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D01F1B" w:rsidP="004F3F46">
      <w:pPr>
        <w:rPr>
          <w:b/>
        </w:rPr>
      </w:pPr>
      <w:r w:rsidRPr="00D01F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3A2861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3A2861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3A2861" w:rsidRPr="00B42354" w:rsidRDefault="003A2861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8813D2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25.10.2019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8813D2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3A2861" w:rsidRPr="003E684D" w:rsidRDefault="003A2861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3A2861" w:rsidRPr="003E684D" w:rsidRDefault="003A2861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3A2861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A2861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3A2861" w:rsidRPr="003E684D" w:rsidRDefault="003A2861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Тужа</w:t>
                              </w:r>
                            </w:p>
                          </w:tc>
                        </w:tr>
                      </w:tbl>
                      <w:p w:rsidR="003A2861" w:rsidRPr="003E684D" w:rsidRDefault="003A2861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2861" w:rsidRPr="003E684D" w:rsidRDefault="003A2861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A2861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3A2861" w:rsidRPr="003E684D" w:rsidRDefault="003A2861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A2861" w:rsidRDefault="003A2861" w:rsidP="004F3F46">
                  <w:pPr>
                    <w:spacing w:line="360" w:lineRule="auto"/>
                  </w:pPr>
                </w:p>
                <w:p w:rsidR="003A2861" w:rsidRDefault="003A2861" w:rsidP="004F3F46"/>
                <w:p w:rsidR="003A2861" w:rsidRPr="00E55CCC" w:rsidRDefault="003A2861" w:rsidP="004F3F46"/>
                <w:p w:rsidR="003A2861" w:rsidRPr="00B8463F" w:rsidRDefault="003A2861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3A2861" w:rsidRDefault="003A2861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делам несовершеннолетних </w:t>
      </w:r>
    </w:p>
    <w:p w:rsidR="004E058F" w:rsidRDefault="004E058F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 при администрации Тужинского муниципального района</w:t>
      </w:r>
    </w:p>
    <w:p w:rsidR="00E57E0F" w:rsidRDefault="00E57E0F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ПОСТАНОВЛЯ</w:t>
      </w:r>
      <w:r w:rsidR="005B4C4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E07A60" w:rsidRDefault="00E6048B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="00AE2FDC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новой редакции, согласно приложению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8028AA" w:rsidRDefault="00AF1C55" w:rsidP="0003136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>
        <w:rPr>
          <w:sz w:val="28"/>
          <w:szCs w:val="28"/>
        </w:rPr>
        <w:t>Признать утратившим</w:t>
      </w:r>
      <w:r w:rsidR="00E57E0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E57E0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Тужинского муниципального района</w:t>
      </w:r>
      <w:r w:rsidR="008028AA">
        <w:rPr>
          <w:sz w:val="28"/>
          <w:szCs w:val="28"/>
        </w:rPr>
        <w:t>:</w:t>
      </w:r>
    </w:p>
    <w:p w:rsidR="008028AA" w:rsidRDefault="008028AA" w:rsidP="0003136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2.1.О</w:t>
      </w:r>
      <w:r w:rsidR="00AF1C55">
        <w:rPr>
          <w:sz w:val="28"/>
          <w:szCs w:val="28"/>
        </w:rPr>
        <w:t>т 24.07.2018 №1 «</w:t>
      </w:r>
      <w:r w:rsidR="00AF1C55" w:rsidRPr="00AF1C55">
        <w:rPr>
          <w:sz w:val="28"/>
          <w:szCs w:val="28"/>
        </w:rPr>
        <w:t>Об утверждении состава комиссии по делам несовершеннолетнихи защите их прав при администрации Тужинского муниципального района</w:t>
      </w:r>
      <w:r w:rsidR="00AF1C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28AA" w:rsidRDefault="008028AA" w:rsidP="0003136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О</w:t>
      </w:r>
      <w:r w:rsidR="00E57E0F">
        <w:rPr>
          <w:sz w:val="28"/>
          <w:szCs w:val="28"/>
        </w:rPr>
        <w:t>т 05.10.2018 № 3 «</w:t>
      </w:r>
      <w:r w:rsidR="00E57E0F" w:rsidRPr="00E57E0F">
        <w:rPr>
          <w:sz w:val="28"/>
          <w:szCs w:val="28"/>
        </w:rPr>
        <w:t>О внесении изменений в постановление администрации Тужинского муниципального района от 24.07.2018 № 1</w:t>
      </w:r>
      <w:r w:rsidR="00E57E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28AA" w:rsidRDefault="008028AA" w:rsidP="0003136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О</w:t>
      </w:r>
      <w:r w:rsidR="0003136C">
        <w:rPr>
          <w:sz w:val="28"/>
          <w:szCs w:val="28"/>
        </w:rPr>
        <w:t>т 27.02.2019 №</w:t>
      </w:r>
      <w:r>
        <w:rPr>
          <w:sz w:val="28"/>
          <w:szCs w:val="28"/>
        </w:rPr>
        <w:t xml:space="preserve">2 </w:t>
      </w:r>
      <w:r w:rsidR="0003136C">
        <w:rPr>
          <w:sz w:val="28"/>
          <w:szCs w:val="28"/>
        </w:rPr>
        <w:t>«</w:t>
      </w:r>
      <w:r w:rsidR="0003136C" w:rsidRPr="0003136C">
        <w:rPr>
          <w:sz w:val="28"/>
          <w:szCs w:val="28"/>
        </w:rPr>
        <w:t>Об утверждении состава комиссии по делам несовершеннолетнихи защите их прав при администрации Тужинского муниципального района</w:t>
      </w:r>
      <w:r w:rsidR="000313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1C55" w:rsidRPr="005C18C5" w:rsidRDefault="008028AA" w:rsidP="0003136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2.4. О</w:t>
      </w:r>
      <w:r w:rsidR="005C18C5">
        <w:rPr>
          <w:sz w:val="28"/>
          <w:szCs w:val="28"/>
        </w:rPr>
        <w:t>т 22.08.2019 №6 «</w:t>
      </w:r>
      <w:r w:rsidR="005C18C5" w:rsidRPr="0003136C">
        <w:rPr>
          <w:sz w:val="28"/>
          <w:szCs w:val="28"/>
        </w:rPr>
        <w:t>Об утверждении состава комиссии по делам несовершеннолетнихи защите их прав при администрации Тужинского муниципального района</w:t>
      </w:r>
      <w:r w:rsidR="005C18C5">
        <w:rPr>
          <w:sz w:val="28"/>
          <w:szCs w:val="28"/>
        </w:rPr>
        <w:t>».</w:t>
      </w:r>
    </w:p>
    <w:p w:rsidR="00B50F95" w:rsidRPr="00B24DAE" w:rsidRDefault="00AF1C55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3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F04" w:rsidRDefault="003A2861" w:rsidP="00A81770">
      <w:pPr>
        <w:widowControl/>
        <w:suppressAutoHyphens w:val="0"/>
        <w:autoSpaceDE w:val="0"/>
        <w:autoSpaceDN w:val="0"/>
        <w:adjustRightInd w:val="0"/>
        <w:spacing w:before="72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376D85" w:rsidRDefault="00EB7D72" w:rsidP="008028A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131B8E"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 w:rsidR="00131B8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131B8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131B8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131B8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131B8E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131B8E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</w:t>
      </w:r>
      <w:r w:rsidR="0003136C">
        <w:rPr>
          <w:rFonts w:eastAsia="Calibri" w:cs="Times New Roman"/>
          <w:kern w:val="0"/>
          <w:sz w:val="28"/>
          <w:szCs w:val="28"/>
          <w:lang w:eastAsia="en-US" w:bidi="ar-SA"/>
        </w:rPr>
        <w:t>Л.В. Бледных</w:t>
      </w:r>
    </w:p>
    <w:p w:rsidR="00376810" w:rsidRDefault="00376810" w:rsidP="00EB7D72">
      <w:pPr>
        <w:tabs>
          <w:tab w:val="left" w:pos="7513"/>
        </w:tabs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80921" w:rsidRDefault="00680921" w:rsidP="00EB7D72">
      <w:pPr>
        <w:tabs>
          <w:tab w:val="left" w:pos="7513"/>
        </w:tabs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E31560" w:rsidRDefault="00E3156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B60C23" w:rsidRDefault="00B60C23" w:rsidP="00F26DEB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363E2E" w:rsidRDefault="00363E2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131B8E" w:rsidRDefault="00131B8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E31560" w:rsidRPr="00F26DEB" w:rsidRDefault="00E31560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 w:rsidRPr="009B1C39">
              <w:rPr>
                <w:rStyle w:val="FontStyle13"/>
                <w:sz w:val="28"/>
                <w:szCs w:val="28"/>
              </w:rPr>
              <w:lastRenderedPageBreak/>
              <w:t>Приложение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администрации</w:t>
            </w:r>
            <w:r>
              <w:rPr>
                <w:rStyle w:val="FontStyle13"/>
                <w:sz w:val="28"/>
                <w:szCs w:val="28"/>
              </w:rPr>
              <w:t xml:space="preserve"> Тужинского муниципального района</w:t>
            </w:r>
          </w:p>
          <w:p w:rsidR="00E31560" w:rsidRPr="001E1F90" w:rsidRDefault="00E31560" w:rsidP="008813D2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8813D2">
              <w:rPr>
                <w:rStyle w:val="FontStyle13"/>
                <w:sz w:val="28"/>
                <w:szCs w:val="28"/>
              </w:rPr>
              <w:t xml:space="preserve"> 25.10.2019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7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lastRenderedPageBreak/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196B8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E31560" w:rsidRPr="007A4C23" w:rsidRDefault="00E31560" w:rsidP="00A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социальным вопросам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  <w:r w:rsidR="007949C6">
              <w:rPr>
                <w:sz w:val="28"/>
                <w:szCs w:val="28"/>
              </w:rPr>
              <w:t>;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ГРИБОВСКАЯ</w:t>
            </w:r>
          </w:p>
          <w:p w:rsidR="00A15BB9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>КДН и ЗП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комиссии;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F26DEB">
        <w:trPr>
          <w:trHeight w:val="567"/>
        </w:trPr>
        <w:tc>
          <w:tcPr>
            <w:tcW w:w="4077" w:type="dxa"/>
          </w:tcPr>
          <w:p w:rsidR="004C0914" w:rsidRPr="004C0914" w:rsidRDefault="004C0914" w:rsidP="004C0914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БАГАЕВ</w:t>
            </w:r>
          </w:p>
          <w:p w:rsidR="004C0914" w:rsidRPr="00C062BC" w:rsidRDefault="004C0914" w:rsidP="004C0914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8E6FA7" w:rsidRDefault="008E6FA7" w:rsidP="00D2097A">
            <w:pPr>
              <w:rPr>
                <w:rStyle w:val="FontStyle13"/>
                <w:sz w:val="28"/>
                <w:szCs w:val="28"/>
              </w:rPr>
            </w:pPr>
          </w:p>
          <w:p w:rsidR="004C0914" w:rsidRDefault="004C0914" w:rsidP="00D2097A">
            <w:pPr>
              <w:rPr>
                <w:rStyle w:val="FontStyle13"/>
                <w:sz w:val="28"/>
                <w:szCs w:val="28"/>
              </w:rPr>
            </w:pPr>
          </w:p>
          <w:p w:rsidR="004C0914" w:rsidRDefault="004C0914" w:rsidP="00D2097A">
            <w:pPr>
              <w:rPr>
                <w:rStyle w:val="FontStyle13"/>
                <w:sz w:val="28"/>
                <w:szCs w:val="28"/>
              </w:rPr>
            </w:pPr>
          </w:p>
          <w:p w:rsidR="004C0914" w:rsidRDefault="004C0914" w:rsidP="00D2097A">
            <w:pPr>
              <w:rPr>
                <w:rStyle w:val="FontStyle13"/>
                <w:sz w:val="28"/>
                <w:szCs w:val="28"/>
              </w:rPr>
            </w:pPr>
          </w:p>
          <w:p w:rsidR="004C0914" w:rsidRDefault="004C0914" w:rsidP="00D2097A">
            <w:pPr>
              <w:rPr>
                <w:rStyle w:val="FontStyle13"/>
                <w:sz w:val="28"/>
                <w:szCs w:val="28"/>
              </w:rPr>
            </w:pPr>
          </w:p>
          <w:p w:rsidR="00446744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</w:p>
          <w:p w:rsidR="006C5D52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Виталий Васильевич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КУРАНДИНА</w:t>
            </w: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A360AF" w:rsidRDefault="00A360AF" w:rsidP="006C5D52">
            <w:pPr>
              <w:rPr>
                <w:rFonts w:cs="Times New Roman"/>
                <w:sz w:val="28"/>
                <w:szCs w:val="28"/>
              </w:rPr>
            </w:pPr>
          </w:p>
          <w:p w:rsidR="008458A0" w:rsidRPr="004C0914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lastRenderedPageBreak/>
              <w:t>ЛЫСАНОВА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EA514B" w:rsidRDefault="004C09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Default="00935738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032DA7" w:rsidP="0005402C">
            <w:pPr>
              <w:rPr>
                <w:rFonts w:cs="Times New Roman"/>
                <w:sz w:val="28"/>
                <w:szCs w:val="28"/>
              </w:rPr>
            </w:pPr>
          </w:p>
          <w:p w:rsidR="00A360AF" w:rsidRDefault="00A360AF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074" w:type="dxa"/>
          </w:tcPr>
          <w:p w:rsidR="004C0914" w:rsidRDefault="004C0914" w:rsidP="004C0914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директор КОГАУСО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комплексный центр социального обслуживания населения», </w:t>
            </w:r>
            <w:r w:rsidRPr="00EA514B"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 w:rsidRPr="005C440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 w:rsidRPr="006E05B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A514B" w:rsidRDefault="00EA514B" w:rsidP="00ED5DC9">
            <w:pPr>
              <w:jc w:val="both"/>
              <w:rPr>
                <w:sz w:val="28"/>
                <w:szCs w:val="28"/>
              </w:rPr>
            </w:pPr>
          </w:p>
          <w:p w:rsidR="00EA514B" w:rsidRDefault="00EA514B" w:rsidP="00EA514B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начальник ПП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05402C" w:rsidRDefault="0005402C" w:rsidP="00EA514B">
            <w:pPr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ОНДПР </w:t>
            </w:r>
            <w:proofErr w:type="spellStart"/>
            <w:r>
              <w:rPr>
                <w:sz w:val="28"/>
                <w:szCs w:val="28"/>
              </w:rPr>
              <w:t>Арбажского</w:t>
            </w:r>
            <w:proofErr w:type="spellEnd"/>
            <w:r>
              <w:rPr>
                <w:sz w:val="28"/>
                <w:szCs w:val="28"/>
              </w:rPr>
              <w:t xml:space="preserve"> и Тужинского районов</w:t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КОГОБУ СШ с. </w:t>
            </w:r>
            <w:proofErr w:type="spellStart"/>
            <w:r>
              <w:rPr>
                <w:sz w:val="28"/>
                <w:szCs w:val="28"/>
              </w:rPr>
              <w:t>Ныр</w:t>
            </w:r>
            <w:proofErr w:type="spellEnd"/>
            <w:r>
              <w:rPr>
                <w:sz w:val="28"/>
                <w:szCs w:val="28"/>
              </w:rPr>
              <w:t xml:space="preserve"> Тужинского района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032DA7" w:rsidRDefault="00032DA7" w:rsidP="00935738">
            <w:pPr>
              <w:jc w:val="both"/>
              <w:rPr>
                <w:sz w:val="28"/>
                <w:szCs w:val="28"/>
              </w:rPr>
            </w:pPr>
          </w:p>
          <w:p w:rsidR="00A360AF" w:rsidRDefault="00A360AF" w:rsidP="005349D0">
            <w:pPr>
              <w:jc w:val="both"/>
              <w:rPr>
                <w:sz w:val="28"/>
                <w:szCs w:val="28"/>
              </w:rPr>
            </w:pPr>
          </w:p>
          <w:p w:rsidR="008458A0" w:rsidRDefault="006C5D52" w:rsidP="005349D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отделом культуры</w:t>
            </w:r>
            <w:r w:rsidR="005516F5">
              <w:rPr>
                <w:sz w:val="28"/>
                <w:szCs w:val="28"/>
              </w:rPr>
              <w:t>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района, председатель Совета женщин</w:t>
            </w:r>
            <w:r w:rsidR="008E6FA7">
              <w:rPr>
                <w:sz w:val="28"/>
                <w:szCs w:val="28"/>
              </w:rPr>
              <w:t xml:space="preserve"> 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7949C6" w:rsidRDefault="007949C6" w:rsidP="005349D0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ED5DC9">
        <w:trPr>
          <w:trHeight w:val="986"/>
        </w:trPr>
        <w:tc>
          <w:tcPr>
            <w:tcW w:w="4077" w:type="dxa"/>
          </w:tcPr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МИЛЬЧАКОВА </w:t>
            </w: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CD77B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>нспектор ПДН</w:t>
            </w:r>
            <w:r w:rsidR="002E4C34" w:rsidRPr="006E05BE">
              <w:rPr>
                <w:sz w:val="28"/>
                <w:szCs w:val="28"/>
              </w:rPr>
              <w:t xml:space="preserve"> ПП «</w:t>
            </w:r>
            <w:proofErr w:type="spellStart"/>
            <w:r w:rsidR="002E4C34" w:rsidRPr="006E05BE">
              <w:rPr>
                <w:sz w:val="28"/>
                <w:szCs w:val="28"/>
              </w:rPr>
              <w:t>Тужинский</w:t>
            </w:r>
            <w:proofErr w:type="spellEnd"/>
            <w:r w:rsidR="002E4C34" w:rsidRPr="006E05BE">
              <w:rPr>
                <w:sz w:val="28"/>
                <w:szCs w:val="28"/>
              </w:rPr>
              <w:t>» МО МВД России «</w:t>
            </w:r>
            <w:proofErr w:type="spellStart"/>
            <w:r w:rsidR="002E4C34" w:rsidRPr="006E05BE">
              <w:rPr>
                <w:sz w:val="28"/>
                <w:szCs w:val="28"/>
              </w:rPr>
              <w:t>Яранский</w:t>
            </w:r>
            <w:proofErr w:type="spellEnd"/>
            <w:r w:rsidR="002E4C34" w:rsidRPr="006E05BE">
              <w:rPr>
                <w:sz w:val="28"/>
                <w:szCs w:val="28"/>
              </w:rPr>
              <w:t>» (по согласованию)</w:t>
            </w:r>
          </w:p>
          <w:p w:rsidR="00ED5DC9" w:rsidRDefault="00ED5DC9" w:rsidP="00ED5DC9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КОГОБУ СШ с УИОП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Тужа, </w:t>
            </w:r>
            <w:r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районной Думы 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C5D52">
        <w:trPr>
          <w:trHeight w:val="1665"/>
        </w:trPr>
        <w:tc>
          <w:tcPr>
            <w:tcW w:w="4077" w:type="dxa"/>
          </w:tcPr>
          <w:p w:rsidR="00C92899" w:rsidRPr="004C0914" w:rsidRDefault="00C92899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ОЩЕПКОВА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Яна Викторовна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03136C" w:rsidRPr="004C0914" w:rsidRDefault="0003136C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ОГОРОДНИКОВА </w:t>
            </w:r>
          </w:p>
          <w:p w:rsidR="0003136C" w:rsidRPr="004C0914" w:rsidRDefault="0003136C" w:rsidP="0003136C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Анастасия Дмитриевна</w:t>
            </w:r>
          </w:p>
          <w:p w:rsidR="0003136C" w:rsidRPr="004C0914" w:rsidRDefault="0003136C" w:rsidP="0003136C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B22862" w:rsidRPr="004C0914" w:rsidRDefault="00B22862" w:rsidP="000065A2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ПЕРМИНОВ </w:t>
            </w:r>
          </w:p>
          <w:p w:rsidR="00660C14" w:rsidRPr="004C0914" w:rsidRDefault="00B22862" w:rsidP="008E6FA7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Александр </w:t>
            </w:r>
            <w:r w:rsidR="008E6FA7" w:rsidRPr="004C0914">
              <w:rPr>
                <w:sz w:val="28"/>
                <w:szCs w:val="28"/>
              </w:rPr>
              <w:t>Геннадьевич</w:t>
            </w:r>
          </w:p>
        </w:tc>
        <w:tc>
          <w:tcPr>
            <w:tcW w:w="455" w:type="dxa"/>
          </w:tcPr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Pr="007A4C23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32DA7" w:rsidRDefault="00C9289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и попечительству МКУ Управление </w:t>
            </w:r>
            <w:r w:rsidR="00DE5C36">
              <w:rPr>
                <w:sz w:val="28"/>
                <w:szCs w:val="28"/>
              </w:rPr>
              <w:t>образования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03136C" w:rsidRDefault="0003136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>
              <w:rPr>
                <w:sz w:val="28"/>
                <w:szCs w:val="28"/>
              </w:rPr>
              <w:t xml:space="preserve"> отдела </w:t>
            </w:r>
            <w:r w:rsidR="005516F5">
              <w:rPr>
                <w:sz w:val="28"/>
                <w:szCs w:val="28"/>
              </w:rPr>
              <w:t>культуры,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</w:t>
            </w:r>
            <w:r w:rsidR="005516F5">
              <w:rPr>
                <w:sz w:val="28"/>
                <w:szCs w:val="28"/>
              </w:rPr>
              <w:t xml:space="preserve">ьного района, старший волонтер </w:t>
            </w:r>
            <w:r>
              <w:rPr>
                <w:sz w:val="28"/>
                <w:szCs w:val="28"/>
              </w:rPr>
              <w:t xml:space="preserve">отряда волонтёров </w:t>
            </w:r>
            <w:r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03136C" w:rsidRDefault="0003136C" w:rsidP="00ED5DC9">
            <w:pPr>
              <w:jc w:val="both"/>
              <w:rPr>
                <w:sz w:val="28"/>
                <w:szCs w:val="28"/>
              </w:rPr>
            </w:pPr>
          </w:p>
          <w:p w:rsidR="00CD132C" w:rsidRDefault="00CD77BC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и спорту отдела </w:t>
            </w:r>
            <w:r w:rsidR="005516F5">
              <w:rPr>
                <w:sz w:val="28"/>
                <w:szCs w:val="28"/>
              </w:rPr>
              <w:t>культуры, спорта и молодежной политики</w:t>
            </w:r>
            <w:r w:rsidR="006E05BE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ED5DC9" w:rsidRDefault="00ED5DC9" w:rsidP="006C5D52">
            <w:pPr>
              <w:jc w:val="both"/>
              <w:rPr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5C18C5" w:rsidRPr="004C0914" w:rsidRDefault="005C18C5" w:rsidP="004C0914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ПОПОНИНА</w:t>
            </w:r>
          </w:p>
          <w:p w:rsidR="005C18C5" w:rsidRPr="004C0914" w:rsidRDefault="005C18C5" w:rsidP="004C0914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Наталия Юрьевна</w:t>
            </w:r>
          </w:p>
          <w:p w:rsidR="005C18C5" w:rsidRPr="004C0914" w:rsidRDefault="005C18C5" w:rsidP="004C0914">
            <w:pPr>
              <w:rPr>
                <w:sz w:val="28"/>
                <w:szCs w:val="28"/>
              </w:rPr>
            </w:pPr>
          </w:p>
          <w:p w:rsidR="005C18C5" w:rsidRPr="004C0914" w:rsidRDefault="005C18C5" w:rsidP="004C0914">
            <w:pPr>
              <w:rPr>
                <w:sz w:val="28"/>
                <w:szCs w:val="28"/>
              </w:rPr>
            </w:pPr>
          </w:p>
          <w:p w:rsidR="005C18C5" w:rsidRPr="004C0914" w:rsidRDefault="005C18C5" w:rsidP="004C0914">
            <w:pPr>
              <w:rPr>
                <w:sz w:val="28"/>
                <w:szCs w:val="28"/>
              </w:rPr>
            </w:pPr>
          </w:p>
          <w:p w:rsidR="00032DA7" w:rsidRPr="004C0914" w:rsidRDefault="00032DA7" w:rsidP="004C0914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РЕНЖИНА</w:t>
            </w:r>
          </w:p>
          <w:p w:rsidR="00032DA7" w:rsidRPr="004C0914" w:rsidRDefault="00032DA7" w:rsidP="004C0914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Татьяна Леонидовна</w:t>
            </w:r>
          </w:p>
          <w:p w:rsidR="00032DA7" w:rsidRPr="004C0914" w:rsidRDefault="00032DA7" w:rsidP="004C0914">
            <w:pPr>
              <w:rPr>
                <w:sz w:val="28"/>
                <w:szCs w:val="28"/>
              </w:rPr>
            </w:pPr>
          </w:p>
          <w:p w:rsidR="00032DA7" w:rsidRPr="004C0914" w:rsidRDefault="00032DA7" w:rsidP="004C0914">
            <w:pPr>
              <w:rPr>
                <w:sz w:val="28"/>
                <w:szCs w:val="28"/>
              </w:rPr>
            </w:pPr>
          </w:p>
          <w:p w:rsidR="00446744" w:rsidRPr="004C0914" w:rsidRDefault="00446744" w:rsidP="004C0914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55" w:type="dxa"/>
          </w:tcPr>
          <w:p w:rsidR="005C18C5" w:rsidRDefault="005C18C5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5C18C5" w:rsidRDefault="005C18C5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C18C5" w:rsidRDefault="005C18C5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C18C5" w:rsidRDefault="005C18C5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C18C5" w:rsidRDefault="005C18C5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2DA7" w:rsidRDefault="00032DA7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032DA7" w:rsidRDefault="00032DA7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2DA7" w:rsidRDefault="00032DA7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2DA7" w:rsidRDefault="00032DA7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744" w:rsidRDefault="00446744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5C18C5" w:rsidRDefault="005C18C5" w:rsidP="005C18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специалист - юрист отдела </w:t>
            </w:r>
          </w:p>
          <w:p w:rsidR="005C18C5" w:rsidRDefault="005C18C5" w:rsidP="005C18C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организационно-правовой и кадровой работы администрации Тужинского </w:t>
            </w:r>
          </w:p>
          <w:p w:rsidR="005C18C5" w:rsidRDefault="005C18C5" w:rsidP="005C18C5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  <w:r w:rsidR="004C0914">
              <w:rPr>
                <w:rStyle w:val="FontStyle13"/>
              </w:rPr>
              <w:t>;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032DA7" w:rsidRDefault="00032DA7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МКДОУ детский сад «Сказка»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Тужа,</w:t>
            </w:r>
            <w:r w:rsidRPr="00EA514B">
              <w:rPr>
                <w:rStyle w:val="FontStyle13"/>
                <w:sz w:val="28"/>
                <w:szCs w:val="28"/>
              </w:rPr>
              <w:t xml:space="preserve"> депутат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032DA7" w:rsidRDefault="00032DA7" w:rsidP="006C5D52">
            <w:pPr>
              <w:jc w:val="both"/>
              <w:rPr>
                <w:sz w:val="28"/>
                <w:szCs w:val="28"/>
              </w:rPr>
            </w:pPr>
          </w:p>
          <w:p w:rsidR="00446744" w:rsidRDefault="00446744" w:rsidP="005C18C5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</w:tc>
        <w:tc>
          <w:tcPr>
            <w:tcW w:w="455" w:type="dxa"/>
          </w:tcPr>
          <w:p w:rsidR="00446744" w:rsidRDefault="004467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врач психиатр-нарколог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 (по согласованию)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446744" w:rsidRPr="001E1F90" w:rsidTr="00ED5DC9">
        <w:trPr>
          <w:trHeight w:val="986"/>
        </w:trPr>
        <w:tc>
          <w:tcPr>
            <w:tcW w:w="4077" w:type="dxa"/>
          </w:tcPr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ФИРСИНА</w:t>
            </w:r>
          </w:p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Екатерина Сергеевна</w:t>
            </w:r>
          </w:p>
          <w:p w:rsidR="00AF1C55" w:rsidRDefault="00AF1C55" w:rsidP="00D2097A">
            <w:pPr>
              <w:rPr>
                <w:rStyle w:val="FontStyle13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3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3"/>
                <w:sz w:val="28"/>
                <w:szCs w:val="28"/>
              </w:rPr>
            </w:pP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ЧЕРЕПАНОВА</w:t>
            </w:r>
          </w:p>
          <w:p w:rsidR="00446744" w:rsidRDefault="00446744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Галина Николаевна</w:t>
            </w:r>
          </w:p>
        </w:tc>
        <w:tc>
          <w:tcPr>
            <w:tcW w:w="455" w:type="dxa"/>
          </w:tcPr>
          <w:p w:rsidR="00AF1C55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-    </w:t>
            </w:r>
          </w:p>
          <w:p w:rsidR="00AF1C55" w:rsidRDefault="00AF1C55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F1C55" w:rsidRDefault="00AF1C55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5402C" w:rsidRDefault="0005402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446744" w:rsidRDefault="0044674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05402C" w:rsidRDefault="0005402C" w:rsidP="00054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Яранского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Кировской области (по согласованию)</w:t>
            </w:r>
            <w:r w:rsidR="007949C6">
              <w:rPr>
                <w:sz w:val="28"/>
                <w:szCs w:val="28"/>
              </w:rPr>
              <w:t>;</w:t>
            </w:r>
          </w:p>
          <w:p w:rsidR="00AF1C55" w:rsidRDefault="00AF1C55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446744" w:rsidRDefault="00446744" w:rsidP="00ED5D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педиатр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ЦРБ» (по согласованию)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</w:tc>
      </w:tr>
      <w:tr w:rsidR="00E72A37" w:rsidTr="00E72A37">
        <w:trPr>
          <w:trHeight w:val="986"/>
        </w:trPr>
        <w:tc>
          <w:tcPr>
            <w:tcW w:w="4077" w:type="dxa"/>
          </w:tcPr>
          <w:p w:rsidR="00AF1C55" w:rsidRDefault="00AF1C55" w:rsidP="004C0914">
            <w:pPr>
              <w:rPr>
                <w:rStyle w:val="FontStyle13"/>
                <w:sz w:val="28"/>
                <w:szCs w:val="28"/>
              </w:rPr>
            </w:pPr>
          </w:p>
          <w:p w:rsidR="00805E84" w:rsidRPr="004C0914" w:rsidRDefault="00805E84" w:rsidP="004C0914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805E84" w:rsidRDefault="00805E84" w:rsidP="004C0914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805E84" w:rsidRDefault="00805E84" w:rsidP="004C0914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4C0914">
            <w:pPr>
              <w:rPr>
                <w:rStyle w:val="FontStyle13"/>
                <w:sz w:val="28"/>
                <w:szCs w:val="28"/>
              </w:rPr>
            </w:pPr>
          </w:p>
          <w:p w:rsidR="00805E84" w:rsidRDefault="00805E84" w:rsidP="004C0914">
            <w:pPr>
              <w:rPr>
                <w:rStyle w:val="FontStyle13"/>
                <w:sz w:val="28"/>
                <w:szCs w:val="28"/>
              </w:rPr>
            </w:pPr>
          </w:p>
          <w:p w:rsidR="00E72A37" w:rsidRDefault="00E72A37" w:rsidP="004C0914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ШУШКАНОВА</w:t>
            </w:r>
          </w:p>
          <w:p w:rsidR="00E72A37" w:rsidRDefault="00E72A37" w:rsidP="004C0914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Валентина Сергеевна</w:t>
            </w:r>
          </w:p>
        </w:tc>
        <w:tc>
          <w:tcPr>
            <w:tcW w:w="455" w:type="dxa"/>
          </w:tcPr>
          <w:p w:rsidR="00AF1C55" w:rsidRDefault="00AF1C55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 xml:space="preserve">-    </w:t>
            </w:r>
          </w:p>
          <w:p w:rsidR="00805E84" w:rsidRDefault="00805E84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805E84" w:rsidRDefault="00805E84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72A37" w:rsidRDefault="00E72A37" w:rsidP="004C0914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AF1C55" w:rsidRDefault="00AF1C55" w:rsidP="004C0914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805E84" w:rsidRDefault="00805E84" w:rsidP="004C0914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методист по воспитательной работе и дополнительному образованию управления образования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;</w:t>
            </w:r>
          </w:p>
          <w:p w:rsidR="00805E84" w:rsidRDefault="00805E84" w:rsidP="004C0914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E72A37" w:rsidRDefault="00E72A37" w:rsidP="00196B8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инспектор КОГКУ ЦЗН Тужинского района (по согласованию)</w:t>
            </w:r>
            <w:r w:rsidR="007949C6">
              <w:rPr>
                <w:rStyle w:val="FontStyle13"/>
                <w:sz w:val="28"/>
                <w:szCs w:val="28"/>
              </w:rPr>
              <w:t>;</w:t>
            </w:r>
          </w:p>
        </w:tc>
      </w:tr>
      <w:tr w:rsidR="00A360AF" w:rsidTr="00E72A37">
        <w:trPr>
          <w:trHeight w:val="986"/>
        </w:trPr>
        <w:tc>
          <w:tcPr>
            <w:tcW w:w="4077" w:type="dxa"/>
          </w:tcPr>
          <w:p w:rsidR="00A360AF" w:rsidRPr="005A44D5" w:rsidRDefault="00A360AF" w:rsidP="00A360AF">
            <w:pPr>
              <w:tabs>
                <w:tab w:val="left" w:pos="4223"/>
              </w:tabs>
              <w:ind w:right="-5495"/>
              <w:jc w:val="right"/>
            </w:pPr>
            <w:r>
              <w:t xml:space="preserve">                                                                    _________________</w:t>
            </w:r>
          </w:p>
          <w:p w:rsidR="00A360AF" w:rsidRDefault="00A360AF" w:rsidP="00A360AF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55" w:type="dxa"/>
          </w:tcPr>
          <w:p w:rsidR="00A360AF" w:rsidRDefault="00A360AF" w:rsidP="00A360AF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360AF" w:rsidRDefault="00A360AF" w:rsidP="00A360AF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</w:tbl>
    <w:p w:rsidR="00845556" w:rsidRPr="0098113E" w:rsidRDefault="00A360AF" w:rsidP="00A360AF">
      <w:pPr>
        <w:tabs>
          <w:tab w:val="left" w:pos="4223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t>_________________</w:t>
      </w:r>
    </w:p>
    <w:sectPr w:rsidR="00845556" w:rsidRPr="0098113E" w:rsidSect="00A360AF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F95"/>
    <w:rsid w:val="000131DA"/>
    <w:rsid w:val="00020AB3"/>
    <w:rsid w:val="000253EF"/>
    <w:rsid w:val="0003136C"/>
    <w:rsid w:val="00032DA7"/>
    <w:rsid w:val="00044D66"/>
    <w:rsid w:val="0005402C"/>
    <w:rsid w:val="00066683"/>
    <w:rsid w:val="000857B1"/>
    <w:rsid w:val="00090CC5"/>
    <w:rsid w:val="000C79CD"/>
    <w:rsid w:val="000D6183"/>
    <w:rsid w:val="00123BEF"/>
    <w:rsid w:val="00130B43"/>
    <w:rsid w:val="00131B8E"/>
    <w:rsid w:val="00142E28"/>
    <w:rsid w:val="00143DEA"/>
    <w:rsid w:val="001609DD"/>
    <w:rsid w:val="00167243"/>
    <w:rsid w:val="00196B80"/>
    <w:rsid w:val="001A3903"/>
    <w:rsid w:val="001C05A3"/>
    <w:rsid w:val="001E4BEF"/>
    <w:rsid w:val="001F007F"/>
    <w:rsid w:val="001F58D0"/>
    <w:rsid w:val="001F5E6C"/>
    <w:rsid w:val="0022523B"/>
    <w:rsid w:val="00261EB2"/>
    <w:rsid w:val="0029122B"/>
    <w:rsid w:val="002918FE"/>
    <w:rsid w:val="002A7139"/>
    <w:rsid w:val="002C08C7"/>
    <w:rsid w:val="002C13D9"/>
    <w:rsid w:val="002C2CE6"/>
    <w:rsid w:val="002E0B93"/>
    <w:rsid w:val="002E4C34"/>
    <w:rsid w:val="0030757A"/>
    <w:rsid w:val="00317BBA"/>
    <w:rsid w:val="00322A89"/>
    <w:rsid w:val="003428E0"/>
    <w:rsid w:val="00346EB0"/>
    <w:rsid w:val="00363E2E"/>
    <w:rsid w:val="003651D2"/>
    <w:rsid w:val="00376810"/>
    <w:rsid w:val="00376D85"/>
    <w:rsid w:val="003861F6"/>
    <w:rsid w:val="00386556"/>
    <w:rsid w:val="00395868"/>
    <w:rsid w:val="003A2861"/>
    <w:rsid w:val="003A7442"/>
    <w:rsid w:val="003B526D"/>
    <w:rsid w:val="003D7A01"/>
    <w:rsid w:val="003E0346"/>
    <w:rsid w:val="003E684D"/>
    <w:rsid w:val="003F5DF4"/>
    <w:rsid w:val="003F7147"/>
    <w:rsid w:val="00405BC5"/>
    <w:rsid w:val="00414D58"/>
    <w:rsid w:val="00416539"/>
    <w:rsid w:val="00444FA6"/>
    <w:rsid w:val="00446744"/>
    <w:rsid w:val="00451376"/>
    <w:rsid w:val="00457A7C"/>
    <w:rsid w:val="00462172"/>
    <w:rsid w:val="00475544"/>
    <w:rsid w:val="004A400B"/>
    <w:rsid w:val="004B096F"/>
    <w:rsid w:val="004C0914"/>
    <w:rsid w:val="004E058F"/>
    <w:rsid w:val="004F3F46"/>
    <w:rsid w:val="00502CB1"/>
    <w:rsid w:val="00506E2E"/>
    <w:rsid w:val="005105C5"/>
    <w:rsid w:val="0051295A"/>
    <w:rsid w:val="00513382"/>
    <w:rsid w:val="0053221F"/>
    <w:rsid w:val="00533386"/>
    <w:rsid w:val="005349D0"/>
    <w:rsid w:val="00551350"/>
    <w:rsid w:val="005516F5"/>
    <w:rsid w:val="00586898"/>
    <w:rsid w:val="005958C2"/>
    <w:rsid w:val="00595F19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44BAE"/>
    <w:rsid w:val="006500F2"/>
    <w:rsid w:val="00660C14"/>
    <w:rsid w:val="00680921"/>
    <w:rsid w:val="00682FB0"/>
    <w:rsid w:val="006953DD"/>
    <w:rsid w:val="006A2180"/>
    <w:rsid w:val="006C5D52"/>
    <w:rsid w:val="006E0485"/>
    <w:rsid w:val="006E05BE"/>
    <w:rsid w:val="006E46A8"/>
    <w:rsid w:val="006E743F"/>
    <w:rsid w:val="00730602"/>
    <w:rsid w:val="00751596"/>
    <w:rsid w:val="00757A10"/>
    <w:rsid w:val="00762066"/>
    <w:rsid w:val="0076299F"/>
    <w:rsid w:val="00785758"/>
    <w:rsid w:val="007949C6"/>
    <w:rsid w:val="007C1484"/>
    <w:rsid w:val="007F6066"/>
    <w:rsid w:val="008028AA"/>
    <w:rsid w:val="00805E84"/>
    <w:rsid w:val="00845556"/>
    <w:rsid w:val="008458A0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D5E46"/>
    <w:rsid w:val="008E5702"/>
    <w:rsid w:val="008E6FA7"/>
    <w:rsid w:val="009035CF"/>
    <w:rsid w:val="0091225D"/>
    <w:rsid w:val="009225F9"/>
    <w:rsid w:val="00935738"/>
    <w:rsid w:val="00936761"/>
    <w:rsid w:val="009432F2"/>
    <w:rsid w:val="00962102"/>
    <w:rsid w:val="00967D19"/>
    <w:rsid w:val="0098113E"/>
    <w:rsid w:val="009B7AC9"/>
    <w:rsid w:val="009C1907"/>
    <w:rsid w:val="009C261F"/>
    <w:rsid w:val="009C3F50"/>
    <w:rsid w:val="009C49FB"/>
    <w:rsid w:val="00A10752"/>
    <w:rsid w:val="00A15BB9"/>
    <w:rsid w:val="00A25606"/>
    <w:rsid w:val="00A360AF"/>
    <w:rsid w:val="00A41448"/>
    <w:rsid w:val="00A56FAC"/>
    <w:rsid w:val="00A63AA7"/>
    <w:rsid w:val="00A81770"/>
    <w:rsid w:val="00AB48C2"/>
    <w:rsid w:val="00AC2B67"/>
    <w:rsid w:val="00AC4B7A"/>
    <w:rsid w:val="00AD0A86"/>
    <w:rsid w:val="00AE2FDC"/>
    <w:rsid w:val="00AF1C55"/>
    <w:rsid w:val="00B059C9"/>
    <w:rsid w:val="00B11862"/>
    <w:rsid w:val="00B22862"/>
    <w:rsid w:val="00B24DAE"/>
    <w:rsid w:val="00B25DBC"/>
    <w:rsid w:val="00B50F95"/>
    <w:rsid w:val="00B53A71"/>
    <w:rsid w:val="00B60C23"/>
    <w:rsid w:val="00B83440"/>
    <w:rsid w:val="00B92064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5242A"/>
    <w:rsid w:val="00C63F70"/>
    <w:rsid w:val="00C646E1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5F04"/>
    <w:rsid w:val="00D0137A"/>
    <w:rsid w:val="00D01F1B"/>
    <w:rsid w:val="00D0727D"/>
    <w:rsid w:val="00D14FF1"/>
    <w:rsid w:val="00D15646"/>
    <w:rsid w:val="00D2097A"/>
    <w:rsid w:val="00D25B3B"/>
    <w:rsid w:val="00D305DB"/>
    <w:rsid w:val="00D50D52"/>
    <w:rsid w:val="00D56654"/>
    <w:rsid w:val="00D81E3A"/>
    <w:rsid w:val="00D97400"/>
    <w:rsid w:val="00DA0D65"/>
    <w:rsid w:val="00DB29AE"/>
    <w:rsid w:val="00DC4BC2"/>
    <w:rsid w:val="00DE1AEC"/>
    <w:rsid w:val="00DE5C36"/>
    <w:rsid w:val="00E00A94"/>
    <w:rsid w:val="00E05BD5"/>
    <w:rsid w:val="00E07111"/>
    <w:rsid w:val="00E07A60"/>
    <w:rsid w:val="00E31560"/>
    <w:rsid w:val="00E45CC5"/>
    <w:rsid w:val="00E51AC0"/>
    <w:rsid w:val="00E57E0F"/>
    <w:rsid w:val="00E6048B"/>
    <w:rsid w:val="00E72A37"/>
    <w:rsid w:val="00E775A9"/>
    <w:rsid w:val="00EA514B"/>
    <w:rsid w:val="00EB3BEB"/>
    <w:rsid w:val="00EB7D72"/>
    <w:rsid w:val="00EC30B2"/>
    <w:rsid w:val="00ED5DC9"/>
    <w:rsid w:val="00EE3C00"/>
    <w:rsid w:val="00EE56A5"/>
    <w:rsid w:val="00EF53D7"/>
    <w:rsid w:val="00F045BD"/>
    <w:rsid w:val="00F11557"/>
    <w:rsid w:val="00F26DEB"/>
    <w:rsid w:val="00F377EA"/>
    <w:rsid w:val="00F64BE8"/>
    <w:rsid w:val="00FA4AE7"/>
    <w:rsid w:val="00FA6085"/>
    <w:rsid w:val="00FD4C1E"/>
    <w:rsid w:val="00FD4C5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9916-8032-41FF-AF42-92AFBB7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2019-10-25T06:57:00Z</cp:lastPrinted>
  <dcterms:created xsi:type="dcterms:W3CDTF">2020-02-04T08:41:00Z</dcterms:created>
  <dcterms:modified xsi:type="dcterms:W3CDTF">2020-02-04T08:41:00Z</dcterms:modified>
</cp:coreProperties>
</file>