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39" w:type="dxa"/>
        <w:tblInd w:w="250" w:type="dxa"/>
        <w:tblLayout w:type="fixed"/>
        <w:tblLook w:val="0000"/>
      </w:tblPr>
      <w:tblGrid>
        <w:gridCol w:w="1843"/>
        <w:gridCol w:w="6095"/>
        <w:gridCol w:w="1701"/>
      </w:tblGrid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7C48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A2726">
              <w:rPr>
                <w:b/>
                <w:sz w:val="28"/>
                <w:szCs w:val="28"/>
              </w:rPr>
              <w:t xml:space="preserve">АДМИНИСТРАЦИЯ </w:t>
            </w:r>
            <w:r w:rsidR="00C94435" w:rsidRPr="002A2726">
              <w:rPr>
                <w:b/>
                <w:sz w:val="28"/>
                <w:szCs w:val="28"/>
              </w:rPr>
              <w:t>ТУЖИНСКОГО МУНИЦИПАЛЬНОГО</w:t>
            </w:r>
            <w:r w:rsidRPr="002A2726"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CE215E" w:rsidP="00A73AF2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1843" w:type="dxa"/>
            <w:tcBorders>
              <w:bottom w:val="single" w:sz="4" w:space="0" w:color="auto"/>
            </w:tcBorders>
          </w:tcPr>
          <w:p w:rsidR="009262C2" w:rsidRPr="002A2726" w:rsidRDefault="002706B2" w:rsidP="008A2D2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6095" w:type="dxa"/>
            <w:tcBorders>
              <w:left w:val="nil"/>
            </w:tcBorders>
          </w:tcPr>
          <w:p w:rsidR="009262C2" w:rsidRPr="002A2726" w:rsidRDefault="008A2D2C" w:rsidP="008A2D2C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2C2" w:rsidRPr="002A2726" w:rsidRDefault="002706B2" w:rsidP="00683B1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</w:tr>
      <w:tr w:rsidR="009262C2" w:rsidRPr="002A2726" w:rsidTr="008A2D2C">
        <w:tc>
          <w:tcPr>
            <w:tcW w:w="1843" w:type="dxa"/>
            <w:tcBorders>
              <w:top w:val="single" w:sz="4" w:space="0" w:color="auto"/>
            </w:tcBorders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262C2" w:rsidRPr="002A2726" w:rsidRDefault="00C94435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A2726">
              <w:rPr>
                <w:sz w:val="28"/>
                <w:szCs w:val="28"/>
              </w:rPr>
              <w:t>пгт</w:t>
            </w:r>
            <w:r w:rsidR="00D3213E" w:rsidRPr="002A2726">
              <w:rPr>
                <w:sz w:val="28"/>
                <w:szCs w:val="28"/>
              </w:rPr>
              <w:t xml:space="preserve"> </w:t>
            </w:r>
            <w:r w:rsidRPr="002A2726">
              <w:rPr>
                <w:sz w:val="28"/>
                <w:szCs w:val="28"/>
              </w:rPr>
              <w:t>Тужа</w:t>
            </w:r>
          </w:p>
        </w:tc>
        <w:tc>
          <w:tcPr>
            <w:tcW w:w="1701" w:type="dxa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970F9" w:rsidRDefault="007F7A22" w:rsidP="00E970F9">
      <w:pPr>
        <w:ind w:firstLine="709"/>
        <w:jc w:val="center"/>
        <w:rPr>
          <w:b/>
          <w:sz w:val="28"/>
          <w:szCs w:val="28"/>
        </w:rPr>
      </w:pPr>
      <w:r w:rsidRPr="007F7A22">
        <w:rPr>
          <w:b/>
          <w:sz w:val="28"/>
          <w:szCs w:val="28"/>
        </w:rPr>
        <w:t>О</w:t>
      </w:r>
      <w:r w:rsidR="00397234">
        <w:rPr>
          <w:b/>
          <w:sz w:val="28"/>
          <w:szCs w:val="28"/>
        </w:rPr>
        <w:t xml:space="preserve"> </w:t>
      </w:r>
      <w:r w:rsidR="00E970F9">
        <w:rPr>
          <w:b/>
          <w:sz w:val="28"/>
          <w:szCs w:val="28"/>
        </w:rPr>
        <w:t>внесении изменени</w:t>
      </w:r>
      <w:r w:rsidR="007743C3">
        <w:rPr>
          <w:b/>
          <w:sz w:val="28"/>
          <w:szCs w:val="28"/>
        </w:rPr>
        <w:t>й</w:t>
      </w:r>
      <w:r w:rsidR="00E970F9">
        <w:rPr>
          <w:b/>
          <w:sz w:val="28"/>
          <w:szCs w:val="28"/>
        </w:rPr>
        <w:t xml:space="preserve"> в постановление администрации</w:t>
      </w:r>
    </w:p>
    <w:p w:rsidR="007F7A22" w:rsidRDefault="00E970F9" w:rsidP="00E970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Тужинского муниципального района от 16.01.2015 № 28</w:t>
      </w:r>
    </w:p>
    <w:p w:rsidR="00E970F9" w:rsidRPr="007F7A22" w:rsidRDefault="00E970F9" w:rsidP="007F7A22">
      <w:pPr>
        <w:ind w:firstLine="709"/>
        <w:jc w:val="center"/>
        <w:rPr>
          <w:b/>
          <w:sz w:val="28"/>
          <w:szCs w:val="28"/>
        </w:rPr>
      </w:pPr>
    </w:p>
    <w:p w:rsidR="004D7E86" w:rsidRDefault="00E970F9" w:rsidP="004C258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А</w:t>
      </w:r>
      <w:r w:rsidR="00BA19D4">
        <w:rPr>
          <w:bCs/>
          <w:sz w:val="28"/>
          <w:szCs w:val="28"/>
          <w:lang w:eastAsia="ru-RU"/>
        </w:rPr>
        <w:t xml:space="preserve">дминистрация </w:t>
      </w:r>
      <w:r w:rsidR="00FA7064">
        <w:rPr>
          <w:bCs/>
          <w:sz w:val="28"/>
          <w:szCs w:val="28"/>
          <w:lang w:eastAsia="ru-RU"/>
        </w:rPr>
        <w:t xml:space="preserve">Тужинского муниципального </w:t>
      </w:r>
      <w:r w:rsidR="004D7E86" w:rsidRPr="008A2D2C">
        <w:rPr>
          <w:sz w:val="28"/>
          <w:szCs w:val="28"/>
        </w:rPr>
        <w:t>района ПОСТАНОВЛЯЕТ:</w:t>
      </w:r>
    </w:p>
    <w:p w:rsidR="007743C3" w:rsidRDefault="00923A94" w:rsidP="004C258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E970F9">
        <w:rPr>
          <w:sz w:val="28"/>
          <w:szCs w:val="28"/>
        </w:rPr>
        <w:t xml:space="preserve">Внести в состав </w:t>
      </w:r>
      <w:r>
        <w:rPr>
          <w:sz w:val="28"/>
          <w:szCs w:val="28"/>
          <w:lang w:eastAsia="ru-RU"/>
        </w:rPr>
        <w:t>административн</w:t>
      </w:r>
      <w:r w:rsidR="007743C3">
        <w:rPr>
          <w:sz w:val="28"/>
          <w:szCs w:val="28"/>
          <w:lang w:eastAsia="ru-RU"/>
        </w:rPr>
        <w:t>ой</w:t>
      </w:r>
      <w:r>
        <w:rPr>
          <w:sz w:val="28"/>
          <w:szCs w:val="28"/>
          <w:lang w:eastAsia="ru-RU"/>
        </w:rPr>
        <w:t xml:space="preserve"> комисси</w:t>
      </w:r>
      <w:r w:rsidR="007743C3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муниципального образования Тужинский муниципальный район</w:t>
      </w:r>
      <w:r w:rsidR="007743C3">
        <w:rPr>
          <w:sz w:val="28"/>
          <w:szCs w:val="28"/>
          <w:lang w:eastAsia="ru-RU"/>
        </w:rPr>
        <w:t>, утвержденный постановлением администрации Тужинского муниципального района от 16.01.2015 № 28 «О создании административной комиссии муниципального образования Тужинский муниципальный район»</w:t>
      </w:r>
      <w:r w:rsidR="004C2588">
        <w:rPr>
          <w:sz w:val="28"/>
          <w:szCs w:val="28"/>
          <w:lang w:eastAsia="ru-RU"/>
        </w:rPr>
        <w:t>,</w:t>
      </w:r>
      <w:r w:rsidR="007743C3">
        <w:rPr>
          <w:sz w:val="28"/>
          <w:szCs w:val="28"/>
          <w:lang w:eastAsia="ru-RU"/>
        </w:rPr>
        <w:t xml:space="preserve"> следующие изменения:</w:t>
      </w:r>
    </w:p>
    <w:p w:rsidR="00647086" w:rsidRDefault="003C1264" w:rsidP="004C258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Исключить из состава комиссии </w:t>
      </w:r>
      <w:r w:rsidR="00647086">
        <w:rPr>
          <w:sz w:val="28"/>
          <w:szCs w:val="28"/>
          <w:lang w:eastAsia="ru-RU"/>
        </w:rPr>
        <w:t>Полубоярцеву Алену Юрьевну</w:t>
      </w:r>
      <w:r>
        <w:rPr>
          <w:sz w:val="28"/>
          <w:szCs w:val="28"/>
          <w:lang w:eastAsia="ru-RU"/>
        </w:rPr>
        <w:t xml:space="preserve">, </w:t>
      </w:r>
      <w:r w:rsidR="00647086">
        <w:rPr>
          <w:sz w:val="28"/>
          <w:szCs w:val="28"/>
          <w:lang w:eastAsia="ru-RU"/>
        </w:rPr>
        <w:t xml:space="preserve">ведущего специалиста – юриста отдела юридического обеспечения управления делами администрации Тужинского муниципального района. </w:t>
      </w:r>
    </w:p>
    <w:p w:rsidR="007743C3" w:rsidRDefault="007743C3" w:rsidP="004C258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464B4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Включить в состав комиссии </w:t>
      </w:r>
      <w:r w:rsidR="00647086">
        <w:rPr>
          <w:sz w:val="28"/>
          <w:szCs w:val="28"/>
          <w:lang w:eastAsia="ru-RU"/>
        </w:rPr>
        <w:t>Тетерину Маргариту Геннадьевну</w:t>
      </w:r>
      <w:r w:rsidR="007C4844">
        <w:rPr>
          <w:sz w:val="28"/>
          <w:szCs w:val="28"/>
          <w:lang w:eastAsia="ru-RU"/>
        </w:rPr>
        <w:t xml:space="preserve">, </w:t>
      </w:r>
      <w:r w:rsidR="00647086">
        <w:rPr>
          <w:sz w:val="28"/>
          <w:szCs w:val="28"/>
          <w:lang w:eastAsia="ru-RU"/>
        </w:rPr>
        <w:t>ведущего специалиста – юриста отдела юридического обеспечения управления делами администрации Тужинского муниципального района</w:t>
      </w:r>
      <w:r w:rsidR="007C4844">
        <w:rPr>
          <w:sz w:val="28"/>
          <w:szCs w:val="28"/>
          <w:lang w:eastAsia="ru-RU"/>
        </w:rPr>
        <w:t>.</w:t>
      </w:r>
    </w:p>
    <w:p w:rsidR="00DC626A" w:rsidRDefault="00480756" w:rsidP="004C258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DC626A">
        <w:rPr>
          <w:sz w:val="28"/>
          <w:szCs w:val="28"/>
        </w:rPr>
        <w:t xml:space="preserve">. </w:t>
      </w:r>
      <w:r w:rsidR="00DC626A" w:rsidRPr="000861A6">
        <w:rPr>
          <w:sz w:val="28"/>
          <w:szCs w:val="28"/>
        </w:rPr>
        <w:t xml:space="preserve">Опубликовать настоящее постановление в </w:t>
      </w:r>
      <w:r w:rsidR="00DC626A">
        <w:rPr>
          <w:sz w:val="28"/>
          <w:szCs w:val="28"/>
        </w:rPr>
        <w:t>Б</w:t>
      </w:r>
      <w:r w:rsidR="00DC626A" w:rsidRPr="000861A6">
        <w:rPr>
          <w:sz w:val="28"/>
          <w:szCs w:val="28"/>
        </w:rPr>
        <w:t>юллетене</w:t>
      </w:r>
      <w:r w:rsidR="00DC626A">
        <w:rPr>
          <w:sz w:val="28"/>
          <w:szCs w:val="28"/>
        </w:rPr>
        <w:t xml:space="preserve"> муниципальных нормативных правовых актов </w:t>
      </w:r>
      <w:r w:rsidR="00DC626A" w:rsidRPr="000861A6">
        <w:rPr>
          <w:sz w:val="28"/>
          <w:szCs w:val="28"/>
        </w:rPr>
        <w:t>органов местного самоуправления Тужинского</w:t>
      </w:r>
      <w:r w:rsidR="00DC626A">
        <w:rPr>
          <w:sz w:val="28"/>
          <w:szCs w:val="28"/>
        </w:rPr>
        <w:t xml:space="preserve"> муниципального района</w:t>
      </w:r>
      <w:r w:rsidR="00DC626A" w:rsidRPr="000861A6">
        <w:rPr>
          <w:sz w:val="28"/>
          <w:szCs w:val="28"/>
        </w:rPr>
        <w:t xml:space="preserve"> Кировской области</w:t>
      </w:r>
      <w:r w:rsidR="00DC626A" w:rsidRPr="00D57AB9">
        <w:rPr>
          <w:sz w:val="28"/>
          <w:szCs w:val="28"/>
          <w:lang w:eastAsia="ru-RU"/>
        </w:rPr>
        <w:t>.</w:t>
      </w:r>
    </w:p>
    <w:p w:rsidR="00480756" w:rsidRDefault="00480756" w:rsidP="004C258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1C151D" w:rsidRDefault="001C151D" w:rsidP="008925E4">
      <w:pPr>
        <w:rPr>
          <w:sz w:val="28"/>
          <w:szCs w:val="28"/>
        </w:rPr>
      </w:pPr>
    </w:p>
    <w:p w:rsidR="00480756" w:rsidRDefault="00480756" w:rsidP="008925E4">
      <w:pPr>
        <w:rPr>
          <w:sz w:val="28"/>
          <w:szCs w:val="28"/>
        </w:rPr>
      </w:pPr>
    </w:p>
    <w:p w:rsidR="00480756" w:rsidRDefault="00480756" w:rsidP="008925E4">
      <w:pPr>
        <w:rPr>
          <w:sz w:val="28"/>
          <w:szCs w:val="28"/>
        </w:rPr>
      </w:pPr>
    </w:p>
    <w:p w:rsidR="00647086" w:rsidRDefault="00647086" w:rsidP="008925E4">
      <w:pPr>
        <w:rPr>
          <w:sz w:val="28"/>
          <w:szCs w:val="28"/>
        </w:rPr>
      </w:pPr>
    </w:p>
    <w:p w:rsidR="002706B2" w:rsidRDefault="002706B2" w:rsidP="00683B1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25E4">
        <w:rPr>
          <w:sz w:val="28"/>
          <w:szCs w:val="28"/>
        </w:rPr>
        <w:t xml:space="preserve">Тужинского </w:t>
      </w:r>
    </w:p>
    <w:p w:rsidR="00480756" w:rsidRDefault="008925E4" w:rsidP="007C484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2706B2">
        <w:rPr>
          <w:sz w:val="28"/>
          <w:szCs w:val="28"/>
        </w:rPr>
        <w:t xml:space="preserve">    </w:t>
      </w:r>
      <w:r w:rsidRPr="000E4E27">
        <w:rPr>
          <w:sz w:val="28"/>
          <w:szCs w:val="28"/>
        </w:rPr>
        <w:t>Е.В. Видякина</w:t>
      </w:r>
      <w:bookmarkStart w:id="0" w:name="Par28"/>
      <w:bookmarkEnd w:id="0"/>
    </w:p>
    <w:p w:rsidR="00480756" w:rsidRDefault="00480756" w:rsidP="007C4844">
      <w:pPr>
        <w:rPr>
          <w:sz w:val="28"/>
          <w:szCs w:val="28"/>
        </w:rPr>
      </w:pPr>
    </w:p>
    <w:p w:rsidR="00647086" w:rsidRDefault="00647086" w:rsidP="007C4844">
      <w:pPr>
        <w:rPr>
          <w:sz w:val="28"/>
          <w:szCs w:val="28"/>
        </w:rPr>
      </w:pPr>
    </w:p>
    <w:sectPr w:rsidR="00647086" w:rsidSect="00D80009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0" w:bottom="993" w:left="1701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575" w:rsidRDefault="00795575">
      <w:r>
        <w:separator/>
      </w:r>
    </w:p>
  </w:endnote>
  <w:endnote w:type="continuationSeparator" w:id="1">
    <w:p w:rsidR="00795575" w:rsidRDefault="0079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B2" w:rsidRDefault="002706B2">
    <w:pPr>
      <w:pStyle w:val="af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575" w:rsidRDefault="00795575">
      <w:r>
        <w:separator/>
      </w:r>
    </w:p>
  </w:footnote>
  <w:footnote w:type="continuationSeparator" w:id="1">
    <w:p w:rsidR="00795575" w:rsidRDefault="0079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B2" w:rsidRDefault="003F1C71">
    <w:pPr>
      <w:pStyle w:val="ac"/>
      <w:jc w:val="center"/>
    </w:pPr>
    <w:fldSimple w:instr=" PAGE   \* MERGEFORMAT ">
      <w:r w:rsidR="0070723A">
        <w:rPr>
          <w:noProof/>
        </w:rPr>
        <w:t>2</w:t>
      </w:r>
    </w:fldSimple>
  </w:p>
  <w:p w:rsidR="002706B2" w:rsidRDefault="002706B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B2" w:rsidRDefault="002706B2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457200" cy="56705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70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4A2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D2B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F02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88A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E0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CD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04D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29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88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64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BD588C"/>
    <w:multiLevelType w:val="hybridMultilevel"/>
    <w:tmpl w:val="712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D770A"/>
    <w:multiLevelType w:val="hybridMultilevel"/>
    <w:tmpl w:val="6E8A286C"/>
    <w:lvl w:ilvl="0" w:tplc="63762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9F42BD"/>
    <w:multiLevelType w:val="hybridMultilevel"/>
    <w:tmpl w:val="C684636C"/>
    <w:lvl w:ilvl="0" w:tplc="8BFCA37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A0646"/>
    <w:multiLevelType w:val="hybridMultilevel"/>
    <w:tmpl w:val="E3D6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4770C"/>
    <w:multiLevelType w:val="hybridMultilevel"/>
    <w:tmpl w:val="8698F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2714"/>
    <w:multiLevelType w:val="hybridMultilevel"/>
    <w:tmpl w:val="2A58DD18"/>
    <w:lvl w:ilvl="0" w:tplc="DEE201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02040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5BA414E"/>
    <w:multiLevelType w:val="hybridMultilevel"/>
    <w:tmpl w:val="3C4C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9"/>
  </w:num>
  <w:num w:numId="16">
    <w:abstractNumId w:val="15"/>
  </w:num>
  <w:num w:numId="17">
    <w:abstractNumId w:val="14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E6E2B"/>
    <w:rsid w:val="0001239D"/>
    <w:rsid w:val="0001549A"/>
    <w:rsid w:val="000178C9"/>
    <w:rsid w:val="00021EBF"/>
    <w:rsid w:val="00027A74"/>
    <w:rsid w:val="00031C40"/>
    <w:rsid w:val="00036F58"/>
    <w:rsid w:val="00046779"/>
    <w:rsid w:val="00070D64"/>
    <w:rsid w:val="00071F41"/>
    <w:rsid w:val="0007212E"/>
    <w:rsid w:val="0007293A"/>
    <w:rsid w:val="0007586B"/>
    <w:rsid w:val="000808CC"/>
    <w:rsid w:val="000928B3"/>
    <w:rsid w:val="000928DF"/>
    <w:rsid w:val="00094124"/>
    <w:rsid w:val="000A06AB"/>
    <w:rsid w:val="000A180F"/>
    <w:rsid w:val="000A5745"/>
    <w:rsid w:val="000A7581"/>
    <w:rsid w:val="000B323D"/>
    <w:rsid w:val="000C4074"/>
    <w:rsid w:val="000C7B4C"/>
    <w:rsid w:val="000C7B55"/>
    <w:rsid w:val="000D5199"/>
    <w:rsid w:val="000E118D"/>
    <w:rsid w:val="000E385A"/>
    <w:rsid w:val="000E51E3"/>
    <w:rsid w:val="000E7D5E"/>
    <w:rsid w:val="00103C6E"/>
    <w:rsid w:val="00111157"/>
    <w:rsid w:val="00112B90"/>
    <w:rsid w:val="00116F94"/>
    <w:rsid w:val="00127AB6"/>
    <w:rsid w:val="001446D9"/>
    <w:rsid w:val="00156103"/>
    <w:rsid w:val="001579A1"/>
    <w:rsid w:val="001749EC"/>
    <w:rsid w:val="001765F6"/>
    <w:rsid w:val="001819B4"/>
    <w:rsid w:val="00183B84"/>
    <w:rsid w:val="001872D8"/>
    <w:rsid w:val="00191EFA"/>
    <w:rsid w:val="00192386"/>
    <w:rsid w:val="0019778F"/>
    <w:rsid w:val="001A41EB"/>
    <w:rsid w:val="001A55A2"/>
    <w:rsid w:val="001A6BEA"/>
    <w:rsid w:val="001A6C85"/>
    <w:rsid w:val="001A7731"/>
    <w:rsid w:val="001B126C"/>
    <w:rsid w:val="001B2C89"/>
    <w:rsid w:val="001B30F8"/>
    <w:rsid w:val="001C151D"/>
    <w:rsid w:val="001C1702"/>
    <w:rsid w:val="001C60C5"/>
    <w:rsid w:val="001C7792"/>
    <w:rsid w:val="001D4C7C"/>
    <w:rsid w:val="001E0F52"/>
    <w:rsid w:val="001E29E9"/>
    <w:rsid w:val="001E5DB5"/>
    <w:rsid w:val="001E6E2B"/>
    <w:rsid w:val="001F6934"/>
    <w:rsid w:val="002026B7"/>
    <w:rsid w:val="0020650C"/>
    <w:rsid w:val="00207BC4"/>
    <w:rsid w:val="00213FC0"/>
    <w:rsid w:val="002145F8"/>
    <w:rsid w:val="002157AA"/>
    <w:rsid w:val="002322E0"/>
    <w:rsid w:val="0024691D"/>
    <w:rsid w:val="00246DF7"/>
    <w:rsid w:val="00261EBC"/>
    <w:rsid w:val="00264FD2"/>
    <w:rsid w:val="002661C7"/>
    <w:rsid w:val="002706B2"/>
    <w:rsid w:val="00271C6D"/>
    <w:rsid w:val="00281B61"/>
    <w:rsid w:val="00282921"/>
    <w:rsid w:val="002859B6"/>
    <w:rsid w:val="002958D8"/>
    <w:rsid w:val="002A1859"/>
    <w:rsid w:val="002A2726"/>
    <w:rsid w:val="002B2C1B"/>
    <w:rsid w:val="002B4506"/>
    <w:rsid w:val="002B544F"/>
    <w:rsid w:val="002C5219"/>
    <w:rsid w:val="002C561D"/>
    <w:rsid w:val="002C76E5"/>
    <w:rsid w:val="002C7E3C"/>
    <w:rsid w:val="002D0389"/>
    <w:rsid w:val="002D3824"/>
    <w:rsid w:val="002D4450"/>
    <w:rsid w:val="00302D7B"/>
    <w:rsid w:val="0030617C"/>
    <w:rsid w:val="00312F05"/>
    <w:rsid w:val="00316B3C"/>
    <w:rsid w:val="0032086B"/>
    <w:rsid w:val="003210B6"/>
    <w:rsid w:val="00324B19"/>
    <w:rsid w:val="003250F1"/>
    <w:rsid w:val="00332C2D"/>
    <w:rsid w:val="003333B5"/>
    <w:rsid w:val="00336D06"/>
    <w:rsid w:val="00337D6A"/>
    <w:rsid w:val="003433A7"/>
    <w:rsid w:val="00344F70"/>
    <w:rsid w:val="00346224"/>
    <w:rsid w:val="00352144"/>
    <w:rsid w:val="00352EDC"/>
    <w:rsid w:val="0036386E"/>
    <w:rsid w:val="0036457E"/>
    <w:rsid w:val="00382B47"/>
    <w:rsid w:val="0038301B"/>
    <w:rsid w:val="0038365C"/>
    <w:rsid w:val="00383D6E"/>
    <w:rsid w:val="00384254"/>
    <w:rsid w:val="00385EEC"/>
    <w:rsid w:val="00390D59"/>
    <w:rsid w:val="0039227E"/>
    <w:rsid w:val="0039414B"/>
    <w:rsid w:val="003943BE"/>
    <w:rsid w:val="003946B7"/>
    <w:rsid w:val="00397228"/>
    <w:rsid w:val="00397234"/>
    <w:rsid w:val="003A2CB5"/>
    <w:rsid w:val="003A485C"/>
    <w:rsid w:val="003B1368"/>
    <w:rsid w:val="003B1D67"/>
    <w:rsid w:val="003B23E5"/>
    <w:rsid w:val="003B60B9"/>
    <w:rsid w:val="003B6453"/>
    <w:rsid w:val="003C048D"/>
    <w:rsid w:val="003C1264"/>
    <w:rsid w:val="003C4E3A"/>
    <w:rsid w:val="003D710A"/>
    <w:rsid w:val="003E2D0F"/>
    <w:rsid w:val="003F1C71"/>
    <w:rsid w:val="003F234D"/>
    <w:rsid w:val="003F3BFE"/>
    <w:rsid w:val="003F4DC8"/>
    <w:rsid w:val="003F712E"/>
    <w:rsid w:val="00404D73"/>
    <w:rsid w:val="0040717C"/>
    <w:rsid w:val="004159AB"/>
    <w:rsid w:val="00415EEF"/>
    <w:rsid w:val="0041741C"/>
    <w:rsid w:val="00420C08"/>
    <w:rsid w:val="00421A49"/>
    <w:rsid w:val="004326D8"/>
    <w:rsid w:val="00432F8B"/>
    <w:rsid w:val="00433E67"/>
    <w:rsid w:val="004430D0"/>
    <w:rsid w:val="00444391"/>
    <w:rsid w:val="004462B8"/>
    <w:rsid w:val="004505D4"/>
    <w:rsid w:val="00451C49"/>
    <w:rsid w:val="004527C4"/>
    <w:rsid w:val="00464B4B"/>
    <w:rsid w:val="00465164"/>
    <w:rsid w:val="00467049"/>
    <w:rsid w:val="00472DF6"/>
    <w:rsid w:val="00473176"/>
    <w:rsid w:val="00473647"/>
    <w:rsid w:val="00475FD0"/>
    <w:rsid w:val="004777DD"/>
    <w:rsid w:val="00477CE3"/>
    <w:rsid w:val="00480756"/>
    <w:rsid w:val="004810A7"/>
    <w:rsid w:val="0048235F"/>
    <w:rsid w:val="00485505"/>
    <w:rsid w:val="00490201"/>
    <w:rsid w:val="00491970"/>
    <w:rsid w:val="00496F0A"/>
    <w:rsid w:val="004A66A8"/>
    <w:rsid w:val="004C0103"/>
    <w:rsid w:val="004C2588"/>
    <w:rsid w:val="004C300B"/>
    <w:rsid w:val="004C4806"/>
    <w:rsid w:val="004D7DF6"/>
    <w:rsid w:val="004D7E86"/>
    <w:rsid w:val="004E37E7"/>
    <w:rsid w:val="004E5EDD"/>
    <w:rsid w:val="004F22A4"/>
    <w:rsid w:val="004F3626"/>
    <w:rsid w:val="004F3D5E"/>
    <w:rsid w:val="004F59E1"/>
    <w:rsid w:val="004F6065"/>
    <w:rsid w:val="00511F88"/>
    <w:rsid w:val="00521170"/>
    <w:rsid w:val="00522969"/>
    <w:rsid w:val="00527079"/>
    <w:rsid w:val="00531E22"/>
    <w:rsid w:val="00534BD1"/>
    <w:rsid w:val="00535A31"/>
    <w:rsid w:val="00537EDF"/>
    <w:rsid w:val="00540F94"/>
    <w:rsid w:val="005476BE"/>
    <w:rsid w:val="00552BCA"/>
    <w:rsid w:val="00552F33"/>
    <w:rsid w:val="00555BAC"/>
    <w:rsid w:val="0055670D"/>
    <w:rsid w:val="00565D97"/>
    <w:rsid w:val="00567B00"/>
    <w:rsid w:val="00571FC5"/>
    <w:rsid w:val="00576266"/>
    <w:rsid w:val="00580509"/>
    <w:rsid w:val="00582CD6"/>
    <w:rsid w:val="0058394C"/>
    <w:rsid w:val="00590D3A"/>
    <w:rsid w:val="00594831"/>
    <w:rsid w:val="00595BC2"/>
    <w:rsid w:val="005962B4"/>
    <w:rsid w:val="005979A9"/>
    <w:rsid w:val="005A0E61"/>
    <w:rsid w:val="005A2598"/>
    <w:rsid w:val="005A3F9E"/>
    <w:rsid w:val="005A4ECE"/>
    <w:rsid w:val="005B2CE9"/>
    <w:rsid w:val="005C5DEB"/>
    <w:rsid w:val="005E034D"/>
    <w:rsid w:val="005E51BC"/>
    <w:rsid w:val="005F56E0"/>
    <w:rsid w:val="005F5AFE"/>
    <w:rsid w:val="005F797F"/>
    <w:rsid w:val="0060048F"/>
    <w:rsid w:val="00600816"/>
    <w:rsid w:val="00607425"/>
    <w:rsid w:val="00611B32"/>
    <w:rsid w:val="00613A19"/>
    <w:rsid w:val="006248A0"/>
    <w:rsid w:val="006250A4"/>
    <w:rsid w:val="00626561"/>
    <w:rsid w:val="00644915"/>
    <w:rsid w:val="00647086"/>
    <w:rsid w:val="00652F5D"/>
    <w:rsid w:val="00655AE5"/>
    <w:rsid w:val="00656EE0"/>
    <w:rsid w:val="00656FDD"/>
    <w:rsid w:val="00657358"/>
    <w:rsid w:val="00661AD3"/>
    <w:rsid w:val="006711FC"/>
    <w:rsid w:val="00683B18"/>
    <w:rsid w:val="00684E1F"/>
    <w:rsid w:val="0068608E"/>
    <w:rsid w:val="0068685C"/>
    <w:rsid w:val="006A3E89"/>
    <w:rsid w:val="006B38B8"/>
    <w:rsid w:val="006C133E"/>
    <w:rsid w:val="006C422A"/>
    <w:rsid w:val="006C70E9"/>
    <w:rsid w:val="006C78B6"/>
    <w:rsid w:val="006D1979"/>
    <w:rsid w:val="006D2DC9"/>
    <w:rsid w:val="006E1B16"/>
    <w:rsid w:val="006E64B0"/>
    <w:rsid w:val="006E7E65"/>
    <w:rsid w:val="00700000"/>
    <w:rsid w:val="00706663"/>
    <w:rsid w:val="00706685"/>
    <w:rsid w:val="00706A9E"/>
    <w:rsid w:val="0070723A"/>
    <w:rsid w:val="00710705"/>
    <w:rsid w:val="00710ECC"/>
    <w:rsid w:val="00714D40"/>
    <w:rsid w:val="007212E5"/>
    <w:rsid w:val="00721F8B"/>
    <w:rsid w:val="00725852"/>
    <w:rsid w:val="00726726"/>
    <w:rsid w:val="007368FC"/>
    <w:rsid w:val="00737F86"/>
    <w:rsid w:val="00742357"/>
    <w:rsid w:val="0074410B"/>
    <w:rsid w:val="00744A54"/>
    <w:rsid w:val="00746A1B"/>
    <w:rsid w:val="00746A78"/>
    <w:rsid w:val="00751645"/>
    <w:rsid w:val="0075342B"/>
    <w:rsid w:val="00764A42"/>
    <w:rsid w:val="00765A79"/>
    <w:rsid w:val="00772FDD"/>
    <w:rsid w:val="007743C3"/>
    <w:rsid w:val="007841EE"/>
    <w:rsid w:val="00787059"/>
    <w:rsid w:val="00787974"/>
    <w:rsid w:val="007901BB"/>
    <w:rsid w:val="00794DFC"/>
    <w:rsid w:val="00795575"/>
    <w:rsid w:val="007A6212"/>
    <w:rsid w:val="007B6084"/>
    <w:rsid w:val="007C3C96"/>
    <w:rsid w:val="007C4844"/>
    <w:rsid w:val="007C6B61"/>
    <w:rsid w:val="007D0582"/>
    <w:rsid w:val="007E338E"/>
    <w:rsid w:val="007F7A22"/>
    <w:rsid w:val="008053EB"/>
    <w:rsid w:val="00807A88"/>
    <w:rsid w:val="0081091B"/>
    <w:rsid w:val="00811816"/>
    <w:rsid w:val="008132D1"/>
    <w:rsid w:val="00814DD7"/>
    <w:rsid w:val="00817CF4"/>
    <w:rsid w:val="00821944"/>
    <w:rsid w:val="00825044"/>
    <w:rsid w:val="0083283C"/>
    <w:rsid w:val="008335F9"/>
    <w:rsid w:val="00841407"/>
    <w:rsid w:val="0084463B"/>
    <w:rsid w:val="008453EC"/>
    <w:rsid w:val="00847241"/>
    <w:rsid w:val="00866FF2"/>
    <w:rsid w:val="00867F39"/>
    <w:rsid w:val="0088011C"/>
    <w:rsid w:val="00890DFB"/>
    <w:rsid w:val="008925E4"/>
    <w:rsid w:val="00894E84"/>
    <w:rsid w:val="00895118"/>
    <w:rsid w:val="00895492"/>
    <w:rsid w:val="00897965"/>
    <w:rsid w:val="008A2D2C"/>
    <w:rsid w:val="008A4456"/>
    <w:rsid w:val="008B0CD3"/>
    <w:rsid w:val="008B378B"/>
    <w:rsid w:val="008B6406"/>
    <w:rsid w:val="008C12FE"/>
    <w:rsid w:val="008C21E1"/>
    <w:rsid w:val="008D14AA"/>
    <w:rsid w:val="008D2013"/>
    <w:rsid w:val="008D4C5B"/>
    <w:rsid w:val="008F2FFC"/>
    <w:rsid w:val="008F7BA2"/>
    <w:rsid w:val="00900598"/>
    <w:rsid w:val="00901C1A"/>
    <w:rsid w:val="00901E0D"/>
    <w:rsid w:val="009115AE"/>
    <w:rsid w:val="00913CDC"/>
    <w:rsid w:val="00914676"/>
    <w:rsid w:val="0091675E"/>
    <w:rsid w:val="00922A56"/>
    <w:rsid w:val="00923A94"/>
    <w:rsid w:val="00925DD4"/>
    <w:rsid w:val="009262C2"/>
    <w:rsid w:val="0094432B"/>
    <w:rsid w:val="009534BB"/>
    <w:rsid w:val="00964D0D"/>
    <w:rsid w:val="00967A17"/>
    <w:rsid w:val="00971A65"/>
    <w:rsid w:val="00974026"/>
    <w:rsid w:val="009832D3"/>
    <w:rsid w:val="00987545"/>
    <w:rsid w:val="00990AFC"/>
    <w:rsid w:val="0099168E"/>
    <w:rsid w:val="009923C7"/>
    <w:rsid w:val="00993783"/>
    <w:rsid w:val="009A2AC6"/>
    <w:rsid w:val="009B1D19"/>
    <w:rsid w:val="009B1FE6"/>
    <w:rsid w:val="009B4363"/>
    <w:rsid w:val="009B4A08"/>
    <w:rsid w:val="009B6686"/>
    <w:rsid w:val="009C1D66"/>
    <w:rsid w:val="009C2DC4"/>
    <w:rsid w:val="009D54E8"/>
    <w:rsid w:val="009E13B2"/>
    <w:rsid w:val="009E5034"/>
    <w:rsid w:val="009F02AD"/>
    <w:rsid w:val="009F2553"/>
    <w:rsid w:val="009F295B"/>
    <w:rsid w:val="00A07245"/>
    <w:rsid w:val="00A1313F"/>
    <w:rsid w:val="00A137CA"/>
    <w:rsid w:val="00A22AD8"/>
    <w:rsid w:val="00A25E4A"/>
    <w:rsid w:val="00A337A0"/>
    <w:rsid w:val="00A41995"/>
    <w:rsid w:val="00A431B3"/>
    <w:rsid w:val="00A53F5F"/>
    <w:rsid w:val="00A55B9F"/>
    <w:rsid w:val="00A60808"/>
    <w:rsid w:val="00A64878"/>
    <w:rsid w:val="00A679AD"/>
    <w:rsid w:val="00A73AF2"/>
    <w:rsid w:val="00A73CFE"/>
    <w:rsid w:val="00A74271"/>
    <w:rsid w:val="00A80D61"/>
    <w:rsid w:val="00A92605"/>
    <w:rsid w:val="00A96D0B"/>
    <w:rsid w:val="00A96F42"/>
    <w:rsid w:val="00AB4000"/>
    <w:rsid w:val="00AC5028"/>
    <w:rsid w:val="00AE0678"/>
    <w:rsid w:val="00AE18AC"/>
    <w:rsid w:val="00B00FA2"/>
    <w:rsid w:val="00B04EFC"/>
    <w:rsid w:val="00B22D85"/>
    <w:rsid w:val="00B262DC"/>
    <w:rsid w:val="00B35C74"/>
    <w:rsid w:val="00B42F2B"/>
    <w:rsid w:val="00B4387D"/>
    <w:rsid w:val="00B55CDA"/>
    <w:rsid w:val="00B575A2"/>
    <w:rsid w:val="00B74AF7"/>
    <w:rsid w:val="00B85746"/>
    <w:rsid w:val="00B872EE"/>
    <w:rsid w:val="00B87D1C"/>
    <w:rsid w:val="00BA1226"/>
    <w:rsid w:val="00BA19D4"/>
    <w:rsid w:val="00BB52D2"/>
    <w:rsid w:val="00BB7BBB"/>
    <w:rsid w:val="00BC0BB4"/>
    <w:rsid w:val="00BD092C"/>
    <w:rsid w:val="00BE41A5"/>
    <w:rsid w:val="00BF1A72"/>
    <w:rsid w:val="00BF4B97"/>
    <w:rsid w:val="00BF4DB9"/>
    <w:rsid w:val="00C070BF"/>
    <w:rsid w:val="00C26B28"/>
    <w:rsid w:val="00C40693"/>
    <w:rsid w:val="00C42A7F"/>
    <w:rsid w:val="00C52C74"/>
    <w:rsid w:val="00C543D3"/>
    <w:rsid w:val="00C56866"/>
    <w:rsid w:val="00C5785D"/>
    <w:rsid w:val="00C60366"/>
    <w:rsid w:val="00C65298"/>
    <w:rsid w:val="00C6772D"/>
    <w:rsid w:val="00C70690"/>
    <w:rsid w:val="00C8150E"/>
    <w:rsid w:val="00C83227"/>
    <w:rsid w:val="00C85C88"/>
    <w:rsid w:val="00C86929"/>
    <w:rsid w:val="00C94435"/>
    <w:rsid w:val="00CA43C9"/>
    <w:rsid w:val="00CB29A1"/>
    <w:rsid w:val="00CB68AC"/>
    <w:rsid w:val="00CD049F"/>
    <w:rsid w:val="00CD2FC2"/>
    <w:rsid w:val="00CD3AB9"/>
    <w:rsid w:val="00CD5BCC"/>
    <w:rsid w:val="00CE215E"/>
    <w:rsid w:val="00CE5157"/>
    <w:rsid w:val="00CF02F9"/>
    <w:rsid w:val="00D06C93"/>
    <w:rsid w:val="00D10FA3"/>
    <w:rsid w:val="00D20379"/>
    <w:rsid w:val="00D208FE"/>
    <w:rsid w:val="00D21A7E"/>
    <w:rsid w:val="00D21DC8"/>
    <w:rsid w:val="00D230CF"/>
    <w:rsid w:val="00D260B1"/>
    <w:rsid w:val="00D26849"/>
    <w:rsid w:val="00D3213E"/>
    <w:rsid w:val="00D42975"/>
    <w:rsid w:val="00D47551"/>
    <w:rsid w:val="00D50AC1"/>
    <w:rsid w:val="00D53542"/>
    <w:rsid w:val="00D5539D"/>
    <w:rsid w:val="00D56797"/>
    <w:rsid w:val="00D57AB9"/>
    <w:rsid w:val="00D74D21"/>
    <w:rsid w:val="00D80009"/>
    <w:rsid w:val="00D81AD3"/>
    <w:rsid w:val="00D85625"/>
    <w:rsid w:val="00D86D48"/>
    <w:rsid w:val="00D900E2"/>
    <w:rsid w:val="00DA0EB2"/>
    <w:rsid w:val="00DB5EEC"/>
    <w:rsid w:val="00DC3412"/>
    <w:rsid w:val="00DC626A"/>
    <w:rsid w:val="00DD6FB0"/>
    <w:rsid w:val="00DF5D67"/>
    <w:rsid w:val="00E03481"/>
    <w:rsid w:val="00E0673A"/>
    <w:rsid w:val="00E1049A"/>
    <w:rsid w:val="00E20A80"/>
    <w:rsid w:val="00E20D8C"/>
    <w:rsid w:val="00E225F8"/>
    <w:rsid w:val="00E25A70"/>
    <w:rsid w:val="00E273C5"/>
    <w:rsid w:val="00E27F53"/>
    <w:rsid w:val="00E40247"/>
    <w:rsid w:val="00E40BFA"/>
    <w:rsid w:val="00E43916"/>
    <w:rsid w:val="00E46DB8"/>
    <w:rsid w:val="00E5124A"/>
    <w:rsid w:val="00E52CC3"/>
    <w:rsid w:val="00E656BD"/>
    <w:rsid w:val="00E667CE"/>
    <w:rsid w:val="00E80A3F"/>
    <w:rsid w:val="00E8394D"/>
    <w:rsid w:val="00E91028"/>
    <w:rsid w:val="00E970F9"/>
    <w:rsid w:val="00EA2B16"/>
    <w:rsid w:val="00EA3A16"/>
    <w:rsid w:val="00EA4D18"/>
    <w:rsid w:val="00EB3DF2"/>
    <w:rsid w:val="00EB475E"/>
    <w:rsid w:val="00EC69FD"/>
    <w:rsid w:val="00EC6C5F"/>
    <w:rsid w:val="00EC758B"/>
    <w:rsid w:val="00ED0507"/>
    <w:rsid w:val="00EE1D4B"/>
    <w:rsid w:val="00F023A8"/>
    <w:rsid w:val="00F05480"/>
    <w:rsid w:val="00F100FE"/>
    <w:rsid w:val="00F1053E"/>
    <w:rsid w:val="00F16903"/>
    <w:rsid w:val="00F204A5"/>
    <w:rsid w:val="00F23824"/>
    <w:rsid w:val="00F30870"/>
    <w:rsid w:val="00F37DCB"/>
    <w:rsid w:val="00F434C5"/>
    <w:rsid w:val="00F44D7D"/>
    <w:rsid w:val="00F513D1"/>
    <w:rsid w:val="00F517D4"/>
    <w:rsid w:val="00F561EF"/>
    <w:rsid w:val="00F57D2B"/>
    <w:rsid w:val="00F72BF9"/>
    <w:rsid w:val="00F8656F"/>
    <w:rsid w:val="00F9042F"/>
    <w:rsid w:val="00F90A0D"/>
    <w:rsid w:val="00F957B4"/>
    <w:rsid w:val="00F969FA"/>
    <w:rsid w:val="00FA0457"/>
    <w:rsid w:val="00FA3C21"/>
    <w:rsid w:val="00FA5489"/>
    <w:rsid w:val="00FA6906"/>
    <w:rsid w:val="00FA7064"/>
    <w:rsid w:val="00FB0C93"/>
    <w:rsid w:val="00FC0DCB"/>
    <w:rsid w:val="00FC3D96"/>
    <w:rsid w:val="00FC750F"/>
    <w:rsid w:val="00FD217A"/>
    <w:rsid w:val="00FD630E"/>
    <w:rsid w:val="00FD78B8"/>
    <w:rsid w:val="00FE3B9D"/>
    <w:rsid w:val="00FE741C"/>
    <w:rsid w:val="00FE7D4B"/>
    <w:rsid w:val="00FF3ECD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B1D67"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B1D67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  <w:rsid w:val="003B1D67"/>
  </w:style>
  <w:style w:type="character" w:customStyle="1" w:styleId="WW-Absatz-Standardschriftart">
    <w:name w:val="WW-Absatz-Standardschriftart"/>
    <w:rsid w:val="003B1D67"/>
  </w:style>
  <w:style w:type="character" w:customStyle="1" w:styleId="WW-Absatz-Standardschriftart1">
    <w:name w:val="WW-Absatz-Standardschriftart1"/>
    <w:rsid w:val="003B1D67"/>
  </w:style>
  <w:style w:type="character" w:customStyle="1" w:styleId="WW-Absatz-Standardschriftart11">
    <w:name w:val="WW-Absatz-Standardschriftart11"/>
    <w:rsid w:val="003B1D67"/>
  </w:style>
  <w:style w:type="character" w:customStyle="1" w:styleId="WW-Absatz-Standardschriftart111">
    <w:name w:val="WW-Absatz-Standardschriftart111"/>
    <w:rsid w:val="003B1D67"/>
  </w:style>
  <w:style w:type="character" w:customStyle="1" w:styleId="WW-Absatz-Standardschriftart1111">
    <w:name w:val="WW-Absatz-Standardschriftart1111"/>
    <w:rsid w:val="003B1D67"/>
  </w:style>
  <w:style w:type="character" w:customStyle="1" w:styleId="WW-Absatz-Standardschriftart11111">
    <w:name w:val="WW-Absatz-Standardschriftart11111"/>
    <w:rsid w:val="003B1D67"/>
  </w:style>
  <w:style w:type="character" w:customStyle="1" w:styleId="WW-Absatz-Standardschriftart111111">
    <w:name w:val="WW-Absatz-Standardschriftart111111"/>
    <w:rsid w:val="003B1D67"/>
  </w:style>
  <w:style w:type="character" w:customStyle="1" w:styleId="WW-Absatz-Standardschriftart1111111">
    <w:name w:val="WW-Absatz-Standardschriftart1111111"/>
    <w:rsid w:val="003B1D67"/>
  </w:style>
  <w:style w:type="character" w:customStyle="1" w:styleId="WW-Absatz-Standardschriftart11111111">
    <w:name w:val="WW-Absatz-Standardschriftart11111111"/>
    <w:rsid w:val="003B1D67"/>
  </w:style>
  <w:style w:type="character" w:customStyle="1" w:styleId="WW-Absatz-Standardschriftart111111111">
    <w:name w:val="WW-Absatz-Standardschriftart111111111"/>
    <w:rsid w:val="003B1D67"/>
  </w:style>
  <w:style w:type="character" w:customStyle="1" w:styleId="WW-Absatz-Standardschriftart1111111111">
    <w:name w:val="WW-Absatz-Standardschriftart1111111111"/>
    <w:rsid w:val="003B1D67"/>
  </w:style>
  <w:style w:type="character" w:customStyle="1" w:styleId="WW-Absatz-Standardschriftart11111111111">
    <w:name w:val="WW-Absatz-Standardschriftart11111111111"/>
    <w:rsid w:val="003B1D67"/>
  </w:style>
  <w:style w:type="character" w:customStyle="1" w:styleId="WW-Absatz-Standardschriftart111111111111">
    <w:name w:val="WW-Absatz-Standardschriftart111111111111"/>
    <w:rsid w:val="003B1D67"/>
  </w:style>
  <w:style w:type="character" w:customStyle="1" w:styleId="WW-Absatz-Standardschriftart1111111111111">
    <w:name w:val="WW-Absatz-Standardschriftart1111111111111"/>
    <w:rsid w:val="003B1D67"/>
  </w:style>
  <w:style w:type="character" w:customStyle="1" w:styleId="3">
    <w:name w:val="Основной шрифт абзаца3"/>
    <w:rsid w:val="003B1D67"/>
  </w:style>
  <w:style w:type="character" w:customStyle="1" w:styleId="WW-Absatz-Standardschriftart11111111111111">
    <w:name w:val="WW-Absatz-Standardschriftart11111111111111"/>
    <w:rsid w:val="003B1D67"/>
  </w:style>
  <w:style w:type="character" w:customStyle="1" w:styleId="WW-Absatz-Standardschriftart111111111111111">
    <w:name w:val="WW-Absatz-Standardschriftart111111111111111"/>
    <w:rsid w:val="003B1D67"/>
  </w:style>
  <w:style w:type="character" w:customStyle="1" w:styleId="2">
    <w:name w:val="Основной шрифт абзаца2"/>
    <w:rsid w:val="003B1D67"/>
  </w:style>
  <w:style w:type="character" w:customStyle="1" w:styleId="WW-Absatz-Standardschriftart1111111111111111">
    <w:name w:val="WW-Absatz-Standardschriftart1111111111111111"/>
    <w:rsid w:val="003B1D67"/>
  </w:style>
  <w:style w:type="character" w:customStyle="1" w:styleId="WW-Absatz-Standardschriftart11111111111111111">
    <w:name w:val="WW-Absatz-Standardschriftart11111111111111111"/>
    <w:rsid w:val="003B1D67"/>
  </w:style>
  <w:style w:type="character" w:customStyle="1" w:styleId="WW-Absatz-Standardschriftart111111111111111111">
    <w:name w:val="WW-Absatz-Standardschriftart111111111111111111"/>
    <w:rsid w:val="003B1D67"/>
  </w:style>
  <w:style w:type="character" w:customStyle="1" w:styleId="WW-Absatz-Standardschriftart1111111111111111111">
    <w:name w:val="WW-Absatz-Standardschriftart1111111111111111111"/>
    <w:rsid w:val="003B1D67"/>
  </w:style>
  <w:style w:type="character" w:customStyle="1" w:styleId="WW-Absatz-Standardschriftart11111111111111111111">
    <w:name w:val="WW-Absatz-Standardschriftart11111111111111111111"/>
    <w:rsid w:val="003B1D67"/>
  </w:style>
  <w:style w:type="character" w:customStyle="1" w:styleId="WW-Absatz-Standardschriftart111111111111111111111">
    <w:name w:val="WW-Absatz-Standardschriftart111111111111111111111"/>
    <w:rsid w:val="003B1D67"/>
  </w:style>
  <w:style w:type="character" w:customStyle="1" w:styleId="WW-Absatz-Standardschriftart1111111111111111111111">
    <w:name w:val="WW-Absatz-Standardschriftart1111111111111111111111"/>
    <w:rsid w:val="003B1D67"/>
  </w:style>
  <w:style w:type="character" w:customStyle="1" w:styleId="WW-Absatz-Standardschriftart11111111111111111111111">
    <w:name w:val="WW-Absatz-Standardschriftart11111111111111111111111"/>
    <w:rsid w:val="003B1D67"/>
  </w:style>
  <w:style w:type="character" w:customStyle="1" w:styleId="WW-Absatz-Standardschriftart111111111111111111111111">
    <w:name w:val="WW-Absatz-Standardschriftart111111111111111111111111"/>
    <w:rsid w:val="003B1D67"/>
  </w:style>
  <w:style w:type="character" w:customStyle="1" w:styleId="WW8Num10z0">
    <w:name w:val="WW8Num10z0"/>
    <w:rsid w:val="003B1D67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3B1D67"/>
    <w:rPr>
      <w:rFonts w:ascii="Courier New" w:hAnsi="Courier New" w:cs="Courier New"/>
    </w:rPr>
  </w:style>
  <w:style w:type="character" w:customStyle="1" w:styleId="WW8Num10z2">
    <w:name w:val="WW8Num10z2"/>
    <w:rsid w:val="003B1D67"/>
    <w:rPr>
      <w:rFonts w:ascii="Wingdings" w:hAnsi="Wingdings"/>
    </w:rPr>
  </w:style>
  <w:style w:type="character" w:customStyle="1" w:styleId="WW8Num10z3">
    <w:name w:val="WW8Num10z3"/>
    <w:rsid w:val="003B1D67"/>
    <w:rPr>
      <w:rFonts w:ascii="Symbol" w:hAnsi="Symbol"/>
    </w:rPr>
  </w:style>
  <w:style w:type="character" w:customStyle="1" w:styleId="WW8Num15z0">
    <w:name w:val="WW8Num15z0"/>
    <w:rsid w:val="003B1D67"/>
    <w:rPr>
      <w:rFonts w:ascii="Symbol" w:hAnsi="Symbol"/>
      <w:color w:val="000000"/>
    </w:rPr>
  </w:style>
  <w:style w:type="character" w:customStyle="1" w:styleId="WW8Num19z0">
    <w:name w:val="WW8Num19z0"/>
    <w:rsid w:val="003B1D67"/>
    <w:rPr>
      <w:sz w:val="28"/>
      <w:szCs w:val="28"/>
    </w:rPr>
  </w:style>
  <w:style w:type="character" w:customStyle="1" w:styleId="10">
    <w:name w:val="Основной шрифт абзаца1"/>
    <w:rsid w:val="003B1D67"/>
  </w:style>
  <w:style w:type="character" w:styleId="a3">
    <w:name w:val="page number"/>
    <w:basedOn w:val="10"/>
    <w:semiHidden/>
    <w:rsid w:val="003B1D67"/>
  </w:style>
  <w:style w:type="character" w:styleId="a4">
    <w:name w:val="Hyperlink"/>
    <w:basedOn w:val="10"/>
    <w:semiHidden/>
    <w:rsid w:val="003B1D67"/>
    <w:rPr>
      <w:color w:val="0000FF"/>
      <w:u w:val="single"/>
    </w:rPr>
  </w:style>
  <w:style w:type="character" w:customStyle="1" w:styleId="11">
    <w:name w:val="Заголовок 1 Знак"/>
    <w:basedOn w:val="10"/>
    <w:rsid w:val="003B1D67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  <w:rsid w:val="003B1D67"/>
  </w:style>
  <w:style w:type="character" w:customStyle="1" w:styleId="a6">
    <w:name w:val="Символ сноски"/>
    <w:rsid w:val="003B1D67"/>
    <w:rPr>
      <w:vertAlign w:val="superscript"/>
    </w:rPr>
  </w:style>
  <w:style w:type="character" w:customStyle="1" w:styleId="30">
    <w:name w:val="Основной текст 3 Знак"/>
    <w:basedOn w:val="10"/>
    <w:rsid w:val="003B1D67"/>
    <w:rPr>
      <w:sz w:val="16"/>
      <w:szCs w:val="16"/>
    </w:rPr>
  </w:style>
  <w:style w:type="character" w:customStyle="1" w:styleId="a7">
    <w:name w:val="Символ нумерации"/>
    <w:rsid w:val="003B1D67"/>
  </w:style>
  <w:style w:type="paragraph" w:customStyle="1" w:styleId="a8">
    <w:name w:val="Заголовок"/>
    <w:basedOn w:val="a"/>
    <w:next w:val="a9"/>
    <w:rsid w:val="003B1D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3B1D67"/>
    <w:pPr>
      <w:autoSpaceDE w:val="0"/>
    </w:pPr>
    <w:rPr>
      <w:sz w:val="28"/>
    </w:rPr>
  </w:style>
  <w:style w:type="paragraph" w:styleId="ab">
    <w:name w:val="List"/>
    <w:basedOn w:val="a9"/>
    <w:semiHidden/>
    <w:rsid w:val="003B1D67"/>
    <w:rPr>
      <w:rFonts w:cs="Tahoma"/>
    </w:rPr>
  </w:style>
  <w:style w:type="paragraph" w:customStyle="1" w:styleId="31">
    <w:name w:val="Название3"/>
    <w:basedOn w:val="a"/>
    <w:rsid w:val="003B1D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3B1D6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3B1D67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3B1D67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3B1D6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B1D67"/>
    <w:pPr>
      <w:suppressLineNumbers/>
    </w:pPr>
    <w:rPr>
      <w:rFonts w:cs="Tahoma"/>
    </w:rPr>
  </w:style>
  <w:style w:type="paragraph" w:customStyle="1" w:styleId="ConsPlusNormal">
    <w:name w:val="ConsPlusNormal"/>
    <w:rsid w:val="003B1D6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link w:val="ad"/>
    <w:uiPriority w:val="99"/>
    <w:rsid w:val="003B1D6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3B1D6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rsid w:val="003B1D67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e">
    <w:name w:val="Normal (Web)"/>
    <w:basedOn w:val="a"/>
    <w:rsid w:val="003B1D67"/>
    <w:pPr>
      <w:spacing w:before="280" w:after="280"/>
    </w:pPr>
  </w:style>
  <w:style w:type="paragraph" w:customStyle="1" w:styleId="210">
    <w:name w:val="Основной текст с отступом 21"/>
    <w:basedOn w:val="a"/>
    <w:rsid w:val="003B1D67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rsid w:val="003B1D67"/>
    <w:pPr>
      <w:autoSpaceDE w:val="0"/>
      <w:ind w:firstLine="540"/>
      <w:jc w:val="both"/>
    </w:pPr>
    <w:rPr>
      <w:sz w:val="28"/>
    </w:rPr>
  </w:style>
  <w:style w:type="paragraph" w:styleId="af">
    <w:name w:val="footer"/>
    <w:basedOn w:val="a"/>
    <w:semiHidden/>
    <w:rsid w:val="003B1D67"/>
    <w:pPr>
      <w:tabs>
        <w:tab w:val="center" w:pos="4677"/>
        <w:tab w:val="right" w:pos="9355"/>
      </w:tabs>
    </w:pPr>
  </w:style>
  <w:style w:type="paragraph" w:styleId="af0">
    <w:name w:val="No Spacing"/>
    <w:qFormat/>
    <w:rsid w:val="003B1D67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1">
    <w:name w:val="footnote text"/>
    <w:basedOn w:val="a"/>
    <w:semiHidden/>
    <w:rsid w:val="003B1D67"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rsid w:val="003B1D67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B1D6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2">
    <w:name w:val="Balloon Text"/>
    <w:basedOn w:val="a"/>
    <w:rsid w:val="003B1D67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rsid w:val="003B1D67"/>
    <w:pPr>
      <w:ind w:left="708"/>
    </w:pPr>
  </w:style>
  <w:style w:type="paragraph" w:customStyle="1" w:styleId="af4">
    <w:name w:val="Содержимое таблицы"/>
    <w:basedOn w:val="a"/>
    <w:rsid w:val="003B1D67"/>
    <w:pPr>
      <w:suppressLineNumbers/>
    </w:pPr>
  </w:style>
  <w:style w:type="paragraph" w:customStyle="1" w:styleId="af5">
    <w:name w:val="Заголовок таблицы"/>
    <w:basedOn w:val="af4"/>
    <w:rsid w:val="003B1D67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3B1D67"/>
  </w:style>
  <w:style w:type="character" w:customStyle="1" w:styleId="ad">
    <w:name w:val="Верхний колонтитул Знак"/>
    <w:basedOn w:val="a0"/>
    <w:link w:val="ac"/>
    <w:uiPriority w:val="99"/>
    <w:rsid w:val="0038365C"/>
    <w:rPr>
      <w:sz w:val="24"/>
      <w:szCs w:val="24"/>
      <w:lang w:eastAsia="ar-SA"/>
    </w:rPr>
  </w:style>
  <w:style w:type="paragraph" w:styleId="af7">
    <w:name w:val="Body Text Indent"/>
    <w:basedOn w:val="a"/>
    <w:link w:val="af8"/>
    <w:rsid w:val="00A0724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locked/>
    <w:rsid w:val="00A07245"/>
    <w:rPr>
      <w:rFonts w:ascii="Calibri" w:hAnsi="Calibri"/>
      <w:sz w:val="22"/>
      <w:szCs w:val="22"/>
      <w:lang w:val="ru-RU" w:eastAsia="en-US" w:bidi="ar-SA"/>
    </w:rPr>
  </w:style>
  <w:style w:type="paragraph" w:customStyle="1" w:styleId="15">
    <w:name w:val="ВК1"/>
    <w:basedOn w:val="ac"/>
    <w:rsid w:val="00C7069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  <w:lang w:eastAsia="ru-RU"/>
    </w:rPr>
  </w:style>
  <w:style w:type="character" w:customStyle="1" w:styleId="FontStyle15">
    <w:name w:val="Font Style15"/>
    <w:basedOn w:val="a0"/>
    <w:rsid w:val="00C70690"/>
    <w:rPr>
      <w:rFonts w:ascii="Times New Roman" w:hAnsi="Times New Roman" w:cs="Times New Roman"/>
      <w:b/>
      <w:bCs/>
      <w:sz w:val="26"/>
      <w:szCs w:val="26"/>
    </w:rPr>
  </w:style>
  <w:style w:type="paragraph" w:styleId="22">
    <w:name w:val="Body Text 2"/>
    <w:basedOn w:val="a"/>
    <w:link w:val="23"/>
    <w:rsid w:val="00B4387D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B4387D"/>
    <w:rPr>
      <w:sz w:val="24"/>
      <w:szCs w:val="24"/>
    </w:rPr>
  </w:style>
  <w:style w:type="paragraph" w:customStyle="1" w:styleId="af9">
    <w:name w:val="Абзац с отсуп"/>
    <w:basedOn w:val="a"/>
    <w:rsid w:val="00C42A7F"/>
    <w:pPr>
      <w:widowControl w:val="0"/>
      <w:autoSpaceDE w:val="0"/>
      <w:autoSpaceDN w:val="0"/>
      <w:adjustRightInd w:val="0"/>
      <w:spacing w:before="120" w:line="360" w:lineRule="exact"/>
      <w:ind w:firstLine="720"/>
      <w:jc w:val="both"/>
    </w:pPr>
    <w:rPr>
      <w:sz w:val="20"/>
      <w:szCs w:val="20"/>
      <w:lang w:val="en-US" w:eastAsia="ru-RU"/>
    </w:rPr>
  </w:style>
  <w:style w:type="paragraph" w:customStyle="1" w:styleId="ConsPlusCell">
    <w:name w:val="ConsPlusCell"/>
    <w:uiPriority w:val="99"/>
    <w:rsid w:val="00817C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a">
    <w:name w:val="Table Grid"/>
    <w:basedOn w:val="a1"/>
    <w:uiPriority w:val="59"/>
    <w:rsid w:val="007A6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semiHidden/>
    <w:rsid w:val="0094432B"/>
    <w:rPr>
      <w:sz w:val="28"/>
      <w:szCs w:val="24"/>
      <w:lang w:eastAsia="ar-SA"/>
    </w:rPr>
  </w:style>
  <w:style w:type="character" w:customStyle="1" w:styleId="16">
    <w:name w:val="Заголовок №1_"/>
    <w:basedOn w:val="a0"/>
    <w:link w:val="17"/>
    <w:locked/>
    <w:rsid w:val="0094432B"/>
    <w:rPr>
      <w:b/>
      <w:bCs/>
      <w:sz w:val="22"/>
      <w:szCs w:val="22"/>
      <w:shd w:val="clear" w:color="auto" w:fill="FFFFFF"/>
    </w:rPr>
  </w:style>
  <w:style w:type="paragraph" w:customStyle="1" w:styleId="17">
    <w:name w:val="Заголовок №1"/>
    <w:basedOn w:val="a"/>
    <w:link w:val="16"/>
    <w:rsid w:val="0094432B"/>
    <w:pPr>
      <w:widowControl w:val="0"/>
      <w:shd w:val="clear" w:color="auto" w:fill="FFFFFF"/>
      <w:spacing w:before="180" w:line="274" w:lineRule="exact"/>
      <w:jc w:val="center"/>
      <w:outlineLvl w:val="0"/>
    </w:pPr>
    <w:rPr>
      <w:b/>
      <w:bCs/>
      <w:sz w:val="22"/>
      <w:szCs w:val="22"/>
      <w:lang w:eastAsia="ru-RU"/>
    </w:rPr>
  </w:style>
  <w:style w:type="character" w:customStyle="1" w:styleId="24">
    <w:name w:val="Основной текст (2)_"/>
    <w:basedOn w:val="a0"/>
    <w:link w:val="25"/>
    <w:locked/>
    <w:rsid w:val="0094432B"/>
    <w:rPr>
      <w:b/>
      <w:bCs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4432B"/>
    <w:pPr>
      <w:widowControl w:val="0"/>
      <w:shd w:val="clear" w:color="auto" w:fill="FFFFFF"/>
      <w:spacing w:before="60" w:after="180" w:line="240" w:lineRule="atLeast"/>
      <w:jc w:val="center"/>
    </w:pPr>
    <w:rPr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AD64-B9C8-4D93-81AB-70113FE4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Тужинский_РФО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Администрация-ПК</cp:lastModifiedBy>
  <cp:revision>3</cp:revision>
  <cp:lastPrinted>2018-11-02T06:44:00Z</cp:lastPrinted>
  <dcterms:created xsi:type="dcterms:W3CDTF">2018-11-09T06:41:00Z</dcterms:created>
  <dcterms:modified xsi:type="dcterms:W3CDTF">2018-11-09T06:41:00Z</dcterms:modified>
</cp:coreProperties>
</file>