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DB" w:rsidRPr="008677CA" w:rsidRDefault="00BD68DB" w:rsidP="00BD68DB">
      <w:pPr>
        <w:tabs>
          <w:tab w:val="left" w:pos="4320"/>
          <w:tab w:val="left" w:pos="4500"/>
        </w:tabs>
        <w:jc w:val="center"/>
        <w:rPr>
          <w:noProof/>
        </w:rPr>
      </w:pPr>
    </w:p>
    <w:p w:rsidR="00BD68DB" w:rsidRPr="008677CA" w:rsidRDefault="00F26B78" w:rsidP="00BD68DB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095500" cy="256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68DB" w:rsidRPr="008677CA" w:rsidRDefault="00BD68DB" w:rsidP="00BD6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77CA">
        <w:rPr>
          <w:rFonts w:ascii="Times New Roman" w:hAnsi="Times New Roman"/>
          <w:b/>
          <w:sz w:val="28"/>
          <w:szCs w:val="28"/>
        </w:rPr>
        <w:t xml:space="preserve">Печатное средство массовой информации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77CA">
        <w:rPr>
          <w:rFonts w:ascii="Times New Roman" w:hAnsi="Times New Roman"/>
          <w:b/>
          <w:sz w:val="28"/>
          <w:szCs w:val="28"/>
        </w:rPr>
        <w:t xml:space="preserve">органов местного  самоуправления 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77CA">
        <w:rPr>
          <w:rFonts w:ascii="Times New Roman" w:hAnsi="Times New Roman"/>
          <w:b/>
          <w:sz w:val="28"/>
          <w:szCs w:val="28"/>
        </w:rPr>
        <w:t xml:space="preserve">Тужинского  муниципального 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77CA">
        <w:rPr>
          <w:rFonts w:ascii="Times New Roman" w:hAnsi="Times New Roman"/>
          <w:b/>
          <w:sz w:val="28"/>
          <w:szCs w:val="28"/>
        </w:rPr>
        <w:t>района</w:t>
      </w:r>
    </w:p>
    <w:p w:rsidR="00BD68DB" w:rsidRPr="005D4821" w:rsidRDefault="00BD68DB" w:rsidP="00BD68DB">
      <w:pPr>
        <w:pStyle w:val="a3"/>
        <w:ind w:left="2832" w:hanging="2832"/>
        <w:jc w:val="center"/>
        <w:rPr>
          <w:rFonts w:ascii="Times New Roman" w:hAnsi="Times New Roman"/>
          <w:lang w:val="ru-RU"/>
        </w:rPr>
      </w:pPr>
    </w:p>
    <w:p w:rsidR="00BD68DB" w:rsidRPr="008677CA" w:rsidRDefault="00BD68DB" w:rsidP="00BD68DB">
      <w:pPr>
        <w:pStyle w:val="a3"/>
        <w:rPr>
          <w:rFonts w:ascii="Times New Roman" w:hAnsi="Times New Roman"/>
        </w:rPr>
      </w:pPr>
    </w:p>
    <w:p w:rsidR="00BD68DB" w:rsidRPr="008677CA" w:rsidRDefault="00BD68DB" w:rsidP="00BD68DB">
      <w:pPr>
        <w:pStyle w:val="a3"/>
        <w:ind w:left="2832" w:hanging="2832"/>
        <w:rPr>
          <w:rFonts w:ascii="Times New Roman" w:hAnsi="Times New Roman"/>
        </w:rPr>
      </w:pPr>
    </w:p>
    <w:p w:rsidR="00BD68DB" w:rsidRPr="008677CA" w:rsidRDefault="00BD68DB" w:rsidP="00F23290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  <w:r w:rsidRPr="008677CA">
        <w:rPr>
          <w:rFonts w:ascii="Times New Roman" w:hAnsi="Times New Roman"/>
          <w:b/>
          <w:sz w:val="72"/>
          <w:szCs w:val="72"/>
        </w:rPr>
        <w:t xml:space="preserve">Бюллетень муниципальных нормативных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  <w:r w:rsidRPr="008677CA">
        <w:rPr>
          <w:rFonts w:ascii="Times New Roman" w:hAnsi="Times New Roman"/>
          <w:b/>
          <w:sz w:val="72"/>
          <w:szCs w:val="72"/>
        </w:rPr>
        <w:t>правовых актов</w:t>
      </w:r>
    </w:p>
    <w:p w:rsidR="00BD68DB" w:rsidRPr="00A61131" w:rsidRDefault="00BD68DB" w:rsidP="00BD68DB">
      <w:pPr>
        <w:pStyle w:val="a3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5D4821" w:rsidRPr="005D4821" w:rsidRDefault="005D4821" w:rsidP="00BD68DB">
      <w:pPr>
        <w:pStyle w:val="a3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BD68DB" w:rsidRPr="004B6BBB" w:rsidRDefault="00BD68DB" w:rsidP="00BD68DB">
      <w:pPr>
        <w:pStyle w:val="a3"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8677CA">
        <w:rPr>
          <w:rFonts w:ascii="Times New Roman" w:hAnsi="Times New Roman"/>
          <w:b/>
          <w:sz w:val="52"/>
          <w:szCs w:val="52"/>
        </w:rPr>
        <w:t xml:space="preserve">№ </w:t>
      </w:r>
      <w:r w:rsidR="00CF43E3">
        <w:rPr>
          <w:rFonts w:ascii="Times New Roman" w:hAnsi="Times New Roman"/>
          <w:b/>
          <w:sz w:val="52"/>
          <w:szCs w:val="52"/>
        </w:rPr>
        <w:t>1</w:t>
      </w:r>
      <w:r w:rsidR="004B6BBB">
        <w:rPr>
          <w:rFonts w:ascii="Times New Roman" w:hAnsi="Times New Roman"/>
          <w:b/>
          <w:sz w:val="52"/>
          <w:szCs w:val="52"/>
          <w:lang w:val="ru-RU"/>
        </w:rPr>
        <w:t>23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</w:p>
    <w:p w:rsidR="00BD68DB" w:rsidRPr="008677CA" w:rsidRDefault="008A6143" w:rsidP="00BD68DB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  <w:lang w:val="ru-RU"/>
        </w:rPr>
        <w:t>24</w:t>
      </w:r>
      <w:r w:rsidR="002B2E77">
        <w:rPr>
          <w:rFonts w:ascii="Times New Roman" w:hAnsi="Times New Roman"/>
          <w:b/>
          <w:sz w:val="52"/>
          <w:szCs w:val="52"/>
          <w:lang w:val="ru-RU"/>
        </w:rPr>
        <w:t xml:space="preserve"> </w:t>
      </w:r>
      <w:r w:rsidR="004B6BBB">
        <w:rPr>
          <w:rFonts w:ascii="Times New Roman" w:hAnsi="Times New Roman"/>
          <w:b/>
          <w:sz w:val="52"/>
          <w:szCs w:val="52"/>
          <w:lang w:val="ru-RU"/>
        </w:rPr>
        <w:t>июня</w:t>
      </w:r>
      <w:r w:rsidR="007229A4">
        <w:rPr>
          <w:rFonts w:ascii="Times New Roman" w:hAnsi="Times New Roman"/>
          <w:b/>
          <w:sz w:val="52"/>
          <w:szCs w:val="52"/>
        </w:rPr>
        <w:t xml:space="preserve"> 201</w:t>
      </w:r>
      <w:r w:rsidR="002B3C25">
        <w:rPr>
          <w:rFonts w:ascii="Times New Roman" w:hAnsi="Times New Roman"/>
          <w:b/>
          <w:sz w:val="52"/>
          <w:szCs w:val="52"/>
        </w:rPr>
        <w:t>6</w:t>
      </w:r>
      <w:r w:rsidR="00BD68DB" w:rsidRPr="008677CA">
        <w:rPr>
          <w:rFonts w:ascii="Times New Roman" w:hAnsi="Times New Roman"/>
          <w:b/>
          <w:sz w:val="52"/>
          <w:szCs w:val="52"/>
        </w:rPr>
        <w:t xml:space="preserve"> года</w:t>
      </w:r>
    </w:p>
    <w:p w:rsidR="00BD68DB" w:rsidRDefault="00BD68DB" w:rsidP="00BD68DB">
      <w:pPr>
        <w:pStyle w:val="a3"/>
        <w:rPr>
          <w:rFonts w:ascii="Times New Roman" w:hAnsi="Times New Roman"/>
          <w:sz w:val="44"/>
          <w:szCs w:val="44"/>
        </w:rPr>
      </w:pPr>
    </w:p>
    <w:p w:rsidR="00D80711" w:rsidRPr="008677CA" w:rsidRDefault="00D80711" w:rsidP="00BD68DB">
      <w:pPr>
        <w:pStyle w:val="a3"/>
        <w:rPr>
          <w:rFonts w:ascii="Times New Roman" w:hAnsi="Times New Roman"/>
          <w:sz w:val="44"/>
          <w:szCs w:val="44"/>
        </w:rPr>
      </w:pPr>
    </w:p>
    <w:p w:rsidR="00BD68DB" w:rsidRDefault="00BD68DB" w:rsidP="00247C7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677CA">
        <w:rPr>
          <w:rFonts w:ascii="Times New Roman" w:hAnsi="Times New Roman"/>
          <w:b/>
          <w:sz w:val="32"/>
          <w:szCs w:val="32"/>
        </w:rPr>
        <w:t>пгт Тужа</w:t>
      </w:r>
    </w:p>
    <w:p w:rsidR="00AD0543" w:rsidRDefault="00AD0543" w:rsidP="00BD68DB">
      <w:pPr>
        <w:pStyle w:val="a3"/>
        <w:rPr>
          <w:rFonts w:ascii="Times New Roman" w:hAnsi="Times New Roman"/>
          <w:b/>
          <w:sz w:val="32"/>
          <w:szCs w:val="32"/>
        </w:rPr>
      </w:pPr>
    </w:p>
    <w:p w:rsidR="00010851" w:rsidRDefault="00010851" w:rsidP="00BD68DB">
      <w:pPr>
        <w:pStyle w:val="a3"/>
        <w:rPr>
          <w:rFonts w:ascii="Times New Roman" w:hAnsi="Times New Roman"/>
          <w:b/>
          <w:sz w:val="32"/>
          <w:szCs w:val="32"/>
        </w:rPr>
        <w:sectPr w:rsidR="00010851" w:rsidSect="00F5148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567" w:right="567" w:bottom="851" w:left="567" w:header="720" w:footer="332" w:gutter="0"/>
          <w:cols w:space="720"/>
          <w:titlePg/>
          <w:docGrid w:linePitch="326"/>
        </w:sectPr>
      </w:pPr>
    </w:p>
    <w:p w:rsidR="00A73913" w:rsidRDefault="00BD68DB" w:rsidP="0001385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lastRenderedPageBreak/>
        <w:t>СОДЕРЖАНИЕ</w:t>
      </w:r>
    </w:p>
    <w:p w:rsidR="008179C4" w:rsidRPr="005D4821" w:rsidRDefault="009A659A" w:rsidP="005D482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27E78">
        <w:rPr>
          <w:rFonts w:ascii="Times New Roman" w:hAnsi="Times New Roman" w:cs="Times New Roman"/>
        </w:rPr>
        <w:t xml:space="preserve">Раздел </w:t>
      </w:r>
      <w:r w:rsidR="004A7062">
        <w:rPr>
          <w:rFonts w:ascii="Times New Roman" w:hAnsi="Times New Roman" w:cs="Times New Roman"/>
        </w:rPr>
        <w:t>1</w:t>
      </w:r>
      <w:r w:rsidRPr="00427E78">
        <w:rPr>
          <w:rFonts w:ascii="Times New Roman" w:hAnsi="Times New Roman" w:cs="Times New Roman"/>
        </w:rPr>
        <w:t xml:space="preserve">. Постановления и распоряжения </w:t>
      </w:r>
      <w:r w:rsidR="00391B20">
        <w:rPr>
          <w:rFonts w:ascii="Times New Roman" w:hAnsi="Times New Roman" w:cs="Times New Roman"/>
        </w:rPr>
        <w:t xml:space="preserve">главы района и </w:t>
      </w:r>
      <w:r w:rsidRPr="00427E78">
        <w:rPr>
          <w:rFonts w:ascii="Times New Roman" w:hAnsi="Times New Roman" w:cs="Times New Roman"/>
        </w:rPr>
        <w:t xml:space="preserve">администрации Тужинского </w:t>
      </w:r>
      <w:r w:rsidR="004018A5" w:rsidRPr="00427E78">
        <w:rPr>
          <w:rFonts w:ascii="Times New Roman" w:hAnsi="Times New Roman" w:cs="Times New Roman"/>
        </w:rPr>
        <w:t>района</w:t>
      </w:r>
    </w:p>
    <w:tbl>
      <w:tblPr>
        <w:tblW w:w="5000" w:type="pct"/>
        <w:tblLook w:val="01E0"/>
      </w:tblPr>
      <w:tblGrid>
        <w:gridCol w:w="541"/>
        <w:gridCol w:w="6512"/>
        <w:gridCol w:w="2837"/>
        <w:gridCol w:w="1099"/>
      </w:tblGrid>
      <w:tr w:rsidR="009A659A" w:rsidRPr="000D7293" w:rsidTr="0069257E">
        <w:trPr>
          <w:trHeight w:val="67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0D7293" w:rsidRDefault="009A659A" w:rsidP="00427E78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0D7293">
              <w:rPr>
                <w:sz w:val="20"/>
                <w:szCs w:val="20"/>
              </w:rPr>
              <w:t>№ п/п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0D7293" w:rsidRDefault="009A659A" w:rsidP="00427E78">
            <w:pPr>
              <w:tabs>
                <w:tab w:val="left" w:pos="2160"/>
              </w:tabs>
              <w:rPr>
                <w:sz w:val="20"/>
                <w:szCs w:val="20"/>
              </w:rPr>
            </w:pPr>
          </w:p>
          <w:p w:rsidR="009A659A" w:rsidRPr="00D54D26" w:rsidRDefault="009A659A" w:rsidP="00D54D26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 w:rsidRPr="000D7293">
              <w:rPr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0D7293" w:rsidRDefault="009A659A" w:rsidP="0069257E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0D7293">
              <w:rPr>
                <w:sz w:val="20"/>
                <w:szCs w:val="20"/>
              </w:rPr>
              <w:t>Реквизиты документа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0D7293" w:rsidRDefault="009A659A" w:rsidP="00427E78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0D7293">
              <w:rPr>
                <w:sz w:val="20"/>
                <w:szCs w:val="20"/>
              </w:rPr>
              <w:t>Страница</w:t>
            </w:r>
          </w:p>
        </w:tc>
      </w:tr>
      <w:tr w:rsidR="002B2E77" w:rsidRPr="00725BD5" w:rsidTr="008107F7">
        <w:trPr>
          <w:trHeight w:val="87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77" w:rsidRPr="00725BD5" w:rsidRDefault="00725BD5" w:rsidP="00427E7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77" w:rsidRPr="00470607" w:rsidRDefault="00470607" w:rsidP="0047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703AE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 внесении изменений в постановление администрации Тужинского муниципального района от 30.09.2011 года № 508 «О межведомственной антинаркотической комиссии Тужинского района»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77" w:rsidRPr="00725BD5" w:rsidRDefault="00470607" w:rsidP="00427E7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186 от 15.06.2016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77" w:rsidRPr="00725BD5" w:rsidRDefault="00470607" w:rsidP="00EE64AB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3-4</w:t>
            </w:r>
          </w:p>
        </w:tc>
      </w:tr>
      <w:tr w:rsidR="002B2E77" w:rsidRPr="00725BD5" w:rsidTr="008107F7">
        <w:trPr>
          <w:trHeight w:val="53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77" w:rsidRPr="00725BD5" w:rsidRDefault="00DC535D" w:rsidP="00427E7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9E" w:rsidRPr="003D099E" w:rsidRDefault="003D099E" w:rsidP="003D09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D099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Об утверждении локального сметного расчёта на выполнение </w:t>
            </w:r>
          </w:p>
          <w:p w:rsidR="002B2E77" w:rsidRPr="00ED5E70" w:rsidRDefault="003D099E" w:rsidP="00D73E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D099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работ по содержанию свалки бытовых отходов в пгт Тужа Кировской области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77" w:rsidRPr="00725BD5" w:rsidRDefault="003D099E" w:rsidP="00427E7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187 от 15.06.2016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77" w:rsidRPr="00725BD5" w:rsidRDefault="003D099E" w:rsidP="00EE64AB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4-</w:t>
            </w:r>
            <w:r w:rsidR="003C55C1">
              <w:rPr>
                <w:sz w:val="20"/>
                <w:szCs w:val="20"/>
                <w:lang w:val="ru-RU"/>
              </w:rPr>
              <w:t>8</w:t>
            </w:r>
          </w:p>
        </w:tc>
      </w:tr>
      <w:tr w:rsidR="00C452D6" w:rsidRPr="00725BD5" w:rsidTr="003C55C1">
        <w:trPr>
          <w:trHeight w:val="51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D6" w:rsidRDefault="00C452D6" w:rsidP="00427E7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D6" w:rsidRPr="003C55C1" w:rsidRDefault="003C55C1" w:rsidP="003C55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93A8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 внесении изменений в постановление администрации Тужинского муниципального района от 08.02.2016 № 35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D6" w:rsidRDefault="003C55C1" w:rsidP="00427E7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188 от 15.06.2016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D6" w:rsidRDefault="003C55C1" w:rsidP="00EE64AB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8-9</w:t>
            </w:r>
          </w:p>
        </w:tc>
      </w:tr>
      <w:tr w:rsidR="00CA3987" w:rsidRPr="00725BD5" w:rsidTr="003C55C1">
        <w:trPr>
          <w:trHeight w:val="551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87" w:rsidRDefault="00CA3987" w:rsidP="00427E7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87" w:rsidRPr="00D256B2" w:rsidRDefault="003C55C1" w:rsidP="003C55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93A8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 внесении изменений в постановление администрации Тужинского муниципального района от 05.03.2015 № 113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87" w:rsidRDefault="003C55C1" w:rsidP="00427E7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189 от 15.06.2016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87" w:rsidRDefault="003C55C1" w:rsidP="00EE64AB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9-10</w:t>
            </w:r>
          </w:p>
        </w:tc>
      </w:tr>
      <w:tr w:rsidR="00257B26" w:rsidRPr="00725BD5" w:rsidTr="008D78CA">
        <w:trPr>
          <w:trHeight w:val="561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26" w:rsidRDefault="004D26CA" w:rsidP="00427E7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26" w:rsidRPr="0096366D" w:rsidRDefault="003C55C1" w:rsidP="003C55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93A8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 внесении изменений в постановление администрации Тужинского муниципального района от 06.05.2014 № 181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26" w:rsidRDefault="003C55C1" w:rsidP="00427E7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190 от 15.06.2016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26" w:rsidRDefault="003C55C1" w:rsidP="00EE64AB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10-11</w:t>
            </w:r>
          </w:p>
        </w:tc>
      </w:tr>
      <w:tr w:rsidR="00257B26" w:rsidRPr="00725BD5" w:rsidTr="008D78CA">
        <w:trPr>
          <w:trHeight w:val="63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26" w:rsidRDefault="004D26CA" w:rsidP="00427E7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26" w:rsidRPr="003C55C1" w:rsidRDefault="003C55C1" w:rsidP="003C55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93A8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 внесении изменений в постановление администрации Тужинского муниципального района от 05.03.2015 № 112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26" w:rsidRDefault="003C55C1" w:rsidP="00427E7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191 от 15.06.2016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26" w:rsidRDefault="003C55C1" w:rsidP="00EE64AB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11-12</w:t>
            </w:r>
          </w:p>
        </w:tc>
      </w:tr>
      <w:tr w:rsidR="008D78CA" w:rsidRPr="00725BD5" w:rsidTr="008D78CA">
        <w:trPr>
          <w:trHeight w:val="21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CA" w:rsidRDefault="008D78CA" w:rsidP="00427E7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CA" w:rsidRPr="003C55C1" w:rsidRDefault="003C55C1" w:rsidP="008D78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93A8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 внесении изменений в постановление администрации Тужинского муниципального района от 18.11.2014 № 500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CA" w:rsidRDefault="003C55C1" w:rsidP="00427E7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192 от 15.06.2016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CA" w:rsidRDefault="003C55C1" w:rsidP="00EE64AB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12-13</w:t>
            </w:r>
          </w:p>
        </w:tc>
      </w:tr>
      <w:tr w:rsidR="008D78CA" w:rsidRPr="00725BD5" w:rsidTr="00B0315C">
        <w:trPr>
          <w:trHeight w:val="71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CA" w:rsidRDefault="008D78CA" w:rsidP="00427E7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CA" w:rsidRPr="00B0315C" w:rsidRDefault="00B0315C" w:rsidP="008D78CA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5C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CA" w:rsidRDefault="00B0315C" w:rsidP="00427E7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193 от 15.06.2016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CA" w:rsidRDefault="00B0315C" w:rsidP="00EE64AB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13-1</w:t>
            </w:r>
            <w:r w:rsidR="003C2328">
              <w:rPr>
                <w:sz w:val="20"/>
                <w:szCs w:val="20"/>
                <w:lang w:val="ru-RU"/>
              </w:rPr>
              <w:t>6</w:t>
            </w:r>
          </w:p>
        </w:tc>
      </w:tr>
      <w:tr w:rsidR="00BD135B" w:rsidRPr="00725BD5" w:rsidTr="00BD135B">
        <w:trPr>
          <w:trHeight w:val="418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5B" w:rsidRDefault="00BD135B" w:rsidP="00427E7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5B" w:rsidRPr="00A52E89" w:rsidRDefault="00A52E89" w:rsidP="00A52E8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2E89">
              <w:rPr>
                <w:rFonts w:ascii="Times New Roman" w:hAnsi="Times New Roman" w:cs="Times New Roman"/>
                <w:sz w:val="20"/>
                <w:szCs w:val="20"/>
              </w:rPr>
              <w:t>О внесении изменения в постановление администрации Тужинского муниципального района от 30.12.2015 № 501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5B" w:rsidRDefault="00A52E89" w:rsidP="00427E7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194 от 20.06.2016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5B" w:rsidRDefault="00A52E89" w:rsidP="00EE64AB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</w:tr>
      <w:tr w:rsidR="00852089" w:rsidRPr="00725BD5" w:rsidTr="00136EEF">
        <w:trPr>
          <w:trHeight w:val="64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89" w:rsidRDefault="00BD135B" w:rsidP="00427E7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89" w:rsidRPr="00136EEF" w:rsidRDefault="00136EEF" w:rsidP="00136EEF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EF">
              <w:rPr>
                <w:rFonts w:ascii="Times New Roman" w:hAnsi="Times New Roman" w:cs="Times New Roman"/>
                <w:b/>
                <w:sz w:val="20"/>
                <w:szCs w:val="20"/>
              </w:rPr>
              <w:t>О внесении изменения в постановление администрации Тужинского муниципального района от 10.02.2016 №39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89" w:rsidRDefault="00136EEF" w:rsidP="00427E7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195 от 23.06.2016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89" w:rsidRDefault="00136EEF" w:rsidP="00EE64AB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</w:tr>
      <w:tr w:rsidR="00136EEF" w:rsidRPr="00725BD5" w:rsidTr="0069257E">
        <w:trPr>
          <w:trHeight w:val="411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EF" w:rsidRDefault="00136EEF" w:rsidP="00427E7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7E" w:rsidRPr="0069257E" w:rsidRDefault="0069257E" w:rsidP="0069257E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9257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 внесении изменений в постановление главы администрации</w:t>
            </w:r>
          </w:p>
          <w:p w:rsidR="00136EEF" w:rsidRPr="00136EEF" w:rsidRDefault="0069257E" w:rsidP="0069257E">
            <w:pPr>
              <w:pStyle w:val="ConsPlusNormal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57E">
              <w:rPr>
                <w:rFonts w:ascii="Times New Roman" w:hAnsi="Times New Roman" w:cs="Times New Roman"/>
                <w:b/>
                <w:sz w:val="20"/>
                <w:szCs w:val="20"/>
              </w:rPr>
              <w:t>Тужинского района Кировской области от 25.10.2005 №5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EF" w:rsidRDefault="0069257E" w:rsidP="00427E7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196 от 23.06.2016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EF" w:rsidRDefault="0069257E" w:rsidP="00EE64AB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</w:tr>
    </w:tbl>
    <w:p w:rsidR="00703AE3" w:rsidRPr="00703AE3" w:rsidRDefault="008107F7" w:rsidP="00703A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6366D">
        <w:rPr>
          <w:lang w:val="ru-RU"/>
        </w:rPr>
        <w:br w:type="page"/>
      </w:r>
      <w:r w:rsidR="00703AE3" w:rsidRPr="00703AE3">
        <w:rPr>
          <w:rFonts w:ascii="Times New Roman" w:hAnsi="Times New Roman"/>
          <w:b/>
          <w:bCs/>
          <w:sz w:val="20"/>
          <w:szCs w:val="20"/>
          <w:lang w:val="ru-RU"/>
        </w:rPr>
        <w:lastRenderedPageBreak/>
        <w:t>АДМИНИСТРАЦИЯ ТУЖИНСКОГО МУНИЦИПАЛЬНОГО РАЙОНА</w:t>
      </w:r>
    </w:p>
    <w:p w:rsidR="00703AE3" w:rsidRPr="00703AE3" w:rsidRDefault="00703AE3" w:rsidP="00703A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703AE3">
        <w:rPr>
          <w:rFonts w:ascii="Times New Roman" w:hAnsi="Times New Roman"/>
          <w:b/>
          <w:bCs/>
          <w:sz w:val="20"/>
          <w:szCs w:val="20"/>
          <w:lang w:val="ru-RU"/>
        </w:rPr>
        <w:t>КИРОВСКОЙ ОБЛАСТИ</w:t>
      </w:r>
    </w:p>
    <w:p w:rsidR="00703AE3" w:rsidRPr="00703AE3" w:rsidRDefault="00703AE3" w:rsidP="00703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703AE3" w:rsidRPr="00703AE3" w:rsidRDefault="00703AE3" w:rsidP="00703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703AE3">
        <w:rPr>
          <w:rFonts w:ascii="Times New Roman" w:hAnsi="Times New Roman"/>
          <w:b/>
          <w:bCs/>
          <w:sz w:val="20"/>
          <w:szCs w:val="20"/>
          <w:lang w:val="ru-RU"/>
        </w:rPr>
        <w:t>ПОСТАНОВЛЕНИЕ</w:t>
      </w:r>
    </w:p>
    <w:p w:rsidR="00703AE3" w:rsidRPr="00703AE3" w:rsidRDefault="00703AE3" w:rsidP="00703A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u w:val="single"/>
          <w:lang w:val="ru-RU"/>
        </w:rPr>
      </w:pPr>
      <w:r w:rsidRPr="00703AE3">
        <w:rPr>
          <w:rFonts w:ascii="Times New Roman" w:hAnsi="Times New Roman"/>
          <w:bCs/>
          <w:sz w:val="20"/>
          <w:szCs w:val="20"/>
          <w:u w:val="single"/>
          <w:lang w:val="ru-RU"/>
        </w:rPr>
        <w:t>15.06.2016 г</w:t>
      </w:r>
      <w:r w:rsidR="00B0315C">
        <w:rPr>
          <w:rFonts w:ascii="Times New Roman" w:hAnsi="Times New Roman"/>
          <w:bCs/>
          <w:sz w:val="20"/>
          <w:szCs w:val="20"/>
          <w:lang w:val="ru-RU"/>
        </w:rPr>
        <w:t xml:space="preserve">   </w:t>
      </w:r>
      <w:r w:rsidRPr="00703AE3">
        <w:rPr>
          <w:rFonts w:ascii="Times New Roman" w:hAnsi="Times New Roman"/>
          <w:bCs/>
          <w:sz w:val="20"/>
          <w:szCs w:val="20"/>
          <w:lang w:val="ru-RU"/>
        </w:rPr>
        <w:t xml:space="preserve">                 </w:t>
      </w:r>
      <w:r w:rsidR="00B0315C">
        <w:rPr>
          <w:rFonts w:ascii="Times New Roman" w:hAnsi="Times New Roman"/>
          <w:bCs/>
          <w:sz w:val="20"/>
          <w:szCs w:val="20"/>
          <w:lang w:val="ru-RU"/>
        </w:rPr>
        <w:t xml:space="preserve">     </w:t>
      </w:r>
      <w:r w:rsidRPr="00703AE3">
        <w:rPr>
          <w:rFonts w:ascii="Times New Roman" w:hAnsi="Times New Roman"/>
          <w:bCs/>
          <w:sz w:val="20"/>
          <w:szCs w:val="20"/>
          <w:lang w:val="ru-RU"/>
        </w:rPr>
        <w:t xml:space="preserve">          </w:t>
      </w:r>
      <w:r>
        <w:rPr>
          <w:rFonts w:ascii="Times New Roman" w:hAnsi="Times New Roman"/>
          <w:bCs/>
          <w:sz w:val="20"/>
          <w:szCs w:val="20"/>
          <w:lang w:val="ru-RU"/>
        </w:rPr>
        <w:t xml:space="preserve">                                                                                  </w:t>
      </w:r>
      <w:r w:rsidRPr="00703AE3">
        <w:rPr>
          <w:rFonts w:ascii="Times New Roman" w:hAnsi="Times New Roman"/>
          <w:bCs/>
          <w:sz w:val="20"/>
          <w:szCs w:val="20"/>
          <w:lang w:val="ru-RU"/>
        </w:rPr>
        <w:t xml:space="preserve">                                                                 </w:t>
      </w:r>
      <w:r w:rsidRPr="00703AE3">
        <w:rPr>
          <w:rFonts w:ascii="Times New Roman" w:hAnsi="Times New Roman"/>
          <w:bCs/>
          <w:sz w:val="20"/>
          <w:szCs w:val="20"/>
          <w:u w:val="single"/>
          <w:lang w:val="ru-RU"/>
        </w:rPr>
        <w:t>№ 186</w:t>
      </w:r>
    </w:p>
    <w:p w:rsidR="00703AE3" w:rsidRPr="00703AE3" w:rsidRDefault="00703AE3" w:rsidP="00703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val="ru-RU"/>
        </w:rPr>
      </w:pPr>
      <w:r w:rsidRPr="00703AE3">
        <w:rPr>
          <w:rFonts w:ascii="Times New Roman" w:hAnsi="Times New Roman"/>
          <w:bCs/>
          <w:sz w:val="20"/>
          <w:szCs w:val="20"/>
          <w:lang w:val="ru-RU"/>
        </w:rPr>
        <w:t>пгт Тужа</w:t>
      </w:r>
    </w:p>
    <w:p w:rsidR="00703AE3" w:rsidRPr="00703AE3" w:rsidRDefault="00703AE3" w:rsidP="00703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703AE3" w:rsidRPr="00703AE3" w:rsidRDefault="00703AE3" w:rsidP="00703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703AE3">
        <w:rPr>
          <w:rFonts w:ascii="Times New Roman" w:hAnsi="Times New Roman"/>
          <w:b/>
          <w:bCs/>
          <w:sz w:val="20"/>
          <w:szCs w:val="20"/>
          <w:lang w:val="ru-RU"/>
        </w:rPr>
        <w:t>О внесении изменений в постановление администрации Тужинского муниципального района от 30.09.2011 года № 508 «О межведомственной антинаркотической комиссии Тужинского района»</w:t>
      </w:r>
    </w:p>
    <w:p w:rsidR="00703AE3" w:rsidRPr="00703AE3" w:rsidRDefault="00703AE3" w:rsidP="00703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03AE3" w:rsidRPr="00703AE3" w:rsidRDefault="00703AE3" w:rsidP="00703AE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  <w:lang w:val="ru-RU"/>
        </w:rPr>
      </w:pPr>
      <w:r w:rsidRPr="00703AE3">
        <w:rPr>
          <w:rFonts w:ascii="Times New Roman" w:hAnsi="Times New Roman"/>
          <w:sz w:val="20"/>
          <w:szCs w:val="20"/>
          <w:lang w:val="ru-RU"/>
        </w:rPr>
        <w:t>В связи с кадровыми изменениями администрация Тужинского муниципального района ПОСТАНОВЛЯЕТ:</w:t>
      </w:r>
    </w:p>
    <w:p w:rsidR="00703AE3" w:rsidRPr="00703AE3" w:rsidRDefault="00703AE3" w:rsidP="00703AE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  <w:lang w:val="ru-RU"/>
        </w:rPr>
      </w:pPr>
      <w:r w:rsidRPr="00703AE3">
        <w:rPr>
          <w:rFonts w:ascii="Times New Roman" w:hAnsi="Times New Roman"/>
          <w:sz w:val="20"/>
          <w:szCs w:val="20"/>
          <w:lang w:val="ru-RU"/>
        </w:rPr>
        <w:t>1. Внести изменения в Постановление администрации Тужинского муниципального района от 30.09.2011 года № 508 «</w:t>
      </w:r>
      <w:r w:rsidRPr="00703AE3">
        <w:rPr>
          <w:rFonts w:ascii="Times New Roman" w:hAnsi="Times New Roman"/>
          <w:bCs/>
          <w:sz w:val="20"/>
          <w:szCs w:val="20"/>
          <w:lang w:val="ru-RU"/>
        </w:rPr>
        <w:t>О межведомственной антинаркотической комиссии Тужинского района</w:t>
      </w:r>
      <w:r w:rsidRPr="00703AE3">
        <w:rPr>
          <w:rFonts w:ascii="Times New Roman" w:hAnsi="Times New Roman"/>
          <w:sz w:val="20"/>
          <w:szCs w:val="20"/>
          <w:lang w:val="ru-RU"/>
        </w:rPr>
        <w:t>», утвердив состав межведомственной антинаркотической комиссии Тужинского района в новой редакции, согласно приложению.</w:t>
      </w:r>
    </w:p>
    <w:p w:rsidR="00703AE3" w:rsidRPr="00703AE3" w:rsidRDefault="00703AE3" w:rsidP="00703AE3">
      <w:pPr>
        <w:pStyle w:val="Style7"/>
        <w:spacing w:after="0" w:line="240" w:lineRule="auto"/>
        <w:ind w:firstLine="539"/>
        <w:rPr>
          <w:rStyle w:val="FontStyle13"/>
          <w:sz w:val="20"/>
          <w:szCs w:val="20"/>
          <w:lang w:val="ru-RU"/>
        </w:rPr>
      </w:pPr>
      <w:r w:rsidRPr="00703AE3">
        <w:rPr>
          <w:rFonts w:ascii="Times New Roman" w:hAnsi="Times New Roman"/>
          <w:sz w:val="20"/>
          <w:szCs w:val="20"/>
          <w:lang w:val="ru-RU"/>
        </w:rPr>
        <w:t xml:space="preserve">2. </w:t>
      </w:r>
      <w:r w:rsidRPr="00703AE3">
        <w:rPr>
          <w:rFonts w:ascii="Times New Roman" w:hAnsi="Times New Roman"/>
          <w:bCs/>
          <w:sz w:val="20"/>
          <w:szCs w:val="20"/>
          <w:lang w:val="ru-RU"/>
        </w:rPr>
        <w:t>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703AE3" w:rsidRPr="00703AE3" w:rsidRDefault="00703AE3" w:rsidP="00703AE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0"/>
          <w:szCs w:val="20"/>
          <w:lang w:val="ru-RU"/>
        </w:rPr>
      </w:pPr>
    </w:p>
    <w:p w:rsidR="00703AE3" w:rsidRPr="00703AE3" w:rsidRDefault="00703AE3" w:rsidP="00703AE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03AE3" w:rsidRPr="00703AE3" w:rsidRDefault="00703AE3" w:rsidP="00703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03AE3">
        <w:rPr>
          <w:rFonts w:ascii="Times New Roman" w:hAnsi="Times New Roman"/>
          <w:sz w:val="20"/>
          <w:szCs w:val="20"/>
          <w:lang w:val="ru-RU"/>
        </w:rPr>
        <w:t xml:space="preserve">Глава администрации  </w:t>
      </w:r>
    </w:p>
    <w:p w:rsidR="00703AE3" w:rsidRDefault="00703AE3" w:rsidP="00703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03AE3">
        <w:rPr>
          <w:rFonts w:ascii="Times New Roman" w:hAnsi="Times New Roman"/>
          <w:sz w:val="20"/>
          <w:szCs w:val="20"/>
          <w:lang w:val="ru-RU"/>
        </w:rPr>
        <w:t>Тужинского муниципального района                                             Е.В. Видякина</w:t>
      </w:r>
    </w:p>
    <w:p w:rsidR="00703AE3" w:rsidRPr="00703AE3" w:rsidRDefault="00703AE3" w:rsidP="00703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Ind w:w="608" w:type="dxa"/>
        <w:tblLook w:val="00BF"/>
      </w:tblPr>
      <w:tblGrid>
        <w:gridCol w:w="4785"/>
        <w:gridCol w:w="4786"/>
      </w:tblGrid>
      <w:tr w:rsidR="00703AE3" w:rsidRPr="00703AE3" w:rsidTr="00703AE3">
        <w:tc>
          <w:tcPr>
            <w:tcW w:w="4785" w:type="dxa"/>
          </w:tcPr>
          <w:p w:rsidR="00703AE3" w:rsidRPr="00703AE3" w:rsidRDefault="00703AE3" w:rsidP="00703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703AE3" w:rsidRPr="00703AE3" w:rsidRDefault="00703AE3" w:rsidP="00703AE3">
            <w:pPr>
              <w:pStyle w:val="Style4"/>
              <w:widowControl/>
              <w:spacing w:after="0" w:line="240" w:lineRule="auto"/>
              <w:ind w:left="-107" w:right="10" w:hanging="283"/>
              <w:jc w:val="both"/>
              <w:rPr>
                <w:rStyle w:val="FontStyle13"/>
                <w:sz w:val="20"/>
                <w:szCs w:val="20"/>
                <w:lang w:val="ru-RU"/>
              </w:rPr>
            </w:pPr>
            <w:r w:rsidRPr="00703AE3">
              <w:rPr>
                <w:rStyle w:val="FontStyle13"/>
                <w:sz w:val="20"/>
                <w:szCs w:val="20"/>
                <w:lang w:val="ru-RU"/>
              </w:rPr>
              <w:t xml:space="preserve">       УТВЕРЖДЕН</w:t>
            </w:r>
          </w:p>
          <w:p w:rsidR="00703AE3" w:rsidRPr="00703AE3" w:rsidRDefault="00703AE3" w:rsidP="00703AE3">
            <w:pPr>
              <w:pStyle w:val="Style4"/>
              <w:widowControl/>
              <w:spacing w:after="0" w:line="240" w:lineRule="auto"/>
              <w:ind w:right="10"/>
              <w:jc w:val="left"/>
              <w:rPr>
                <w:rStyle w:val="FontStyle13"/>
                <w:sz w:val="20"/>
                <w:szCs w:val="20"/>
                <w:lang w:val="ru-RU"/>
              </w:rPr>
            </w:pPr>
          </w:p>
          <w:p w:rsidR="00703AE3" w:rsidRPr="00703AE3" w:rsidRDefault="00703AE3" w:rsidP="00703AE3">
            <w:pPr>
              <w:pStyle w:val="Style4"/>
              <w:widowControl/>
              <w:spacing w:after="0" w:line="240" w:lineRule="auto"/>
              <w:ind w:right="10"/>
              <w:jc w:val="left"/>
              <w:rPr>
                <w:rStyle w:val="FontStyle13"/>
                <w:sz w:val="20"/>
                <w:szCs w:val="20"/>
                <w:lang w:val="ru-RU"/>
              </w:rPr>
            </w:pPr>
            <w:r w:rsidRPr="00703AE3">
              <w:rPr>
                <w:rStyle w:val="FontStyle13"/>
                <w:sz w:val="20"/>
                <w:szCs w:val="20"/>
                <w:lang w:val="ru-RU"/>
              </w:rPr>
              <w:t>постановлением администрации Тужинского муниципального района</w:t>
            </w:r>
          </w:p>
          <w:p w:rsidR="00703AE3" w:rsidRPr="00703AE3" w:rsidRDefault="00703AE3" w:rsidP="00703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3AE3">
              <w:rPr>
                <w:rStyle w:val="FontStyle13"/>
                <w:sz w:val="20"/>
                <w:szCs w:val="20"/>
                <w:lang w:val="ru-RU"/>
              </w:rPr>
              <w:t xml:space="preserve">от </w:t>
            </w:r>
            <w:r>
              <w:rPr>
                <w:rStyle w:val="FontStyle13"/>
                <w:sz w:val="20"/>
                <w:szCs w:val="20"/>
                <w:lang w:val="ru-RU"/>
              </w:rPr>
              <w:t xml:space="preserve">15.06.2016 </w:t>
            </w:r>
            <w:r w:rsidRPr="00703AE3">
              <w:rPr>
                <w:rStyle w:val="FontStyle13"/>
                <w:sz w:val="20"/>
                <w:szCs w:val="20"/>
                <w:lang w:val="ru-RU"/>
              </w:rPr>
              <w:t xml:space="preserve">№ </w:t>
            </w:r>
            <w:r>
              <w:rPr>
                <w:rStyle w:val="FontStyle13"/>
                <w:sz w:val="20"/>
                <w:szCs w:val="20"/>
                <w:lang w:val="ru-RU"/>
              </w:rPr>
              <w:t>186</w:t>
            </w:r>
          </w:p>
        </w:tc>
      </w:tr>
    </w:tbl>
    <w:p w:rsidR="00703AE3" w:rsidRPr="00703AE3" w:rsidRDefault="00703AE3" w:rsidP="00703AE3">
      <w:pPr>
        <w:pStyle w:val="Style4"/>
        <w:widowControl/>
        <w:spacing w:after="0" w:line="240" w:lineRule="auto"/>
        <w:ind w:right="10"/>
        <w:rPr>
          <w:rStyle w:val="FontStyle13"/>
          <w:bCs/>
          <w:sz w:val="20"/>
          <w:szCs w:val="20"/>
          <w:lang w:val="ru-RU"/>
        </w:rPr>
      </w:pPr>
    </w:p>
    <w:p w:rsidR="00703AE3" w:rsidRPr="00703AE3" w:rsidRDefault="00703AE3" w:rsidP="00703AE3">
      <w:pPr>
        <w:pStyle w:val="Style4"/>
        <w:widowControl/>
        <w:spacing w:after="0" w:line="240" w:lineRule="auto"/>
        <w:ind w:right="10"/>
        <w:rPr>
          <w:rStyle w:val="FontStyle13"/>
          <w:b/>
          <w:bCs/>
          <w:sz w:val="20"/>
          <w:szCs w:val="20"/>
          <w:lang w:val="ru-RU"/>
        </w:rPr>
      </w:pPr>
      <w:r w:rsidRPr="00703AE3">
        <w:rPr>
          <w:rStyle w:val="FontStyle13"/>
          <w:b/>
          <w:bCs/>
          <w:sz w:val="20"/>
          <w:szCs w:val="20"/>
          <w:lang w:val="ru-RU"/>
        </w:rPr>
        <w:t>СОСТАВ</w:t>
      </w:r>
    </w:p>
    <w:p w:rsidR="00703AE3" w:rsidRPr="00703AE3" w:rsidRDefault="00703AE3" w:rsidP="00703AE3">
      <w:pPr>
        <w:pStyle w:val="Style6"/>
        <w:widowControl/>
        <w:spacing w:after="0" w:line="240" w:lineRule="auto"/>
        <w:rPr>
          <w:rStyle w:val="FontStyle11"/>
          <w:b w:val="0"/>
          <w:sz w:val="20"/>
          <w:szCs w:val="20"/>
          <w:lang w:val="ru-RU"/>
        </w:rPr>
      </w:pPr>
      <w:r w:rsidRPr="00703AE3">
        <w:rPr>
          <w:rStyle w:val="FontStyle11"/>
          <w:b w:val="0"/>
          <w:sz w:val="20"/>
          <w:szCs w:val="20"/>
          <w:lang w:val="ru-RU"/>
        </w:rPr>
        <w:t>межведомственной антинаркотической комиссии</w:t>
      </w:r>
    </w:p>
    <w:p w:rsidR="00703AE3" w:rsidRPr="00703AE3" w:rsidRDefault="00703AE3" w:rsidP="00703AE3">
      <w:pPr>
        <w:pStyle w:val="Style6"/>
        <w:widowControl/>
        <w:spacing w:after="0" w:line="240" w:lineRule="auto"/>
        <w:rPr>
          <w:rStyle w:val="FontStyle11"/>
          <w:b w:val="0"/>
          <w:sz w:val="20"/>
          <w:szCs w:val="20"/>
          <w:lang w:val="ru-RU"/>
        </w:rPr>
      </w:pPr>
      <w:r w:rsidRPr="00703AE3">
        <w:rPr>
          <w:rStyle w:val="FontStyle11"/>
          <w:b w:val="0"/>
          <w:sz w:val="20"/>
          <w:szCs w:val="20"/>
          <w:lang w:val="ru-RU"/>
        </w:rPr>
        <w:t>Тужинского района</w:t>
      </w:r>
    </w:p>
    <w:p w:rsidR="00703AE3" w:rsidRPr="00703AE3" w:rsidRDefault="00703AE3" w:rsidP="00703AE3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Ind w:w="608" w:type="dxa"/>
        <w:tblLook w:val="00BF"/>
      </w:tblPr>
      <w:tblGrid>
        <w:gridCol w:w="4219"/>
        <w:gridCol w:w="567"/>
        <w:gridCol w:w="4785"/>
      </w:tblGrid>
      <w:tr w:rsidR="00703AE3" w:rsidRPr="00703AE3" w:rsidTr="00703AE3">
        <w:tc>
          <w:tcPr>
            <w:tcW w:w="4219" w:type="dxa"/>
          </w:tcPr>
          <w:p w:rsidR="00703AE3" w:rsidRPr="00703AE3" w:rsidRDefault="00703AE3" w:rsidP="00703AE3">
            <w:pPr>
              <w:spacing w:after="0" w:line="240" w:lineRule="auto"/>
              <w:jc w:val="both"/>
              <w:rPr>
                <w:rStyle w:val="FontStyle11"/>
                <w:b w:val="0"/>
                <w:bCs w:val="0"/>
                <w:sz w:val="20"/>
                <w:szCs w:val="20"/>
                <w:lang w:val="ru-RU"/>
              </w:rPr>
            </w:pPr>
            <w:r w:rsidRPr="00703AE3">
              <w:rPr>
                <w:rStyle w:val="FontStyle11"/>
                <w:b w:val="0"/>
                <w:sz w:val="20"/>
                <w:szCs w:val="20"/>
                <w:lang w:val="ru-RU"/>
              </w:rPr>
              <w:t xml:space="preserve">ВИДЯКИНА </w:t>
            </w:r>
          </w:p>
          <w:p w:rsidR="00703AE3" w:rsidRPr="00703AE3" w:rsidRDefault="00703AE3" w:rsidP="00703AE3">
            <w:pPr>
              <w:spacing w:after="0" w:line="240" w:lineRule="auto"/>
              <w:jc w:val="both"/>
              <w:rPr>
                <w:rStyle w:val="FontStyle11"/>
                <w:b w:val="0"/>
                <w:bCs w:val="0"/>
                <w:sz w:val="20"/>
                <w:szCs w:val="20"/>
                <w:lang w:val="ru-RU"/>
              </w:rPr>
            </w:pPr>
            <w:r w:rsidRPr="00703AE3">
              <w:rPr>
                <w:rStyle w:val="FontStyle11"/>
                <w:b w:val="0"/>
                <w:sz w:val="20"/>
                <w:szCs w:val="20"/>
                <w:lang w:val="ru-RU"/>
              </w:rPr>
              <w:t>Елена Вадимовна</w:t>
            </w:r>
          </w:p>
        </w:tc>
        <w:tc>
          <w:tcPr>
            <w:tcW w:w="567" w:type="dxa"/>
          </w:tcPr>
          <w:p w:rsidR="00703AE3" w:rsidRPr="00703AE3" w:rsidRDefault="00703AE3" w:rsidP="00703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3AE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4785" w:type="dxa"/>
          </w:tcPr>
          <w:p w:rsidR="00703AE3" w:rsidRPr="00703AE3" w:rsidRDefault="00703AE3" w:rsidP="00703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AE3">
              <w:rPr>
                <w:rFonts w:ascii="Times New Roman" w:hAnsi="Times New Roman"/>
                <w:sz w:val="20"/>
                <w:szCs w:val="20"/>
                <w:lang w:val="ru-RU"/>
              </w:rPr>
              <w:t>глава администрации район</w:t>
            </w:r>
            <w:r w:rsidRPr="00703AE3">
              <w:rPr>
                <w:rFonts w:ascii="Times New Roman" w:hAnsi="Times New Roman"/>
                <w:sz w:val="20"/>
                <w:szCs w:val="20"/>
              </w:rPr>
              <w:t>а, председатель комиссии</w:t>
            </w:r>
          </w:p>
          <w:p w:rsidR="00703AE3" w:rsidRPr="00703AE3" w:rsidRDefault="00703AE3" w:rsidP="00703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AE3" w:rsidRPr="00703AE3" w:rsidTr="00703AE3">
        <w:tc>
          <w:tcPr>
            <w:tcW w:w="4219" w:type="dxa"/>
          </w:tcPr>
          <w:p w:rsidR="00703AE3" w:rsidRPr="00703AE3" w:rsidRDefault="00703AE3" w:rsidP="00703AE3">
            <w:pPr>
              <w:spacing w:after="0" w:line="240" w:lineRule="auto"/>
              <w:jc w:val="both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703AE3">
              <w:rPr>
                <w:rStyle w:val="FontStyle11"/>
                <w:b w:val="0"/>
                <w:sz w:val="20"/>
                <w:szCs w:val="20"/>
              </w:rPr>
              <w:t>РУДИНА</w:t>
            </w:r>
          </w:p>
          <w:p w:rsidR="00703AE3" w:rsidRPr="00703AE3" w:rsidRDefault="00703AE3" w:rsidP="00703AE3">
            <w:pPr>
              <w:spacing w:after="0" w:line="240" w:lineRule="auto"/>
              <w:jc w:val="both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703AE3">
              <w:rPr>
                <w:rStyle w:val="FontStyle11"/>
                <w:b w:val="0"/>
                <w:sz w:val="20"/>
                <w:szCs w:val="20"/>
              </w:rPr>
              <w:t>Наталья Анатольевна</w:t>
            </w:r>
          </w:p>
        </w:tc>
        <w:tc>
          <w:tcPr>
            <w:tcW w:w="567" w:type="dxa"/>
          </w:tcPr>
          <w:p w:rsidR="00703AE3" w:rsidRPr="00703AE3" w:rsidRDefault="00703AE3" w:rsidP="00703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A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5" w:type="dxa"/>
          </w:tcPr>
          <w:p w:rsidR="00703AE3" w:rsidRPr="00703AE3" w:rsidRDefault="00703AE3" w:rsidP="00703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3AE3">
              <w:rPr>
                <w:rFonts w:ascii="Times New Roman" w:hAnsi="Times New Roman"/>
                <w:sz w:val="20"/>
                <w:szCs w:val="20"/>
                <w:lang w:val="ru-RU"/>
              </w:rPr>
              <w:t>заместитель главы администрации по социальным вопросам – начальник отдела социальных отношений, заместитель председателя комиссии</w:t>
            </w:r>
          </w:p>
          <w:p w:rsidR="00703AE3" w:rsidRPr="00703AE3" w:rsidRDefault="00703AE3" w:rsidP="00703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3AE3" w:rsidRPr="00703AE3" w:rsidTr="00703AE3">
        <w:tc>
          <w:tcPr>
            <w:tcW w:w="4219" w:type="dxa"/>
          </w:tcPr>
          <w:p w:rsidR="00703AE3" w:rsidRPr="00703AE3" w:rsidRDefault="00703AE3" w:rsidP="00703AE3">
            <w:pPr>
              <w:spacing w:after="0" w:line="240" w:lineRule="auto"/>
              <w:jc w:val="both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703AE3">
              <w:rPr>
                <w:rStyle w:val="FontStyle11"/>
                <w:b w:val="0"/>
                <w:sz w:val="20"/>
                <w:szCs w:val="20"/>
              </w:rPr>
              <w:t>ЛОМАКИНА</w:t>
            </w:r>
          </w:p>
          <w:p w:rsidR="00703AE3" w:rsidRPr="00703AE3" w:rsidRDefault="00703AE3" w:rsidP="00703AE3">
            <w:pPr>
              <w:spacing w:after="0" w:line="240" w:lineRule="auto"/>
              <w:jc w:val="both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703AE3">
              <w:rPr>
                <w:rStyle w:val="FontStyle11"/>
                <w:b w:val="0"/>
                <w:sz w:val="20"/>
                <w:szCs w:val="20"/>
              </w:rPr>
              <w:t>Ксения Валерьевна</w:t>
            </w:r>
          </w:p>
        </w:tc>
        <w:tc>
          <w:tcPr>
            <w:tcW w:w="567" w:type="dxa"/>
          </w:tcPr>
          <w:p w:rsidR="00703AE3" w:rsidRPr="00703AE3" w:rsidRDefault="00703AE3" w:rsidP="00703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A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5" w:type="dxa"/>
          </w:tcPr>
          <w:p w:rsidR="00703AE3" w:rsidRPr="00703AE3" w:rsidRDefault="00703AE3" w:rsidP="00703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3AE3">
              <w:rPr>
                <w:rFonts w:ascii="Times New Roman" w:hAnsi="Times New Roman"/>
                <w:sz w:val="20"/>
                <w:szCs w:val="20"/>
                <w:lang w:val="ru-RU"/>
              </w:rPr>
              <w:t>ведущий специалист по молодёжной политике отдела социальных отношений администрации района, секретарь комиссии</w:t>
            </w:r>
          </w:p>
          <w:p w:rsidR="00703AE3" w:rsidRPr="00703AE3" w:rsidRDefault="00703AE3" w:rsidP="00703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3AE3" w:rsidRPr="00703AE3" w:rsidTr="00703AE3">
        <w:tc>
          <w:tcPr>
            <w:tcW w:w="4219" w:type="dxa"/>
          </w:tcPr>
          <w:p w:rsidR="00703AE3" w:rsidRPr="00703AE3" w:rsidRDefault="00703AE3" w:rsidP="00703AE3">
            <w:pPr>
              <w:spacing w:after="0"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703AE3">
              <w:rPr>
                <w:rStyle w:val="FontStyle11"/>
                <w:b w:val="0"/>
                <w:sz w:val="20"/>
                <w:szCs w:val="20"/>
              </w:rPr>
              <w:t>Члены комиссии:</w:t>
            </w:r>
          </w:p>
        </w:tc>
        <w:tc>
          <w:tcPr>
            <w:tcW w:w="567" w:type="dxa"/>
          </w:tcPr>
          <w:p w:rsidR="00703AE3" w:rsidRPr="00703AE3" w:rsidRDefault="00703AE3" w:rsidP="00703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:rsidR="00703AE3" w:rsidRPr="00703AE3" w:rsidRDefault="00703AE3" w:rsidP="00703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AE3" w:rsidRPr="00703AE3" w:rsidTr="00703AE3">
        <w:tc>
          <w:tcPr>
            <w:tcW w:w="4219" w:type="dxa"/>
          </w:tcPr>
          <w:p w:rsidR="00703AE3" w:rsidRPr="00703AE3" w:rsidRDefault="00703AE3" w:rsidP="00703AE3">
            <w:pPr>
              <w:spacing w:after="0" w:line="240" w:lineRule="auto"/>
              <w:jc w:val="both"/>
              <w:rPr>
                <w:rStyle w:val="FontStyle13"/>
                <w:sz w:val="20"/>
                <w:szCs w:val="20"/>
              </w:rPr>
            </w:pPr>
            <w:r w:rsidRPr="00703AE3">
              <w:rPr>
                <w:rStyle w:val="FontStyle13"/>
                <w:sz w:val="20"/>
                <w:szCs w:val="20"/>
              </w:rPr>
              <w:t xml:space="preserve">АНДРЕЕВА </w:t>
            </w:r>
          </w:p>
          <w:p w:rsidR="00703AE3" w:rsidRPr="00703AE3" w:rsidRDefault="00703AE3" w:rsidP="00703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AE3">
              <w:rPr>
                <w:rStyle w:val="FontStyle13"/>
                <w:sz w:val="20"/>
                <w:szCs w:val="20"/>
              </w:rPr>
              <w:t>Зинаида Анатольевна</w:t>
            </w:r>
          </w:p>
        </w:tc>
        <w:tc>
          <w:tcPr>
            <w:tcW w:w="567" w:type="dxa"/>
          </w:tcPr>
          <w:p w:rsidR="00703AE3" w:rsidRPr="00703AE3" w:rsidRDefault="00703AE3" w:rsidP="00703AE3">
            <w:pPr>
              <w:spacing w:after="0" w:line="240" w:lineRule="auto"/>
              <w:jc w:val="both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703AE3">
              <w:rPr>
                <w:rStyle w:val="FontStyle11"/>
                <w:sz w:val="20"/>
                <w:szCs w:val="20"/>
              </w:rPr>
              <w:t>-</w:t>
            </w:r>
          </w:p>
        </w:tc>
        <w:tc>
          <w:tcPr>
            <w:tcW w:w="4785" w:type="dxa"/>
          </w:tcPr>
          <w:p w:rsidR="00703AE3" w:rsidRPr="00703AE3" w:rsidRDefault="00703AE3" w:rsidP="00703AE3">
            <w:pPr>
              <w:spacing w:after="0" w:line="240" w:lineRule="auto"/>
              <w:jc w:val="both"/>
              <w:rPr>
                <w:rStyle w:val="FontStyle11"/>
                <w:b w:val="0"/>
                <w:sz w:val="20"/>
                <w:szCs w:val="20"/>
                <w:lang w:val="ru-RU"/>
              </w:rPr>
            </w:pPr>
            <w:r w:rsidRPr="00703AE3">
              <w:rPr>
                <w:rStyle w:val="FontStyle11"/>
                <w:b w:val="0"/>
                <w:sz w:val="20"/>
                <w:szCs w:val="20"/>
                <w:lang w:val="ru-RU"/>
              </w:rPr>
              <w:t>начальник Управления образования администрации Тужинского муниципального района</w:t>
            </w:r>
          </w:p>
          <w:p w:rsidR="00703AE3" w:rsidRPr="00703AE3" w:rsidRDefault="00703AE3" w:rsidP="00703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3AE3" w:rsidRPr="00703AE3" w:rsidTr="00703AE3">
        <w:tc>
          <w:tcPr>
            <w:tcW w:w="4219" w:type="dxa"/>
          </w:tcPr>
          <w:p w:rsidR="00703AE3" w:rsidRPr="00703AE3" w:rsidRDefault="00703AE3" w:rsidP="00703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AE3">
              <w:rPr>
                <w:rFonts w:ascii="Times New Roman" w:hAnsi="Times New Roman"/>
                <w:sz w:val="20"/>
                <w:szCs w:val="20"/>
              </w:rPr>
              <w:t>БЕРЕСНЕВ</w:t>
            </w:r>
          </w:p>
          <w:p w:rsidR="00703AE3" w:rsidRPr="00703AE3" w:rsidRDefault="00703AE3" w:rsidP="00703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AE3">
              <w:rPr>
                <w:rFonts w:ascii="Times New Roman" w:hAnsi="Times New Roman"/>
                <w:sz w:val="20"/>
                <w:szCs w:val="20"/>
              </w:rPr>
              <w:t>Алексей Васильевич</w:t>
            </w:r>
          </w:p>
        </w:tc>
        <w:tc>
          <w:tcPr>
            <w:tcW w:w="567" w:type="dxa"/>
          </w:tcPr>
          <w:p w:rsidR="00703AE3" w:rsidRPr="00703AE3" w:rsidRDefault="00703AE3" w:rsidP="00703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A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5" w:type="dxa"/>
          </w:tcPr>
          <w:p w:rsidR="00703AE3" w:rsidRPr="00703AE3" w:rsidRDefault="00703AE3" w:rsidP="00703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3AE3">
              <w:rPr>
                <w:rFonts w:ascii="Times New Roman" w:hAnsi="Times New Roman"/>
                <w:sz w:val="20"/>
                <w:szCs w:val="20"/>
                <w:lang w:val="ru-RU"/>
              </w:rPr>
              <w:t>начальник пункта полиции «Тужинский» МО МВД России «Яранский» (по согласованию)</w:t>
            </w:r>
          </w:p>
          <w:p w:rsidR="00703AE3" w:rsidRPr="00703AE3" w:rsidRDefault="00703AE3" w:rsidP="00703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3AE3" w:rsidRPr="00703AE3" w:rsidTr="00703AE3">
        <w:tc>
          <w:tcPr>
            <w:tcW w:w="4219" w:type="dxa"/>
          </w:tcPr>
          <w:p w:rsidR="00703AE3" w:rsidRPr="00703AE3" w:rsidRDefault="00703AE3" w:rsidP="00703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AE3">
              <w:rPr>
                <w:rFonts w:ascii="Times New Roman" w:hAnsi="Times New Roman"/>
                <w:sz w:val="20"/>
                <w:szCs w:val="20"/>
              </w:rPr>
              <w:t>КАТКОВ</w:t>
            </w:r>
          </w:p>
          <w:p w:rsidR="00703AE3" w:rsidRPr="00703AE3" w:rsidRDefault="00703AE3" w:rsidP="00703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3AE3">
              <w:rPr>
                <w:rFonts w:ascii="Times New Roman" w:hAnsi="Times New Roman"/>
                <w:sz w:val="20"/>
                <w:szCs w:val="20"/>
              </w:rPr>
              <w:t>Игорь Михайлович</w:t>
            </w:r>
          </w:p>
        </w:tc>
        <w:tc>
          <w:tcPr>
            <w:tcW w:w="567" w:type="dxa"/>
          </w:tcPr>
          <w:p w:rsidR="00703AE3" w:rsidRPr="00703AE3" w:rsidRDefault="00703AE3" w:rsidP="00703AE3">
            <w:pPr>
              <w:pStyle w:val="Style2"/>
              <w:widowControl/>
              <w:spacing w:after="0" w:line="240" w:lineRule="auto"/>
              <w:ind w:right="7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3A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5" w:type="dxa"/>
          </w:tcPr>
          <w:p w:rsidR="00703AE3" w:rsidRPr="00703AE3" w:rsidRDefault="00703AE3" w:rsidP="00703AE3">
            <w:pPr>
              <w:pStyle w:val="Style2"/>
              <w:widowControl/>
              <w:spacing w:after="0" w:line="240" w:lineRule="auto"/>
              <w:ind w:right="7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3AE3">
              <w:rPr>
                <w:rFonts w:ascii="Times New Roman" w:hAnsi="Times New Roman"/>
                <w:sz w:val="20"/>
                <w:szCs w:val="20"/>
                <w:lang w:val="ru-RU"/>
              </w:rPr>
              <w:t>И.о. начальника МРО УФСКН Советского района Кировской области (по согласованию)</w:t>
            </w:r>
          </w:p>
          <w:p w:rsidR="00703AE3" w:rsidRPr="00703AE3" w:rsidRDefault="00703AE3" w:rsidP="00703AE3">
            <w:pPr>
              <w:pStyle w:val="Style2"/>
              <w:widowControl/>
              <w:spacing w:after="0" w:line="240" w:lineRule="auto"/>
              <w:ind w:right="77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703AE3" w:rsidRPr="00703AE3" w:rsidTr="0069257E">
        <w:trPr>
          <w:trHeight w:val="497"/>
        </w:trPr>
        <w:tc>
          <w:tcPr>
            <w:tcW w:w="4219" w:type="dxa"/>
          </w:tcPr>
          <w:p w:rsidR="00703AE3" w:rsidRPr="00703AE3" w:rsidRDefault="00703AE3" w:rsidP="00703AE3">
            <w:pPr>
              <w:spacing w:after="0" w:line="240" w:lineRule="auto"/>
              <w:jc w:val="both"/>
              <w:rPr>
                <w:rStyle w:val="FontStyle13"/>
                <w:sz w:val="20"/>
                <w:szCs w:val="20"/>
              </w:rPr>
            </w:pPr>
            <w:r w:rsidRPr="00703AE3">
              <w:rPr>
                <w:rStyle w:val="FontStyle13"/>
                <w:sz w:val="20"/>
                <w:szCs w:val="20"/>
              </w:rPr>
              <w:t xml:space="preserve">ЛЫСАНОВА </w:t>
            </w:r>
          </w:p>
          <w:p w:rsidR="00703AE3" w:rsidRPr="00703AE3" w:rsidRDefault="00703AE3" w:rsidP="00703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AE3">
              <w:rPr>
                <w:rStyle w:val="FontStyle13"/>
                <w:sz w:val="20"/>
                <w:szCs w:val="20"/>
              </w:rPr>
              <w:t>Светлана Николаевна</w:t>
            </w:r>
          </w:p>
        </w:tc>
        <w:tc>
          <w:tcPr>
            <w:tcW w:w="567" w:type="dxa"/>
          </w:tcPr>
          <w:p w:rsidR="00703AE3" w:rsidRPr="00703AE3" w:rsidRDefault="00703AE3" w:rsidP="00703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A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5" w:type="dxa"/>
          </w:tcPr>
          <w:p w:rsidR="00703AE3" w:rsidRPr="00703AE3" w:rsidRDefault="00703AE3" w:rsidP="00703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3AE3">
              <w:rPr>
                <w:rFonts w:ascii="Times New Roman" w:hAnsi="Times New Roman"/>
                <w:sz w:val="20"/>
                <w:szCs w:val="20"/>
                <w:lang w:val="ru-RU"/>
              </w:rPr>
              <w:t>заведующая отделом культуры администрации Тужинского муниципального района</w:t>
            </w:r>
          </w:p>
          <w:p w:rsidR="00703AE3" w:rsidRPr="00703AE3" w:rsidRDefault="00703AE3" w:rsidP="00703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3AE3" w:rsidRPr="00703AE3" w:rsidTr="00703AE3">
        <w:tc>
          <w:tcPr>
            <w:tcW w:w="4219" w:type="dxa"/>
          </w:tcPr>
          <w:p w:rsidR="00703AE3" w:rsidRPr="00703AE3" w:rsidRDefault="00703AE3" w:rsidP="00703AE3">
            <w:pPr>
              <w:spacing w:after="0" w:line="240" w:lineRule="auto"/>
              <w:jc w:val="both"/>
              <w:rPr>
                <w:rStyle w:val="FontStyle13"/>
                <w:sz w:val="20"/>
                <w:szCs w:val="20"/>
                <w:lang w:val="ru-RU"/>
              </w:rPr>
            </w:pPr>
          </w:p>
          <w:p w:rsidR="00703AE3" w:rsidRPr="00703AE3" w:rsidRDefault="00703AE3" w:rsidP="00703AE3">
            <w:pPr>
              <w:spacing w:after="0" w:line="240" w:lineRule="auto"/>
              <w:jc w:val="both"/>
              <w:rPr>
                <w:rStyle w:val="FontStyle13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703AE3" w:rsidRPr="00703AE3" w:rsidRDefault="00703AE3" w:rsidP="00703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85" w:type="dxa"/>
          </w:tcPr>
          <w:p w:rsidR="00703AE3" w:rsidRPr="00703AE3" w:rsidRDefault="00703AE3" w:rsidP="00703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3AE3" w:rsidRPr="00703AE3" w:rsidTr="00703AE3">
        <w:tc>
          <w:tcPr>
            <w:tcW w:w="4219" w:type="dxa"/>
          </w:tcPr>
          <w:p w:rsidR="00703AE3" w:rsidRPr="00703AE3" w:rsidRDefault="00703AE3" w:rsidP="00703AE3">
            <w:pPr>
              <w:spacing w:after="0" w:line="240" w:lineRule="auto"/>
              <w:jc w:val="both"/>
              <w:rPr>
                <w:rStyle w:val="FontStyle13"/>
                <w:sz w:val="20"/>
                <w:szCs w:val="20"/>
              </w:rPr>
            </w:pPr>
            <w:r w:rsidRPr="00703AE3">
              <w:rPr>
                <w:rStyle w:val="FontStyle13"/>
                <w:sz w:val="20"/>
                <w:szCs w:val="20"/>
              </w:rPr>
              <w:t>ТЕТЕРИНА</w:t>
            </w:r>
          </w:p>
          <w:p w:rsidR="00703AE3" w:rsidRPr="00703AE3" w:rsidRDefault="00703AE3" w:rsidP="00703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AE3">
              <w:rPr>
                <w:rStyle w:val="FontStyle13"/>
                <w:sz w:val="20"/>
                <w:szCs w:val="20"/>
              </w:rPr>
              <w:t>Татьяна Игоревна</w:t>
            </w:r>
          </w:p>
        </w:tc>
        <w:tc>
          <w:tcPr>
            <w:tcW w:w="567" w:type="dxa"/>
          </w:tcPr>
          <w:p w:rsidR="00703AE3" w:rsidRPr="00703AE3" w:rsidRDefault="00703AE3" w:rsidP="00703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A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5" w:type="dxa"/>
          </w:tcPr>
          <w:p w:rsidR="00703AE3" w:rsidRPr="00703AE3" w:rsidRDefault="00703AE3" w:rsidP="00703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3A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врач нарколог Кировского областного государственного бюджетного учреждения здравоохранения «Тужинская центральная районная </w:t>
            </w:r>
            <w:r w:rsidRPr="00703AE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больница» (по согласованию)</w:t>
            </w:r>
          </w:p>
          <w:p w:rsidR="00703AE3" w:rsidRPr="00703AE3" w:rsidRDefault="00703AE3" w:rsidP="00703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3AE3" w:rsidRPr="00703AE3" w:rsidTr="00703AE3">
        <w:tc>
          <w:tcPr>
            <w:tcW w:w="4219" w:type="dxa"/>
          </w:tcPr>
          <w:p w:rsidR="00703AE3" w:rsidRPr="00703AE3" w:rsidRDefault="00703AE3" w:rsidP="00703AE3">
            <w:pPr>
              <w:spacing w:after="0" w:line="240" w:lineRule="auto"/>
              <w:jc w:val="both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703AE3">
              <w:rPr>
                <w:rStyle w:val="FontStyle11"/>
                <w:b w:val="0"/>
                <w:sz w:val="20"/>
                <w:szCs w:val="20"/>
              </w:rPr>
              <w:lastRenderedPageBreak/>
              <w:t>УСТЮГОВА</w:t>
            </w:r>
          </w:p>
          <w:p w:rsidR="00703AE3" w:rsidRPr="00703AE3" w:rsidRDefault="00703AE3" w:rsidP="00703A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3AE3">
              <w:rPr>
                <w:rStyle w:val="FontStyle11"/>
                <w:b w:val="0"/>
                <w:sz w:val="20"/>
                <w:szCs w:val="20"/>
              </w:rPr>
              <w:t>Светлана Борисовна</w:t>
            </w:r>
          </w:p>
        </w:tc>
        <w:tc>
          <w:tcPr>
            <w:tcW w:w="567" w:type="dxa"/>
          </w:tcPr>
          <w:p w:rsidR="00703AE3" w:rsidRPr="00703AE3" w:rsidRDefault="00703AE3" w:rsidP="00703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A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5" w:type="dxa"/>
          </w:tcPr>
          <w:p w:rsidR="00703AE3" w:rsidRPr="00703AE3" w:rsidRDefault="00703AE3" w:rsidP="00703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3AE3">
              <w:rPr>
                <w:rFonts w:ascii="Times New Roman" w:hAnsi="Times New Roman"/>
                <w:sz w:val="20"/>
                <w:szCs w:val="20"/>
                <w:lang w:val="ru-RU"/>
              </w:rPr>
              <w:t>управляющая делами администрации Тужинского муниципального района</w:t>
            </w:r>
          </w:p>
          <w:p w:rsidR="00703AE3" w:rsidRPr="00703AE3" w:rsidRDefault="00703AE3" w:rsidP="00703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3AE3" w:rsidRPr="00703AE3" w:rsidTr="00703AE3">
        <w:tc>
          <w:tcPr>
            <w:tcW w:w="4219" w:type="dxa"/>
          </w:tcPr>
          <w:p w:rsidR="00703AE3" w:rsidRPr="00703AE3" w:rsidRDefault="00703AE3" w:rsidP="00703AE3">
            <w:pPr>
              <w:spacing w:after="0" w:line="240" w:lineRule="auto"/>
              <w:jc w:val="both"/>
              <w:rPr>
                <w:rStyle w:val="FontStyle13"/>
                <w:sz w:val="20"/>
                <w:szCs w:val="20"/>
              </w:rPr>
            </w:pPr>
            <w:r w:rsidRPr="00703AE3">
              <w:rPr>
                <w:rStyle w:val="FontStyle13"/>
                <w:sz w:val="20"/>
                <w:szCs w:val="20"/>
              </w:rPr>
              <w:t xml:space="preserve">ХОРОШАВИНА </w:t>
            </w:r>
          </w:p>
          <w:p w:rsidR="00703AE3" w:rsidRPr="00703AE3" w:rsidRDefault="00703AE3" w:rsidP="00703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AE3">
              <w:rPr>
                <w:rStyle w:val="FontStyle13"/>
                <w:sz w:val="20"/>
                <w:szCs w:val="20"/>
              </w:rPr>
              <w:t>Лариса Анатольевна</w:t>
            </w:r>
          </w:p>
        </w:tc>
        <w:tc>
          <w:tcPr>
            <w:tcW w:w="567" w:type="dxa"/>
          </w:tcPr>
          <w:p w:rsidR="00703AE3" w:rsidRPr="00703AE3" w:rsidRDefault="00703AE3" w:rsidP="00703AE3">
            <w:pPr>
              <w:spacing w:after="0" w:line="240" w:lineRule="auto"/>
              <w:jc w:val="both"/>
              <w:rPr>
                <w:rStyle w:val="FontStyle13"/>
                <w:sz w:val="20"/>
                <w:szCs w:val="20"/>
              </w:rPr>
            </w:pPr>
            <w:r w:rsidRPr="00703AE3">
              <w:rPr>
                <w:rStyle w:val="FontStyle13"/>
                <w:sz w:val="20"/>
                <w:szCs w:val="20"/>
              </w:rPr>
              <w:t>-</w:t>
            </w:r>
          </w:p>
        </w:tc>
        <w:tc>
          <w:tcPr>
            <w:tcW w:w="4785" w:type="dxa"/>
          </w:tcPr>
          <w:p w:rsidR="00703AE3" w:rsidRPr="00703AE3" w:rsidRDefault="00703AE3" w:rsidP="00703AE3">
            <w:pPr>
              <w:spacing w:after="0" w:line="240" w:lineRule="auto"/>
              <w:jc w:val="both"/>
              <w:rPr>
                <w:rStyle w:val="FontStyle13"/>
                <w:sz w:val="20"/>
                <w:szCs w:val="20"/>
                <w:lang w:val="ru-RU"/>
              </w:rPr>
            </w:pPr>
            <w:r w:rsidRPr="00703AE3">
              <w:rPr>
                <w:rStyle w:val="FontStyle13"/>
                <w:sz w:val="20"/>
                <w:szCs w:val="20"/>
                <w:lang w:val="ru-RU"/>
              </w:rPr>
              <w:t>ответственный секретарь комиссии по делам несовершеннолетних и защите их прав</w:t>
            </w:r>
          </w:p>
          <w:p w:rsidR="00703AE3" w:rsidRPr="00703AE3" w:rsidRDefault="00703AE3" w:rsidP="00703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3AE3" w:rsidRPr="00703AE3" w:rsidTr="00703AE3">
        <w:tc>
          <w:tcPr>
            <w:tcW w:w="4219" w:type="dxa"/>
          </w:tcPr>
          <w:p w:rsidR="00703AE3" w:rsidRPr="00703AE3" w:rsidRDefault="00703AE3" w:rsidP="00703AE3">
            <w:pPr>
              <w:spacing w:after="0" w:line="240" w:lineRule="auto"/>
              <w:jc w:val="both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703AE3">
              <w:rPr>
                <w:rStyle w:val="FontStyle11"/>
                <w:b w:val="0"/>
                <w:sz w:val="20"/>
                <w:szCs w:val="20"/>
              </w:rPr>
              <w:t>ЧЕРЕПАНОВ</w:t>
            </w:r>
          </w:p>
          <w:p w:rsidR="00703AE3" w:rsidRPr="00703AE3" w:rsidRDefault="00703AE3" w:rsidP="00703AE3">
            <w:pPr>
              <w:spacing w:after="0" w:line="240" w:lineRule="auto"/>
              <w:jc w:val="both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703AE3">
              <w:rPr>
                <w:rStyle w:val="FontStyle11"/>
                <w:b w:val="0"/>
                <w:sz w:val="20"/>
                <w:szCs w:val="20"/>
              </w:rPr>
              <w:t>Василий Витальевич</w:t>
            </w:r>
          </w:p>
        </w:tc>
        <w:tc>
          <w:tcPr>
            <w:tcW w:w="567" w:type="dxa"/>
          </w:tcPr>
          <w:p w:rsidR="00703AE3" w:rsidRPr="00703AE3" w:rsidRDefault="00703AE3" w:rsidP="00703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A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5" w:type="dxa"/>
          </w:tcPr>
          <w:p w:rsidR="00703AE3" w:rsidRPr="00703AE3" w:rsidRDefault="00703AE3" w:rsidP="00703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3AE3">
              <w:rPr>
                <w:rFonts w:ascii="Times New Roman" w:hAnsi="Times New Roman"/>
                <w:sz w:val="20"/>
                <w:szCs w:val="20"/>
                <w:lang w:val="ru-RU"/>
              </w:rPr>
              <w:t>старший инспектор ПДН ПП «Тужинский» (по согласованию)</w:t>
            </w:r>
          </w:p>
          <w:p w:rsidR="00703AE3" w:rsidRPr="00703AE3" w:rsidRDefault="00703AE3" w:rsidP="00703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3AE3" w:rsidRPr="00703AE3" w:rsidTr="00703AE3">
        <w:tc>
          <w:tcPr>
            <w:tcW w:w="4219" w:type="dxa"/>
          </w:tcPr>
          <w:p w:rsidR="00703AE3" w:rsidRPr="00703AE3" w:rsidRDefault="00703AE3" w:rsidP="00703AE3">
            <w:pPr>
              <w:spacing w:after="0" w:line="240" w:lineRule="auto"/>
              <w:jc w:val="both"/>
              <w:rPr>
                <w:rStyle w:val="FontStyle13"/>
                <w:sz w:val="20"/>
                <w:szCs w:val="20"/>
              </w:rPr>
            </w:pPr>
            <w:r w:rsidRPr="00703AE3">
              <w:rPr>
                <w:rStyle w:val="FontStyle13"/>
                <w:sz w:val="20"/>
                <w:szCs w:val="20"/>
              </w:rPr>
              <w:t xml:space="preserve">ЧЕСНОКОВ </w:t>
            </w:r>
          </w:p>
          <w:p w:rsidR="00703AE3" w:rsidRPr="00703AE3" w:rsidRDefault="00703AE3" w:rsidP="00703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AE3">
              <w:rPr>
                <w:rStyle w:val="FontStyle13"/>
                <w:sz w:val="20"/>
                <w:szCs w:val="20"/>
              </w:rPr>
              <w:t>Анатолий Николаевич</w:t>
            </w:r>
          </w:p>
        </w:tc>
        <w:tc>
          <w:tcPr>
            <w:tcW w:w="567" w:type="dxa"/>
          </w:tcPr>
          <w:p w:rsidR="00703AE3" w:rsidRPr="00703AE3" w:rsidRDefault="00703AE3" w:rsidP="00703AE3">
            <w:pPr>
              <w:pStyle w:val="Style2"/>
              <w:widowControl/>
              <w:spacing w:after="0" w:line="240" w:lineRule="auto"/>
              <w:rPr>
                <w:rStyle w:val="FontStyle13"/>
                <w:sz w:val="20"/>
                <w:szCs w:val="20"/>
              </w:rPr>
            </w:pPr>
            <w:r w:rsidRPr="00703AE3">
              <w:rPr>
                <w:rStyle w:val="FontStyle13"/>
                <w:sz w:val="20"/>
                <w:szCs w:val="20"/>
              </w:rPr>
              <w:t>-</w:t>
            </w:r>
          </w:p>
        </w:tc>
        <w:tc>
          <w:tcPr>
            <w:tcW w:w="4785" w:type="dxa"/>
          </w:tcPr>
          <w:p w:rsidR="00703AE3" w:rsidRDefault="00703AE3" w:rsidP="00703AE3">
            <w:pPr>
              <w:pStyle w:val="Style2"/>
              <w:widowControl/>
              <w:spacing w:after="0" w:line="240" w:lineRule="auto"/>
              <w:rPr>
                <w:rStyle w:val="FontStyle13"/>
                <w:sz w:val="20"/>
                <w:szCs w:val="20"/>
                <w:lang w:val="ru-RU"/>
              </w:rPr>
            </w:pPr>
            <w:r w:rsidRPr="00703AE3">
              <w:rPr>
                <w:rStyle w:val="FontStyle13"/>
                <w:sz w:val="20"/>
                <w:szCs w:val="20"/>
                <w:lang w:val="ru-RU"/>
              </w:rPr>
              <w:t>ведущий специалист по физической культуре и спорту администрации Тужинского муниципального района</w:t>
            </w:r>
          </w:p>
          <w:p w:rsidR="003D099E" w:rsidRPr="00703AE3" w:rsidRDefault="003D099E" w:rsidP="00703AE3">
            <w:pPr>
              <w:pStyle w:val="Style2"/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3D099E" w:rsidRPr="003D099E" w:rsidRDefault="003D099E" w:rsidP="003D099E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099E">
        <w:rPr>
          <w:rFonts w:ascii="Times New Roman" w:hAnsi="Times New Roman" w:cs="Times New Roman"/>
          <w:sz w:val="20"/>
          <w:szCs w:val="20"/>
        </w:rPr>
        <w:t>АДМИНИСТРАЦИЯ ТУЖИНСКОГО МУНИЦИПАЛЬНОГО РАЙОНА</w:t>
      </w:r>
    </w:p>
    <w:p w:rsidR="003D099E" w:rsidRPr="003D099E" w:rsidRDefault="003D099E" w:rsidP="003D099E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099E">
        <w:rPr>
          <w:rFonts w:ascii="Times New Roman" w:hAnsi="Times New Roman" w:cs="Times New Roman"/>
          <w:sz w:val="20"/>
          <w:szCs w:val="20"/>
        </w:rPr>
        <w:t>КИРОВСКОЙ ОБЛАСТИ</w:t>
      </w:r>
    </w:p>
    <w:p w:rsidR="003D099E" w:rsidRPr="003D099E" w:rsidRDefault="003D099E" w:rsidP="003D099E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D099E" w:rsidRPr="003D099E" w:rsidRDefault="003D099E" w:rsidP="003D099E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099E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3D099E" w:rsidRPr="003D099E" w:rsidRDefault="003D099E" w:rsidP="003D099E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0" w:type="auto"/>
        <w:tblInd w:w="608" w:type="dxa"/>
        <w:tblLook w:val="01E0"/>
      </w:tblPr>
      <w:tblGrid>
        <w:gridCol w:w="4785"/>
        <w:gridCol w:w="4786"/>
      </w:tblGrid>
      <w:tr w:rsidR="003D099E" w:rsidRPr="003D099E" w:rsidTr="003D099E">
        <w:tc>
          <w:tcPr>
            <w:tcW w:w="4785" w:type="dxa"/>
          </w:tcPr>
          <w:p w:rsidR="003D099E" w:rsidRPr="003D099E" w:rsidRDefault="003D099E" w:rsidP="003D099E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</w:pPr>
            <w:r w:rsidRPr="003D099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  <w:t>15.</w:t>
            </w:r>
            <w:r w:rsidRPr="003D099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  <w:t>06.2016</w:t>
            </w:r>
          </w:p>
        </w:tc>
        <w:tc>
          <w:tcPr>
            <w:tcW w:w="4786" w:type="dxa"/>
          </w:tcPr>
          <w:p w:rsidR="003D099E" w:rsidRPr="003D099E" w:rsidRDefault="003D099E" w:rsidP="003D099E">
            <w:pPr>
              <w:pStyle w:val="ConsPlusTitle"/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</w:pPr>
            <w:r w:rsidRPr="003D099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  <w:t>№187</w:t>
            </w:r>
          </w:p>
        </w:tc>
      </w:tr>
    </w:tbl>
    <w:p w:rsidR="003D099E" w:rsidRPr="003D099E" w:rsidRDefault="003D099E" w:rsidP="003D099E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D099E">
        <w:rPr>
          <w:rFonts w:ascii="Times New Roman" w:hAnsi="Times New Roman" w:cs="Times New Roman"/>
          <w:b w:val="0"/>
          <w:bCs w:val="0"/>
          <w:sz w:val="20"/>
          <w:szCs w:val="20"/>
        </w:rPr>
        <w:t>пгт Тужа</w:t>
      </w:r>
    </w:p>
    <w:p w:rsidR="003D099E" w:rsidRPr="003C55C1" w:rsidRDefault="003D099E" w:rsidP="003D099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3D099E" w:rsidRPr="003D099E" w:rsidRDefault="003D099E" w:rsidP="003D099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3D099E">
        <w:rPr>
          <w:rFonts w:ascii="Times New Roman" w:hAnsi="Times New Roman"/>
          <w:b/>
          <w:sz w:val="20"/>
          <w:szCs w:val="20"/>
          <w:lang w:val="ru-RU"/>
        </w:rPr>
        <w:t xml:space="preserve">Об утверждении локального сметного расчёта на выполнение </w:t>
      </w:r>
    </w:p>
    <w:p w:rsidR="003D099E" w:rsidRPr="003D099E" w:rsidRDefault="003D099E" w:rsidP="003D099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3D099E">
        <w:rPr>
          <w:rFonts w:ascii="Times New Roman" w:hAnsi="Times New Roman"/>
          <w:b/>
          <w:sz w:val="20"/>
          <w:szCs w:val="20"/>
          <w:lang w:val="ru-RU"/>
        </w:rPr>
        <w:t>работ по содержанию свалки бытовых отходов в пгт Тужа Кировской области</w:t>
      </w:r>
    </w:p>
    <w:p w:rsidR="003D099E" w:rsidRPr="003D099E" w:rsidRDefault="003D099E" w:rsidP="003D099E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  <w:lang w:val="ru-RU"/>
        </w:rPr>
      </w:pPr>
    </w:p>
    <w:p w:rsidR="003D099E" w:rsidRPr="003D099E" w:rsidRDefault="003D099E" w:rsidP="003D099E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  <w:lang w:val="ru-RU"/>
        </w:rPr>
      </w:pPr>
      <w:r w:rsidRPr="003D099E">
        <w:rPr>
          <w:rFonts w:ascii="Times New Roman" w:hAnsi="Times New Roman"/>
          <w:sz w:val="20"/>
          <w:szCs w:val="20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16.02.2008 № 87 «О составе разделов проектной документации и требования к их содержанию» и на основании статьи 32 Устава Тужинского муниципального района администрация Тужинского муниципального района ПОСТАНОВЛЯЕТ:</w:t>
      </w:r>
    </w:p>
    <w:p w:rsidR="003D099E" w:rsidRPr="003D099E" w:rsidRDefault="003D099E" w:rsidP="003D099E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  <w:lang w:val="ru-RU"/>
        </w:rPr>
      </w:pPr>
      <w:r w:rsidRPr="003D099E">
        <w:rPr>
          <w:rFonts w:ascii="Times New Roman" w:hAnsi="Times New Roman"/>
          <w:sz w:val="20"/>
          <w:szCs w:val="20"/>
          <w:lang w:val="ru-RU"/>
        </w:rPr>
        <w:t>1. Утвердить локальный сметный расчёт стоимостью 140000 (сто сорок тысяч) рублей на выполнение работ по содержанию свалки бытовых отходов в пгт Тужа Кировской области согласно приложению.</w:t>
      </w:r>
    </w:p>
    <w:p w:rsidR="003D099E" w:rsidRPr="003D099E" w:rsidRDefault="003D099E" w:rsidP="003D099E">
      <w:pPr>
        <w:pStyle w:val="heading"/>
        <w:shd w:val="clear" w:color="auto" w:fill="auto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3D099E">
        <w:rPr>
          <w:rFonts w:ascii="Times New Roman" w:hAnsi="Times New Roman"/>
          <w:sz w:val="20"/>
          <w:szCs w:val="20"/>
          <w:lang w:val="ru-RU"/>
        </w:rPr>
        <w:t xml:space="preserve"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</w:r>
    </w:p>
    <w:p w:rsidR="003D099E" w:rsidRPr="003D099E" w:rsidRDefault="003D099E" w:rsidP="003D099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3D099E">
        <w:rPr>
          <w:rFonts w:ascii="Times New Roman" w:hAnsi="Times New Roman"/>
          <w:sz w:val="20"/>
          <w:szCs w:val="20"/>
          <w:lang w:val="ru-RU"/>
        </w:rPr>
        <w:t>3. Контроль за исполнением настоящего постановления возложить на заместителя главы администрации Тужинского муниципального района по жизнеобеспечению Бледных Л.В.</w:t>
      </w:r>
    </w:p>
    <w:p w:rsidR="003D099E" w:rsidRPr="003D099E" w:rsidRDefault="003D099E" w:rsidP="003D099E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  <w:lang w:val="ru-RU"/>
        </w:rPr>
      </w:pPr>
    </w:p>
    <w:p w:rsidR="003D099E" w:rsidRPr="003D099E" w:rsidRDefault="003D099E" w:rsidP="003D099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D099E" w:rsidRPr="003D099E" w:rsidRDefault="003D099E" w:rsidP="003D099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D099E">
        <w:rPr>
          <w:rFonts w:ascii="Times New Roman" w:hAnsi="Times New Roman"/>
          <w:sz w:val="20"/>
          <w:szCs w:val="20"/>
          <w:lang w:val="ru-RU"/>
        </w:rPr>
        <w:t>Глава администрации Тужинского</w:t>
      </w:r>
    </w:p>
    <w:p w:rsidR="003D099E" w:rsidRPr="003D099E" w:rsidRDefault="003D099E" w:rsidP="003D099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D099E">
        <w:rPr>
          <w:rFonts w:ascii="Times New Roman" w:hAnsi="Times New Roman"/>
          <w:sz w:val="20"/>
          <w:szCs w:val="20"/>
          <w:lang w:val="ru-RU"/>
        </w:rPr>
        <w:t>муниципального района</w:t>
      </w:r>
      <w:r w:rsidRPr="003D099E">
        <w:rPr>
          <w:rFonts w:ascii="Times New Roman" w:hAnsi="Times New Roman"/>
          <w:sz w:val="20"/>
          <w:szCs w:val="20"/>
          <w:lang w:val="ru-RU"/>
        </w:rPr>
        <w:tab/>
      </w:r>
      <w:r w:rsidRPr="003D099E">
        <w:rPr>
          <w:rFonts w:ascii="Times New Roman" w:hAnsi="Times New Roman"/>
          <w:sz w:val="20"/>
          <w:szCs w:val="20"/>
          <w:lang w:val="ru-RU"/>
        </w:rPr>
        <w:tab/>
      </w:r>
      <w:r w:rsidRPr="003D099E">
        <w:rPr>
          <w:rFonts w:ascii="Times New Roman" w:hAnsi="Times New Roman"/>
          <w:sz w:val="20"/>
          <w:szCs w:val="20"/>
          <w:lang w:val="ru-RU"/>
        </w:rPr>
        <w:tab/>
      </w:r>
      <w:r w:rsidRPr="003D099E">
        <w:rPr>
          <w:rFonts w:ascii="Times New Roman" w:hAnsi="Times New Roman"/>
          <w:sz w:val="20"/>
          <w:szCs w:val="20"/>
          <w:lang w:val="ru-RU"/>
        </w:rPr>
        <w:tab/>
      </w:r>
      <w:r w:rsidRPr="003D099E">
        <w:rPr>
          <w:rFonts w:ascii="Times New Roman" w:hAnsi="Times New Roman"/>
          <w:sz w:val="20"/>
          <w:szCs w:val="20"/>
          <w:lang w:val="ru-RU"/>
        </w:rPr>
        <w:tab/>
      </w:r>
      <w:r w:rsidRPr="003D099E">
        <w:rPr>
          <w:rFonts w:ascii="Times New Roman" w:hAnsi="Times New Roman"/>
          <w:sz w:val="20"/>
          <w:szCs w:val="20"/>
          <w:lang w:val="ru-RU"/>
        </w:rPr>
        <w:tab/>
        <w:t xml:space="preserve">      Е.В. Видякина</w:t>
      </w:r>
    </w:p>
    <w:p w:rsidR="003D099E" w:rsidRDefault="003D099E" w:rsidP="003D099E">
      <w:pPr>
        <w:jc w:val="both"/>
        <w:rPr>
          <w:sz w:val="28"/>
          <w:szCs w:val="28"/>
          <w:lang w:val="ru-RU"/>
        </w:rPr>
        <w:sectPr w:rsidR="003D099E" w:rsidSect="009B1148">
          <w:headerReference w:type="default" r:id="rId15"/>
          <w:pgSz w:w="11907" w:h="16840" w:code="9"/>
          <w:pgMar w:top="851" w:right="567" w:bottom="851" w:left="567" w:header="720" w:footer="357" w:gutter="0"/>
          <w:cols w:space="720"/>
          <w:titlePg/>
          <w:docGrid w:linePitch="326"/>
        </w:sectPr>
      </w:pPr>
    </w:p>
    <w:tbl>
      <w:tblPr>
        <w:tblW w:w="15701" w:type="dxa"/>
        <w:tblLayout w:type="fixed"/>
        <w:tblLook w:val="04A0"/>
      </w:tblPr>
      <w:tblGrid>
        <w:gridCol w:w="311"/>
        <w:gridCol w:w="2038"/>
        <w:gridCol w:w="3713"/>
        <w:gridCol w:w="401"/>
        <w:gridCol w:w="1158"/>
        <w:gridCol w:w="1559"/>
        <w:gridCol w:w="1177"/>
        <w:gridCol w:w="383"/>
        <w:gridCol w:w="141"/>
        <w:gridCol w:w="709"/>
        <w:gridCol w:w="295"/>
        <w:gridCol w:w="556"/>
        <w:gridCol w:w="283"/>
        <w:gridCol w:w="284"/>
        <w:gridCol w:w="52"/>
        <w:gridCol w:w="882"/>
        <w:gridCol w:w="454"/>
        <w:gridCol w:w="171"/>
        <w:gridCol w:w="551"/>
        <w:gridCol w:w="583"/>
      </w:tblGrid>
      <w:tr w:rsidR="005014E2" w:rsidRPr="003D099E" w:rsidTr="007E7243">
        <w:trPr>
          <w:trHeight w:val="255"/>
        </w:trPr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14E2" w:rsidRPr="003D099E" w:rsidRDefault="005014E2" w:rsidP="003D099E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bookmarkStart w:id="0" w:name="RANGE!A1"/>
            <w:r w:rsidRPr="003D099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СОГЛАСОВАНО:</w:t>
            </w:r>
            <w:bookmarkEnd w:id="0"/>
          </w:p>
        </w:tc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4E2" w:rsidRPr="003D099E" w:rsidRDefault="005014E2" w:rsidP="003D099E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4E2" w:rsidRPr="003D099E" w:rsidRDefault="005014E2" w:rsidP="003D099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7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014E2" w:rsidRPr="003D099E" w:rsidRDefault="005014E2" w:rsidP="003D09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14E2" w:rsidRPr="003D099E" w:rsidRDefault="005014E2" w:rsidP="003D09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УТВЕРЖДАЮ: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14E2" w:rsidRPr="003D099E" w:rsidRDefault="005014E2" w:rsidP="003D099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14E2" w:rsidRPr="003D099E" w:rsidRDefault="005014E2" w:rsidP="003D09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014E2" w:rsidRPr="003D099E" w:rsidTr="007E7243">
        <w:trPr>
          <w:trHeight w:val="255"/>
        </w:trPr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14E2" w:rsidRPr="003D099E" w:rsidRDefault="005014E2" w:rsidP="003D099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_______________</w:t>
            </w:r>
          </w:p>
        </w:tc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4E2" w:rsidRPr="003D099E" w:rsidRDefault="005014E2" w:rsidP="003D099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4E2" w:rsidRPr="003D099E" w:rsidRDefault="005014E2" w:rsidP="003D09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7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5014E2" w:rsidRPr="003D099E" w:rsidRDefault="005014E2" w:rsidP="003D099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14E2" w:rsidRPr="003D099E" w:rsidRDefault="005014E2" w:rsidP="003D099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__________________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14E2" w:rsidRPr="003D099E" w:rsidRDefault="005014E2" w:rsidP="003D099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014E2" w:rsidRPr="003D099E" w:rsidTr="007E7243">
        <w:trPr>
          <w:trHeight w:val="255"/>
        </w:trPr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14E2" w:rsidRPr="003D099E" w:rsidRDefault="005014E2" w:rsidP="003D099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" _____ " ________________ 2016 г.</w:t>
            </w:r>
          </w:p>
        </w:tc>
        <w:tc>
          <w:tcPr>
            <w:tcW w:w="3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4E2" w:rsidRPr="003D099E" w:rsidRDefault="005014E2" w:rsidP="003D09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7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014E2" w:rsidRPr="003D099E" w:rsidRDefault="005014E2" w:rsidP="003D099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14E2" w:rsidRPr="003D099E" w:rsidRDefault="0069257E" w:rsidP="0069257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"____</w:t>
            </w:r>
            <w:r w:rsidR="005014E2"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" _______________</w:t>
            </w:r>
            <w:r>
              <w:rPr>
                <w:rFonts w:ascii="Times New Roman" w:hAnsi="Times New Roman"/>
                <w:sz w:val="20"/>
                <w:szCs w:val="20"/>
                <w:lang w:eastAsia="ru-RU" w:bidi="ar-SA"/>
              </w:rPr>
              <w:t>2</w:t>
            </w:r>
            <w:r w:rsidR="005014E2"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016 г.</w:t>
            </w:r>
          </w:p>
        </w:tc>
      </w:tr>
      <w:tr w:rsidR="003D099E" w:rsidRPr="003D099E" w:rsidTr="007E7243">
        <w:trPr>
          <w:trHeight w:val="25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99E" w:rsidRPr="003D099E" w:rsidRDefault="003D099E" w:rsidP="003D0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71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99E" w:rsidRPr="003D099E" w:rsidRDefault="003D099E" w:rsidP="003D0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Тужинский муниципальный район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3D099E" w:rsidRPr="003D099E" w:rsidTr="007E7243">
        <w:trPr>
          <w:trHeight w:val="255"/>
        </w:trPr>
        <w:tc>
          <w:tcPr>
            <w:tcW w:w="1394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Содержание свалки бытовых отходов в пгт Тужа Кировской области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014E2" w:rsidRPr="003D099E" w:rsidTr="007E7243">
        <w:trPr>
          <w:trHeight w:val="25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14E2" w:rsidRPr="003D099E" w:rsidRDefault="005014E2" w:rsidP="003D0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E2" w:rsidRPr="003D099E" w:rsidRDefault="005014E2" w:rsidP="003D0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bookmarkStart w:id="1" w:name="RANGE!B16"/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Сметная стоимость строительных работ _______________________________________________________________________________________________</w:t>
            </w:r>
            <w:bookmarkEnd w:id="1"/>
          </w:p>
        </w:tc>
        <w:tc>
          <w:tcPr>
            <w:tcW w:w="4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E2" w:rsidRPr="003D099E" w:rsidRDefault="005014E2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___________________________140,00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E2" w:rsidRPr="003D099E" w:rsidRDefault="005014E2" w:rsidP="003D0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тыс. руб.</w:t>
            </w:r>
          </w:p>
        </w:tc>
        <w:tc>
          <w:tcPr>
            <w:tcW w:w="3816" w:type="dxa"/>
            <w:gridSpan w:val="9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E2" w:rsidRPr="003D099E" w:rsidRDefault="005014E2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014E2" w:rsidRPr="003D099E" w:rsidTr="007E7243">
        <w:trPr>
          <w:trHeight w:val="25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14E2" w:rsidRPr="003D099E" w:rsidRDefault="005014E2" w:rsidP="003D0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E2" w:rsidRPr="003D099E" w:rsidRDefault="005014E2" w:rsidP="003D0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bookmarkStart w:id="2" w:name="RANGE!B17"/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на оплату труда _______________________________________________________________________________________________</w:t>
            </w:r>
            <w:bookmarkEnd w:id="2"/>
          </w:p>
        </w:tc>
        <w:tc>
          <w:tcPr>
            <w:tcW w:w="4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E2" w:rsidRPr="003D099E" w:rsidRDefault="005014E2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___________________________15,939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E2" w:rsidRPr="003D099E" w:rsidRDefault="005014E2" w:rsidP="003D0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тыс. руб.</w:t>
            </w:r>
          </w:p>
        </w:tc>
        <w:tc>
          <w:tcPr>
            <w:tcW w:w="3816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E2" w:rsidRPr="003D099E" w:rsidRDefault="005014E2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014E2" w:rsidRPr="003D099E" w:rsidTr="007E7243">
        <w:trPr>
          <w:trHeight w:val="25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14E2" w:rsidRPr="003D099E" w:rsidRDefault="005014E2" w:rsidP="003D09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E2" w:rsidRPr="003D099E" w:rsidRDefault="005014E2" w:rsidP="003D099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Сметная трудоемкость _______________________________________________________________________________________________</w:t>
            </w:r>
          </w:p>
        </w:tc>
        <w:tc>
          <w:tcPr>
            <w:tcW w:w="4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E2" w:rsidRPr="003D099E" w:rsidRDefault="005014E2" w:rsidP="003D099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_______________________________________________________________________________________________0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E2" w:rsidRPr="003D099E" w:rsidRDefault="005014E2" w:rsidP="003D099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чел.час</w:t>
            </w:r>
          </w:p>
        </w:tc>
        <w:tc>
          <w:tcPr>
            <w:tcW w:w="3816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E2" w:rsidRPr="003D099E" w:rsidRDefault="005014E2" w:rsidP="003D099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014E2" w:rsidRPr="003D099E" w:rsidTr="007E7243">
        <w:trPr>
          <w:trHeight w:val="25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14E2" w:rsidRPr="003D099E" w:rsidRDefault="005014E2" w:rsidP="003D099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E2" w:rsidRPr="003D099E" w:rsidRDefault="005014E2" w:rsidP="003D099E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Трудозатраты механизаторов _______________________________________________________________________________________________</w:t>
            </w:r>
          </w:p>
        </w:tc>
        <w:tc>
          <w:tcPr>
            <w:tcW w:w="4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E2" w:rsidRPr="003D099E" w:rsidRDefault="005014E2" w:rsidP="003D09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_______________________________________________________________________________________________94,25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E2" w:rsidRPr="003D099E" w:rsidRDefault="005014E2" w:rsidP="003D099E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чел.час</w:t>
            </w:r>
          </w:p>
        </w:tc>
        <w:tc>
          <w:tcPr>
            <w:tcW w:w="3816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E2" w:rsidRPr="003D099E" w:rsidRDefault="005014E2" w:rsidP="003D09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3D099E" w:rsidRPr="003D099E" w:rsidTr="007E7243">
        <w:trPr>
          <w:trHeight w:val="25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99E" w:rsidRPr="003D099E" w:rsidRDefault="003D099E" w:rsidP="003D0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2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9E" w:rsidRPr="003D099E" w:rsidRDefault="003D099E" w:rsidP="003D0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Составлен(а) в базе ТЕР 2001(ред 2009 с изм от 29.01.2014) с индексами пересчета в текущие цены на 01.05.2016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3D099E" w:rsidRPr="003D099E" w:rsidTr="007E7243">
        <w:trPr>
          <w:trHeight w:val="450"/>
        </w:trPr>
        <w:tc>
          <w:tcPr>
            <w:tcW w:w="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9E" w:rsidRPr="003D099E" w:rsidRDefault="003D099E" w:rsidP="003D0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№ пп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9E" w:rsidRPr="003D099E" w:rsidRDefault="003D099E" w:rsidP="003D0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Шифр и номер позиции норматива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9E" w:rsidRPr="003D099E" w:rsidRDefault="003D099E" w:rsidP="003D0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 работ и затрат, единица измерения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9E" w:rsidRPr="003D099E" w:rsidRDefault="003D099E" w:rsidP="003D0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Количество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9E" w:rsidRPr="003D099E" w:rsidRDefault="003D099E" w:rsidP="003D0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Стоимость единицы, руб.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9E" w:rsidRPr="003D099E" w:rsidRDefault="003D099E" w:rsidP="003D0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Общая стоимость, руб.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9E" w:rsidRPr="003D099E" w:rsidRDefault="003D099E" w:rsidP="003D0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Затраты труда рабочих, чел.-ч, не занятых обслуживанием машин</w:t>
            </w:r>
          </w:p>
        </w:tc>
      </w:tr>
      <w:tr w:rsidR="00217D0F" w:rsidRPr="003D099E" w:rsidTr="007E7243">
        <w:trPr>
          <w:trHeight w:val="480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9E" w:rsidRPr="003D099E" w:rsidRDefault="003D099E" w:rsidP="003D0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9E" w:rsidRPr="003D099E" w:rsidRDefault="003D099E" w:rsidP="003D0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9E" w:rsidRPr="003D099E" w:rsidRDefault="003D099E" w:rsidP="003D0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9E" w:rsidRPr="003D099E" w:rsidRDefault="003D099E" w:rsidP="003D0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9E" w:rsidRPr="003D099E" w:rsidRDefault="003D099E" w:rsidP="003D0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9E" w:rsidRPr="003D099E" w:rsidRDefault="003D099E" w:rsidP="003D0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эксплуата-</w:t>
            </w: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br/>
              <w:t>ции машин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9E" w:rsidRPr="003D099E" w:rsidRDefault="003D099E" w:rsidP="003D0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мате-</w:t>
            </w: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br/>
              <w:t>риалы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9E" w:rsidRPr="003D099E" w:rsidRDefault="003D099E" w:rsidP="003D0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9E" w:rsidRPr="003D099E" w:rsidRDefault="003D099E" w:rsidP="003D0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оплаты труда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9E" w:rsidRPr="003D099E" w:rsidRDefault="003D099E" w:rsidP="003D0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эксплуата-</w:t>
            </w: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br/>
              <w:t>ции машин</w:t>
            </w:r>
          </w:p>
        </w:tc>
        <w:tc>
          <w:tcPr>
            <w:tcW w:w="6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9E" w:rsidRPr="003D099E" w:rsidRDefault="003D099E" w:rsidP="003D0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мате-</w:t>
            </w: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br/>
              <w:t>риалы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9E" w:rsidRPr="003D099E" w:rsidRDefault="003D099E" w:rsidP="003D0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217D0F" w:rsidRPr="003D099E" w:rsidTr="007E7243">
        <w:trPr>
          <w:trHeight w:val="765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9E" w:rsidRPr="003D099E" w:rsidRDefault="003D099E" w:rsidP="003D0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9E" w:rsidRPr="003D099E" w:rsidRDefault="003D099E" w:rsidP="003D0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9E" w:rsidRPr="003D099E" w:rsidRDefault="003D099E" w:rsidP="003D0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9E" w:rsidRPr="003D099E" w:rsidRDefault="003D099E" w:rsidP="003D0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9E" w:rsidRPr="003D099E" w:rsidRDefault="003D099E" w:rsidP="003D0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оплаты труда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9E" w:rsidRPr="003D099E" w:rsidRDefault="003D099E" w:rsidP="003D0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 т.ч. оплаты труда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9E" w:rsidRPr="003D099E" w:rsidRDefault="003D099E" w:rsidP="003D0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9E" w:rsidRPr="003D099E" w:rsidRDefault="003D099E" w:rsidP="003D0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9E" w:rsidRPr="003D099E" w:rsidRDefault="003D099E" w:rsidP="003D0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9E" w:rsidRPr="003D099E" w:rsidRDefault="003D099E" w:rsidP="003D0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 т.ч. оплаты труда</w:t>
            </w:r>
          </w:p>
        </w:tc>
        <w:tc>
          <w:tcPr>
            <w:tcW w:w="6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9E" w:rsidRPr="003D099E" w:rsidRDefault="003D099E" w:rsidP="003D0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9E" w:rsidRPr="003D099E" w:rsidRDefault="003D099E" w:rsidP="003D0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 единицу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9E" w:rsidRPr="003D099E" w:rsidRDefault="003D099E" w:rsidP="003D0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всего</w:t>
            </w:r>
          </w:p>
        </w:tc>
      </w:tr>
      <w:tr w:rsidR="00217D0F" w:rsidRPr="003D099E" w:rsidTr="007E7243">
        <w:trPr>
          <w:trHeight w:val="255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9E" w:rsidRPr="003D099E" w:rsidRDefault="003D099E" w:rsidP="003D0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9E" w:rsidRPr="003D099E" w:rsidRDefault="003D099E" w:rsidP="003D0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9E" w:rsidRPr="003D099E" w:rsidRDefault="003D099E" w:rsidP="003D0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9E" w:rsidRPr="003D099E" w:rsidRDefault="003D099E" w:rsidP="003D0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9E" w:rsidRPr="003D099E" w:rsidRDefault="003D099E" w:rsidP="003D0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9E" w:rsidRPr="003D099E" w:rsidRDefault="003D099E" w:rsidP="003D0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9E" w:rsidRPr="003D099E" w:rsidRDefault="003D099E" w:rsidP="003D0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9E" w:rsidRPr="003D099E" w:rsidRDefault="003D099E" w:rsidP="003D0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9E" w:rsidRPr="003D099E" w:rsidRDefault="003D099E" w:rsidP="003D0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9E" w:rsidRPr="003D099E" w:rsidRDefault="003D099E" w:rsidP="003D0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9E" w:rsidRPr="003D099E" w:rsidRDefault="003D099E" w:rsidP="003D0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9E" w:rsidRPr="003D099E" w:rsidRDefault="003D099E" w:rsidP="003D0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9E" w:rsidRPr="003D099E" w:rsidRDefault="003D099E" w:rsidP="003D0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</w:tr>
      <w:tr w:rsidR="003D099E" w:rsidRPr="003D099E" w:rsidTr="007E7243">
        <w:trPr>
          <w:trHeight w:val="383"/>
        </w:trPr>
        <w:tc>
          <w:tcPr>
            <w:tcW w:w="157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                                      Раздел 1. </w:t>
            </w:r>
          </w:p>
        </w:tc>
      </w:tr>
      <w:tr w:rsidR="00217D0F" w:rsidRPr="003D099E" w:rsidTr="007E7243">
        <w:trPr>
          <w:trHeight w:val="126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99E" w:rsidRPr="003D099E" w:rsidRDefault="003D099E" w:rsidP="003D0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ТЕР01-01-030-02</w:t>
            </w:r>
            <w:r w:rsidRPr="003D099E"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 w:bidi="ar-SA"/>
              </w:rPr>
              <w:br/>
              <w:t>Приказ правительства Кировской обл. от 03.07.15 №47/373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Разработка грунта с перемещением до 10 м бульдозерами мощностью: 59 кВт (80 л.с.), группа </w:t>
            </w:r>
            <w:r w:rsidR="0069257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грунтов 2(мусор рыхлый и слежавш</w:t>
            </w: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ийся)</w:t>
            </w: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br/>
              <w:t>(1000 м3 грунта)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99E" w:rsidRPr="003D099E" w:rsidRDefault="003D099E" w:rsidP="003D0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1,685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1159,25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1159,25</w:t>
            </w: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br/>
              <w:t>138,9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1953</w:t>
            </w: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br/>
              <w:t>234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17D0F" w:rsidRPr="003D099E" w:rsidTr="007E7243">
        <w:trPr>
          <w:trHeight w:val="1106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99E" w:rsidRPr="003D099E" w:rsidRDefault="003D099E" w:rsidP="003D0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ТЕР01-01-030-10</w:t>
            </w:r>
            <w:r w:rsidRPr="003D099E"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 w:bidi="ar-SA"/>
              </w:rPr>
              <w:br/>
              <w:t>Приказ правительства Кировской обл. от 03.07.15 №47/373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 перемещении мусора на каждые последующие 10 м добавлять: к расценке 01-01-030-02( до 40м)</w:t>
            </w: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br/>
              <w:t>(1000 м3 грунта)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6,74</w:t>
            </w:r>
            <w:r w:rsidRPr="003D099E"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 w:bidi="ar-SA"/>
              </w:rPr>
              <w:br/>
              <w:t>1,685*4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991,54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991,54</w:t>
            </w: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br/>
              <w:t>118,8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6683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6683</w:t>
            </w: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br/>
              <w:t>801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099E" w:rsidRPr="003D099E" w:rsidTr="007E7243">
        <w:trPr>
          <w:trHeight w:val="255"/>
        </w:trPr>
        <w:tc>
          <w:tcPr>
            <w:tcW w:w="157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99E" w:rsidRPr="003D099E" w:rsidRDefault="003D099E" w:rsidP="003D0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ИТОГИ ПО СМЕТЕ:</w:t>
            </w:r>
          </w:p>
        </w:tc>
      </w:tr>
      <w:tr w:rsidR="003D099E" w:rsidRPr="003D099E" w:rsidTr="007E7243">
        <w:trPr>
          <w:trHeight w:val="255"/>
        </w:trPr>
        <w:tc>
          <w:tcPr>
            <w:tcW w:w="157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99E" w:rsidRPr="003D099E" w:rsidRDefault="003D099E" w:rsidP="003D0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ИТОГИ В БАЗИСНЫХ ЦЕНАХ</w:t>
            </w:r>
          </w:p>
        </w:tc>
      </w:tr>
      <w:tr w:rsidR="003D099E" w:rsidRPr="003D099E" w:rsidTr="007E7243">
        <w:trPr>
          <w:trHeight w:val="450"/>
        </w:trPr>
        <w:tc>
          <w:tcPr>
            <w:tcW w:w="11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Итого прямые затраты по смете в ценах 2001г.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8636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8636</w:t>
            </w: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br/>
              <w:t>1035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099E" w:rsidRPr="003D099E" w:rsidTr="007E7243">
        <w:trPr>
          <w:trHeight w:val="255"/>
        </w:trPr>
        <w:tc>
          <w:tcPr>
            <w:tcW w:w="11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Накладные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983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099E" w:rsidRPr="003D099E" w:rsidTr="007E7243">
        <w:trPr>
          <w:trHeight w:val="255"/>
        </w:trPr>
        <w:tc>
          <w:tcPr>
            <w:tcW w:w="11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В том числе, справочно: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099E" w:rsidRPr="003D099E" w:rsidTr="007E7243">
        <w:trPr>
          <w:trHeight w:val="255"/>
        </w:trPr>
        <w:tc>
          <w:tcPr>
            <w:tcW w:w="11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95% ФОТ (от 1035)  (Поз. 1-2)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983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099E" w:rsidRPr="003D099E" w:rsidTr="007E7243">
        <w:trPr>
          <w:trHeight w:val="255"/>
        </w:trPr>
        <w:tc>
          <w:tcPr>
            <w:tcW w:w="11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Сметная прибыль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099E" w:rsidRPr="003D099E" w:rsidTr="007E7243">
        <w:trPr>
          <w:trHeight w:val="255"/>
        </w:trPr>
        <w:tc>
          <w:tcPr>
            <w:tcW w:w="11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В том числе, справочно: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099E" w:rsidRPr="003D099E" w:rsidTr="007E7243">
        <w:trPr>
          <w:trHeight w:val="255"/>
        </w:trPr>
        <w:tc>
          <w:tcPr>
            <w:tcW w:w="11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50%*0.85 ФОТ (от 1035)  (Поз. 1-2)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099E" w:rsidRPr="003D099E" w:rsidTr="007E7243">
        <w:trPr>
          <w:trHeight w:val="255"/>
        </w:trPr>
        <w:tc>
          <w:tcPr>
            <w:tcW w:w="11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099E" w:rsidRPr="003D099E" w:rsidTr="007E7243">
        <w:trPr>
          <w:trHeight w:val="255"/>
        </w:trPr>
        <w:tc>
          <w:tcPr>
            <w:tcW w:w="11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В том числе: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099E" w:rsidRPr="003D099E" w:rsidTr="007E7243">
        <w:trPr>
          <w:trHeight w:val="255"/>
        </w:trPr>
        <w:tc>
          <w:tcPr>
            <w:tcW w:w="11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Машины и механизмы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8636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099E" w:rsidRPr="003D099E" w:rsidTr="007E7243">
        <w:trPr>
          <w:trHeight w:val="255"/>
        </w:trPr>
        <w:tc>
          <w:tcPr>
            <w:tcW w:w="11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ФОТ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099E" w:rsidRPr="003D099E" w:rsidTr="007E7243">
        <w:trPr>
          <w:trHeight w:val="255"/>
        </w:trPr>
        <w:tc>
          <w:tcPr>
            <w:tcW w:w="11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Накладные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983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099E" w:rsidRPr="003D099E" w:rsidTr="007E7243">
        <w:trPr>
          <w:trHeight w:val="255"/>
        </w:trPr>
        <w:tc>
          <w:tcPr>
            <w:tcW w:w="11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Сметная прибыль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099E" w:rsidRPr="003D099E" w:rsidTr="007E7243">
        <w:trPr>
          <w:trHeight w:val="255"/>
        </w:trPr>
        <w:tc>
          <w:tcPr>
            <w:tcW w:w="157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99E" w:rsidRPr="003D099E" w:rsidRDefault="003D099E" w:rsidP="003D0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ИТОГИ С УЧЕТОМ ИНДЕКСОВ ПЕРЕСЧЕТА</w:t>
            </w:r>
          </w:p>
        </w:tc>
      </w:tr>
      <w:tr w:rsidR="003D099E" w:rsidRPr="003D099E" w:rsidTr="007E7243">
        <w:trPr>
          <w:trHeight w:val="450"/>
        </w:trPr>
        <w:tc>
          <w:tcPr>
            <w:tcW w:w="11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Итого прямые затраты по смете в ценах 2001г.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8636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8636</w:t>
            </w: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br/>
              <w:t>1035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099E" w:rsidRPr="003D099E" w:rsidTr="007E7243">
        <w:trPr>
          <w:trHeight w:val="522"/>
        </w:trPr>
        <w:tc>
          <w:tcPr>
            <w:tcW w:w="11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Итого прямые затраты по смете с учетом индексов, в текущих ценах (в ценах на 01.05  2015 ОЗП=15,4; ЭМ=6,86; ЗПМ=15,4; МАТ=5,52)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59243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59243</w:t>
            </w: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br/>
              <w:t>15939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099E" w:rsidRPr="003D099E" w:rsidTr="007E7243">
        <w:trPr>
          <w:trHeight w:val="255"/>
        </w:trPr>
        <w:tc>
          <w:tcPr>
            <w:tcW w:w="11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Накладные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099E" w:rsidRPr="003D099E" w:rsidTr="007E7243">
        <w:trPr>
          <w:trHeight w:val="255"/>
        </w:trPr>
        <w:tc>
          <w:tcPr>
            <w:tcW w:w="11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В том числе, справочно: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099E" w:rsidRPr="003D099E" w:rsidTr="007E7243">
        <w:trPr>
          <w:trHeight w:val="255"/>
        </w:trPr>
        <w:tc>
          <w:tcPr>
            <w:tcW w:w="11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81% =  95%*0.85 ФОТ (от 15939)  (Поз. 1-2)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099E" w:rsidRPr="003D099E" w:rsidTr="007E7243">
        <w:trPr>
          <w:trHeight w:val="255"/>
        </w:trPr>
        <w:tc>
          <w:tcPr>
            <w:tcW w:w="11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Сметная прибыль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5417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099E" w:rsidRPr="003D099E" w:rsidTr="007E7243">
        <w:trPr>
          <w:trHeight w:val="255"/>
        </w:trPr>
        <w:tc>
          <w:tcPr>
            <w:tcW w:w="11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В том числе, справочно: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099E" w:rsidRPr="003D099E" w:rsidTr="007E7243">
        <w:trPr>
          <w:trHeight w:val="255"/>
        </w:trPr>
        <w:tc>
          <w:tcPr>
            <w:tcW w:w="11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34% =  50%*(0.85*0.8) ФОТ (от 15939)  (Поз. 1-2)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5417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099E" w:rsidRPr="003D099E" w:rsidTr="007E7243">
        <w:trPr>
          <w:trHeight w:val="255"/>
        </w:trPr>
        <w:tc>
          <w:tcPr>
            <w:tcW w:w="11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77571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099E" w:rsidRPr="003D099E" w:rsidTr="007E7243">
        <w:trPr>
          <w:trHeight w:val="255"/>
        </w:trPr>
        <w:tc>
          <w:tcPr>
            <w:tcW w:w="11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В том числе: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099E" w:rsidRPr="003D099E" w:rsidTr="007E7243">
        <w:trPr>
          <w:trHeight w:val="255"/>
        </w:trPr>
        <w:tc>
          <w:tcPr>
            <w:tcW w:w="11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 xml:space="preserve">      Машины и механизмы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59243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099E" w:rsidRPr="003D099E" w:rsidTr="007E7243">
        <w:trPr>
          <w:trHeight w:val="255"/>
        </w:trPr>
        <w:tc>
          <w:tcPr>
            <w:tcW w:w="11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ФОТ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15939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099E" w:rsidRPr="003D099E" w:rsidTr="007E7243">
        <w:trPr>
          <w:trHeight w:val="255"/>
        </w:trPr>
        <w:tc>
          <w:tcPr>
            <w:tcW w:w="11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Накладные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099E" w:rsidRPr="003D099E" w:rsidTr="007E7243">
        <w:trPr>
          <w:trHeight w:val="255"/>
        </w:trPr>
        <w:tc>
          <w:tcPr>
            <w:tcW w:w="11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Сметная прибыль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5417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099E" w:rsidRPr="003D099E" w:rsidTr="007E7243">
        <w:trPr>
          <w:trHeight w:val="255"/>
        </w:trPr>
        <w:tc>
          <w:tcPr>
            <w:tcW w:w="11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ФОТ оплаты сторожа 6204*1,302*6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48466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099E" w:rsidRPr="003D099E" w:rsidTr="007E7243">
        <w:trPr>
          <w:trHeight w:val="255"/>
        </w:trPr>
        <w:tc>
          <w:tcPr>
            <w:tcW w:w="11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НДС 18%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13963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099E" w:rsidRPr="003D099E" w:rsidTr="007E7243">
        <w:trPr>
          <w:trHeight w:val="255"/>
        </w:trPr>
        <w:tc>
          <w:tcPr>
            <w:tcW w:w="11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 ВСЕГО по смете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140000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9E" w:rsidRPr="003D099E" w:rsidRDefault="003D099E" w:rsidP="003D09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099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:rsidR="004308BD" w:rsidRDefault="004308BD" w:rsidP="003D099E">
      <w:pPr>
        <w:jc w:val="both"/>
        <w:rPr>
          <w:sz w:val="28"/>
          <w:szCs w:val="28"/>
          <w:lang w:val="ru-RU"/>
        </w:rPr>
        <w:sectPr w:rsidR="004308BD" w:rsidSect="003D099E">
          <w:pgSz w:w="16840" w:h="11907" w:orient="landscape" w:code="9"/>
          <w:pgMar w:top="567" w:right="851" w:bottom="567" w:left="851" w:header="720" w:footer="357" w:gutter="0"/>
          <w:cols w:space="720"/>
          <w:titlePg/>
          <w:docGrid w:linePitch="326"/>
        </w:sectPr>
      </w:pPr>
    </w:p>
    <w:tbl>
      <w:tblPr>
        <w:tblW w:w="0" w:type="auto"/>
        <w:tblInd w:w="93" w:type="dxa"/>
        <w:tblLayout w:type="fixed"/>
        <w:tblLook w:val="04A0"/>
      </w:tblPr>
      <w:tblGrid>
        <w:gridCol w:w="609"/>
        <w:gridCol w:w="3517"/>
        <w:gridCol w:w="2270"/>
        <w:gridCol w:w="567"/>
        <w:gridCol w:w="284"/>
        <w:gridCol w:w="205"/>
        <w:gridCol w:w="3336"/>
      </w:tblGrid>
      <w:tr w:rsidR="003C55C1" w:rsidRPr="0069257E" w:rsidTr="007E7243">
        <w:trPr>
          <w:trHeight w:val="300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5C1" w:rsidRPr="0069257E" w:rsidRDefault="003C55C1" w:rsidP="00430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9257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УТВЕРЖДАЮ</w:t>
            </w:r>
          </w:p>
        </w:tc>
        <w:tc>
          <w:tcPr>
            <w:tcW w:w="6662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C55C1" w:rsidRPr="0069257E" w:rsidRDefault="003C55C1" w:rsidP="00430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3C55C1" w:rsidRPr="0069257E" w:rsidTr="007E7243">
        <w:trPr>
          <w:trHeight w:val="255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5C1" w:rsidRPr="0069257E" w:rsidRDefault="003C55C1" w:rsidP="00576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9257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Глава администрации Тужинского муниципального района</w:t>
            </w:r>
          </w:p>
        </w:tc>
        <w:tc>
          <w:tcPr>
            <w:tcW w:w="666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3C55C1" w:rsidRPr="0069257E" w:rsidRDefault="003C55C1" w:rsidP="00430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3C55C1" w:rsidRPr="0069257E" w:rsidTr="007E7243">
        <w:trPr>
          <w:trHeight w:val="600"/>
        </w:trPr>
        <w:tc>
          <w:tcPr>
            <w:tcW w:w="41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55C1" w:rsidRPr="0069257E" w:rsidRDefault="003C55C1" w:rsidP="004308BD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9257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_____________________Е.В. Видякина</w:t>
            </w:r>
          </w:p>
        </w:tc>
        <w:tc>
          <w:tcPr>
            <w:tcW w:w="666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3C55C1" w:rsidRPr="0069257E" w:rsidRDefault="003C55C1" w:rsidP="00430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3C55C1" w:rsidRPr="0069257E" w:rsidTr="007E7243">
        <w:trPr>
          <w:trHeight w:val="255"/>
        </w:trPr>
        <w:tc>
          <w:tcPr>
            <w:tcW w:w="412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55C1" w:rsidRPr="0069257E" w:rsidRDefault="003C55C1" w:rsidP="00430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62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5C1" w:rsidRPr="0069257E" w:rsidRDefault="003C55C1" w:rsidP="00430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3C55C1" w:rsidRPr="0069257E" w:rsidTr="007E7243">
        <w:trPr>
          <w:trHeight w:val="300"/>
        </w:trPr>
        <w:tc>
          <w:tcPr>
            <w:tcW w:w="412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5C1" w:rsidRPr="0069257E" w:rsidRDefault="003C55C1" w:rsidP="00430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5C1" w:rsidRPr="0069257E" w:rsidRDefault="003C55C1" w:rsidP="00C9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9257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Техническое  задание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5C1" w:rsidRPr="0069257E" w:rsidRDefault="003C55C1" w:rsidP="004308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5C1" w:rsidRPr="0069257E" w:rsidRDefault="003C55C1" w:rsidP="00430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308BD" w:rsidRPr="0069257E" w:rsidTr="007E7243">
        <w:trPr>
          <w:trHeight w:val="28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8BD" w:rsidRPr="0069257E" w:rsidRDefault="00C93A8C" w:rsidP="00C93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69257E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на выполнение работ по содержанию свалки бытовых отходов в пгт </w:t>
            </w:r>
            <w:r w:rsidR="007E7243" w:rsidRPr="0069257E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Тужа К</w:t>
            </w:r>
            <w:r w:rsidRPr="0069257E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ировской области</w:t>
            </w:r>
          </w:p>
        </w:tc>
      </w:tr>
      <w:tr w:rsidR="004308BD" w:rsidRPr="0069257E" w:rsidTr="007E7243">
        <w:trPr>
          <w:trHeight w:val="49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8BD" w:rsidRPr="0069257E" w:rsidRDefault="004308BD" w:rsidP="00430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9257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№ пп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8BD" w:rsidRPr="0069257E" w:rsidRDefault="004308BD" w:rsidP="00430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9257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8BD" w:rsidRPr="0069257E" w:rsidRDefault="004308BD" w:rsidP="00430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9257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Ед. изм.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8BD" w:rsidRPr="0069257E" w:rsidRDefault="004308BD" w:rsidP="00430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9257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Кол.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BD" w:rsidRPr="0069257E" w:rsidRDefault="004308BD" w:rsidP="00430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9257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Примечание</w:t>
            </w:r>
          </w:p>
        </w:tc>
      </w:tr>
      <w:tr w:rsidR="004308BD" w:rsidRPr="0069257E" w:rsidTr="007E7243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BD" w:rsidRPr="0069257E" w:rsidRDefault="004308BD" w:rsidP="00430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9257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BD" w:rsidRPr="0069257E" w:rsidRDefault="004308BD" w:rsidP="00430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9257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BD" w:rsidRPr="0069257E" w:rsidRDefault="004308BD" w:rsidP="00430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9257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BD" w:rsidRPr="0069257E" w:rsidRDefault="004308BD" w:rsidP="00430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9257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BD" w:rsidRPr="0069257E" w:rsidRDefault="004308BD" w:rsidP="00430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9257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4308BD" w:rsidRPr="0069257E" w:rsidTr="007E7243">
        <w:trPr>
          <w:trHeight w:val="450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BD" w:rsidRPr="0069257E" w:rsidRDefault="004308BD" w:rsidP="004308B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9257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                          Раздел 1. </w:t>
            </w:r>
          </w:p>
        </w:tc>
      </w:tr>
      <w:tr w:rsidR="004308BD" w:rsidRPr="0069257E" w:rsidTr="007E7243">
        <w:trPr>
          <w:trHeight w:val="10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8BD" w:rsidRPr="0069257E" w:rsidRDefault="004308BD" w:rsidP="00430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9257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BD" w:rsidRPr="0069257E" w:rsidRDefault="004308BD" w:rsidP="00430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9257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Разработка грунта с перемещением до 10 м бульдозерами мощностью: 59 кВт (80 л.с.), группа грунтов 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BD" w:rsidRPr="0069257E" w:rsidRDefault="004308BD" w:rsidP="00430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9257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 м3 грунта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8BD" w:rsidRPr="0069257E" w:rsidRDefault="004308BD" w:rsidP="004308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9257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1,685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BD" w:rsidRPr="0069257E" w:rsidRDefault="004308BD" w:rsidP="007E7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9257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Суглинок  с примесью стро</w:t>
            </w:r>
            <w:r w:rsidR="007E7243" w:rsidRPr="0069257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</w:t>
            </w:r>
            <w:r w:rsidRPr="0069257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тельного мусора,</w:t>
            </w:r>
            <w:r w:rsidR="007E7243" w:rsidRPr="0069257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9257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мусор рыхлый и слежав</w:t>
            </w:r>
            <w:r w:rsidR="007E7243" w:rsidRPr="0069257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ш</w:t>
            </w:r>
            <w:r w:rsidRPr="0069257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ийся</w:t>
            </w:r>
          </w:p>
        </w:tc>
      </w:tr>
      <w:tr w:rsidR="004308BD" w:rsidRPr="0069257E" w:rsidTr="007E7243">
        <w:trPr>
          <w:trHeight w:val="51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8BD" w:rsidRPr="0069257E" w:rsidRDefault="004308BD" w:rsidP="00430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9257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BD" w:rsidRPr="0069257E" w:rsidRDefault="004308BD" w:rsidP="00430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9257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Перемещении мусора  на последующие 40 метров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BD" w:rsidRPr="0069257E" w:rsidRDefault="004308BD" w:rsidP="00430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9257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 м3 грунта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BD" w:rsidRPr="0069257E" w:rsidRDefault="004308BD" w:rsidP="004308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9257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6,74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8BD" w:rsidRPr="0069257E" w:rsidRDefault="004308BD" w:rsidP="00430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9257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:rsidR="008107F7" w:rsidRPr="0096366D" w:rsidRDefault="008107F7">
      <w:pPr>
        <w:rPr>
          <w:lang w:val="ru-RU"/>
        </w:rPr>
      </w:pPr>
    </w:p>
    <w:tbl>
      <w:tblPr>
        <w:tblpPr w:leftFromText="180" w:rightFromText="180" w:horzAnchor="margin" w:tblpXSpec="center" w:tblpY="-720"/>
        <w:tblW w:w="4323" w:type="pct"/>
        <w:tblLook w:val="04A0"/>
      </w:tblPr>
      <w:tblGrid>
        <w:gridCol w:w="9501"/>
      </w:tblGrid>
      <w:tr w:rsidR="00725BD5" w:rsidRPr="00DC535D" w:rsidTr="004B6BBB">
        <w:trPr>
          <w:trHeight w:val="1276"/>
        </w:trPr>
        <w:tc>
          <w:tcPr>
            <w:tcW w:w="5000" w:type="pct"/>
            <w:hideMark/>
          </w:tcPr>
          <w:p w:rsidR="00725BD5" w:rsidRDefault="00725BD5" w:rsidP="008107F7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  <w:p w:rsidR="008107F7" w:rsidRPr="00DC535D" w:rsidRDefault="008107F7" w:rsidP="008107F7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</w:tbl>
    <w:p w:rsidR="00C93A8C" w:rsidRPr="00C93A8C" w:rsidRDefault="00C93A8C" w:rsidP="00C93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93A8C">
        <w:rPr>
          <w:rFonts w:ascii="Times New Roman" w:hAnsi="Times New Roman"/>
          <w:b/>
          <w:sz w:val="20"/>
          <w:szCs w:val="20"/>
          <w:lang w:val="ru-RU"/>
        </w:rPr>
        <w:t>АДМИНИСТРАЦИЯ ТУЖИНСКОГО МУНИЦИПАЛЬНОГО РАЙОНА</w:t>
      </w:r>
    </w:p>
    <w:p w:rsidR="00C93A8C" w:rsidRPr="00C93A8C" w:rsidRDefault="00C93A8C" w:rsidP="00C93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93A8C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C93A8C" w:rsidRPr="00C93A8C" w:rsidRDefault="00C93A8C" w:rsidP="00C93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C93A8C" w:rsidRPr="00C93A8C" w:rsidRDefault="00C93A8C" w:rsidP="00C93A8C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A8C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C93A8C" w:rsidRPr="00C93A8C" w:rsidRDefault="00C93A8C" w:rsidP="00C93A8C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bottom w:val="single" w:sz="4" w:space="0" w:color="auto"/>
        </w:tblBorders>
        <w:tblLook w:val="01E0"/>
      </w:tblPr>
      <w:tblGrid>
        <w:gridCol w:w="2347"/>
        <w:gridCol w:w="3563"/>
        <w:gridCol w:w="4367"/>
        <w:gridCol w:w="712"/>
      </w:tblGrid>
      <w:tr w:rsidR="00C93A8C" w:rsidRPr="00C93A8C" w:rsidTr="0069257E">
        <w:tc>
          <w:tcPr>
            <w:tcW w:w="1068" w:type="pct"/>
            <w:tcBorders>
              <w:bottom w:val="single" w:sz="4" w:space="0" w:color="auto"/>
            </w:tcBorders>
          </w:tcPr>
          <w:p w:rsidR="00C93A8C" w:rsidRPr="00C93A8C" w:rsidRDefault="00C93A8C" w:rsidP="00C9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A8C">
              <w:rPr>
                <w:rFonts w:ascii="Times New Roman" w:hAnsi="Times New Roman"/>
                <w:sz w:val="20"/>
                <w:szCs w:val="20"/>
              </w:rPr>
              <w:t>15.06.2016</w:t>
            </w:r>
          </w:p>
        </w:tc>
        <w:tc>
          <w:tcPr>
            <w:tcW w:w="1621" w:type="pct"/>
            <w:tcBorders>
              <w:bottom w:val="nil"/>
            </w:tcBorders>
          </w:tcPr>
          <w:p w:rsidR="00C93A8C" w:rsidRPr="00C93A8C" w:rsidRDefault="00C93A8C" w:rsidP="00C9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pct"/>
            <w:tcBorders>
              <w:bottom w:val="nil"/>
            </w:tcBorders>
          </w:tcPr>
          <w:p w:rsidR="00C93A8C" w:rsidRPr="00C93A8C" w:rsidRDefault="00C93A8C" w:rsidP="00C93A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A8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C93A8C" w:rsidRPr="00C93A8C" w:rsidRDefault="00C93A8C" w:rsidP="00C9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A8C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</w:tr>
      <w:tr w:rsidR="00C93A8C" w:rsidRPr="00C93A8C" w:rsidTr="0069257E">
        <w:tc>
          <w:tcPr>
            <w:tcW w:w="5000" w:type="pct"/>
            <w:gridSpan w:val="4"/>
            <w:tcBorders>
              <w:bottom w:val="nil"/>
            </w:tcBorders>
          </w:tcPr>
          <w:p w:rsidR="00C93A8C" w:rsidRPr="00C93A8C" w:rsidRDefault="00C93A8C" w:rsidP="00C9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A8C">
              <w:rPr>
                <w:rStyle w:val="consplusnormal"/>
                <w:rFonts w:ascii="Times New Roman" w:hAnsi="Times New Roman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C93A8C" w:rsidRDefault="00C93A8C" w:rsidP="00C93A8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93A8C">
        <w:rPr>
          <w:rFonts w:ascii="Times New Roman" w:hAnsi="Times New Roman"/>
          <w:b/>
          <w:sz w:val="20"/>
          <w:szCs w:val="20"/>
          <w:lang w:val="ru-RU"/>
        </w:rPr>
        <w:t>О внесении изменений в постановление администрации Тужинского муниципального района от 08.02.2016 № 35</w:t>
      </w:r>
    </w:p>
    <w:p w:rsidR="003C55C1" w:rsidRPr="00C93A8C" w:rsidRDefault="003C55C1" w:rsidP="00C93A8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C93A8C" w:rsidRPr="00C93A8C" w:rsidRDefault="00C93A8C" w:rsidP="00C93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val="ru-RU"/>
        </w:rPr>
      </w:pPr>
      <w:r w:rsidRPr="00C93A8C">
        <w:rPr>
          <w:rFonts w:ascii="Times New Roman" w:hAnsi="Times New Roman"/>
          <w:sz w:val="20"/>
          <w:szCs w:val="20"/>
          <w:lang w:val="ru-RU"/>
        </w:rPr>
        <w:t>В соответствии с Федеральными законами от 27.07.2010 № 210 – ФЗ «Об организации предоставления государственных и муниципальных услуг», от 24.11.1995 № 181 – ФЗ «О социальной защите инвалидов в Российской Федерации», постановлением Правительства РФ от 30.04.2014 № 403 «Об исчерпывающем перечне процедур в сфере жилищного строительства»,  постановлением администрации Тужинского муниципального района от 17.02.2011 № 53 «Об административных регламентах предоставления муниципальных услуг», администрация Тужинского муниципального района ПОСТАНОВЛЯЕТ:</w:t>
      </w:r>
    </w:p>
    <w:p w:rsidR="00C93A8C" w:rsidRPr="00C93A8C" w:rsidRDefault="00C93A8C" w:rsidP="00C93A8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C93A8C">
        <w:rPr>
          <w:rFonts w:ascii="Times New Roman" w:hAnsi="Times New Roman"/>
          <w:sz w:val="20"/>
          <w:szCs w:val="20"/>
          <w:lang w:val="ru-RU"/>
        </w:rPr>
        <w:t xml:space="preserve">1. Внести в постановление администрации Тужинского муниципального района от 08.02.2016 №35, пунктом 1 которого утвержден регламент предоставления муниципальной услуги «Выдача разрешения на ввод объекта в эксплуатацию на территории муниципального образования Тужинский муниципальный район» изменения согласно приложению. </w:t>
      </w:r>
    </w:p>
    <w:p w:rsidR="00C93A8C" w:rsidRPr="00C93A8C" w:rsidRDefault="00C93A8C" w:rsidP="00C93A8C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C93A8C">
        <w:rPr>
          <w:rFonts w:ascii="Times New Roman" w:hAnsi="Times New Roman"/>
          <w:sz w:val="20"/>
          <w:szCs w:val="20"/>
          <w:lang w:val="ru-RU"/>
        </w:rPr>
        <w:t>2. Разместить изменения в 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</w:r>
      <w:hyperlink r:id="rId16" w:history="1">
        <w:r w:rsidRPr="00C93A8C">
          <w:rPr>
            <w:rStyle w:val="af7"/>
            <w:rFonts w:ascii="Times New Roman" w:hAnsi="Times New Roman"/>
            <w:sz w:val="20"/>
            <w:szCs w:val="20"/>
          </w:rPr>
          <w:t>www</w:t>
        </w:r>
        <w:r w:rsidRPr="00C93A8C">
          <w:rPr>
            <w:rStyle w:val="af7"/>
            <w:rFonts w:ascii="Times New Roman" w:hAnsi="Times New Roman"/>
            <w:sz w:val="20"/>
            <w:szCs w:val="20"/>
            <w:lang w:val="ru-RU"/>
          </w:rPr>
          <w:t>.</w:t>
        </w:r>
        <w:r w:rsidRPr="00C93A8C">
          <w:rPr>
            <w:rStyle w:val="af7"/>
            <w:rFonts w:ascii="Times New Roman" w:hAnsi="Times New Roman"/>
            <w:sz w:val="20"/>
            <w:szCs w:val="20"/>
          </w:rPr>
          <w:t>gosuslugi</w:t>
        </w:r>
        <w:r w:rsidRPr="00C93A8C">
          <w:rPr>
            <w:rStyle w:val="af7"/>
            <w:rFonts w:ascii="Times New Roman" w:hAnsi="Times New Roman"/>
            <w:sz w:val="20"/>
            <w:szCs w:val="20"/>
            <w:lang w:val="ru-RU"/>
          </w:rPr>
          <w:t>.</w:t>
        </w:r>
        <w:r w:rsidRPr="00C93A8C">
          <w:rPr>
            <w:rStyle w:val="af7"/>
            <w:rFonts w:ascii="Times New Roman" w:hAnsi="Times New Roman"/>
            <w:sz w:val="20"/>
            <w:szCs w:val="20"/>
          </w:rPr>
          <w:t>ru</w:t>
        </w:r>
      </w:hyperlink>
      <w:r w:rsidRPr="00C93A8C">
        <w:rPr>
          <w:rFonts w:ascii="Times New Roman" w:hAnsi="Times New Roman"/>
          <w:sz w:val="20"/>
          <w:szCs w:val="20"/>
          <w:lang w:val="ru-RU"/>
        </w:rPr>
        <w:t>).</w:t>
      </w:r>
    </w:p>
    <w:p w:rsidR="00C93A8C" w:rsidRPr="00C93A8C" w:rsidRDefault="00C93A8C" w:rsidP="00C93A8C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C93A8C">
        <w:rPr>
          <w:rFonts w:ascii="Times New Roman" w:hAnsi="Times New Roman"/>
          <w:sz w:val="20"/>
          <w:szCs w:val="20"/>
          <w:lang w:val="ru-RU"/>
        </w:rPr>
        <w:t>3.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C93A8C" w:rsidRPr="00C93A8C" w:rsidRDefault="00C93A8C" w:rsidP="00C93A8C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93A8C" w:rsidRPr="00C93A8C" w:rsidRDefault="00C93A8C" w:rsidP="00C93A8C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93A8C">
        <w:rPr>
          <w:rFonts w:ascii="Times New Roman" w:hAnsi="Times New Roman"/>
          <w:sz w:val="20"/>
          <w:szCs w:val="20"/>
          <w:lang w:val="ru-RU"/>
        </w:rPr>
        <w:t>Глава администрации</w:t>
      </w:r>
    </w:p>
    <w:p w:rsidR="00C93A8C" w:rsidRPr="00C93A8C" w:rsidRDefault="00C93A8C" w:rsidP="00C93A8C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93A8C">
        <w:rPr>
          <w:rFonts w:ascii="Times New Roman" w:hAnsi="Times New Roman"/>
          <w:sz w:val="20"/>
          <w:szCs w:val="20"/>
          <w:lang w:val="ru-RU"/>
        </w:rPr>
        <w:t>Тужинского муниципального района                                     Е.В. Видякина</w:t>
      </w:r>
    </w:p>
    <w:p w:rsidR="00C93A8C" w:rsidRPr="00C93A8C" w:rsidRDefault="00C93A8C" w:rsidP="00C93A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3C55C1" w:rsidRPr="003C55C1" w:rsidRDefault="003C55C1" w:rsidP="003C55C1">
      <w:pPr>
        <w:spacing w:after="0" w:line="240" w:lineRule="auto"/>
        <w:ind w:left="4248"/>
        <w:rPr>
          <w:rFonts w:ascii="Times New Roman" w:hAnsi="Times New Roman"/>
          <w:sz w:val="20"/>
          <w:szCs w:val="20"/>
          <w:lang w:val="ru-RU"/>
        </w:rPr>
      </w:pPr>
      <w:r w:rsidRPr="003C55C1">
        <w:rPr>
          <w:rFonts w:ascii="Times New Roman" w:hAnsi="Times New Roman"/>
          <w:sz w:val="20"/>
          <w:szCs w:val="20"/>
          <w:lang w:val="ru-RU"/>
        </w:rPr>
        <w:t>Приложение</w:t>
      </w:r>
    </w:p>
    <w:p w:rsidR="003C55C1" w:rsidRPr="003C55C1" w:rsidRDefault="003C55C1" w:rsidP="003C55C1">
      <w:pPr>
        <w:spacing w:after="0" w:line="240" w:lineRule="auto"/>
        <w:ind w:left="4248"/>
        <w:rPr>
          <w:rFonts w:ascii="Times New Roman" w:hAnsi="Times New Roman"/>
          <w:sz w:val="20"/>
          <w:szCs w:val="20"/>
          <w:lang w:val="ru-RU"/>
        </w:rPr>
      </w:pPr>
    </w:p>
    <w:p w:rsidR="003C55C1" w:rsidRPr="003C55C1" w:rsidRDefault="003C55C1" w:rsidP="003C55C1">
      <w:pPr>
        <w:spacing w:after="0" w:line="240" w:lineRule="auto"/>
        <w:ind w:left="4248"/>
        <w:rPr>
          <w:rFonts w:ascii="Times New Roman" w:hAnsi="Times New Roman"/>
          <w:sz w:val="20"/>
          <w:szCs w:val="20"/>
          <w:lang w:val="ru-RU"/>
        </w:rPr>
      </w:pPr>
      <w:r w:rsidRPr="003C55C1">
        <w:rPr>
          <w:rFonts w:ascii="Times New Roman" w:hAnsi="Times New Roman"/>
          <w:sz w:val="20"/>
          <w:szCs w:val="20"/>
          <w:lang w:val="ru-RU"/>
        </w:rPr>
        <w:t xml:space="preserve">УТВЕРЖДЕНЫ </w:t>
      </w:r>
    </w:p>
    <w:p w:rsidR="003C55C1" w:rsidRPr="003C55C1" w:rsidRDefault="003C55C1" w:rsidP="003C55C1">
      <w:pPr>
        <w:spacing w:after="0" w:line="240" w:lineRule="auto"/>
        <w:ind w:left="4248"/>
        <w:rPr>
          <w:rFonts w:ascii="Times New Roman" w:hAnsi="Times New Roman"/>
          <w:sz w:val="20"/>
          <w:szCs w:val="20"/>
          <w:lang w:val="ru-RU"/>
        </w:rPr>
      </w:pPr>
    </w:p>
    <w:p w:rsidR="003C55C1" w:rsidRPr="003C55C1" w:rsidRDefault="003C55C1" w:rsidP="003C55C1">
      <w:pPr>
        <w:spacing w:after="0" w:line="240" w:lineRule="auto"/>
        <w:ind w:left="4248"/>
        <w:rPr>
          <w:rFonts w:ascii="Times New Roman" w:hAnsi="Times New Roman"/>
          <w:sz w:val="20"/>
          <w:szCs w:val="20"/>
          <w:lang w:val="ru-RU"/>
        </w:rPr>
      </w:pPr>
      <w:r w:rsidRPr="003C55C1">
        <w:rPr>
          <w:rFonts w:ascii="Times New Roman" w:hAnsi="Times New Roman"/>
          <w:sz w:val="20"/>
          <w:szCs w:val="20"/>
          <w:lang w:val="ru-RU"/>
        </w:rPr>
        <w:t xml:space="preserve">постановлением администрации </w:t>
      </w:r>
    </w:p>
    <w:p w:rsidR="003C55C1" w:rsidRPr="003C55C1" w:rsidRDefault="003C55C1" w:rsidP="003C55C1">
      <w:pPr>
        <w:spacing w:after="0" w:line="240" w:lineRule="auto"/>
        <w:ind w:left="4248"/>
        <w:rPr>
          <w:rFonts w:ascii="Times New Roman" w:hAnsi="Times New Roman"/>
          <w:sz w:val="20"/>
          <w:szCs w:val="20"/>
          <w:lang w:val="ru-RU"/>
        </w:rPr>
      </w:pPr>
      <w:r w:rsidRPr="003C55C1">
        <w:rPr>
          <w:rFonts w:ascii="Times New Roman" w:hAnsi="Times New Roman"/>
          <w:sz w:val="20"/>
          <w:szCs w:val="20"/>
          <w:lang w:val="ru-RU"/>
        </w:rPr>
        <w:t xml:space="preserve">Тужинского муниципального района </w:t>
      </w:r>
    </w:p>
    <w:p w:rsidR="003C55C1" w:rsidRPr="003C55C1" w:rsidRDefault="003C55C1" w:rsidP="003C55C1">
      <w:pPr>
        <w:spacing w:after="0" w:line="240" w:lineRule="auto"/>
        <w:ind w:left="4248"/>
        <w:rPr>
          <w:rFonts w:ascii="Times New Roman" w:hAnsi="Times New Roman"/>
          <w:sz w:val="20"/>
          <w:szCs w:val="20"/>
          <w:lang w:val="ru-RU"/>
        </w:rPr>
      </w:pPr>
      <w:r w:rsidRPr="003C55C1">
        <w:rPr>
          <w:rFonts w:ascii="Times New Roman" w:hAnsi="Times New Roman"/>
          <w:sz w:val="20"/>
          <w:szCs w:val="20"/>
          <w:lang w:val="ru-RU"/>
        </w:rPr>
        <w:t xml:space="preserve">от </w:t>
      </w:r>
      <w:r>
        <w:rPr>
          <w:rFonts w:ascii="Times New Roman" w:hAnsi="Times New Roman"/>
          <w:sz w:val="20"/>
          <w:szCs w:val="20"/>
          <w:lang w:val="ru-RU"/>
        </w:rPr>
        <w:t>15.06.2016</w:t>
      </w:r>
      <w:r w:rsidRPr="003C55C1">
        <w:rPr>
          <w:rFonts w:ascii="Times New Roman" w:hAnsi="Times New Roman"/>
          <w:sz w:val="20"/>
          <w:szCs w:val="20"/>
          <w:lang w:val="ru-RU"/>
        </w:rPr>
        <w:t xml:space="preserve"> № </w:t>
      </w:r>
      <w:r>
        <w:rPr>
          <w:rFonts w:ascii="Times New Roman" w:hAnsi="Times New Roman"/>
          <w:sz w:val="20"/>
          <w:szCs w:val="20"/>
          <w:lang w:val="ru-RU"/>
        </w:rPr>
        <w:t>188</w:t>
      </w:r>
    </w:p>
    <w:p w:rsidR="003C55C1" w:rsidRPr="003C55C1" w:rsidRDefault="003C55C1" w:rsidP="003C55C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3C55C1" w:rsidRPr="003C55C1" w:rsidRDefault="003C55C1" w:rsidP="003C55C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3C55C1">
        <w:rPr>
          <w:rFonts w:ascii="Times New Roman" w:hAnsi="Times New Roman"/>
          <w:b/>
          <w:sz w:val="20"/>
          <w:szCs w:val="20"/>
          <w:lang w:val="ru-RU"/>
        </w:rPr>
        <w:t>ИЗМЕНЕНИЯ</w:t>
      </w:r>
    </w:p>
    <w:p w:rsidR="003C55C1" w:rsidRPr="003C55C1" w:rsidRDefault="003C55C1" w:rsidP="003C55C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3C55C1">
        <w:rPr>
          <w:rFonts w:ascii="Times New Roman" w:hAnsi="Times New Roman"/>
          <w:b/>
          <w:sz w:val="20"/>
          <w:szCs w:val="20"/>
          <w:lang w:val="ru-RU"/>
        </w:rPr>
        <w:t>в административный регламент предоставления муниципальной услуги</w:t>
      </w:r>
    </w:p>
    <w:p w:rsidR="003C55C1" w:rsidRPr="003C55C1" w:rsidRDefault="003C55C1" w:rsidP="003C55C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3C55C1">
        <w:rPr>
          <w:rFonts w:ascii="Times New Roman" w:hAnsi="Times New Roman"/>
          <w:b/>
          <w:sz w:val="20"/>
          <w:szCs w:val="20"/>
          <w:lang w:val="ru-RU"/>
        </w:rPr>
        <w:t>«Выдача  разрешения на ввод объекта  в эксплуатацию</w:t>
      </w:r>
    </w:p>
    <w:p w:rsidR="003C55C1" w:rsidRPr="003C55C1" w:rsidRDefault="003C55C1" w:rsidP="003C55C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3C55C1">
        <w:rPr>
          <w:rFonts w:ascii="Times New Roman" w:hAnsi="Times New Roman"/>
          <w:b/>
          <w:sz w:val="20"/>
          <w:szCs w:val="20"/>
          <w:lang w:val="ru-RU"/>
        </w:rPr>
        <w:lastRenderedPageBreak/>
        <w:t>на территории муниципального образования Тужинский муниципальный район»</w:t>
      </w:r>
    </w:p>
    <w:p w:rsidR="003C55C1" w:rsidRPr="003C55C1" w:rsidRDefault="003C55C1" w:rsidP="003C55C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3C55C1" w:rsidRPr="003C55C1" w:rsidRDefault="003C55C1" w:rsidP="003C55C1">
      <w:pPr>
        <w:pStyle w:val="ConsPlusNormal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C55C1">
        <w:rPr>
          <w:rFonts w:ascii="Times New Roman" w:eastAsia="Calibri" w:hAnsi="Times New Roman" w:cs="Times New Roman"/>
          <w:sz w:val="20"/>
          <w:szCs w:val="20"/>
          <w:lang w:eastAsia="en-US"/>
        </w:rPr>
        <w:t>1. Пункт 2.13 раздела 2 Регламента «Требования к помещению, в котором предоставляется муниципальная услуга» дополнить подпунктом 2.13.6 следующего содержания:</w:t>
      </w:r>
    </w:p>
    <w:p w:rsidR="003C55C1" w:rsidRPr="003C55C1" w:rsidRDefault="003C55C1" w:rsidP="003C55C1">
      <w:pPr>
        <w:pStyle w:val="ConsPlusNormal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C55C1">
        <w:rPr>
          <w:rFonts w:ascii="Times New Roman" w:eastAsia="Calibri" w:hAnsi="Times New Roman" w:cs="Times New Roman"/>
          <w:sz w:val="20"/>
          <w:szCs w:val="20"/>
          <w:lang w:eastAsia="en-US"/>
        </w:rPr>
        <w:t>«2.13.6. Администрация района обеспечивает условия доступности для инвалидов услуг и объектов (помещения, здания и иные сооружения), на которых они предоставляются, в преодолении  барьеров, препятствующих получению муниципальной услуги (использованию объектов) наравне с другими лицами, в соответствии  с требованиями, установленными Федеральным законом «О социальной защите инвалидов в Российской Федерации» и другими законодательными и иными нормативными правовыми актами.».</w:t>
      </w:r>
    </w:p>
    <w:p w:rsidR="003C55C1" w:rsidRPr="003C55C1" w:rsidRDefault="003C55C1" w:rsidP="003C55C1">
      <w:pPr>
        <w:pStyle w:val="ConsPlusNormal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C55C1">
        <w:rPr>
          <w:rFonts w:ascii="Times New Roman" w:eastAsia="Calibri" w:hAnsi="Times New Roman" w:cs="Times New Roman"/>
          <w:sz w:val="20"/>
          <w:szCs w:val="20"/>
          <w:lang w:eastAsia="en-US"/>
        </w:rPr>
        <w:t>2. Пункт 2.8 Регламента дополнить абзацами следующего содержания:</w:t>
      </w:r>
    </w:p>
    <w:p w:rsidR="003C55C1" w:rsidRPr="003C55C1" w:rsidRDefault="003C55C1" w:rsidP="003C55C1">
      <w:pPr>
        <w:pStyle w:val="ConsPlusNormal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55C1">
        <w:rPr>
          <w:rFonts w:ascii="Times New Roman" w:hAnsi="Times New Roman" w:cs="Times New Roman"/>
          <w:sz w:val="20"/>
          <w:szCs w:val="20"/>
        </w:rPr>
        <w:t xml:space="preserve">невыполнение застройщиком требований, предусмотренных частью 18 статьи 51 ГрК РФ - не предоставлении безвозмездно в орган местного самоуправления: </w:t>
      </w:r>
    </w:p>
    <w:p w:rsidR="003C55C1" w:rsidRPr="003C55C1" w:rsidRDefault="003C55C1" w:rsidP="003C55C1">
      <w:pPr>
        <w:pStyle w:val="ConsPlusNormal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55C1">
        <w:rPr>
          <w:rFonts w:ascii="Times New Roman" w:hAnsi="Times New Roman" w:cs="Times New Roman"/>
          <w:sz w:val="20"/>
          <w:szCs w:val="20"/>
        </w:rPr>
        <w:t>сведений о площади, о высоте и количестве этажей планируемого объекта капитального строительства, о сетях инженерно-технического обеспечения;</w:t>
      </w:r>
    </w:p>
    <w:p w:rsidR="003C55C1" w:rsidRPr="003C55C1" w:rsidRDefault="003C55C1" w:rsidP="003C55C1">
      <w:pPr>
        <w:pStyle w:val="ConsPlusNormal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55C1">
        <w:rPr>
          <w:rFonts w:ascii="Times New Roman" w:hAnsi="Times New Roman" w:cs="Times New Roman"/>
          <w:sz w:val="20"/>
          <w:szCs w:val="20"/>
        </w:rPr>
        <w:t>одного экземпляра копии результатов инженерных изысканий;</w:t>
      </w:r>
    </w:p>
    <w:p w:rsidR="003C55C1" w:rsidRPr="003C55C1" w:rsidRDefault="003C55C1" w:rsidP="003C55C1">
      <w:pPr>
        <w:pStyle w:val="ConsPlusNormal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55C1">
        <w:rPr>
          <w:rFonts w:ascii="Times New Roman" w:hAnsi="Times New Roman" w:cs="Times New Roman"/>
          <w:sz w:val="20"/>
          <w:szCs w:val="20"/>
        </w:rPr>
        <w:t>по одному экземпляру копий разделов проектной документации: схема планировочной организации земельного участка, выполненная в соответствии с градостроительным планом земельного участка; перечень мероприятий по охране окружающей среды; перечень мероприятий по обеспечению пожарной безопасности;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соответствующей проектной документации); 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3C55C1" w:rsidRPr="003C55C1" w:rsidRDefault="003C55C1" w:rsidP="003C55C1">
      <w:pPr>
        <w:pStyle w:val="ConsPlusNormal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55C1">
        <w:rPr>
          <w:rFonts w:ascii="Times New Roman" w:hAnsi="Times New Roman" w:cs="Times New Roman"/>
          <w:sz w:val="20"/>
          <w:szCs w:val="20"/>
        </w:rPr>
        <w:t>Предоставление экземпляра копии раздела проектной документации: 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 не распространяются на проектную документацию объектов капитального строительства, утвержденную застройщиком (заказчиком) или направленную им на государственную экспертизу до дня вступления в силу Федерального закона от 23.11.2009 N 261-ФЗ, и на отношения, связанные со строительством, с реконструкцией, капитальным ремонтом объектов капитального строительства в соответствии с указанной проектной документацией.</w:t>
      </w:r>
    </w:p>
    <w:p w:rsidR="003C55C1" w:rsidRDefault="003C55C1" w:rsidP="003C55C1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C93A8C" w:rsidRPr="00C93A8C" w:rsidRDefault="00C93A8C" w:rsidP="00C93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93A8C">
        <w:rPr>
          <w:rFonts w:ascii="Times New Roman" w:hAnsi="Times New Roman"/>
          <w:b/>
          <w:sz w:val="20"/>
          <w:szCs w:val="20"/>
          <w:lang w:val="ru-RU"/>
        </w:rPr>
        <w:t>АДМИНИСТРАЦИЯ ТУЖИНСКОГО МУНИЦИПАЛЬНОГО РАЙОНА</w:t>
      </w:r>
    </w:p>
    <w:p w:rsidR="00C93A8C" w:rsidRPr="00C93A8C" w:rsidRDefault="00C93A8C" w:rsidP="00C93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93A8C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C93A8C" w:rsidRPr="00C93A8C" w:rsidRDefault="00C93A8C" w:rsidP="00C93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C93A8C" w:rsidRPr="00C93A8C" w:rsidRDefault="00C93A8C" w:rsidP="00C93A8C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A8C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C93A8C" w:rsidRPr="00C93A8C" w:rsidRDefault="00C93A8C" w:rsidP="00C93A8C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/>
      </w:tblPr>
      <w:tblGrid>
        <w:gridCol w:w="1858"/>
        <w:gridCol w:w="2678"/>
        <w:gridCol w:w="3282"/>
        <w:gridCol w:w="1753"/>
      </w:tblGrid>
      <w:tr w:rsidR="00C93A8C" w:rsidRPr="00C93A8C" w:rsidTr="00EE4C48">
        <w:tc>
          <w:tcPr>
            <w:tcW w:w="1858" w:type="dxa"/>
            <w:tcBorders>
              <w:bottom w:val="single" w:sz="4" w:space="0" w:color="auto"/>
            </w:tcBorders>
          </w:tcPr>
          <w:p w:rsidR="00C93A8C" w:rsidRPr="00C93A8C" w:rsidRDefault="00C93A8C" w:rsidP="00C9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A8C">
              <w:rPr>
                <w:rFonts w:ascii="Times New Roman" w:hAnsi="Times New Roman"/>
                <w:sz w:val="20"/>
                <w:szCs w:val="20"/>
              </w:rPr>
              <w:t>15.06.2016</w:t>
            </w:r>
          </w:p>
        </w:tc>
        <w:tc>
          <w:tcPr>
            <w:tcW w:w="2678" w:type="dxa"/>
            <w:tcBorders>
              <w:bottom w:val="nil"/>
            </w:tcBorders>
          </w:tcPr>
          <w:p w:rsidR="00C93A8C" w:rsidRPr="00C93A8C" w:rsidRDefault="00C93A8C" w:rsidP="00C9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C93A8C" w:rsidRPr="00C93A8C" w:rsidRDefault="00C93A8C" w:rsidP="00C93A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A8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C93A8C" w:rsidRPr="00C93A8C" w:rsidRDefault="00C93A8C" w:rsidP="00C9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A8C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</w:tr>
      <w:tr w:rsidR="00C93A8C" w:rsidRPr="00C93A8C" w:rsidTr="00EE4C48">
        <w:tc>
          <w:tcPr>
            <w:tcW w:w="9571" w:type="dxa"/>
            <w:gridSpan w:val="4"/>
            <w:tcBorders>
              <w:bottom w:val="nil"/>
            </w:tcBorders>
          </w:tcPr>
          <w:p w:rsidR="00C93A8C" w:rsidRPr="00C93A8C" w:rsidRDefault="00C93A8C" w:rsidP="00C9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A8C">
              <w:rPr>
                <w:rStyle w:val="consplusnormal"/>
                <w:rFonts w:ascii="Times New Roman" w:hAnsi="Times New Roman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C93A8C" w:rsidRPr="00C93A8C" w:rsidRDefault="00C93A8C" w:rsidP="00C93A8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93A8C">
        <w:rPr>
          <w:rFonts w:ascii="Times New Roman" w:hAnsi="Times New Roman"/>
          <w:b/>
          <w:sz w:val="20"/>
          <w:szCs w:val="20"/>
          <w:lang w:val="ru-RU"/>
        </w:rPr>
        <w:t>О внесении изменений в постановление администрации Тужинского муниципального района от 05.03.2015 № 113</w:t>
      </w:r>
    </w:p>
    <w:p w:rsidR="00C93A8C" w:rsidRPr="00C93A8C" w:rsidRDefault="00C93A8C" w:rsidP="00C93A8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C93A8C" w:rsidRPr="00C93A8C" w:rsidRDefault="00C93A8C" w:rsidP="00C9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0"/>
          <w:szCs w:val="20"/>
          <w:lang w:val="ru-RU"/>
        </w:rPr>
      </w:pPr>
      <w:r w:rsidRPr="00C93A8C">
        <w:rPr>
          <w:rFonts w:ascii="Times New Roman" w:hAnsi="Times New Roman"/>
          <w:sz w:val="20"/>
          <w:szCs w:val="20"/>
          <w:lang w:val="ru-RU"/>
        </w:rPr>
        <w:t>В соответствии с Федеральными законами от 27.07.2010 № 210 – ФЗ «Об организации предоставления государственных и муниципальных услуг», от 24.11.1995 № 181 – ФЗ «О социальной защите инвалидов в Российской Федерации», постановлением Правительства РФ от 30.04.2014 № 403 «Об исчерпывающем перечне процедур в сфере жилищного строительства»,  постановлением администрации Тужинского муниципального района от 17.02.2011 № 53 «Об административных регламентах предоставления муниципальных услуг», администрация Тужинского муниципального района ПОСТАНОВЛЯЕТ:</w:t>
      </w:r>
    </w:p>
    <w:p w:rsidR="00C93A8C" w:rsidRPr="00C93A8C" w:rsidRDefault="00C93A8C" w:rsidP="00C93A8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93A8C">
        <w:rPr>
          <w:rFonts w:ascii="Times New Roman" w:hAnsi="Times New Roman"/>
          <w:sz w:val="20"/>
          <w:szCs w:val="20"/>
          <w:lang w:val="ru-RU"/>
        </w:rPr>
        <w:t xml:space="preserve">1. Внести в постановление администрации Тужинского муниципального района от 05.03.2015 №113, пунктом 1 которого утвержден регламент предоставления муниципальной услуги «Согласование переустройства и (или)  перепланировки жилого помещения на территории муниципального образования Тужинский муниципальный район» изменения согласно приложению. </w:t>
      </w:r>
    </w:p>
    <w:p w:rsidR="00C93A8C" w:rsidRPr="00C93A8C" w:rsidRDefault="00C93A8C" w:rsidP="00C93A8C">
      <w:pPr>
        <w:autoSpaceDE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93A8C">
        <w:rPr>
          <w:rFonts w:ascii="Times New Roman" w:hAnsi="Times New Roman"/>
          <w:sz w:val="20"/>
          <w:szCs w:val="20"/>
          <w:lang w:val="ru-RU"/>
        </w:rPr>
        <w:t>2. Разместить изменения в 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</w:r>
      <w:hyperlink r:id="rId17" w:history="1">
        <w:r w:rsidRPr="00C93A8C">
          <w:rPr>
            <w:rStyle w:val="af7"/>
            <w:rFonts w:ascii="Times New Roman" w:hAnsi="Times New Roman"/>
            <w:sz w:val="20"/>
            <w:szCs w:val="20"/>
          </w:rPr>
          <w:t>www</w:t>
        </w:r>
        <w:r w:rsidRPr="00C93A8C">
          <w:rPr>
            <w:rStyle w:val="af7"/>
            <w:rFonts w:ascii="Times New Roman" w:hAnsi="Times New Roman"/>
            <w:sz w:val="20"/>
            <w:szCs w:val="20"/>
            <w:lang w:val="ru-RU"/>
          </w:rPr>
          <w:t>.</w:t>
        </w:r>
        <w:r w:rsidRPr="00C93A8C">
          <w:rPr>
            <w:rStyle w:val="af7"/>
            <w:rFonts w:ascii="Times New Roman" w:hAnsi="Times New Roman"/>
            <w:sz w:val="20"/>
            <w:szCs w:val="20"/>
          </w:rPr>
          <w:t>gosuslugi</w:t>
        </w:r>
        <w:r w:rsidRPr="00C93A8C">
          <w:rPr>
            <w:rStyle w:val="af7"/>
            <w:rFonts w:ascii="Times New Roman" w:hAnsi="Times New Roman"/>
            <w:sz w:val="20"/>
            <w:szCs w:val="20"/>
            <w:lang w:val="ru-RU"/>
          </w:rPr>
          <w:t>.</w:t>
        </w:r>
        <w:r w:rsidRPr="00C93A8C">
          <w:rPr>
            <w:rStyle w:val="af7"/>
            <w:rFonts w:ascii="Times New Roman" w:hAnsi="Times New Roman"/>
            <w:sz w:val="20"/>
            <w:szCs w:val="20"/>
          </w:rPr>
          <w:t>ru</w:t>
        </w:r>
      </w:hyperlink>
      <w:r w:rsidRPr="00C93A8C">
        <w:rPr>
          <w:rFonts w:ascii="Times New Roman" w:hAnsi="Times New Roman"/>
          <w:sz w:val="20"/>
          <w:szCs w:val="20"/>
          <w:lang w:val="ru-RU"/>
        </w:rPr>
        <w:t>).</w:t>
      </w:r>
    </w:p>
    <w:p w:rsidR="00C93A8C" w:rsidRPr="00C93A8C" w:rsidRDefault="00C93A8C" w:rsidP="00C93A8C">
      <w:pPr>
        <w:autoSpaceDE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93A8C">
        <w:rPr>
          <w:rFonts w:ascii="Times New Roman" w:hAnsi="Times New Roman"/>
          <w:sz w:val="20"/>
          <w:szCs w:val="20"/>
          <w:lang w:val="ru-RU"/>
        </w:rPr>
        <w:t>3.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C93A8C" w:rsidRPr="00C93A8C" w:rsidRDefault="00C93A8C" w:rsidP="00C93A8C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93A8C" w:rsidRPr="00C93A8C" w:rsidRDefault="00C93A8C" w:rsidP="00C93A8C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93A8C" w:rsidRPr="00C93A8C" w:rsidRDefault="00C93A8C" w:rsidP="00C93A8C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93A8C">
        <w:rPr>
          <w:rFonts w:ascii="Times New Roman" w:hAnsi="Times New Roman"/>
          <w:sz w:val="20"/>
          <w:szCs w:val="20"/>
          <w:lang w:val="ru-RU"/>
        </w:rPr>
        <w:t>Глава администрации</w:t>
      </w:r>
    </w:p>
    <w:p w:rsidR="00C93A8C" w:rsidRPr="00C93A8C" w:rsidRDefault="00C93A8C" w:rsidP="00C93A8C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93A8C">
        <w:rPr>
          <w:rFonts w:ascii="Times New Roman" w:hAnsi="Times New Roman"/>
          <w:sz w:val="20"/>
          <w:szCs w:val="20"/>
          <w:lang w:val="ru-RU"/>
        </w:rPr>
        <w:t>Тужинского муниципального района                                     Е.В. Видякина</w:t>
      </w:r>
    </w:p>
    <w:p w:rsidR="00C93A8C" w:rsidRPr="00C93A8C" w:rsidRDefault="00C93A8C" w:rsidP="00C93A8C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93A8C" w:rsidRPr="00C93A8C" w:rsidRDefault="00C93A8C" w:rsidP="00576AAF">
      <w:pPr>
        <w:spacing w:after="0" w:line="240" w:lineRule="auto"/>
        <w:ind w:left="6372" w:firstLine="708"/>
        <w:rPr>
          <w:rFonts w:ascii="Times New Roman" w:hAnsi="Times New Roman"/>
          <w:sz w:val="20"/>
          <w:szCs w:val="20"/>
          <w:lang w:val="ru-RU"/>
        </w:rPr>
      </w:pPr>
      <w:r w:rsidRPr="00C93A8C">
        <w:rPr>
          <w:rFonts w:ascii="Times New Roman" w:hAnsi="Times New Roman"/>
          <w:sz w:val="20"/>
          <w:szCs w:val="20"/>
          <w:lang w:val="ru-RU"/>
        </w:rPr>
        <w:t>Приложение</w:t>
      </w:r>
    </w:p>
    <w:p w:rsidR="00C93A8C" w:rsidRPr="00C93A8C" w:rsidRDefault="00C93A8C" w:rsidP="00C93A8C">
      <w:pPr>
        <w:spacing w:after="0" w:line="240" w:lineRule="auto"/>
        <w:ind w:left="4248"/>
        <w:rPr>
          <w:rFonts w:ascii="Times New Roman" w:hAnsi="Times New Roman"/>
          <w:sz w:val="20"/>
          <w:szCs w:val="20"/>
          <w:lang w:val="ru-RU"/>
        </w:rPr>
      </w:pPr>
    </w:p>
    <w:p w:rsidR="00C93A8C" w:rsidRPr="00C93A8C" w:rsidRDefault="00C93A8C" w:rsidP="00576AAF">
      <w:pPr>
        <w:spacing w:after="0" w:line="240" w:lineRule="auto"/>
        <w:ind w:left="6372" w:firstLine="708"/>
        <w:rPr>
          <w:rFonts w:ascii="Times New Roman" w:hAnsi="Times New Roman"/>
          <w:sz w:val="20"/>
          <w:szCs w:val="20"/>
          <w:lang w:val="ru-RU"/>
        </w:rPr>
      </w:pPr>
      <w:r w:rsidRPr="00C93A8C">
        <w:rPr>
          <w:rFonts w:ascii="Times New Roman" w:hAnsi="Times New Roman"/>
          <w:sz w:val="20"/>
          <w:szCs w:val="20"/>
          <w:lang w:val="ru-RU"/>
        </w:rPr>
        <w:t xml:space="preserve">УТВЕРЖДЕНЫ </w:t>
      </w:r>
    </w:p>
    <w:p w:rsidR="00C93A8C" w:rsidRPr="00C93A8C" w:rsidRDefault="00C93A8C" w:rsidP="00C93A8C">
      <w:pPr>
        <w:spacing w:after="0" w:line="240" w:lineRule="auto"/>
        <w:ind w:left="4248"/>
        <w:rPr>
          <w:rFonts w:ascii="Times New Roman" w:hAnsi="Times New Roman"/>
          <w:sz w:val="20"/>
          <w:szCs w:val="20"/>
          <w:lang w:val="ru-RU"/>
        </w:rPr>
      </w:pPr>
    </w:p>
    <w:p w:rsidR="00C93A8C" w:rsidRPr="00C93A8C" w:rsidRDefault="00C93A8C" w:rsidP="00576AAF">
      <w:pPr>
        <w:spacing w:after="0" w:line="240" w:lineRule="auto"/>
        <w:ind w:left="6372" w:firstLine="708"/>
        <w:rPr>
          <w:rFonts w:ascii="Times New Roman" w:hAnsi="Times New Roman"/>
          <w:sz w:val="20"/>
          <w:szCs w:val="20"/>
          <w:lang w:val="ru-RU"/>
        </w:rPr>
      </w:pPr>
      <w:r w:rsidRPr="00C93A8C">
        <w:rPr>
          <w:rFonts w:ascii="Times New Roman" w:hAnsi="Times New Roman"/>
          <w:sz w:val="20"/>
          <w:szCs w:val="20"/>
          <w:lang w:val="ru-RU"/>
        </w:rPr>
        <w:t xml:space="preserve">постановлением администрации </w:t>
      </w:r>
    </w:p>
    <w:p w:rsidR="00C93A8C" w:rsidRPr="00C93A8C" w:rsidRDefault="00C93A8C" w:rsidP="00576AAF">
      <w:pPr>
        <w:spacing w:after="0" w:line="240" w:lineRule="auto"/>
        <w:ind w:left="6372" w:firstLine="708"/>
        <w:rPr>
          <w:rFonts w:ascii="Times New Roman" w:hAnsi="Times New Roman"/>
          <w:sz w:val="20"/>
          <w:szCs w:val="20"/>
          <w:lang w:val="ru-RU"/>
        </w:rPr>
      </w:pPr>
      <w:r w:rsidRPr="00C93A8C">
        <w:rPr>
          <w:rFonts w:ascii="Times New Roman" w:hAnsi="Times New Roman"/>
          <w:sz w:val="20"/>
          <w:szCs w:val="20"/>
          <w:lang w:val="ru-RU"/>
        </w:rPr>
        <w:t xml:space="preserve">Тужинского муниципального района </w:t>
      </w:r>
    </w:p>
    <w:p w:rsidR="00C93A8C" w:rsidRPr="00C93A8C" w:rsidRDefault="00C93A8C" w:rsidP="00576AAF">
      <w:pPr>
        <w:spacing w:after="0" w:line="240" w:lineRule="auto"/>
        <w:ind w:left="6372" w:firstLine="708"/>
        <w:rPr>
          <w:rFonts w:ascii="Times New Roman" w:hAnsi="Times New Roman"/>
          <w:sz w:val="20"/>
          <w:szCs w:val="20"/>
          <w:lang w:val="ru-RU"/>
        </w:rPr>
      </w:pPr>
      <w:r w:rsidRPr="00C93A8C">
        <w:rPr>
          <w:rFonts w:ascii="Times New Roman" w:hAnsi="Times New Roman"/>
          <w:sz w:val="20"/>
          <w:szCs w:val="20"/>
          <w:lang w:val="ru-RU"/>
        </w:rPr>
        <w:t xml:space="preserve">от </w:t>
      </w:r>
      <w:r>
        <w:rPr>
          <w:rFonts w:ascii="Times New Roman" w:hAnsi="Times New Roman"/>
          <w:sz w:val="20"/>
          <w:szCs w:val="20"/>
          <w:lang w:val="ru-RU"/>
        </w:rPr>
        <w:t xml:space="preserve">15.06.2016 </w:t>
      </w:r>
      <w:r w:rsidRPr="00C93A8C">
        <w:rPr>
          <w:rFonts w:ascii="Times New Roman" w:hAnsi="Times New Roman"/>
          <w:sz w:val="20"/>
          <w:szCs w:val="20"/>
          <w:lang w:val="ru-RU"/>
        </w:rPr>
        <w:t xml:space="preserve">№ </w:t>
      </w:r>
      <w:r>
        <w:rPr>
          <w:rFonts w:ascii="Times New Roman" w:hAnsi="Times New Roman"/>
          <w:sz w:val="20"/>
          <w:szCs w:val="20"/>
          <w:lang w:val="ru-RU"/>
        </w:rPr>
        <w:t>189</w:t>
      </w:r>
    </w:p>
    <w:p w:rsidR="00C93A8C" w:rsidRPr="00C93A8C" w:rsidRDefault="00C93A8C" w:rsidP="00C93A8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C93A8C" w:rsidRPr="00C93A8C" w:rsidRDefault="00C93A8C" w:rsidP="00C93A8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93A8C">
        <w:rPr>
          <w:rFonts w:ascii="Times New Roman" w:hAnsi="Times New Roman"/>
          <w:b/>
          <w:sz w:val="20"/>
          <w:szCs w:val="20"/>
          <w:lang w:val="ru-RU"/>
        </w:rPr>
        <w:t>ИЗМЕНЕНИЯ</w:t>
      </w:r>
    </w:p>
    <w:p w:rsidR="00C93A8C" w:rsidRPr="00C93A8C" w:rsidRDefault="00C93A8C" w:rsidP="00C93A8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93A8C">
        <w:rPr>
          <w:rFonts w:ascii="Times New Roman" w:hAnsi="Times New Roman"/>
          <w:b/>
          <w:sz w:val="20"/>
          <w:szCs w:val="20"/>
          <w:lang w:val="ru-RU"/>
        </w:rPr>
        <w:t>в административный регламент предоставления муниципальной услуги</w:t>
      </w:r>
    </w:p>
    <w:p w:rsidR="00C93A8C" w:rsidRPr="00C93A8C" w:rsidRDefault="00C93A8C" w:rsidP="00C93A8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93A8C">
        <w:rPr>
          <w:rFonts w:ascii="Times New Roman" w:hAnsi="Times New Roman"/>
          <w:b/>
          <w:sz w:val="20"/>
          <w:szCs w:val="20"/>
          <w:lang w:val="ru-RU"/>
        </w:rPr>
        <w:t>«Согласование переустройства и (или) перепланировки  жилого помещения на территории муниципального образования Тужинский муниципальный район»</w:t>
      </w:r>
    </w:p>
    <w:p w:rsidR="00C93A8C" w:rsidRPr="00C93A8C" w:rsidRDefault="00C93A8C" w:rsidP="00C93A8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C93A8C" w:rsidRPr="00C93A8C" w:rsidRDefault="00C93A8C" w:rsidP="00C93A8C">
      <w:pPr>
        <w:pStyle w:val="ConsPlusNormal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93A8C">
        <w:rPr>
          <w:rFonts w:ascii="Times New Roman" w:eastAsia="Calibri" w:hAnsi="Times New Roman" w:cs="Times New Roman"/>
          <w:sz w:val="20"/>
          <w:szCs w:val="20"/>
          <w:lang w:eastAsia="en-US"/>
        </w:rPr>
        <w:t>1. Пункт 2.13 раздела 2 Регламента «Требования к помещению, в котором предоставляется муниципальная услуга» дополнить пунктом следующего содержания:</w:t>
      </w:r>
    </w:p>
    <w:p w:rsidR="00C93A8C" w:rsidRPr="00C93A8C" w:rsidRDefault="00C93A8C" w:rsidP="00C93A8C">
      <w:pPr>
        <w:pStyle w:val="ConsPlusNormal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93A8C">
        <w:rPr>
          <w:rFonts w:ascii="Times New Roman" w:eastAsia="Calibri" w:hAnsi="Times New Roman" w:cs="Times New Roman"/>
          <w:sz w:val="20"/>
          <w:szCs w:val="20"/>
          <w:lang w:eastAsia="en-US"/>
        </w:rPr>
        <w:t>«Администрация района обеспечивает условия доступности для инвалидов услуг и объектов (помещения, здания и иные сооружения), на которых они предоставляются, в преодолении  барьеров, препятствующих получению муниципальной услуги (использованию объектов) наравне с другими лицами, в соответствии  с требованиями, установленными Федеральным законом «О социальной защите инвалидов в Российской Федерации» и другими законодательными и иными нормативными правовыми актами.»</w:t>
      </w:r>
    </w:p>
    <w:p w:rsidR="00C93A8C" w:rsidRPr="00C93A8C" w:rsidRDefault="00C93A8C" w:rsidP="00C93A8C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C93A8C">
        <w:rPr>
          <w:rFonts w:ascii="Times New Roman" w:hAnsi="Times New Roman"/>
          <w:sz w:val="20"/>
          <w:szCs w:val="20"/>
          <w:lang w:val="ru-RU"/>
        </w:rPr>
        <w:t>2. Абзац 3 подпункта 2.14.1 пункта 2.14 раздела 2 «Показатели доступности и качества муниципальной услуги» изложить в следующей редакции:</w:t>
      </w:r>
    </w:p>
    <w:p w:rsidR="00C93A8C" w:rsidRPr="00C93A8C" w:rsidRDefault="00C93A8C" w:rsidP="00C93A8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93A8C">
        <w:rPr>
          <w:rFonts w:ascii="Times New Roman" w:hAnsi="Times New Roman"/>
          <w:sz w:val="20"/>
          <w:szCs w:val="20"/>
          <w:lang w:val="ru-RU"/>
        </w:rPr>
        <w:t>«обеспечение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«О социальной защите инвалидов в Российской Федерации» и другими законодательными и иными нормативными правовыми актами».</w:t>
      </w:r>
    </w:p>
    <w:p w:rsidR="00C93A8C" w:rsidRPr="00C93A8C" w:rsidRDefault="00C93A8C" w:rsidP="00C93A8C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C93A8C" w:rsidRPr="00C93A8C" w:rsidRDefault="00C93A8C" w:rsidP="00C93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93A8C">
        <w:rPr>
          <w:rFonts w:ascii="Times New Roman" w:hAnsi="Times New Roman"/>
          <w:b/>
          <w:sz w:val="20"/>
          <w:szCs w:val="20"/>
          <w:lang w:val="ru-RU"/>
        </w:rPr>
        <w:t>АДМИНИСТРАЦИЯ ТУЖИНСКОГО МУНИЦИПАЛЬНОГО РАЙОНА</w:t>
      </w:r>
    </w:p>
    <w:p w:rsidR="00C93A8C" w:rsidRPr="00C93A8C" w:rsidRDefault="00C93A8C" w:rsidP="00C93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93A8C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C93A8C" w:rsidRPr="00C93A8C" w:rsidRDefault="00C93A8C" w:rsidP="00C93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C93A8C" w:rsidRPr="00C93A8C" w:rsidRDefault="00C93A8C" w:rsidP="00C93A8C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A8C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C93A8C" w:rsidRPr="00C93A8C" w:rsidRDefault="00C93A8C" w:rsidP="00C93A8C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/>
      </w:tblPr>
      <w:tblGrid>
        <w:gridCol w:w="1858"/>
        <w:gridCol w:w="2678"/>
        <w:gridCol w:w="3282"/>
        <w:gridCol w:w="1753"/>
      </w:tblGrid>
      <w:tr w:rsidR="00C93A8C" w:rsidRPr="00C93A8C" w:rsidTr="00EE4C48">
        <w:tc>
          <w:tcPr>
            <w:tcW w:w="1858" w:type="dxa"/>
            <w:tcBorders>
              <w:bottom w:val="single" w:sz="4" w:space="0" w:color="auto"/>
            </w:tcBorders>
          </w:tcPr>
          <w:p w:rsidR="00C93A8C" w:rsidRPr="00C93A8C" w:rsidRDefault="00C93A8C" w:rsidP="00C9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A8C">
              <w:rPr>
                <w:rFonts w:ascii="Times New Roman" w:hAnsi="Times New Roman"/>
                <w:sz w:val="20"/>
                <w:szCs w:val="20"/>
              </w:rPr>
              <w:t>15.06.2016</w:t>
            </w:r>
          </w:p>
        </w:tc>
        <w:tc>
          <w:tcPr>
            <w:tcW w:w="2678" w:type="dxa"/>
            <w:tcBorders>
              <w:bottom w:val="nil"/>
            </w:tcBorders>
          </w:tcPr>
          <w:p w:rsidR="00C93A8C" w:rsidRPr="00C93A8C" w:rsidRDefault="00C93A8C" w:rsidP="00C9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C93A8C" w:rsidRPr="00C93A8C" w:rsidRDefault="00C93A8C" w:rsidP="00C93A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A8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C93A8C" w:rsidRPr="00C93A8C" w:rsidRDefault="00C93A8C" w:rsidP="00C9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A8C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</w:tr>
      <w:tr w:rsidR="00C93A8C" w:rsidRPr="00C93A8C" w:rsidTr="00EE4C48">
        <w:tc>
          <w:tcPr>
            <w:tcW w:w="9571" w:type="dxa"/>
            <w:gridSpan w:val="4"/>
            <w:tcBorders>
              <w:bottom w:val="nil"/>
            </w:tcBorders>
          </w:tcPr>
          <w:p w:rsidR="00C93A8C" w:rsidRPr="00C93A8C" w:rsidRDefault="00C93A8C" w:rsidP="00C9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A8C">
              <w:rPr>
                <w:rStyle w:val="consplusnormal"/>
                <w:rFonts w:ascii="Times New Roman" w:hAnsi="Times New Roman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C93A8C" w:rsidRPr="00C93A8C" w:rsidRDefault="00C93A8C" w:rsidP="00C93A8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93A8C">
        <w:rPr>
          <w:rFonts w:ascii="Times New Roman" w:hAnsi="Times New Roman"/>
          <w:b/>
          <w:sz w:val="20"/>
          <w:szCs w:val="20"/>
          <w:lang w:val="ru-RU"/>
        </w:rPr>
        <w:t>О внесении изменений в постановление администрации Тужинского муниципального района от 06.05.2014 № 181</w:t>
      </w:r>
    </w:p>
    <w:p w:rsidR="00C93A8C" w:rsidRPr="00C93A8C" w:rsidRDefault="00C93A8C" w:rsidP="00C93A8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C93A8C" w:rsidRPr="00C93A8C" w:rsidRDefault="00C93A8C" w:rsidP="00C93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val="ru-RU"/>
        </w:rPr>
      </w:pPr>
      <w:r w:rsidRPr="00C93A8C">
        <w:rPr>
          <w:rFonts w:ascii="Times New Roman" w:hAnsi="Times New Roman"/>
          <w:sz w:val="20"/>
          <w:szCs w:val="20"/>
          <w:lang w:val="ru-RU"/>
        </w:rPr>
        <w:t>В соответствии с Федеральными законами от 27.07.2010 № 210 – ФЗ «Об организации предоставления государственных и муниципальных услуг», от 24.11.1995 № 181 – ФЗ «О социальной защите инвалидов в Российской Федерации», постановлением Правительства РФ от 30.04.2014 № 403 «Об исчерпывающем перечне процедур в сфере жилищного строительства»,  постановлением администрации Тужинского муниципального района от 17.02.2011 № 53 «Об административных регламентах предоставления муниципальных услуг», администрация Тужинского муниципального района ПОСТАНОВЛЯЕТ:</w:t>
      </w:r>
    </w:p>
    <w:p w:rsidR="00C93A8C" w:rsidRPr="00C93A8C" w:rsidRDefault="00C93A8C" w:rsidP="00C93A8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C93A8C">
        <w:rPr>
          <w:rFonts w:ascii="Times New Roman" w:hAnsi="Times New Roman"/>
          <w:sz w:val="20"/>
          <w:szCs w:val="20"/>
          <w:lang w:val="ru-RU"/>
        </w:rPr>
        <w:t xml:space="preserve">1. Внести в постановление администрации Тужинского муниципального района от 06.05.2014 №181, пунктом 1 которого утвержден регламент предоставления муниципальной услуги «Выдача градостроительного плана на территории муниципального образования Тужинский муниципальный район» изменения согласно приложению. </w:t>
      </w:r>
    </w:p>
    <w:p w:rsidR="00C93A8C" w:rsidRPr="00C93A8C" w:rsidRDefault="00C93A8C" w:rsidP="00C93A8C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C93A8C">
        <w:rPr>
          <w:rFonts w:ascii="Times New Roman" w:hAnsi="Times New Roman"/>
          <w:sz w:val="20"/>
          <w:szCs w:val="20"/>
          <w:lang w:val="ru-RU"/>
        </w:rPr>
        <w:t>2. Разместить изменения в 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</w:r>
      <w:hyperlink r:id="rId18" w:history="1">
        <w:r w:rsidRPr="00C93A8C">
          <w:rPr>
            <w:rStyle w:val="af7"/>
            <w:rFonts w:ascii="Times New Roman" w:hAnsi="Times New Roman"/>
            <w:sz w:val="20"/>
            <w:szCs w:val="20"/>
          </w:rPr>
          <w:t>www</w:t>
        </w:r>
        <w:r w:rsidRPr="00C93A8C">
          <w:rPr>
            <w:rStyle w:val="af7"/>
            <w:rFonts w:ascii="Times New Roman" w:hAnsi="Times New Roman"/>
            <w:sz w:val="20"/>
            <w:szCs w:val="20"/>
            <w:lang w:val="ru-RU"/>
          </w:rPr>
          <w:t>.</w:t>
        </w:r>
        <w:r w:rsidRPr="00C93A8C">
          <w:rPr>
            <w:rStyle w:val="af7"/>
            <w:rFonts w:ascii="Times New Roman" w:hAnsi="Times New Roman"/>
            <w:sz w:val="20"/>
            <w:szCs w:val="20"/>
          </w:rPr>
          <w:t>gosuslugi</w:t>
        </w:r>
        <w:r w:rsidRPr="00C93A8C">
          <w:rPr>
            <w:rStyle w:val="af7"/>
            <w:rFonts w:ascii="Times New Roman" w:hAnsi="Times New Roman"/>
            <w:sz w:val="20"/>
            <w:szCs w:val="20"/>
            <w:lang w:val="ru-RU"/>
          </w:rPr>
          <w:t>.</w:t>
        </w:r>
        <w:r w:rsidRPr="00C93A8C">
          <w:rPr>
            <w:rStyle w:val="af7"/>
            <w:rFonts w:ascii="Times New Roman" w:hAnsi="Times New Roman"/>
            <w:sz w:val="20"/>
            <w:szCs w:val="20"/>
          </w:rPr>
          <w:t>ru</w:t>
        </w:r>
      </w:hyperlink>
      <w:r w:rsidRPr="00C93A8C">
        <w:rPr>
          <w:rFonts w:ascii="Times New Roman" w:hAnsi="Times New Roman"/>
          <w:sz w:val="20"/>
          <w:szCs w:val="20"/>
          <w:lang w:val="ru-RU"/>
        </w:rPr>
        <w:t>).</w:t>
      </w:r>
    </w:p>
    <w:p w:rsidR="00C93A8C" w:rsidRPr="00C93A8C" w:rsidRDefault="00C93A8C" w:rsidP="00C93A8C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C93A8C">
        <w:rPr>
          <w:rFonts w:ascii="Times New Roman" w:hAnsi="Times New Roman"/>
          <w:sz w:val="20"/>
          <w:szCs w:val="20"/>
          <w:lang w:val="ru-RU"/>
        </w:rPr>
        <w:t>3.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C93A8C" w:rsidRPr="00C93A8C" w:rsidRDefault="00C93A8C" w:rsidP="00C93A8C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93A8C" w:rsidRPr="00C93A8C" w:rsidRDefault="00C93A8C" w:rsidP="00C93A8C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93A8C">
        <w:rPr>
          <w:rFonts w:ascii="Times New Roman" w:hAnsi="Times New Roman"/>
          <w:sz w:val="20"/>
          <w:szCs w:val="20"/>
          <w:lang w:val="ru-RU"/>
        </w:rPr>
        <w:t>Глава администрации</w:t>
      </w:r>
    </w:p>
    <w:p w:rsidR="00C93A8C" w:rsidRDefault="00C93A8C" w:rsidP="00C93A8C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93A8C">
        <w:rPr>
          <w:rFonts w:ascii="Times New Roman" w:hAnsi="Times New Roman"/>
          <w:sz w:val="20"/>
          <w:szCs w:val="20"/>
          <w:lang w:val="ru-RU"/>
        </w:rPr>
        <w:t>Тужинского муниципального района                                     Е.В. Видякина</w:t>
      </w:r>
    </w:p>
    <w:p w:rsidR="00136EEF" w:rsidRDefault="00136EEF" w:rsidP="00C93A8C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36EEF" w:rsidRDefault="00136EEF" w:rsidP="00C93A8C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015A0" w:rsidRDefault="003015A0" w:rsidP="00C93A8C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015A0" w:rsidRDefault="003015A0" w:rsidP="00C93A8C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015A0" w:rsidRDefault="003015A0" w:rsidP="00C93A8C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015A0" w:rsidRPr="00C93A8C" w:rsidRDefault="003015A0" w:rsidP="00C93A8C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93A8C" w:rsidRPr="00C93A8C" w:rsidRDefault="00C93A8C" w:rsidP="00576AAF">
      <w:pPr>
        <w:spacing w:after="0" w:line="240" w:lineRule="auto"/>
        <w:ind w:left="6372" w:firstLine="708"/>
        <w:rPr>
          <w:rFonts w:ascii="Times New Roman" w:hAnsi="Times New Roman"/>
          <w:sz w:val="20"/>
          <w:szCs w:val="20"/>
          <w:lang w:val="ru-RU"/>
        </w:rPr>
      </w:pPr>
      <w:r w:rsidRPr="00C93A8C">
        <w:rPr>
          <w:rFonts w:ascii="Times New Roman" w:hAnsi="Times New Roman"/>
          <w:sz w:val="20"/>
          <w:szCs w:val="20"/>
          <w:lang w:val="ru-RU"/>
        </w:rPr>
        <w:lastRenderedPageBreak/>
        <w:t>Приложение</w:t>
      </w:r>
    </w:p>
    <w:p w:rsidR="00C93A8C" w:rsidRPr="00C93A8C" w:rsidRDefault="00C93A8C" w:rsidP="00C93A8C">
      <w:pPr>
        <w:spacing w:after="0" w:line="240" w:lineRule="auto"/>
        <w:ind w:left="4248"/>
        <w:rPr>
          <w:rFonts w:ascii="Times New Roman" w:hAnsi="Times New Roman"/>
          <w:sz w:val="20"/>
          <w:szCs w:val="20"/>
          <w:lang w:val="ru-RU"/>
        </w:rPr>
      </w:pPr>
    </w:p>
    <w:p w:rsidR="00C93A8C" w:rsidRPr="00C93A8C" w:rsidRDefault="00C93A8C" w:rsidP="00576AAF">
      <w:pPr>
        <w:spacing w:after="0" w:line="240" w:lineRule="auto"/>
        <w:ind w:left="6372" w:firstLine="708"/>
        <w:rPr>
          <w:rFonts w:ascii="Times New Roman" w:hAnsi="Times New Roman"/>
          <w:sz w:val="20"/>
          <w:szCs w:val="20"/>
          <w:lang w:val="ru-RU"/>
        </w:rPr>
      </w:pPr>
      <w:r w:rsidRPr="00C93A8C">
        <w:rPr>
          <w:rFonts w:ascii="Times New Roman" w:hAnsi="Times New Roman"/>
          <w:sz w:val="20"/>
          <w:szCs w:val="20"/>
          <w:lang w:val="ru-RU"/>
        </w:rPr>
        <w:t xml:space="preserve">УТВЕРЖДЕНЫ </w:t>
      </w:r>
    </w:p>
    <w:p w:rsidR="00C93A8C" w:rsidRPr="00C93A8C" w:rsidRDefault="00C93A8C" w:rsidP="00C93A8C">
      <w:pPr>
        <w:spacing w:after="0" w:line="240" w:lineRule="auto"/>
        <w:ind w:left="4248"/>
        <w:rPr>
          <w:rFonts w:ascii="Times New Roman" w:hAnsi="Times New Roman"/>
          <w:sz w:val="20"/>
          <w:szCs w:val="20"/>
          <w:lang w:val="ru-RU"/>
        </w:rPr>
      </w:pPr>
    </w:p>
    <w:p w:rsidR="00C93A8C" w:rsidRPr="00C93A8C" w:rsidRDefault="00C93A8C" w:rsidP="00576AAF">
      <w:pPr>
        <w:spacing w:after="0" w:line="240" w:lineRule="auto"/>
        <w:ind w:left="6372" w:firstLine="708"/>
        <w:rPr>
          <w:rFonts w:ascii="Times New Roman" w:hAnsi="Times New Roman"/>
          <w:sz w:val="20"/>
          <w:szCs w:val="20"/>
          <w:lang w:val="ru-RU"/>
        </w:rPr>
      </w:pPr>
      <w:r w:rsidRPr="00C93A8C">
        <w:rPr>
          <w:rFonts w:ascii="Times New Roman" w:hAnsi="Times New Roman"/>
          <w:sz w:val="20"/>
          <w:szCs w:val="20"/>
          <w:lang w:val="ru-RU"/>
        </w:rPr>
        <w:t xml:space="preserve">постановлением администрации </w:t>
      </w:r>
    </w:p>
    <w:p w:rsidR="00C93A8C" w:rsidRPr="00C93A8C" w:rsidRDefault="00C93A8C" w:rsidP="00576AAF">
      <w:pPr>
        <w:spacing w:after="0" w:line="240" w:lineRule="auto"/>
        <w:ind w:left="6372" w:firstLine="708"/>
        <w:rPr>
          <w:rFonts w:ascii="Times New Roman" w:hAnsi="Times New Roman"/>
          <w:sz w:val="20"/>
          <w:szCs w:val="20"/>
          <w:lang w:val="ru-RU"/>
        </w:rPr>
      </w:pPr>
      <w:r w:rsidRPr="00C93A8C">
        <w:rPr>
          <w:rFonts w:ascii="Times New Roman" w:hAnsi="Times New Roman"/>
          <w:sz w:val="20"/>
          <w:szCs w:val="20"/>
          <w:lang w:val="ru-RU"/>
        </w:rPr>
        <w:t xml:space="preserve">Тужинского муниципального района </w:t>
      </w:r>
    </w:p>
    <w:p w:rsidR="00C93A8C" w:rsidRPr="00C93A8C" w:rsidRDefault="00C93A8C" w:rsidP="00576AAF">
      <w:pPr>
        <w:spacing w:after="0" w:line="240" w:lineRule="auto"/>
        <w:ind w:left="6372" w:firstLine="708"/>
        <w:rPr>
          <w:rFonts w:ascii="Times New Roman" w:hAnsi="Times New Roman"/>
          <w:sz w:val="20"/>
          <w:szCs w:val="20"/>
          <w:lang w:val="ru-RU"/>
        </w:rPr>
      </w:pPr>
      <w:r w:rsidRPr="00C93A8C">
        <w:rPr>
          <w:rFonts w:ascii="Times New Roman" w:hAnsi="Times New Roman"/>
          <w:sz w:val="20"/>
          <w:szCs w:val="20"/>
          <w:lang w:val="ru-RU"/>
        </w:rPr>
        <w:t xml:space="preserve">от </w:t>
      </w:r>
      <w:r>
        <w:rPr>
          <w:rFonts w:ascii="Times New Roman" w:hAnsi="Times New Roman"/>
          <w:sz w:val="20"/>
          <w:szCs w:val="20"/>
          <w:lang w:val="ru-RU"/>
        </w:rPr>
        <w:t xml:space="preserve">15.06.2016 </w:t>
      </w:r>
      <w:r w:rsidRPr="00C93A8C">
        <w:rPr>
          <w:rFonts w:ascii="Times New Roman" w:hAnsi="Times New Roman"/>
          <w:sz w:val="20"/>
          <w:szCs w:val="20"/>
          <w:lang w:val="ru-RU"/>
        </w:rPr>
        <w:t xml:space="preserve">№ </w:t>
      </w:r>
      <w:r>
        <w:rPr>
          <w:rFonts w:ascii="Times New Roman" w:hAnsi="Times New Roman"/>
          <w:sz w:val="20"/>
          <w:szCs w:val="20"/>
          <w:lang w:val="ru-RU"/>
        </w:rPr>
        <w:t>190</w:t>
      </w:r>
    </w:p>
    <w:p w:rsidR="00C93A8C" w:rsidRPr="00C93A8C" w:rsidRDefault="00C93A8C" w:rsidP="00C93A8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C93A8C" w:rsidRPr="00C93A8C" w:rsidRDefault="00C93A8C" w:rsidP="00C93A8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93A8C">
        <w:rPr>
          <w:rFonts w:ascii="Times New Roman" w:hAnsi="Times New Roman"/>
          <w:b/>
          <w:sz w:val="20"/>
          <w:szCs w:val="20"/>
          <w:lang w:val="ru-RU"/>
        </w:rPr>
        <w:t>ИЗМЕНЕНИЯ</w:t>
      </w:r>
    </w:p>
    <w:p w:rsidR="00C93A8C" w:rsidRPr="00C93A8C" w:rsidRDefault="00C93A8C" w:rsidP="00C93A8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93A8C">
        <w:rPr>
          <w:rFonts w:ascii="Times New Roman" w:hAnsi="Times New Roman"/>
          <w:b/>
          <w:sz w:val="20"/>
          <w:szCs w:val="20"/>
          <w:lang w:val="ru-RU"/>
        </w:rPr>
        <w:t>в административный регламент предоставления муниципальной услуги</w:t>
      </w:r>
    </w:p>
    <w:p w:rsidR="00C93A8C" w:rsidRPr="00C93A8C" w:rsidRDefault="00C93A8C" w:rsidP="00C93A8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93A8C">
        <w:rPr>
          <w:rFonts w:ascii="Times New Roman" w:hAnsi="Times New Roman"/>
          <w:b/>
          <w:sz w:val="20"/>
          <w:szCs w:val="20"/>
          <w:lang w:val="ru-RU"/>
        </w:rPr>
        <w:t>«Выдача  градостроительного плана земельного участка</w:t>
      </w:r>
    </w:p>
    <w:p w:rsidR="00C93A8C" w:rsidRPr="00C93A8C" w:rsidRDefault="00C93A8C" w:rsidP="00C93A8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93A8C">
        <w:rPr>
          <w:rFonts w:ascii="Times New Roman" w:hAnsi="Times New Roman"/>
          <w:b/>
          <w:sz w:val="20"/>
          <w:szCs w:val="20"/>
          <w:lang w:val="ru-RU"/>
        </w:rPr>
        <w:t>на территории муниципального образования Тужинский муниципальный район Кировской области»</w:t>
      </w:r>
    </w:p>
    <w:p w:rsidR="00C93A8C" w:rsidRPr="00C93A8C" w:rsidRDefault="00C93A8C" w:rsidP="00C93A8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C93A8C" w:rsidRPr="00C93A8C" w:rsidRDefault="00C93A8C" w:rsidP="00C93A8C">
      <w:pPr>
        <w:pStyle w:val="ConsPlusNormal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93A8C">
        <w:rPr>
          <w:rFonts w:ascii="Times New Roman" w:eastAsia="Calibri" w:hAnsi="Times New Roman" w:cs="Times New Roman"/>
          <w:sz w:val="20"/>
          <w:szCs w:val="20"/>
          <w:lang w:eastAsia="en-US"/>
        </w:rPr>
        <w:t>1. Пункт 2.12 раздела 2 Регламента «Требования к помещению, в котором предоставляется муниципальная услуга» дополнить подпунктом 2.12.10 следующего содержания:</w:t>
      </w:r>
    </w:p>
    <w:p w:rsidR="00C93A8C" w:rsidRPr="00C93A8C" w:rsidRDefault="00C93A8C" w:rsidP="00C93A8C">
      <w:pPr>
        <w:pStyle w:val="ConsPlusNormal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93A8C">
        <w:rPr>
          <w:rFonts w:ascii="Times New Roman" w:eastAsia="Calibri" w:hAnsi="Times New Roman" w:cs="Times New Roman"/>
          <w:sz w:val="20"/>
          <w:szCs w:val="20"/>
          <w:lang w:eastAsia="en-US"/>
        </w:rPr>
        <w:t>«2.12.10. Администрация района обеспечивает условия доступности для инвалидов услуг и объектов (помещения, здания и иные сооружения), на которых они предоставляются, в преодолении  барьеров, препятствующих получению муниципальной услуги (использованию объектов) наравне с другими лицами, в соответствии  с требованиями, установленными Федеральным законом «О социальной защите инвалидов в Российской Федерации» и другими законодательными и иными нормативными правовыми актами.»</w:t>
      </w:r>
    </w:p>
    <w:p w:rsidR="00C93A8C" w:rsidRPr="00C93A8C" w:rsidRDefault="00C93A8C" w:rsidP="00C93A8C">
      <w:pPr>
        <w:pStyle w:val="a9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C93A8C">
        <w:rPr>
          <w:rFonts w:ascii="Times New Roman" w:hAnsi="Times New Roman"/>
          <w:sz w:val="20"/>
          <w:szCs w:val="20"/>
          <w:lang w:val="ru-RU"/>
        </w:rPr>
        <w:t>2. Подпункт 2.13.1.2 пункта 2.13 раздела 2 «Показатели доступности и качества муниципальной услуги» изложить в следующей редакции:</w:t>
      </w:r>
    </w:p>
    <w:p w:rsidR="00C93A8C" w:rsidRPr="00C93A8C" w:rsidRDefault="00C93A8C" w:rsidP="00C93A8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93A8C">
        <w:rPr>
          <w:rFonts w:ascii="Times New Roman" w:hAnsi="Times New Roman"/>
          <w:sz w:val="20"/>
          <w:szCs w:val="20"/>
          <w:lang w:val="ru-RU"/>
        </w:rPr>
        <w:t>«2.13.1.2. обеспечение условий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«О социальной защите инвалидов в Российской Федерации» и другими законодательными и иными нормативными правовыми актами».</w:t>
      </w:r>
    </w:p>
    <w:p w:rsidR="00C93A8C" w:rsidRPr="00C93A8C" w:rsidRDefault="00C93A8C" w:rsidP="00C93A8C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C93A8C" w:rsidRPr="00C93A8C" w:rsidRDefault="00C93A8C" w:rsidP="00C93A8C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93A8C" w:rsidRPr="00C93A8C" w:rsidRDefault="00C93A8C" w:rsidP="00C93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93A8C">
        <w:rPr>
          <w:rFonts w:ascii="Times New Roman" w:hAnsi="Times New Roman"/>
          <w:b/>
          <w:sz w:val="20"/>
          <w:szCs w:val="20"/>
          <w:lang w:val="ru-RU"/>
        </w:rPr>
        <w:t>АДМИНИСТРАЦИЯ ТУЖИНСКОГО МУНИЦИПАЛЬНОГО РАЙОНА</w:t>
      </w:r>
    </w:p>
    <w:p w:rsidR="00C93A8C" w:rsidRPr="00C93A8C" w:rsidRDefault="00C93A8C" w:rsidP="00C93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93A8C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C93A8C" w:rsidRPr="00C93A8C" w:rsidRDefault="00C93A8C" w:rsidP="00C93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C93A8C" w:rsidRPr="00C93A8C" w:rsidRDefault="00C93A8C" w:rsidP="00C93A8C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A8C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C93A8C" w:rsidRPr="00C93A8C" w:rsidRDefault="00C93A8C" w:rsidP="00C93A8C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/>
      </w:tblPr>
      <w:tblGrid>
        <w:gridCol w:w="1858"/>
        <w:gridCol w:w="2678"/>
        <w:gridCol w:w="3282"/>
        <w:gridCol w:w="1753"/>
      </w:tblGrid>
      <w:tr w:rsidR="00C93A8C" w:rsidRPr="00C93A8C" w:rsidTr="00EE4C48">
        <w:tc>
          <w:tcPr>
            <w:tcW w:w="1858" w:type="dxa"/>
            <w:tcBorders>
              <w:bottom w:val="single" w:sz="4" w:space="0" w:color="auto"/>
            </w:tcBorders>
          </w:tcPr>
          <w:p w:rsidR="00C93A8C" w:rsidRPr="00C93A8C" w:rsidRDefault="00C93A8C" w:rsidP="00C9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A8C">
              <w:rPr>
                <w:rFonts w:ascii="Times New Roman" w:hAnsi="Times New Roman"/>
                <w:sz w:val="20"/>
                <w:szCs w:val="20"/>
              </w:rPr>
              <w:t>15.06.2016</w:t>
            </w:r>
          </w:p>
        </w:tc>
        <w:tc>
          <w:tcPr>
            <w:tcW w:w="2678" w:type="dxa"/>
            <w:tcBorders>
              <w:bottom w:val="nil"/>
            </w:tcBorders>
          </w:tcPr>
          <w:p w:rsidR="00C93A8C" w:rsidRPr="00C93A8C" w:rsidRDefault="00C93A8C" w:rsidP="00C9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C93A8C" w:rsidRPr="00C93A8C" w:rsidRDefault="00C93A8C" w:rsidP="00C93A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A8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C93A8C" w:rsidRPr="00C93A8C" w:rsidRDefault="00C93A8C" w:rsidP="00C9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A8C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</w:tr>
      <w:tr w:rsidR="00C93A8C" w:rsidRPr="00C93A8C" w:rsidTr="00EE4C48">
        <w:tc>
          <w:tcPr>
            <w:tcW w:w="9571" w:type="dxa"/>
            <w:gridSpan w:val="4"/>
            <w:tcBorders>
              <w:bottom w:val="nil"/>
            </w:tcBorders>
          </w:tcPr>
          <w:p w:rsidR="00C93A8C" w:rsidRPr="00C93A8C" w:rsidRDefault="00C93A8C" w:rsidP="00C9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A8C">
              <w:rPr>
                <w:rStyle w:val="consplusnormal"/>
                <w:rFonts w:ascii="Times New Roman" w:hAnsi="Times New Roman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C93A8C" w:rsidRPr="00C93A8C" w:rsidRDefault="00C93A8C" w:rsidP="00C93A8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93A8C">
        <w:rPr>
          <w:rFonts w:ascii="Times New Roman" w:hAnsi="Times New Roman"/>
          <w:b/>
          <w:sz w:val="20"/>
          <w:szCs w:val="20"/>
          <w:lang w:val="ru-RU"/>
        </w:rPr>
        <w:t>О внесении изменений в постановление администрации Тужинского муниципального района от 05.03.2015 № 112</w:t>
      </w:r>
    </w:p>
    <w:p w:rsidR="00C93A8C" w:rsidRPr="00C93A8C" w:rsidRDefault="00C93A8C" w:rsidP="00C93A8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C93A8C" w:rsidRPr="00C93A8C" w:rsidRDefault="00C93A8C" w:rsidP="00C9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0"/>
          <w:szCs w:val="20"/>
          <w:lang w:val="ru-RU"/>
        </w:rPr>
      </w:pPr>
      <w:r w:rsidRPr="00C93A8C">
        <w:rPr>
          <w:rFonts w:ascii="Times New Roman" w:hAnsi="Times New Roman"/>
          <w:sz w:val="20"/>
          <w:szCs w:val="20"/>
          <w:lang w:val="ru-RU"/>
        </w:rPr>
        <w:t>В соответствии с Федеральными законами от 27.07.2010 № 210 – ФЗ «Об организации предоставления государственных и муниципальных услуг», от 24.11.1995 № 181 – ФЗ «О социальной защите инвалидов в Российской Федерации», постановлением Правительства РФ от 30.04.2014 № 403 «Об исчерпывающем перечне процедур в сфере жилищного строительства»,  постановлением администрации Тужинского муниципального района от 17.02.2011 № 53 «Об административных регламентах предоставления муниципальных услуг», администрация Тужинского муниципального района ПОСТАНОВЛЯЕТ:</w:t>
      </w:r>
    </w:p>
    <w:p w:rsidR="00C93A8C" w:rsidRPr="00C93A8C" w:rsidRDefault="00C93A8C" w:rsidP="00C93A8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93A8C">
        <w:rPr>
          <w:rFonts w:ascii="Times New Roman" w:hAnsi="Times New Roman"/>
          <w:sz w:val="20"/>
          <w:szCs w:val="20"/>
          <w:lang w:val="ru-RU"/>
        </w:rPr>
        <w:t xml:space="preserve">1. Внести в постановление администрации Тужинского муниципального района от 05.03.2015 №112, пунктом 1 которого утвержден регламент предоставления муниципальной услуги «Принятие решения о переводе жилого помещения в нежилое или нежилого помещения в жилое на территории муниципального образования Тужинский муниципальный район» изменения согласно приложению. </w:t>
      </w:r>
    </w:p>
    <w:p w:rsidR="00C93A8C" w:rsidRPr="00C93A8C" w:rsidRDefault="00C93A8C" w:rsidP="00C93A8C">
      <w:pPr>
        <w:autoSpaceDE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93A8C">
        <w:rPr>
          <w:rFonts w:ascii="Times New Roman" w:hAnsi="Times New Roman"/>
          <w:sz w:val="20"/>
          <w:szCs w:val="20"/>
          <w:lang w:val="ru-RU"/>
        </w:rPr>
        <w:t>2. Разместить изменения в 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</w:r>
      <w:hyperlink r:id="rId19" w:history="1">
        <w:r w:rsidRPr="00C93A8C">
          <w:rPr>
            <w:rStyle w:val="af7"/>
            <w:rFonts w:ascii="Times New Roman" w:hAnsi="Times New Roman"/>
            <w:sz w:val="20"/>
            <w:szCs w:val="20"/>
          </w:rPr>
          <w:t>www</w:t>
        </w:r>
        <w:r w:rsidRPr="00C93A8C">
          <w:rPr>
            <w:rStyle w:val="af7"/>
            <w:rFonts w:ascii="Times New Roman" w:hAnsi="Times New Roman"/>
            <w:sz w:val="20"/>
            <w:szCs w:val="20"/>
            <w:lang w:val="ru-RU"/>
          </w:rPr>
          <w:t>.</w:t>
        </w:r>
        <w:r w:rsidRPr="00C93A8C">
          <w:rPr>
            <w:rStyle w:val="af7"/>
            <w:rFonts w:ascii="Times New Roman" w:hAnsi="Times New Roman"/>
            <w:sz w:val="20"/>
            <w:szCs w:val="20"/>
          </w:rPr>
          <w:t>gosuslugi</w:t>
        </w:r>
        <w:r w:rsidRPr="00C93A8C">
          <w:rPr>
            <w:rStyle w:val="af7"/>
            <w:rFonts w:ascii="Times New Roman" w:hAnsi="Times New Roman"/>
            <w:sz w:val="20"/>
            <w:szCs w:val="20"/>
            <w:lang w:val="ru-RU"/>
          </w:rPr>
          <w:t>.</w:t>
        </w:r>
        <w:r w:rsidRPr="00C93A8C">
          <w:rPr>
            <w:rStyle w:val="af7"/>
            <w:rFonts w:ascii="Times New Roman" w:hAnsi="Times New Roman"/>
            <w:sz w:val="20"/>
            <w:szCs w:val="20"/>
          </w:rPr>
          <w:t>ru</w:t>
        </w:r>
      </w:hyperlink>
      <w:r w:rsidRPr="00C93A8C">
        <w:rPr>
          <w:rFonts w:ascii="Times New Roman" w:hAnsi="Times New Roman"/>
          <w:sz w:val="20"/>
          <w:szCs w:val="20"/>
          <w:lang w:val="ru-RU"/>
        </w:rPr>
        <w:t>).</w:t>
      </w:r>
    </w:p>
    <w:p w:rsidR="00C93A8C" w:rsidRPr="00C93A8C" w:rsidRDefault="00C93A8C" w:rsidP="00C93A8C">
      <w:pPr>
        <w:autoSpaceDE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93A8C">
        <w:rPr>
          <w:rFonts w:ascii="Times New Roman" w:hAnsi="Times New Roman"/>
          <w:sz w:val="20"/>
          <w:szCs w:val="20"/>
          <w:lang w:val="ru-RU"/>
        </w:rPr>
        <w:t>3.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C93A8C" w:rsidRPr="00C93A8C" w:rsidRDefault="00C93A8C" w:rsidP="00C93A8C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93A8C" w:rsidRPr="00C93A8C" w:rsidRDefault="00C93A8C" w:rsidP="00C93A8C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36EEF" w:rsidRPr="00C93A8C" w:rsidRDefault="00C93A8C" w:rsidP="00C93A8C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93A8C">
        <w:rPr>
          <w:rFonts w:ascii="Times New Roman" w:hAnsi="Times New Roman"/>
          <w:sz w:val="20"/>
          <w:szCs w:val="20"/>
          <w:lang w:val="ru-RU"/>
        </w:rPr>
        <w:t>Глава администрации</w:t>
      </w:r>
    </w:p>
    <w:p w:rsidR="00C93A8C" w:rsidRDefault="00C93A8C" w:rsidP="00C93A8C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93A8C">
        <w:rPr>
          <w:rFonts w:ascii="Times New Roman" w:hAnsi="Times New Roman"/>
          <w:sz w:val="20"/>
          <w:szCs w:val="20"/>
          <w:lang w:val="ru-RU"/>
        </w:rPr>
        <w:t xml:space="preserve">Тужинского муниципального района                  </w:t>
      </w:r>
      <w:r w:rsidR="00136EEF">
        <w:rPr>
          <w:rFonts w:ascii="Times New Roman" w:hAnsi="Times New Roman"/>
          <w:sz w:val="20"/>
          <w:szCs w:val="20"/>
          <w:lang w:val="ru-RU"/>
        </w:rPr>
        <w:t xml:space="preserve">                   Е.В. Видякина</w:t>
      </w:r>
    </w:p>
    <w:p w:rsidR="00136EEF" w:rsidRDefault="00136EEF" w:rsidP="00C93A8C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36EEF" w:rsidRDefault="00136EEF" w:rsidP="00C93A8C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36EEF" w:rsidRPr="00C93A8C" w:rsidRDefault="00136EEF" w:rsidP="00C93A8C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93A8C" w:rsidRPr="00C93A8C" w:rsidRDefault="00C93A8C" w:rsidP="00C93A8C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93A8C" w:rsidRPr="00C93A8C" w:rsidRDefault="00C93A8C" w:rsidP="00576AAF">
      <w:pPr>
        <w:spacing w:after="0" w:line="240" w:lineRule="auto"/>
        <w:ind w:left="6372" w:firstLine="708"/>
        <w:rPr>
          <w:rFonts w:ascii="Times New Roman" w:hAnsi="Times New Roman"/>
          <w:sz w:val="20"/>
          <w:szCs w:val="20"/>
          <w:lang w:val="ru-RU"/>
        </w:rPr>
      </w:pPr>
      <w:r w:rsidRPr="00C93A8C">
        <w:rPr>
          <w:rFonts w:ascii="Times New Roman" w:hAnsi="Times New Roman"/>
          <w:sz w:val="20"/>
          <w:szCs w:val="20"/>
          <w:lang w:val="ru-RU"/>
        </w:rPr>
        <w:lastRenderedPageBreak/>
        <w:t>Приложение</w:t>
      </w:r>
    </w:p>
    <w:p w:rsidR="00C93A8C" w:rsidRPr="00C93A8C" w:rsidRDefault="00C93A8C" w:rsidP="00C93A8C">
      <w:pPr>
        <w:spacing w:after="0" w:line="240" w:lineRule="auto"/>
        <w:ind w:left="4248"/>
        <w:rPr>
          <w:rFonts w:ascii="Times New Roman" w:hAnsi="Times New Roman"/>
          <w:sz w:val="20"/>
          <w:szCs w:val="20"/>
          <w:lang w:val="ru-RU"/>
        </w:rPr>
      </w:pPr>
    </w:p>
    <w:p w:rsidR="00C93A8C" w:rsidRPr="00C93A8C" w:rsidRDefault="00C93A8C" w:rsidP="00576AAF">
      <w:pPr>
        <w:spacing w:after="0" w:line="240" w:lineRule="auto"/>
        <w:ind w:left="6372" w:firstLine="708"/>
        <w:rPr>
          <w:rFonts w:ascii="Times New Roman" w:hAnsi="Times New Roman"/>
          <w:sz w:val="20"/>
          <w:szCs w:val="20"/>
          <w:lang w:val="ru-RU"/>
        </w:rPr>
      </w:pPr>
      <w:r w:rsidRPr="00C93A8C">
        <w:rPr>
          <w:rFonts w:ascii="Times New Roman" w:hAnsi="Times New Roman"/>
          <w:sz w:val="20"/>
          <w:szCs w:val="20"/>
          <w:lang w:val="ru-RU"/>
        </w:rPr>
        <w:t xml:space="preserve">УТВЕРЖДЕНЫ </w:t>
      </w:r>
    </w:p>
    <w:p w:rsidR="00C93A8C" w:rsidRPr="00C93A8C" w:rsidRDefault="00C93A8C" w:rsidP="00576AAF">
      <w:pPr>
        <w:spacing w:after="0" w:line="240" w:lineRule="auto"/>
        <w:ind w:left="6372" w:firstLine="708"/>
        <w:rPr>
          <w:rFonts w:ascii="Times New Roman" w:hAnsi="Times New Roman"/>
          <w:sz w:val="20"/>
          <w:szCs w:val="20"/>
          <w:lang w:val="ru-RU"/>
        </w:rPr>
      </w:pPr>
      <w:r w:rsidRPr="00C93A8C">
        <w:rPr>
          <w:rFonts w:ascii="Times New Roman" w:hAnsi="Times New Roman"/>
          <w:sz w:val="20"/>
          <w:szCs w:val="20"/>
          <w:lang w:val="ru-RU"/>
        </w:rPr>
        <w:t xml:space="preserve">постановлением администрации </w:t>
      </w:r>
    </w:p>
    <w:p w:rsidR="00C93A8C" w:rsidRPr="00C93A8C" w:rsidRDefault="00C93A8C" w:rsidP="00576AAF">
      <w:pPr>
        <w:spacing w:after="0" w:line="240" w:lineRule="auto"/>
        <w:ind w:left="7080"/>
        <w:rPr>
          <w:rFonts w:ascii="Times New Roman" w:hAnsi="Times New Roman"/>
          <w:sz w:val="20"/>
          <w:szCs w:val="20"/>
          <w:lang w:val="ru-RU"/>
        </w:rPr>
      </w:pPr>
      <w:r w:rsidRPr="00C93A8C">
        <w:rPr>
          <w:rFonts w:ascii="Times New Roman" w:hAnsi="Times New Roman"/>
          <w:sz w:val="20"/>
          <w:szCs w:val="20"/>
          <w:lang w:val="ru-RU"/>
        </w:rPr>
        <w:t xml:space="preserve">Тужинского муниципального района </w:t>
      </w:r>
    </w:p>
    <w:p w:rsidR="00C93A8C" w:rsidRPr="00C93A8C" w:rsidRDefault="00C93A8C" w:rsidP="00576AAF">
      <w:pPr>
        <w:spacing w:after="0" w:line="240" w:lineRule="auto"/>
        <w:ind w:left="6372" w:firstLine="70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о</w:t>
      </w:r>
      <w:r w:rsidRPr="00C93A8C">
        <w:rPr>
          <w:rFonts w:ascii="Times New Roman" w:hAnsi="Times New Roman"/>
          <w:sz w:val="20"/>
          <w:szCs w:val="20"/>
          <w:lang w:val="ru-RU"/>
        </w:rPr>
        <w:t>т</w:t>
      </w:r>
      <w:r>
        <w:rPr>
          <w:rFonts w:ascii="Times New Roman" w:hAnsi="Times New Roman"/>
          <w:sz w:val="20"/>
          <w:szCs w:val="20"/>
          <w:lang w:val="ru-RU"/>
        </w:rPr>
        <w:t>15.06.2016</w:t>
      </w:r>
      <w:r w:rsidRPr="00C93A8C">
        <w:rPr>
          <w:rFonts w:ascii="Times New Roman" w:hAnsi="Times New Roman"/>
          <w:sz w:val="20"/>
          <w:szCs w:val="20"/>
          <w:lang w:val="ru-RU"/>
        </w:rPr>
        <w:t xml:space="preserve"> № </w:t>
      </w:r>
      <w:r>
        <w:rPr>
          <w:rFonts w:ascii="Times New Roman" w:hAnsi="Times New Roman"/>
          <w:sz w:val="20"/>
          <w:szCs w:val="20"/>
          <w:lang w:val="ru-RU"/>
        </w:rPr>
        <w:t>191</w:t>
      </w:r>
    </w:p>
    <w:p w:rsidR="00C93A8C" w:rsidRPr="00C93A8C" w:rsidRDefault="00C93A8C" w:rsidP="00C93A8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C93A8C" w:rsidRPr="00C93A8C" w:rsidRDefault="00C93A8C" w:rsidP="00C93A8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93A8C">
        <w:rPr>
          <w:rFonts w:ascii="Times New Roman" w:hAnsi="Times New Roman"/>
          <w:b/>
          <w:sz w:val="20"/>
          <w:szCs w:val="20"/>
          <w:lang w:val="ru-RU"/>
        </w:rPr>
        <w:t>ИЗМЕНЕНИЯ</w:t>
      </w:r>
    </w:p>
    <w:p w:rsidR="00C93A8C" w:rsidRPr="00C93A8C" w:rsidRDefault="00C93A8C" w:rsidP="00C93A8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93A8C">
        <w:rPr>
          <w:rFonts w:ascii="Times New Roman" w:hAnsi="Times New Roman"/>
          <w:b/>
          <w:sz w:val="20"/>
          <w:szCs w:val="20"/>
          <w:lang w:val="ru-RU"/>
        </w:rPr>
        <w:t>в административный регламент предоставления муниципальной услуги</w:t>
      </w:r>
    </w:p>
    <w:p w:rsidR="00C93A8C" w:rsidRPr="00C93A8C" w:rsidRDefault="00C93A8C" w:rsidP="00C93A8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93A8C">
        <w:rPr>
          <w:rFonts w:ascii="Times New Roman" w:hAnsi="Times New Roman"/>
          <w:b/>
          <w:sz w:val="20"/>
          <w:szCs w:val="20"/>
          <w:lang w:val="ru-RU"/>
        </w:rPr>
        <w:t>«Принятие решения о переводе жилого  помещения в нежилое или нежилого помещения в жилое на территории муниципального образования Тужинский муниципальный район»</w:t>
      </w:r>
    </w:p>
    <w:p w:rsidR="00C93A8C" w:rsidRPr="00C93A8C" w:rsidRDefault="00C93A8C" w:rsidP="00C93A8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C93A8C" w:rsidRPr="00C93A8C" w:rsidRDefault="00C93A8C" w:rsidP="00C93A8C">
      <w:pPr>
        <w:pStyle w:val="ConsPlusNormal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93A8C">
        <w:rPr>
          <w:rFonts w:ascii="Times New Roman" w:eastAsia="Calibri" w:hAnsi="Times New Roman" w:cs="Times New Roman"/>
          <w:sz w:val="20"/>
          <w:szCs w:val="20"/>
          <w:lang w:eastAsia="en-US"/>
        </w:rPr>
        <w:t>1. Пункт 2.13 раздела 2 Регламента «Требования к помещению, в котором предоставляется муниципальная услуга» дополнить пунктом следующего содержания:</w:t>
      </w:r>
    </w:p>
    <w:p w:rsidR="00C93A8C" w:rsidRPr="00C93A8C" w:rsidRDefault="00C93A8C" w:rsidP="00C93A8C">
      <w:pPr>
        <w:pStyle w:val="ConsPlusNormal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93A8C">
        <w:rPr>
          <w:rFonts w:ascii="Times New Roman" w:eastAsia="Calibri" w:hAnsi="Times New Roman" w:cs="Times New Roman"/>
          <w:sz w:val="20"/>
          <w:szCs w:val="20"/>
          <w:lang w:eastAsia="en-US"/>
        </w:rPr>
        <w:t>«Администрация района обеспечивает условия доступности для инвалидов услуг и объектов (помещения, здания и иные сооружения), на которых они предоставляются, в преодолении  барьеров, препятствующих получению муниципальной услуги (использованию объектов) наравне с другими лицами, в соответствии  с требованиями, установленными Федеральным законом «О социальной защите инвалидов в Российской Федерации» и другими законодательными и иными нормативными правовыми актами.»</w:t>
      </w:r>
    </w:p>
    <w:p w:rsidR="00C93A8C" w:rsidRPr="00C93A8C" w:rsidRDefault="00C93A8C" w:rsidP="00C93A8C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C93A8C">
        <w:rPr>
          <w:rFonts w:ascii="Times New Roman" w:hAnsi="Times New Roman"/>
          <w:sz w:val="20"/>
          <w:szCs w:val="20"/>
          <w:lang w:val="ru-RU"/>
        </w:rPr>
        <w:t>2. Абзац 3 подпункта 2.14.1 пункта 2.14 раздела 2 «Показатели доступности и качества муниципальной услуги» изложить в следующей редакции:</w:t>
      </w:r>
    </w:p>
    <w:p w:rsidR="00C93A8C" w:rsidRPr="00C93A8C" w:rsidRDefault="00C93A8C" w:rsidP="00C93A8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93A8C">
        <w:rPr>
          <w:rFonts w:ascii="Times New Roman" w:hAnsi="Times New Roman"/>
          <w:sz w:val="20"/>
          <w:szCs w:val="20"/>
          <w:lang w:val="ru-RU"/>
        </w:rPr>
        <w:t>«обеспечение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«О социальной защите инвалидов в Российской Федерации» и другими законодательными и иными нормативными правовыми актами».</w:t>
      </w:r>
    </w:p>
    <w:p w:rsidR="00C93A8C" w:rsidRPr="00C93A8C" w:rsidRDefault="00C93A8C" w:rsidP="00C93A8C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C93A8C" w:rsidRPr="00C93A8C" w:rsidRDefault="00C93A8C" w:rsidP="00C93A8C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93A8C" w:rsidRPr="00C93A8C" w:rsidRDefault="00C93A8C" w:rsidP="00C93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93A8C">
        <w:rPr>
          <w:rFonts w:ascii="Times New Roman" w:hAnsi="Times New Roman"/>
          <w:b/>
          <w:sz w:val="20"/>
          <w:szCs w:val="20"/>
          <w:lang w:val="ru-RU"/>
        </w:rPr>
        <w:t>АДМИНИСТРАЦИЯ ТУЖИНСКОГО МУНИЦИПАЛЬНОГО РАЙОНА</w:t>
      </w:r>
    </w:p>
    <w:p w:rsidR="00C93A8C" w:rsidRPr="00C93A8C" w:rsidRDefault="00C93A8C" w:rsidP="00C93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93A8C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C93A8C" w:rsidRPr="00C93A8C" w:rsidRDefault="00C93A8C" w:rsidP="00C93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C93A8C" w:rsidRPr="00C93A8C" w:rsidRDefault="00C93A8C" w:rsidP="00C93A8C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A8C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C93A8C" w:rsidRPr="00C93A8C" w:rsidRDefault="00C93A8C" w:rsidP="00C93A8C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/>
      </w:tblPr>
      <w:tblGrid>
        <w:gridCol w:w="1858"/>
        <w:gridCol w:w="2678"/>
        <w:gridCol w:w="3282"/>
        <w:gridCol w:w="1753"/>
      </w:tblGrid>
      <w:tr w:rsidR="00C93A8C" w:rsidRPr="00C93A8C" w:rsidTr="00EE4C48">
        <w:tc>
          <w:tcPr>
            <w:tcW w:w="1858" w:type="dxa"/>
            <w:tcBorders>
              <w:bottom w:val="single" w:sz="4" w:space="0" w:color="auto"/>
            </w:tcBorders>
          </w:tcPr>
          <w:p w:rsidR="00C93A8C" w:rsidRPr="00C93A8C" w:rsidRDefault="00C93A8C" w:rsidP="00C9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A8C">
              <w:rPr>
                <w:rFonts w:ascii="Times New Roman" w:hAnsi="Times New Roman"/>
                <w:sz w:val="20"/>
                <w:szCs w:val="20"/>
              </w:rPr>
              <w:t>15.06.2016</w:t>
            </w:r>
          </w:p>
        </w:tc>
        <w:tc>
          <w:tcPr>
            <w:tcW w:w="2678" w:type="dxa"/>
            <w:tcBorders>
              <w:bottom w:val="nil"/>
            </w:tcBorders>
          </w:tcPr>
          <w:p w:rsidR="00C93A8C" w:rsidRPr="00C93A8C" w:rsidRDefault="00C93A8C" w:rsidP="00C9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C93A8C" w:rsidRPr="00C93A8C" w:rsidRDefault="00C93A8C" w:rsidP="00C93A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A8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C93A8C" w:rsidRPr="00C93A8C" w:rsidRDefault="00C93A8C" w:rsidP="00C9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A8C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</w:tr>
      <w:tr w:rsidR="00C93A8C" w:rsidRPr="00C93A8C" w:rsidTr="00EE4C48">
        <w:tc>
          <w:tcPr>
            <w:tcW w:w="9571" w:type="dxa"/>
            <w:gridSpan w:val="4"/>
            <w:tcBorders>
              <w:bottom w:val="nil"/>
            </w:tcBorders>
          </w:tcPr>
          <w:p w:rsidR="00C93A8C" w:rsidRPr="00C93A8C" w:rsidRDefault="00C93A8C" w:rsidP="00C9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A8C">
              <w:rPr>
                <w:rStyle w:val="consplusnormal"/>
                <w:rFonts w:ascii="Times New Roman" w:hAnsi="Times New Roman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C93A8C" w:rsidRPr="00C93A8C" w:rsidRDefault="00C93A8C" w:rsidP="00C93A8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93A8C">
        <w:rPr>
          <w:rFonts w:ascii="Times New Roman" w:hAnsi="Times New Roman"/>
          <w:b/>
          <w:sz w:val="20"/>
          <w:szCs w:val="20"/>
          <w:lang w:val="ru-RU"/>
        </w:rPr>
        <w:t>О внесении изменений в постановление администрации Тужинского муниципального района от 18.11.2014 № 500</w:t>
      </w:r>
    </w:p>
    <w:p w:rsidR="00C93A8C" w:rsidRPr="00C93A8C" w:rsidRDefault="00C93A8C" w:rsidP="00C93A8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C93A8C" w:rsidRPr="00C93A8C" w:rsidRDefault="00C93A8C" w:rsidP="00C9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0"/>
          <w:szCs w:val="20"/>
          <w:lang w:val="ru-RU"/>
        </w:rPr>
      </w:pPr>
      <w:r w:rsidRPr="00C93A8C">
        <w:rPr>
          <w:rFonts w:ascii="Times New Roman" w:hAnsi="Times New Roman"/>
          <w:sz w:val="20"/>
          <w:szCs w:val="20"/>
          <w:lang w:val="ru-RU"/>
        </w:rPr>
        <w:t>В соответствии с Федеральными законами от 27.07.2010 № 210 – ФЗ «Об организации предоставления государственных и муниципальных услуг», от 24.11.1995 № 181 – ФЗ «О социальной защите инвалидов в Российской Федерации», постановлением Правительства РФ от 30.04.2014 № 403 «Об исчерпывающем перечне процедур в сфере жилищного строительства»,  постановлением администрации Тужинского муниципального района от 17.02.2011 № 53 «Об административных регламентах предоставления муниципальных услуг», администрация Тужинского муниципального района ПОСТАНОВЛЯЕТ:</w:t>
      </w:r>
    </w:p>
    <w:p w:rsidR="00C93A8C" w:rsidRPr="00C93A8C" w:rsidRDefault="00C93A8C" w:rsidP="00C93A8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93A8C">
        <w:rPr>
          <w:rFonts w:ascii="Times New Roman" w:hAnsi="Times New Roman"/>
          <w:sz w:val="20"/>
          <w:szCs w:val="20"/>
          <w:lang w:val="ru-RU"/>
        </w:rPr>
        <w:t xml:space="preserve">1. Внести в постановление администрации Тужинского муниципального района от 18.11.2014 №500, пунктом 1 которого утвержден регламент предоставления муниципальной услуги «Выдача сведений из информационной системы обеспечения градостроительной деятельности на территории муниципального образования Тужинский муниципальный район» изменения согласно приложению. </w:t>
      </w:r>
    </w:p>
    <w:p w:rsidR="00C93A8C" w:rsidRPr="00C93A8C" w:rsidRDefault="00C93A8C" w:rsidP="00C93A8C">
      <w:pPr>
        <w:autoSpaceDE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93A8C">
        <w:rPr>
          <w:rFonts w:ascii="Times New Roman" w:hAnsi="Times New Roman"/>
          <w:sz w:val="20"/>
          <w:szCs w:val="20"/>
          <w:lang w:val="ru-RU"/>
        </w:rPr>
        <w:t>2. Разместить изменения в 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</w:r>
      <w:hyperlink r:id="rId20" w:history="1">
        <w:r w:rsidRPr="00C93A8C">
          <w:rPr>
            <w:rStyle w:val="af7"/>
            <w:rFonts w:ascii="Times New Roman" w:hAnsi="Times New Roman"/>
            <w:sz w:val="20"/>
            <w:szCs w:val="20"/>
          </w:rPr>
          <w:t>www</w:t>
        </w:r>
        <w:r w:rsidRPr="00C93A8C">
          <w:rPr>
            <w:rStyle w:val="af7"/>
            <w:rFonts w:ascii="Times New Roman" w:hAnsi="Times New Roman"/>
            <w:sz w:val="20"/>
            <w:szCs w:val="20"/>
            <w:lang w:val="ru-RU"/>
          </w:rPr>
          <w:t>.</w:t>
        </w:r>
        <w:r w:rsidRPr="00C93A8C">
          <w:rPr>
            <w:rStyle w:val="af7"/>
            <w:rFonts w:ascii="Times New Roman" w:hAnsi="Times New Roman"/>
            <w:sz w:val="20"/>
            <w:szCs w:val="20"/>
          </w:rPr>
          <w:t>gosuslugi</w:t>
        </w:r>
        <w:r w:rsidRPr="00C93A8C">
          <w:rPr>
            <w:rStyle w:val="af7"/>
            <w:rFonts w:ascii="Times New Roman" w:hAnsi="Times New Roman"/>
            <w:sz w:val="20"/>
            <w:szCs w:val="20"/>
            <w:lang w:val="ru-RU"/>
          </w:rPr>
          <w:t>.</w:t>
        </w:r>
        <w:r w:rsidRPr="00C93A8C">
          <w:rPr>
            <w:rStyle w:val="af7"/>
            <w:rFonts w:ascii="Times New Roman" w:hAnsi="Times New Roman"/>
            <w:sz w:val="20"/>
            <w:szCs w:val="20"/>
          </w:rPr>
          <w:t>ru</w:t>
        </w:r>
      </w:hyperlink>
      <w:r w:rsidRPr="00C93A8C">
        <w:rPr>
          <w:rFonts w:ascii="Times New Roman" w:hAnsi="Times New Roman"/>
          <w:sz w:val="20"/>
          <w:szCs w:val="20"/>
          <w:lang w:val="ru-RU"/>
        </w:rPr>
        <w:t>).</w:t>
      </w:r>
    </w:p>
    <w:p w:rsidR="00C93A8C" w:rsidRPr="00C93A8C" w:rsidRDefault="00C93A8C" w:rsidP="00C93A8C">
      <w:pPr>
        <w:autoSpaceDE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93A8C">
        <w:rPr>
          <w:rFonts w:ascii="Times New Roman" w:hAnsi="Times New Roman"/>
          <w:sz w:val="20"/>
          <w:szCs w:val="20"/>
          <w:lang w:val="ru-RU"/>
        </w:rPr>
        <w:t>3.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C93A8C" w:rsidRPr="00C93A8C" w:rsidRDefault="00C93A8C" w:rsidP="00C93A8C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93A8C" w:rsidRPr="00C93A8C" w:rsidRDefault="00C93A8C" w:rsidP="00C93A8C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93A8C">
        <w:rPr>
          <w:rFonts w:ascii="Times New Roman" w:hAnsi="Times New Roman"/>
          <w:sz w:val="20"/>
          <w:szCs w:val="20"/>
          <w:lang w:val="ru-RU"/>
        </w:rPr>
        <w:t>Глава администрации</w:t>
      </w:r>
    </w:p>
    <w:p w:rsidR="00C93A8C" w:rsidRDefault="00C93A8C" w:rsidP="00C93A8C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93A8C">
        <w:rPr>
          <w:rFonts w:ascii="Times New Roman" w:hAnsi="Times New Roman"/>
          <w:sz w:val="20"/>
          <w:szCs w:val="20"/>
          <w:lang w:val="ru-RU"/>
        </w:rPr>
        <w:t>Тужинского муниципального района                                     Е.В. Видякина</w:t>
      </w:r>
    </w:p>
    <w:p w:rsidR="00136EEF" w:rsidRDefault="00136EEF" w:rsidP="00C93A8C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36EEF" w:rsidRDefault="00136EEF" w:rsidP="00C93A8C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36EEF" w:rsidRDefault="00136EEF" w:rsidP="00C93A8C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36EEF" w:rsidRPr="00C93A8C" w:rsidRDefault="00136EEF" w:rsidP="00C93A8C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93A8C" w:rsidRPr="00C93A8C" w:rsidRDefault="00C93A8C" w:rsidP="00C93A8C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93A8C" w:rsidRPr="00C93A8C" w:rsidRDefault="00C93A8C" w:rsidP="00C93A8C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93A8C" w:rsidRPr="00C93A8C" w:rsidRDefault="00C93A8C" w:rsidP="00576AAF">
      <w:pPr>
        <w:spacing w:after="0" w:line="240" w:lineRule="auto"/>
        <w:ind w:left="7080"/>
        <w:rPr>
          <w:rFonts w:ascii="Times New Roman" w:hAnsi="Times New Roman"/>
          <w:sz w:val="20"/>
          <w:szCs w:val="20"/>
          <w:lang w:val="ru-RU"/>
        </w:rPr>
      </w:pPr>
      <w:r w:rsidRPr="00C93A8C">
        <w:rPr>
          <w:rFonts w:ascii="Times New Roman" w:hAnsi="Times New Roman"/>
          <w:sz w:val="20"/>
          <w:szCs w:val="20"/>
          <w:lang w:val="ru-RU"/>
        </w:rPr>
        <w:lastRenderedPageBreak/>
        <w:t>Приложение</w:t>
      </w:r>
    </w:p>
    <w:p w:rsidR="00C93A8C" w:rsidRPr="00C93A8C" w:rsidRDefault="00C93A8C" w:rsidP="00C93A8C">
      <w:pPr>
        <w:spacing w:after="0" w:line="240" w:lineRule="auto"/>
        <w:ind w:left="4248"/>
        <w:rPr>
          <w:rFonts w:ascii="Times New Roman" w:hAnsi="Times New Roman"/>
          <w:sz w:val="20"/>
          <w:szCs w:val="20"/>
          <w:lang w:val="ru-RU"/>
        </w:rPr>
      </w:pPr>
    </w:p>
    <w:p w:rsidR="00C93A8C" w:rsidRPr="00C93A8C" w:rsidRDefault="00C93A8C" w:rsidP="00576AAF">
      <w:pPr>
        <w:spacing w:after="0" w:line="240" w:lineRule="auto"/>
        <w:ind w:left="6372" w:firstLine="708"/>
        <w:rPr>
          <w:rFonts w:ascii="Times New Roman" w:hAnsi="Times New Roman"/>
          <w:sz w:val="20"/>
          <w:szCs w:val="20"/>
          <w:lang w:val="ru-RU"/>
        </w:rPr>
      </w:pPr>
      <w:r w:rsidRPr="00C93A8C">
        <w:rPr>
          <w:rFonts w:ascii="Times New Roman" w:hAnsi="Times New Roman"/>
          <w:sz w:val="20"/>
          <w:szCs w:val="20"/>
          <w:lang w:val="ru-RU"/>
        </w:rPr>
        <w:t xml:space="preserve">УТВЕРЖДЕНЫ </w:t>
      </w:r>
    </w:p>
    <w:p w:rsidR="00C93A8C" w:rsidRPr="00C93A8C" w:rsidRDefault="00C93A8C" w:rsidP="00C93A8C">
      <w:pPr>
        <w:spacing w:after="0" w:line="240" w:lineRule="auto"/>
        <w:ind w:left="4248"/>
        <w:rPr>
          <w:rFonts w:ascii="Times New Roman" w:hAnsi="Times New Roman"/>
          <w:sz w:val="20"/>
          <w:szCs w:val="20"/>
          <w:lang w:val="ru-RU"/>
        </w:rPr>
      </w:pPr>
    </w:p>
    <w:p w:rsidR="00C93A8C" w:rsidRPr="00C93A8C" w:rsidRDefault="00C93A8C" w:rsidP="00576AAF">
      <w:pPr>
        <w:spacing w:after="0" w:line="240" w:lineRule="auto"/>
        <w:ind w:left="6372" w:firstLine="708"/>
        <w:rPr>
          <w:rFonts w:ascii="Times New Roman" w:hAnsi="Times New Roman"/>
          <w:sz w:val="20"/>
          <w:szCs w:val="20"/>
          <w:lang w:val="ru-RU"/>
        </w:rPr>
      </w:pPr>
      <w:r w:rsidRPr="00C93A8C">
        <w:rPr>
          <w:rFonts w:ascii="Times New Roman" w:hAnsi="Times New Roman"/>
          <w:sz w:val="20"/>
          <w:szCs w:val="20"/>
          <w:lang w:val="ru-RU"/>
        </w:rPr>
        <w:t xml:space="preserve">постановлением администрации </w:t>
      </w:r>
    </w:p>
    <w:p w:rsidR="00C93A8C" w:rsidRPr="00C93A8C" w:rsidRDefault="00C93A8C" w:rsidP="00576AAF">
      <w:pPr>
        <w:spacing w:after="0" w:line="240" w:lineRule="auto"/>
        <w:ind w:left="6372" w:firstLine="708"/>
        <w:rPr>
          <w:rFonts w:ascii="Times New Roman" w:hAnsi="Times New Roman"/>
          <w:sz w:val="20"/>
          <w:szCs w:val="20"/>
          <w:lang w:val="ru-RU"/>
        </w:rPr>
      </w:pPr>
      <w:r w:rsidRPr="00C93A8C">
        <w:rPr>
          <w:rFonts w:ascii="Times New Roman" w:hAnsi="Times New Roman"/>
          <w:sz w:val="20"/>
          <w:szCs w:val="20"/>
          <w:lang w:val="ru-RU"/>
        </w:rPr>
        <w:t xml:space="preserve">Тужинского муниципального района </w:t>
      </w:r>
    </w:p>
    <w:p w:rsidR="00C93A8C" w:rsidRPr="00C93A8C" w:rsidRDefault="00712771" w:rsidP="00576AAF">
      <w:pPr>
        <w:spacing w:after="0" w:line="240" w:lineRule="auto"/>
        <w:ind w:left="6372" w:firstLine="70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от 15.06.2016</w:t>
      </w:r>
      <w:r w:rsidR="00C93A8C" w:rsidRPr="00C93A8C">
        <w:rPr>
          <w:rFonts w:ascii="Times New Roman" w:hAnsi="Times New Roman"/>
          <w:sz w:val="20"/>
          <w:szCs w:val="20"/>
          <w:lang w:val="ru-RU"/>
        </w:rPr>
        <w:t xml:space="preserve"> № </w:t>
      </w:r>
      <w:r>
        <w:rPr>
          <w:rFonts w:ascii="Times New Roman" w:hAnsi="Times New Roman"/>
          <w:sz w:val="20"/>
          <w:szCs w:val="20"/>
          <w:lang w:val="ru-RU"/>
        </w:rPr>
        <w:t>192</w:t>
      </w:r>
    </w:p>
    <w:p w:rsidR="00C93A8C" w:rsidRPr="00C93A8C" w:rsidRDefault="00C93A8C" w:rsidP="00C93A8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C93A8C" w:rsidRPr="00C93A8C" w:rsidRDefault="00C93A8C" w:rsidP="00C93A8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93A8C">
        <w:rPr>
          <w:rFonts w:ascii="Times New Roman" w:hAnsi="Times New Roman"/>
          <w:b/>
          <w:sz w:val="20"/>
          <w:szCs w:val="20"/>
          <w:lang w:val="ru-RU"/>
        </w:rPr>
        <w:t>ИЗМЕНЕНИЯ</w:t>
      </w:r>
    </w:p>
    <w:p w:rsidR="00C93A8C" w:rsidRPr="00C93A8C" w:rsidRDefault="00C93A8C" w:rsidP="00576AA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93A8C">
        <w:rPr>
          <w:rFonts w:ascii="Times New Roman" w:hAnsi="Times New Roman"/>
          <w:b/>
          <w:sz w:val="20"/>
          <w:szCs w:val="20"/>
          <w:lang w:val="ru-RU"/>
        </w:rPr>
        <w:t>в административный регламент предоставления муниципальной услуги</w:t>
      </w:r>
    </w:p>
    <w:p w:rsidR="00C93A8C" w:rsidRPr="00C93A8C" w:rsidRDefault="00C93A8C" w:rsidP="00C93A8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93A8C">
        <w:rPr>
          <w:rFonts w:ascii="Times New Roman" w:hAnsi="Times New Roman"/>
          <w:b/>
          <w:sz w:val="20"/>
          <w:szCs w:val="20"/>
          <w:lang w:val="ru-RU"/>
        </w:rPr>
        <w:t>«Выдача  сведений из информационной системы обеспечения градостроительной деятельности на территории муниципального образования Тужинский муниципальный район»</w:t>
      </w:r>
    </w:p>
    <w:p w:rsidR="00C93A8C" w:rsidRPr="00C93A8C" w:rsidRDefault="00C93A8C" w:rsidP="00C93A8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C93A8C" w:rsidRPr="00C93A8C" w:rsidRDefault="00C93A8C" w:rsidP="00C93A8C">
      <w:pPr>
        <w:pStyle w:val="ConsPlusNormal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93A8C">
        <w:rPr>
          <w:rFonts w:ascii="Times New Roman" w:eastAsia="Calibri" w:hAnsi="Times New Roman" w:cs="Times New Roman"/>
          <w:sz w:val="20"/>
          <w:szCs w:val="20"/>
          <w:lang w:eastAsia="en-US"/>
        </w:rPr>
        <w:t>1. Пункт 2.13 раздела 2 Регламента «Требования к помещению, в котором предоставляется муниципальная услуга» дополнить пунктом следующего содержания:</w:t>
      </w:r>
    </w:p>
    <w:p w:rsidR="00C93A8C" w:rsidRPr="00C93A8C" w:rsidRDefault="00C93A8C" w:rsidP="00C93A8C">
      <w:pPr>
        <w:pStyle w:val="ConsPlusNormal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93A8C">
        <w:rPr>
          <w:rFonts w:ascii="Times New Roman" w:eastAsia="Calibri" w:hAnsi="Times New Roman" w:cs="Times New Roman"/>
          <w:sz w:val="20"/>
          <w:szCs w:val="20"/>
          <w:lang w:eastAsia="en-US"/>
        </w:rPr>
        <w:t>«Администрация района обеспечивает условия доступности для инвалидов услуг и объектов (помещения, здания и иные сооружения), на которых они предоставляются, в преодолении  барьеров, препятствующих получению муниципальной услуги (использованию объектов) наравне с другими лицами, в соответствии  с требованиями, установленными Федеральным законом «О социальной защите инвалидов в Российской Федерации» и другими законодательными и иными нормативными правовыми актами.»</w:t>
      </w:r>
    </w:p>
    <w:p w:rsidR="00C93A8C" w:rsidRPr="00C93A8C" w:rsidRDefault="00C93A8C" w:rsidP="00C93A8C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C93A8C">
        <w:rPr>
          <w:rFonts w:ascii="Times New Roman" w:hAnsi="Times New Roman"/>
          <w:sz w:val="20"/>
          <w:szCs w:val="20"/>
          <w:lang w:val="ru-RU"/>
        </w:rPr>
        <w:t>2. Абзац 3 подпункта 2.14.1 пункта 2.14 раздела 2 «Показатели доступности и качества муниципальной услуги» изложить в следующей редакции:</w:t>
      </w:r>
    </w:p>
    <w:p w:rsidR="00C93A8C" w:rsidRPr="00C93A8C" w:rsidRDefault="00C93A8C" w:rsidP="00C93A8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93A8C">
        <w:rPr>
          <w:rFonts w:ascii="Times New Roman" w:hAnsi="Times New Roman"/>
          <w:sz w:val="20"/>
          <w:szCs w:val="20"/>
          <w:lang w:val="ru-RU"/>
        </w:rPr>
        <w:t>«обеспечение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«О социальной защите инвалидов в Российской Федерации» и другими законодательными и иными нормативными правовыми актами».</w:t>
      </w:r>
    </w:p>
    <w:p w:rsidR="003D099E" w:rsidRDefault="003D099E" w:rsidP="008D78CA">
      <w:pPr>
        <w:spacing w:after="0" w:line="240" w:lineRule="auto"/>
        <w:ind w:left="-154"/>
        <w:rPr>
          <w:rFonts w:ascii="Times New Roman" w:hAnsi="Times New Roman"/>
          <w:sz w:val="20"/>
          <w:szCs w:val="20"/>
          <w:lang w:val="ru-RU"/>
        </w:rPr>
      </w:pPr>
    </w:p>
    <w:p w:rsidR="003D099E" w:rsidRDefault="003D099E" w:rsidP="008D78CA">
      <w:pPr>
        <w:spacing w:after="0" w:line="240" w:lineRule="auto"/>
        <w:ind w:left="-154"/>
        <w:rPr>
          <w:rFonts w:ascii="Times New Roman" w:hAnsi="Times New Roman"/>
          <w:sz w:val="20"/>
          <w:szCs w:val="20"/>
          <w:lang w:val="ru-RU"/>
        </w:rPr>
      </w:pPr>
    </w:p>
    <w:p w:rsidR="00B0315C" w:rsidRPr="00B0315C" w:rsidRDefault="00B0315C" w:rsidP="00B0315C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B0315C">
        <w:rPr>
          <w:rFonts w:ascii="Times New Roman" w:hAnsi="Times New Roman"/>
          <w:b/>
          <w:sz w:val="20"/>
          <w:szCs w:val="20"/>
          <w:lang w:val="ru-RU"/>
        </w:rPr>
        <w:t>АДМИНИСТРАЦИЯ ТУЖИНСКОГО МУНИЦИПАЛЬНОГО РАЙОНА</w:t>
      </w:r>
    </w:p>
    <w:p w:rsidR="00B0315C" w:rsidRDefault="00B0315C" w:rsidP="00B03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B0315C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B0315C" w:rsidRPr="00B0315C" w:rsidRDefault="00B0315C" w:rsidP="00B03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B0315C" w:rsidRPr="00B0315C" w:rsidRDefault="00B0315C" w:rsidP="00B0315C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315C">
        <w:rPr>
          <w:rFonts w:ascii="Times New Roman" w:hAnsi="Times New Roman" w:cs="Times New Roman"/>
          <w:sz w:val="20"/>
          <w:szCs w:val="20"/>
        </w:rPr>
        <w:t>ПОСТАНОВЛЕНИЕ</w:t>
      </w:r>
    </w:p>
    <w:tbl>
      <w:tblPr>
        <w:tblW w:w="0" w:type="auto"/>
        <w:tblInd w:w="481" w:type="dxa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B0315C" w:rsidRPr="00B0315C" w:rsidTr="00B0315C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15C" w:rsidRPr="00B0315C" w:rsidRDefault="00B0315C" w:rsidP="00B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15.06.2016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B0315C" w:rsidRPr="00B0315C" w:rsidRDefault="00B0315C" w:rsidP="00B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B0315C" w:rsidRPr="00B0315C" w:rsidRDefault="00B0315C" w:rsidP="00B03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15C" w:rsidRPr="00B0315C" w:rsidRDefault="00B0315C" w:rsidP="00B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</w:tr>
      <w:tr w:rsidR="00B0315C" w:rsidRPr="00B0315C" w:rsidTr="00B0315C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315C" w:rsidRPr="00B0315C" w:rsidRDefault="00B0315C" w:rsidP="00B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Style w:val="consplusnormal"/>
                <w:rFonts w:ascii="Times New Roman" w:hAnsi="Times New Roman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B0315C" w:rsidRDefault="00B0315C" w:rsidP="00B0315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B0315C">
        <w:rPr>
          <w:rFonts w:ascii="Times New Roman" w:hAnsi="Times New Roman"/>
          <w:b/>
          <w:sz w:val="20"/>
          <w:szCs w:val="20"/>
          <w:lang w:val="ru-RU"/>
        </w:rPr>
        <w:t>О внесении изменений в постановление администрации Тужинского муниципального района от 11.10.2013 № 530</w:t>
      </w:r>
    </w:p>
    <w:p w:rsidR="00B0315C" w:rsidRPr="00B0315C" w:rsidRDefault="00B0315C" w:rsidP="00B0315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B0315C" w:rsidRPr="00B0315C" w:rsidRDefault="00B0315C" w:rsidP="00B031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B0315C">
        <w:rPr>
          <w:rFonts w:ascii="Times New Roman" w:hAnsi="Times New Roman"/>
          <w:sz w:val="20"/>
          <w:szCs w:val="20"/>
          <w:lang w:val="ru-RU"/>
        </w:rPr>
        <w:t>В соответствии  с решениями Тужинской райо</w:t>
      </w:r>
      <w:r w:rsidR="008C4064">
        <w:rPr>
          <w:rFonts w:ascii="Times New Roman" w:hAnsi="Times New Roman"/>
          <w:sz w:val="20"/>
          <w:szCs w:val="20"/>
          <w:lang w:val="ru-RU"/>
        </w:rPr>
        <w:t>нной Думы от 30.05.2016 № 73/460</w:t>
      </w:r>
      <w:r w:rsidRPr="00B0315C">
        <w:rPr>
          <w:rFonts w:ascii="Times New Roman" w:hAnsi="Times New Roman"/>
          <w:sz w:val="20"/>
          <w:szCs w:val="20"/>
          <w:lang w:val="ru-RU"/>
        </w:rPr>
        <w:t xml:space="preserve"> « О внесении изменений в решение Тужинской районной Думы от 14.12.2015 № 67/408 и на основании постановления администрация Тужинского муниципального района  от 19.02.2015 № 89 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</w:p>
    <w:p w:rsidR="00B0315C" w:rsidRPr="00B0315C" w:rsidRDefault="00B0315C" w:rsidP="00B031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B0315C">
        <w:rPr>
          <w:rFonts w:ascii="Times New Roman" w:hAnsi="Times New Roman"/>
          <w:sz w:val="20"/>
          <w:szCs w:val="20"/>
          <w:lang w:val="ru-RU"/>
        </w:rPr>
        <w:t xml:space="preserve">1. 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2014-2018 годы» (с изменениями, внесенными постановлениями администрации Тужинского муниципального района от 18.04.2014 № 149, от 04.06.2014 № 245 , от 30.07.2014 № 331, от 09.10.2014  № 442, от 05.11.2014 № 475, от 12.01.2015   № 8, от 16.02.2015 № 72, от 13.05.2015 № 194, от 16.06.2015 № 236, от 03.08.2015 № 286, от 11.09.2015 № 321, от 15.12.2015 № 435, от 30.12.2015 № 485, от 12.04.2016 № 105), утвердив изменения согласно приложению. </w:t>
      </w:r>
    </w:p>
    <w:p w:rsidR="00B0315C" w:rsidRPr="00B0315C" w:rsidRDefault="00B0315C" w:rsidP="00B0315C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B0315C">
        <w:rPr>
          <w:rFonts w:ascii="Times New Roman" w:hAnsi="Times New Roman"/>
          <w:sz w:val="20"/>
          <w:szCs w:val="20"/>
          <w:lang w:val="ru-RU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B0315C" w:rsidRPr="00B0315C" w:rsidRDefault="00B0315C" w:rsidP="00B0315C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0315C" w:rsidRPr="00B0315C" w:rsidRDefault="00B0315C" w:rsidP="00B0315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B0315C">
        <w:rPr>
          <w:rFonts w:ascii="Times New Roman" w:hAnsi="Times New Roman"/>
          <w:color w:val="000000"/>
          <w:sz w:val="20"/>
          <w:szCs w:val="20"/>
          <w:lang w:val="ru-RU"/>
        </w:rPr>
        <w:t xml:space="preserve">Глава администрации </w:t>
      </w:r>
    </w:p>
    <w:p w:rsidR="00B0315C" w:rsidRPr="00B0315C" w:rsidRDefault="00B0315C" w:rsidP="00B0315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B0315C">
        <w:rPr>
          <w:rFonts w:ascii="Times New Roman" w:hAnsi="Times New Roman"/>
          <w:color w:val="000000"/>
          <w:sz w:val="20"/>
          <w:szCs w:val="20"/>
          <w:lang w:val="ru-RU"/>
        </w:rPr>
        <w:t>Тужинского муниципального района                                  Е.В.Видякина</w:t>
      </w:r>
    </w:p>
    <w:p w:rsidR="00B0315C" w:rsidRPr="00B0315C" w:rsidRDefault="00B0315C" w:rsidP="00B0315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B0315C" w:rsidRPr="00B0315C" w:rsidRDefault="00B0315C" w:rsidP="00B0315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B0315C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</w:t>
      </w:r>
      <w:r w:rsidR="00576AAF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="00576AAF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="00576AAF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Pr="00B0315C">
        <w:rPr>
          <w:rFonts w:ascii="Times New Roman" w:hAnsi="Times New Roman"/>
          <w:color w:val="000000"/>
          <w:sz w:val="20"/>
          <w:szCs w:val="20"/>
          <w:lang w:val="ru-RU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315C" w:rsidRPr="00B0315C" w:rsidRDefault="00B0315C" w:rsidP="00B0315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B0315C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</w:t>
      </w:r>
      <w:r w:rsidR="00576AAF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="00576AAF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="00576AAF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Pr="00B0315C">
        <w:rPr>
          <w:rFonts w:ascii="Times New Roman" w:hAnsi="Times New Roman"/>
          <w:color w:val="000000"/>
          <w:sz w:val="20"/>
          <w:szCs w:val="20"/>
          <w:lang w:val="ru-RU"/>
        </w:rPr>
        <w:t>УТВЕРЖДЕНЫ</w:t>
      </w:r>
    </w:p>
    <w:p w:rsidR="00B0315C" w:rsidRPr="00B0315C" w:rsidRDefault="00B0315C" w:rsidP="00B0315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B0315C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</w:t>
      </w:r>
      <w:r w:rsidR="00576AAF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="00576AAF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="00576AAF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Pr="00B0315C">
        <w:rPr>
          <w:rFonts w:ascii="Times New Roman" w:hAnsi="Times New Roman"/>
          <w:color w:val="000000"/>
          <w:sz w:val="20"/>
          <w:szCs w:val="20"/>
          <w:lang w:val="ru-RU"/>
        </w:rPr>
        <w:t xml:space="preserve">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315C" w:rsidRPr="00B0315C" w:rsidRDefault="00B0315C" w:rsidP="00B0315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B0315C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</w:t>
      </w:r>
      <w:r w:rsidR="00576AAF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="00576AAF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="00576AAF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Pr="00B0315C">
        <w:rPr>
          <w:rFonts w:ascii="Times New Roman" w:hAnsi="Times New Roman"/>
          <w:color w:val="000000"/>
          <w:sz w:val="20"/>
          <w:szCs w:val="20"/>
          <w:lang w:val="ru-RU"/>
        </w:rPr>
        <w:t xml:space="preserve"> администрации Тужинского</w:t>
      </w:r>
    </w:p>
    <w:p w:rsidR="00B0315C" w:rsidRPr="00B0315C" w:rsidRDefault="00B0315C" w:rsidP="00B0315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B0315C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</w:t>
      </w:r>
      <w:r w:rsidR="00576AAF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="00576AAF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="00576AAF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Pr="00B0315C">
        <w:rPr>
          <w:rFonts w:ascii="Times New Roman" w:hAnsi="Times New Roman"/>
          <w:color w:val="000000"/>
          <w:sz w:val="20"/>
          <w:szCs w:val="20"/>
          <w:lang w:val="ru-RU"/>
        </w:rPr>
        <w:t xml:space="preserve">муниципального района                  </w:t>
      </w:r>
    </w:p>
    <w:p w:rsidR="00B0315C" w:rsidRPr="00B0315C" w:rsidRDefault="00B0315C" w:rsidP="00B0315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u w:val="single"/>
          <w:lang w:val="ru-RU"/>
        </w:rPr>
      </w:pPr>
      <w:r w:rsidRPr="00B0315C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</w:t>
      </w:r>
      <w:r w:rsidR="00576AAF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="00576AAF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="00576AAF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Pr="00B0315C">
        <w:rPr>
          <w:rFonts w:ascii="Times New Roman" w:hAnsi="Times New Roman"/>
          <w:color w:val="000000"/>
          <w:sz w:val="20"/>
          <w:szCs w:val="20"/>
          <w:lang w:val="ru-RU"/>
        </w:rPr>
        <w:t xml:space="preserve">от </w:t>
      </w:r>
      <w:r>
        <w:rPr>
          <w:rFonts w:ascii="Times New Roman" w:hAnsi="Times New Roman"/>
          <w:color w:val="000000"/>
          <w:sz w:val="20"/>
          <w:szCs w:val="20"/>
          <w:u w:val="single"/>
          <w:lang w:val="ru-RU"/>
        </w:rPr>
        <w:t xml:space="preserve">15.06.2016 </w:t>
      </w:r>
      <w:r w:rsidRPr="00B0315C">
        <w:rPr>
          <w:rFonts w:ascii="Times New Roman" w:hAnsi="Times New Roman"/>
          <w:color w:val="000000"/>
          <w:sz w:val="20"/>
          <w:szCs w:val="20"/>
          <w:lang w:val="ru-RU"/>
        </w:rPr>
        <w:t>№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B0315C">
        <w:rPr>
          <w:rFonts w:ascii="Times New Roman" w:hAnsi="Times New Roman"/>
          <w:color w:val="000000"/>
          <w:sz w:val="20"/>
          <w:szCs w:val="20"/>
          <w:u w:val="single"/>
          <w:lang w:val="ru-RU"/>
        </w:rPr>
        <w:t>193</w:t>
      </w:r>
      <w:r>
        <w:rPr>
          <w:rFonts w:ascii="Times New Roman" w:hAnsi="Times New Roman"/>
          <w:color w:val="000000"/>
          <w:sz w:val="20"/>
          <w:szCs w:val="20"/>
          <w:u w:val="single"/>
          <w:lang w:val="ru-RU"/>
        </w:rPr>
        <w:t xml:space="preserve"> </w:t>
      </w:r>
    </w:p>
    <w:p w:rsidR="00B0315C" w:rsidRPr="00B0315C" w:rsidRDefault="00B0315C" w:rsidP="00B0315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B0315C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</w:t>
      </w:r>
    </w:p>
    <w:p w:rsidR="00B0315C" w:rsidRPr="00B0315C" w:rsidRDefault="00B0315C" w:rsidP="00B0315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B0315C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 xml:space="preserve">                                       </w:t>
      </w:r>
    </w:p>
    <w:p w:rsidR="00B0315C" w:rsidRPr="00B0315C" w:rsidRDefault="00B0315C" w:rsidP="00B0315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B0315C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</w:t>
      </w:r>
    </w:p>
    <w:p w:rsidR="00B0315C" w:rsidRPr="00B0315C" w:rsidRDefault="00B0315C" w:rsidP="00B0315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B0315C">
        <w:rPr>
          <w:rFonts w:ascii="Times New Roman" w:hAnsi="Times New Roman"/>
          <w:b/>
          <w:color w:val="000000"/>
          <w:sz w:val="20"/>
          <w:szCs w:val="20"/>
          <w:lang w:val="ru-RU"/>
        </w:rPr>
        <w:t>ИЗМЕНЕНИЯ</w:t>
      </w:r>
    </w:p>
    <w:p w:rsidR="00B0315C" w:rsidRPr="00B0315C" w:rsidRDefault="00B0315C" w:rsidP="00B0315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B0315C">
        <w:rPr>
          <w:rFonts w:ascii="Times New Roman" w:hAnsi="Times New Roman"/>
          <w:b/>
          <w:color w:val="000000"/>
          <w:sz w:val="20"/>
          <w:szCs w:val="20"/>
          <w:lang w:val="ru-RU"/>
        </w:rPr>
        <w:t>в муниципальной  программе Тужинского муниципального района «Развитие культуры» на 2014-2018 годы.</w:t>
      </w:r>
      <w:r w:rsidRPr="00B0315C">
        <w:rPr>
          <w:rFonts w:ascii="Times New Roman" w:hAnsi="Times New Roman"/>
          <w:b/>
          <w:color w:val="000000"/>
          <w:sz w:val="20"/>
          <w:szCs w:val="20"/>
          <w:lang w:val="ru-RU"/>
        </w:rPr>
        <w:tab/>
      </w:r>
    </w:p>
    <w:p w:rsidR="00B0315C" w:rsidRPr="00B0315C" w:rsidRDefault="00B0315C" w:rsidP="00B0315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B0315C" w:rsidRPr="00B0315C" w:rsidRDefault="00B0315C" w:rsidP="00B031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B0315C">
        <w:rPr>
          <w:rFonts w:ascii="Times New Roman" w:hAnsi="Times New Roman"/>
          <w:color w:val="000000"/>
          <w:sz w:val="20"/>
          <w:szCs w:val="20"/>
          <w:lang w:val="ru-RU"/>
        </w:rPr>
        <w:tab/>
        <w:t>1.</w:t>
      </w:r>
      <w:r w:rsidRPr="00B0315C">
        <w:rPr>
          <w:rFonts w:ascii="Times New Roman" w:hAnsi="Times New Roman"/>
          <w:sz w:val="20"/>
          <w:szCs w:val="20"/>
          <w:lang w:val="ru-RU"/>
        </w:rPr>
        <w:t xml:space="preserve"> 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 :</w:t>
      </w:r>
    </w:p>
    <w:tbl>
      <w:tblPr>
        <w:tblW w:w="0" w:type="auto"/>
        <w:tblInd w:w="59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60"/>
        <w:gridCol w:w="2040"/>
        <w:gridCol w:w="1680"/>
        <w:gridCol w:w="840"/>
        <w:gridCol w:w="840"/>
        <w:gridCol w:w="960"/>
        <w:gridCol w:w="840"/>
        <w:gridCol w:w="840"/>
      </w:tblGrid>
      <w:tr w:rsidR="00B0315C" w:rsidRPr="00B0315C" w:rsidTr="00B0315C">
        <w:trPr>
          <w:trHeight w:val="46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</w:t>
            </w:r>
            <w:r w:rsidRPr="00B0315C">
              <w:rPr>
                <w:rFonts w:ascii="Times New Roman" w:hAnsi="Times New Roman"/>
                <w:sz w:val="20"/>
                <w:szCs w:val="20"/>
              </w:rPr>
              <w:t xml:space="preserve">Статус  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315C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 муниципальной</w:t>
            </w:r>
            <w:r w:rsidRPr="00B0315C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программы, </w:t>
            </w:r>
            <w:r w:rsidRPr="00B0315C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отдельного </w:t>
            </w:r>
            <w:r w:rsidRPr="00B0315C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0315C" w:rsidRPr="00B0315C" w:rsidRDefault="0016077D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</w:t>
            </w:r>
            <w:r w:rsidR="00B0315C" w:rsidRPr="00B0315C">
              <w:rPr>
                <w:rFonts w:ascii="Times New Roman" w:hAnsi="Times New Roman"/>
                <w:sz w:val="20"/>
                <w:szCs w:val="20"/>
              </w:rPr>
              <w:t>ный исполнитель.</w:t>
            </w:r>
          </w:p>
        </w:tc>
        <w:tc>
          <w:tcPr>
            <w:tcW w:w="4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  <w:p w:rsidR="00B0315C" w:rsidRPr="00B0315C" w:rsidRDefault="00B0315C" w:rsidP="00B031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15C" w:rsidRPr="00B0315C" w:rsidTr="00136EEF">
        <w:trPr>
          <w:trHeight w:val="54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0315C" w:rsidRPr="00B0315C" w:rsidRDefault="00B0315C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0315C" w:rsidRPr="00B0315C" w:rsidRDefault="00B0315C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0315C" w:rsidRPr="00B0315C" w:rsidRDefault="00B0315C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B0315C" w:rsidRPr="00B0315C" w:rsidTr="00B0315C">
        <w:trPr>
          <w:trHeight w:val="2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 w:rsidRPr="00B0315C">
              <w:rPr>
                <w:rFonts w:ascii="Times New Roman" w:hAnsi="Times New Roman"/>
                <w:sz w:val="20"/>
                <w:szCs w:val="20"/>
              </w:rPr>
              <w:br/>
              <w:t xml:space="preserve">программа      </w:t>
            </w:r>
          </w:p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«Развитие культуры» на 2014-2016 годы</w:t>
            </w:r>
          </w:p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 xml:space="preserve">всего   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315C">
              <w:rPr>
                <w:rFonts w:ascii="Times New Roman" w:hAnsi="Times New Roman"/>
                <w:b/>
                <w:sz w:val="20"/>
                <w:szCs w:val="20"/>
              </w:rPr>
              <w:t>8569,3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315C">
              <w:rPr>
                <w:rFonts w:ascii="Times New Roman" w:hAnsi="Times New Roman"/>
                <w:b/>
                <w:sz w:val="20"/>
                <w:szCs w:val="20"/>
              </w:rPr>
              <w:t>9099,2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315C">
              <w:rPr>
                <w:rFonts w:ascii="Times New Roman" w:hAnsi="Times New Roman"/>
                <w:b/>
                <w:sz w:val="20"/>
                <w:szCs w:val="20"/>
              </w:rPr>
              <w:t>11752,2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315C">
              <w:rPr>
                <w:rFonts w:ascii="Times New Roman" w:hAnsi="Times New Roman"/>
                <w:b/>
                <w:sz w:val="20"/>
                <w:szCs w:val="20"/>
              </w:rPr>
              <w:t>7113,5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315C">
              <w:rPr>
                <w:rFonts w:ascii="Times New Roman" w:hAnsi="Times New Roman"/>
                <w:b/>
                <w:sz w:val="20"/>
                <w:szCs w:val="20"/>
              </w:rPr>
              <w:t>7113,5</w:t>
            </w:r>
          </w:p>
        </w:tc>
      </w:tr>
      <w:tr w:rsidR="00B0315C" w:rsidRPr="00B0315C" w:rsidTr="00B0315C">
        <w:trPr>
          <w:trHeight w:val="10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0315C" w:rsidRPr="00B0315C" w:rsidRDefault="00B0315C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B0315C" w:rsidRPr="00B0315C" w:rsidRDefault="00B0315C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31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Отдел культуры администра-ции Тужинского муниципального района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0315C" w:rsidRPr="00B0315C" w:rsidTr="00B0315C">
        <w:trPr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0315C" w:rsidRPr="00B0315C" w:rsidRDefault="00B0315C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0315C" w:rsidRPr="00B0315C" w:rsidRDefault="00B0315C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315C">
              <w:rPr>
                <w:rFonts w:ascii="Times New Roman" w:hAnsi="Times New Roman"/>
                <w:sz w:val="20"/>
                <w:szCs w:val="20"/>
                <w:lang w:val="ru-RU"/>
              </w:rP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Директор ЦБС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1890,3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1965,3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3506,5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1646,8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1646,8</w:t>
            </w:r>
          </w:p>
        </w:tc>
      </w:tr>
      <w:tr w:rsidR="00B0315C" w:rsidRPr="00B0315C" w:rsidTr="00B0315C">
        <w:trPr>
          <w:trHeight w:val="74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0315C" w:rsidRPr="00B0315C" w:rsidRDefault="00B0315C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0315C" w:rsidRPr="00B0315C" w:rsidRDefault="00B0315C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315C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поддержка народного творчества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Директор РКДЦ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3437,2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3832,7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4295,0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2908,4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2908,4</w:t>
            </w:r>
          </w:p>
        </w:tc>
      </w:tr>
      <w:tr w:rsidR="00B0315C" w:rsidRPr="00B0315C" w:rsidTr="00B0315C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0315C" w:rsidRPr="00B0315C" w:rsidRDefault="00B0315C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0315C" w:rsidRPr="00B0315C" w:rsidRDefault="00B0315C" w:rsidP="00B03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315C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поддержка деятельности музея  и обеспечение сохранности музейного фонда, установка АПС, видеонаблюдениямолниезащиты.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Директор краеведческого музея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669,0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498,9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598,4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</w:tr>
      <w:tr w:rsidR="00B0315C" w:rsidRPr="00B0315C" w:rsidTr="00B0315C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0315C" w:rsidRPr="00B0315C" w:rsidRDefault="00B0315C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0315C" w:rsidRPr="00B0315C" w:rsidRDefault="00B0315C" w:rsidP="00B03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315C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Директор ДМШ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1444,2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1077,0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1463,7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900,4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900,4</w:t>
            </w:r>
          </w:p>
        </w:tc>
      </w:tr>
      <w:tr w:rsidR="00B0315C" w:rsidRPr="00B0315C" w:rsidTr="00136EEF">
        <w:trPr>
          <w:trHeight w:val="468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0315C" w:rsidRPr="00B0315C" w:rsidRDefault="00B0315C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0315C" w:rsidRPr="00B0315C" w:rsidRDefault="00B0315C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31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Обеспечение подготовки и повышения квалификации кадров для учреждений культуры, дополнительного </w:t>
            </w:r>
            <w:r w:rsidRPr="00B0315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образования детей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315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Руководители учреждений культуры и искусства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</w:tr>
      <w:tr w:rsidR="00B0315C" w:rsidRPr="00B0315C" w:rsidTr="00B0315C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0315C" w:rsidRPr="00B0315C" w:rsidRDefault="00B0315C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0315C" w:rsidRPr="00B0315C" w:rsidRDefault="00B0315C" w:rsidP="00B03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315C">
              <w:rPr>
                <w:rFonts w:ascii="Times New Roman" w:hAnsi="Times New Roman"/>
                <w:sz w:val="20"/>
                <w:szCs w:val="20"/>
                <w:lang w:val="ru-RU"/>
              </w:rPr>
              <w:t>Осуществление финансового обеспечения деятельности учреждений культуры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Зав.отделом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364,1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402,8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</w:tr>
      <w:tr w:rsidR="00B0315C" w:rsidRPr="00B0315C" w:rsidTr="00B0315C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0315C" w:rsidRPr="00B0315C" w:rsidRDefault="00B0315C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0315C" w:rsidRPr="00B0315C" w:rsidRDefault="00B0315C" w:rsidP="00B03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31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Осуществление  обеспечения деятельности муниципальных учреждений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Зав.отделом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752,5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1318,4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1471,9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968,0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968,0</w:t>
            </w:r>
          </w:p>
        </w:tc>
      </w:tr>
    </w:tbl>
    <w:p w:rsidR="00B0315C" w:rsidRPr="00B0315C" w:rsidRDefault="00B0315C" w:rsidP="00B031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315C">
        <w:rPr>
          <w:rFonts w:ascii="Times New Roman" w:hAnsi="Times New Roman"/>
          <w:sz w:val="20"/>
          <w:szCs w:val="20"/>
        </w:rPr>
        <w:tab/>
      </w:r>
    </w:p>
    <w:p w:rsidR="00B0315C" w:rsidRPr="00B0315C" w:rsidRDefault="00B0315C" w:rsidP="00B0315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B0315C">
        <w:rPr>
          <w:rFonts w:ascii="Times New Roman" w:hAnsi="Times New Roman"/>
          <w:sz w:val="20"/>
          <w:szCs w:val="20"/>
          <w:lang w:val="ru-RU"/>
        </w:rPr>
        <w:t>2. Приложение № 3 к муниципальной программе 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470"/>
        <w:gridCol w:w="3578"/>
        <w:gridCol w:w="1875"/>
        <w:gridCol w:w="800"/>
        <w:gridCol w:w="800"/>
        <w:gridCol w:w="800"/>
        <w:gridCol w:w="800"/>
        <w:gridCol w:w="800"/>
      </w:tblGrid>
      <w:tr w:rsidR="00B0315C" w:rsidRPr="00B0315C" w:rsidTr="00B0315C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</w:t>
            </w:r>
            <w:r w:rsidRPr="00B0315C">
              <w:rPr>
                <w:rFonts w:ascii="Times New Roman" w:hAnsi="Times New Roman"/>
                <w:sz w:val="20"/>
                <w:szCs w:val="20"/>
              </w:rPr>
              <w:t xml:space="preserve">Статус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315C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 муниципальной</w:t>
            </w:r>
            <w:r w:rsidRPr="00B0315C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программы, </w:t>
            </w:r>
            <w:r w:rsidRPr="00B0315C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отдельного </w:t>
            </w:r>
            <w:r w:rsidRPr="00B0315C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Источники финансиро-</w:t>
            </w:r>
          </w:p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B0315C" w:rsidRPr="00B0315C" w:rsidTr="00136EEF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5C" w:rsidRPr="00B0315C" w:rsidRDefault="00B0315C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5C" w:rsidRPr="00B0315C" w:rsidRDefault="00B0315C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5C" w:rsidRPr="00B0315C" w:rsidRDefault="00B0315C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B0315C" w:rsidRPr="00B0315C" w:rsidTr="00B0315C">
        <w:trPr>
          <w:trHeight w:val="2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Муниципа-</w:t>
            </w:r>
          </w:p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 xml:space="preserve">льная </w:t>
            </w:r>
            <w:r w:rsidRPr="00B0315C">
              <w:rPr>
                <w:rFonts w:ascii="Times New Roman" w:hAnsi="Times New Roman"/>
                <w:sz w:val="20"/>
                <w:szCs w:val="20"/>
              </w:rPr>
              <w:br/>
              <w:t xml:space="preserve">программа      </w:t>
            </w:r>
          </w:p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315C">
              <w:rPr>
                <w:rFonts w:ascii="Times New Roman" w:hAnsi="Times New Roman"/>
                <w:sz w:val="20"/>
                <w:szCs w:val="20"/>
                <w:lang w:val="ru-RU"/>
              </w:rPr>
              <w:t>«Развитие культуры» Тужинского района на 2014-2016 годы</w:t>
            </w:r>
          </w:p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 xml:space="preserve">всего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315C">
              <w:rPr>
                <w:rFonts w:ascii="Times New Roman" w:hAnsi="Times New Roman"/>
                <w:b/>
                <w:sz w:val="20"/>
                <w:szCs w:val="20"/>
              </w:rPr>
              <w:t>16239,2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315C">
              <w:rPr>
                <w:rFonts w:ascii="Times New Roman" w:hAnsi="Times New Roman"/>
                <w:b/>
                <w:sz w:val="20"/>
                <w:szCs w:val="20"/>
              </w:rPr>
              <w:t>15008,1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315C">
              <w:rPr>
                <w:rFonts w:ascii="Times New Roman" w:hAnsi="Times New Roman"/>
                <w:b/>
                <w:sz w:val="20"/>
                <w:szCs w:val="20"/>
              </w:rPr>
              <w:t>16805,9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315C">
              <w:rPr>
                <w:rFonts w:ascii="Times New Roman" w:hAnsi="Times New Roman"/>
                <w:b/>
                <w:sz w:val="20"/>
                <w:szCs w:val="20"/>
              </w:rPr>
              <w:t>12731,4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315C">
              <w:rPr>
                <w:rFonts w:ascii="Times New Roman" w:hAnsi="Times New Roman"/>
                <w:b/>
                <w:sz w:val="20"/>
                <w:szCs w:val="20"/>
              </w:rPr>
              <w:t>12731,4</w:t>
            </w:r>
          </w:p>
        </w:tc>
      </w:tr>
      <w:tr w:rsidR="00B0315C" w:rsidRPr="00B0315C" w:rsidTr="00B0315C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5C" w:rsidRPr="00B0315C" w:rsidRDefault="00B0315C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5C" w:rsidRPr="00B0315C" w:rsidRDefault="00B0315C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Федераль-</w:t>
            </w:r>
          </w:p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556,9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</w:tr>
      <w:tr w:rsidR="00B0315C" w:rsidRPr="00B0315C" w:rsidTr="00B0315C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5C" w:rsidRPr="00B0315C" w:rsidRDefault="00B0315C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5C" w:rsidRPr="00B0315C" w:rsidRDefault="00B0315C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7113,0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5905,8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5053,7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5614,0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5614,0</w:t>
            </w:r>
          </w:p>
        </w:tc>
      </w:tr>
      <w:tr w:rsidR="00B0315C" w:rsidRPr="00B0315C" w:rsidTr="00B0315C">
        <w:trPr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5C" w:rsidRPr="00B0315C" w:rsidRDefault="00B0315C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5C" w:rsidRPr="00B0315C" w:rsidRDefault="00B0315C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 xml:space="preserve"> бюджет муниципального района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8569,3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9099,2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11752,2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7113,5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7113,5</w:t>
            </w:r>
          </w:p>
        </w:tc>
      </w:tr>
      <w:tr w:rsidR="00B0315C" w:rsidRPr="00B0315C" w:rsidTr="00B0315C">
        <w:trPr>
          <w:trHeight w:val="5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Отдельное мероприя-</w:t>
            </w:r>
          </w:p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тие</w:t>
            </w:r>
          </w:p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315C">
              <w:rPr>
                <w:rFonts w:ascii="Times New Roman" w:hAnsi="Times New Roman"/>
                <w:sz w:val="20"/>
                <w:szCs w:val="20"/>
                <w:lang w:val="ru-RU"/>
              </w:rP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Федераль-</w:t>
            </w:r>
          </w:p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86,9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</w:tr>
      <w:tr w:rsidR="00B0315C" w:rsidRPr="00B0315C" w:rsidTr="00B0315C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5C" w:rsidRPr="00B0315C" w:rsidRDefault="00B0315C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5C" w:rsidRPr="00B0315C" w:rsidRDefault="00B0315C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1928,6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1508,0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1214,0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1395,7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1395,7</w:t>
            </w:r>
          </w:p>
        </w:tc>
      </w:tr>
      <w:tr w:rsidR="00B0315C" w:rsidRPr="00B0315C" w:rsidTr="00B0315C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5C" w:rsidRPr="00B0315C" w:rsidRDefault="00B0315C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5C" w:rsidRPr="00B0315C" w:rsidRDefault="00B0315C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1890,3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1965,3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3506,5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1646,8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1646,8</w:t>
            </w:r>
          </w:p>
        </w:tc>
      </w:tr>
      <w:tr w:rsidR="00B0315C" w:rsidRPr="00B0315C" w:rsidTr="00B0315C">
        <w:trPr>
          <w:trHeight w:val="4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Отдельное мероприя-тие</w:t>
            </w:r>
          </w:p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315C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поддержка народного творчества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Федераль-</w:t>
            </w:r>
          </w:p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255,0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315C" w:rsidRPr="00B0315C" w:rsidTr="00B0315C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5C" w:rsidRPr="00B0315C" w:rsidRDefault="00B0315C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5C" w:rsidRPr="00B0315C" w:rsidRDefault="00B0315C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3381,9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1921,7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1806,1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1806,1</w:t>
            </w:r>
          </w:p>
        </w:tc>
      </w:tr>
      <w:tr w:rsidR="00B0315C" w:rsidRPr="00B0315C" w:rsidTr="00B0315C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5C" w:rsidRPr="00B0315C" w:rsidRDefault="00B0315C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5C" w:rsidRPr="00B0315C" w:rsidRDefault="00B0315C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3437,2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3832,7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4295,0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2908,4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2908,4</w:t>
            </w:r>
          </w:p>
        </w:tc>
      </w:tr>
      <w:tr w:rsidR="00B0315C" w:rsidRPr="00B0315C" w:rsidTr="00B0315C">
        <w:trPr>
          <w:trHeight w:val="54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Отдельное мероприя-</w:t>
            </w:r>
          </w:p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lastRenderedPageBreak/>
              <w:t>тие</w:t>
            </w:r>
          </w:p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315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Организация и поддержка деятельности музея  и обеспечение сохранности </w:t>
            </w:r>
            <w:r w:rsidRPr="00B0315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музейного фонда.</w:t>
            </w:r>
          </w:p>
          <w:p w:rsidR="00B0315C" w:rsidRPr="00B0315C" w:rsidRDefault="00B0315C" w:rsidP="00B03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315C">
              <w:rPr>
                <w:rFonts w:ascii="Times New Roman" w:hAnsi="Times New Roman"/>
                <w:sz w:val="20"/>
                <w:szCs w:val="20"/>
                <w:lang w:val="ru-RU"/>
              </w:rPr>
              <w:t>Установка АПС, видеонаблюде-ния, молние-защиты.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lastRenderedPageBreak/>
              <w:t>Федераль</w:t>
            </w:r>
          </w:p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-ный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215,0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315C" w:rsidRPr="00B0315C" w:rsidTr="00B0315C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5C" w:rsidRPr="00B0315C" w:rsidRDefault="00B0315C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5C" w:rsidRPr="00B0315C" w:rsidRDefault="00B0315C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</w:p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364,5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317,0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266,0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297,1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297,1</w:t>
            </w:r>
          </w:p>
        </w:tc>
      </w:tr>
      <w:tr w:rsidR="00B0315C" w:rsidRPr="00B0315C" w:rsidTr="00B0315C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5C" w:rsidRPr="00B0315C" w:rsidRDefault="00B0315C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5C" w:rsidRPr="00B0315C" w:rsidRDefault="00B0315C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669,0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498,9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598,4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</w:tr>
      <w:tr w:rsidR="00B0315C" w:rsidRPr="00B0315C" w:rsidTr="00B0315C">
        <w:trPr>
          <w:trHeight w:val="5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576AAF" w:rsidRDefault="00576AAF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Отдельное мероприя</w:t>
            </w:r>
            <w:r w:rsidR="00B0315C" w:rsidRPr="00B0315C">
              <w:rPr>
                <w:rFonts w:ascii="Times New Roman" w:hAnsi="Times New Roman"/>
                <w:sz w:val="20"/>
                <w:szCs w:val="20"/>
              </w:rPr>
              <w:t>тие</w:t>
            </w:r>
          </w:p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315C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576AAF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</w:t>
            </w:r>
            <w:r w:rsidR="00B0315C" w:rsidRPr="00B0315C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315C" w:rsidRPr="00B0315C" w:rsidTr="00B0315C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5C" w:rsidRPr="00B0315C" w:rsidRDefault="00B0315C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5C" w:rsidRPr="00B0315C" w:rsidRDefault="00B0315C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</w:p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875,0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757,0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770,0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771,4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771,4</w:t>
            </w:r>
          </w:p>
        </w:tc>
      </w:tr>
      <w:tr w:rsidR="00B0315C" w:rsidRPr="00B0315C" w:rsidTr="00B0315C">
        <w:trPr>
          <w:trHeight w:val="4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5C" w:rsidRPr="00B0315C" w:rsidRDefault="00B0315C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5C" w:rsidRPr="00B0315C" w:rsidRDefault="00B0315C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1444,2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1077,0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1463,7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900,4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900,4</w:t>
            </w:r>
          </w:p>
        </w:tc>
      </w:tr>
      <w:tr w:rsidR="00B0315C" w:rsidRPr="00B0315C" w:rsidTr="00B0315C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576AAF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Отдельное мероприя</w:t>
            </w:r>
            <w:r w:rsidR="00B0315C" w:rsidRPr="00B0315C">
              <w:rPr>
                <w:rFonts w:ascii="Times New Roman" w:hAnsi="Times New Roman"/>
                <w:sz w:val="20"/>
                <w:szCs w:val="20"/>
              </w:rPr>
              <w:t>тие</w:t>
            </w:r>
          </w:p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315C">
              <w:rPr>
                <w:rFonts w:ascii="Times New Roman" w:hAnsi="Times New Roman"/>
                <w:sz w:val="20"/>
                <w:szCs w:val="20"/>
                <w:lang w:val="ru-RU"/>
              </w:rPr>
              <w:t>Обеспечение подготовки и повышения квалификации кадров для учреждений культуры, дополнительно-го образования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576AAF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</w:t>
            </w:r>
            <w:r w:rsidR="00B0315C" w:rsidRPr="00B0315C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315C" w:rsidRPr="00B0315C" w:rsidTr="00B0315C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5C" w:rsidRPr="00B0315C" w:rsidRDefault="00B0315C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5C" w:rsidRPr="00B0315C" w:rsidRDefault="00B0315C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315C" w:rsidRPr="00B0315C" w:rsidTr="00B0315C">
        <w:trPr>
          <w:trHeight w:val="8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5C" w:rsidRPr="00B0315C" w:rsidRDefault="00B0315C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5C" w:rsidRPr="00B0315C" w:rsidRDefault="00B0315C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</w:tr>
      <w:tr w:rsidR="00B0315C" w:rsidRPr="00B0315C" w:rsidTr="00B0315C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576AAF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Отдельное мероприя</w:t>
            </w:r>
            <w:r w:rsidR="00B0315C" w:rsidRPr="00B0315C">
              <w:rPr>
                <w:rFonts w:ascii="Times New Roman" w:hAnsi="Times New Roman"/>
                <w:sz w:val="20"/>
                <w:szCs w:val="20"/>
              </w:rPr>
              <w:t>тие</w:t>
            </w:r>
          </w:p>
          <w:p w:rsidR="00B0315C" w:rsidRPr="00B0315C" w:rsidRDefault="00B0315C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315C" w:rsidRPr="00B0315C" w:rsidRDefault="00B0315C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315C" w:rsidRPr="00B0315C" w:rsidRDefault="00B0315C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315C" w:rsidRPr="00B0315C" w:rsidRDefault="00B0315C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315C" w:rsidRPr="00B0315C" w:rsidRDefault="00B0315C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315C">
              <w:rPr>
                <w:rFonts w:ascii="Times New Roman" w:hAnsi="Times New Roman"/>
                <w:sz w:val="20"/>
                <w:szCs w:val="20"/>
                <w:lang w:val="ru-RU"/>
              </w:rPr>
              <w:t>Осуществление финансового обеспечения деятельности учреждений культуры</w:t>
            </w:r>
          </w:p>
          <w:p w:rsidR="00B0315C" w:rsidRPr="00B0315C" w:rsidRDefault="00B0315C" w:rsidP="00B03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0315C" w:rsidRPr="00B0315C" w:rsidRDefault="00B0315C" w:rsidP="00B03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Федераль-ный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315C" w:rsidRPr="00B0315C" w:rsidTr="00B0315C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5C" w:rsidRPr="00B0315C" w:rsidRDefault="00B0315C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5C" w:rsidRPr="00B0315C" w:rsidRDefault="00B0315C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292,0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232,0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207,0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237,2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237,2</w:t>
            </w:r>
          </w:p>
        </w:tc>
      </w:tr>
      <w:tr w:rsidR="00B0315C" w:rsidRPr="00B0315C" w:rsidTr="00B0315C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5C" w:rsidRPr="00B0315C" w:rsidRDefault="00B0315C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5C" w:rsidRPr="00B0315C" w:rsidRDefault="00B0315C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364,1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402,8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</w:tr>
      <w:tr w:rsidR="00B0315C" w:rsidRPr="00B0315C" w:rsidTr="00B0315C">
        <w:trPr>
          <w:trHeight w:val="6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576AAF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Отдельное мероприя</w:t>
            </w:r>
            <w:r w:rsidR="00B0315C" w:rsidRPr="00B0315C">
              <w:rPr>
                <w:rFonts w:ascii="Times New Roman" w:hAnsi="Times New Roman"/>
                <w:sz w:val="20"/>
                <w:szCs w:val="20"/>
              </w:rPr>
              <w:t>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31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Осуществление обеспечения деятельности муниципальных учреждений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576AAF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</w:t>
            </w:r>
            <w:r w:rsidR="00B0315C" w:rsidRPr="00B0315C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315C" w:rsidRPr="00B0315C" w:rsidTr="00B0315C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5C" w:rsidRPr="00B0315C" w:rsidRDefault="00B0315C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5C" w:rsidRPr="00B0315C" w:rsidRDefault="00B0315C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917,7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840,7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883,5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883,5</w:t>
            </w:r>
          </w:p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15C" w:rsidRPr="00B0315C" w:rsidTr="00B0315C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5C" w:rsidRPr="00B0315C" w:rsidRDefault="00B0315C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5C" w:rsidRPr="00B0315C" w:rsidRDefault="00B0315C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752,5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1318,4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1471,9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968,0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968,0</w:t>
            </w:r>
          </w:p>
        </w:tc>
      </w:tr>
      <w:tr w:rsidR="00B0315C" w:rsidRPr="00B0315C" w:rsidTr="00B0315C">
        <w:trPr>
          <w:trHeight w:val="6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576AAF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Отдельное мероприя</w:t>
            </w:r>
            <w:r w:rsidR="00B0315C" w:rsidRPr="00B0315C">
              <w:rPr>
                <w:rFonts w:ascii="Times New Roman" w:hAnsi="Times New Roman"/>
                <w:sz w:val="20"/>
                <w:szCs w:val="20"/>
              </w:rPr>
              <w:t>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Социальная поддержка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576AAF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</w:t>
            </w:r>
            <w:r w:rsidR="00B0315C" w:rsidRPr="00B0315C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315C" w:rsidRPr="00B0315C" w:rsidTr="00B0315C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5C" w:rsidRPr="00B0315C" w:rsidRDefault="00B0315C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5C" w:rsidRPr="00B0315C" w:rsidRDefault="00B0315C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271,0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252,4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251,0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223,0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223,0</w:t>
            </w:r>
          </w:p>
        </w:tc>
      </w:tr>
      <w:tr w:rsidR="00B0315C" w:rsidRPr="00B0315C" w:rsidTr="00B0315C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5C" w:rsidRPr="00B0315C" w:rsidRDefault="00B0315C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5C" w:rsidRPr="00B0315C" w:rsidRDefault="00B0315C" w:rsidP="00B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C" w:rsidRPr="00B0315C" w:rsidRDefault="00B0315C" w:rsidP="00B031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1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0315C" w:rsidRDefault="00B0315C" w:rsidP="00B0315C">
      <w:pPr>
        <w:spacing w:after="480"/>
        <w:jc w:val="center"/>
      </w:pPr>
    </w:p>
    <w:p w:rsidR="003D099E" w:rsidRDefault="003D099E" w:rsidP="008D78CA">
      <w:pPr>
        <w:spacing w:after="0" w:line="240" w:lineRule="auto"/>
        <w:ind w:left="-154"/>
        <w:rPr>
          <w:rFonts w:ascii="Times New Roman" w:hAnsi="Times New Roman"/>
          <w:sz w:val="20"/>
          <w:szCs w:val="20"/>
          <w:lang w:val="ru-RU"/>
        </w:rPr>
      </w:pPr>
    </w:p>
    <w:p w:rsidR="00A52E89" w:rsidRPr="00A52E89" w:rsidRDefault="00A52E89" w:rsidP="00A52E8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52E89">
        <w:rPr>
          <w:rFonts w:ascii="Times New Roman" w:hAnsi="Times New Roman"/>
          <w:b/>
          <w:bCs/>
          <w:sz w:val="20"/>
          <w:szCs w:val="20"/>
          <w:lang w:val="ru-RU"/>
        </w:rPr>
        <w:t>АДМИНИСТРАЦИЯ ТУЖИНСКОГО МУНИЦИПАЛЬНОГО РАЙОНА</w:t>
      </w:r>
    </w:p>
    <w:p w:rsidR="00A52E89" w:rsidRPr="00A52E89" w:rsidRDefault="00A52E89" w:rsidP="00A52E8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52E89">
        <w:rPr>
          <w:rFonts w:ascii="Times New Roman" w:hAnsi="Times New Roman"/>
          <w:b/>
          <w:bCs/>
          <w:sz w:val="20"/>
          <w:szCs w:val="20"/>
          <w:lang w:val="ru-RU"/>
        </w:rPr>
        <w:t>КИРОВСКОЙ ОБЛАСТИ</w:t>
      </w:r>
    </w:p>
    <w:p w:rsidR="00A52E89" w:rsidRPr="00A52E89" w:rsidRDefault="00A52E89" w:rsidP="00A52E8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A52E89" w:rsidRPr="00A52E89" w:rsidRDefault="00A52E89" w:rsidP="00A52E8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52E89">
        <w:rPr>
          <w:rFonts w:ascii="Times New Roman" w:hAnsi="Times New Roman"/>
          <w:b/>
          <w:bCs/>
          <w:sz w:val="20"/>
          <w:szCs w:val="20"/>
          <w:lang w:val="ru-RU"/>
        </w:rPr>
        <w:t>ПОСТАНОВЛЕНИЕ</w:t>
      </w:r>
    </w:p>
    <w:p w:rsidR="00A52E89" w:rsidRPr="00A52E89" w:rsidRDefault="00A52E89" w:rsidP="00A52E89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A52E89" w:rsidRPr="00576AAF" w:rsidRDefault="00A52E89" w:rsidP="00A52E89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val="ru-RU"/>
        </w:rPr>
      </w:pPr>
      <w:r w:rsidRPr="00576AAF">
        <w:rPr>
          <w:rFonts w:ascii="Times New Roman" w:hAnsi="Times New Roman"/>
          <w:bCs/>
          <w:sz w:val="20"/>
          <w:szCs w:val="20"/>
          <w:u w:val="single"/>
          <w:lang w:val="ru-RU"/>
        </w:rPr>
        <w:t>20.06.2016</w:t>
      </w:r>
      <w:r w:rsidRPr="00A52E89">
        <w:rPr>
          <w:rFonts w:ascii="Times New Roman" w:hAnsi="Times New Roman"/>
          <w:bCs/>
          <w:sz w:val="20"/>
          <w:szCs w:val="20"/>
          <w:lang w:val="ru-RU"/>
        </w:rPr>
        <w:tab/>
      </w:r>
      <w:r w:rsidRPr="00A52E89">
        <w:rPr>
          <w:rFonts w:ascii="Times New Roman" w:hAnsi="Times New Roman"/>
          <w:bCs/>
          <w:sz w:val="20"/>
          <w:szCs w:val="20"/>
          <w:lang w:val="ru-RU"/>
        </w:rPr>
        <w:tab/>
      </w:r>
      <w:r w:rsidRPr="00A52E89">
        <w:rPr>
          <w:rFonts w:ascii="Times New Roman" w:hAnsi="Times New Roman"/>
          <w:bCs/>
          <w:sz w:val="20"/>
          <w:szCs w:val="20"/>
          <w:lang w:val="ru-RU"/>
        </w:rPr>
        <w:tab/>
      </w:r>
      <w:r w:rsidRPr="00A52E89">
        <w:rPr>
          <w:rFonts w:ascii="Times New Roman" w:hAnsi="Times New Roman"/>
          <w:bCs/>
          <w:sz w:val="20"/>
          <w:szCs w:val="20"/>
          <w:lang w:val="ru-RU"/>
        </w:rPr>
        <w:tab/>
      </w:r>
      <w:r w:rsidRPr="00A52E89">
        <w:rPr>
          <w:rFonts w:ascii="Times New Roman" w:hAnsi="Times New Roman"/>
          <w:bCs/>
          <w:sz w:val="20"/>
          <w:szCs w:val="20"/>
          <w:lang w:val="ru-RU"/>
        </w:rPr>
        <w:tab/>
      </w:r>
      <w:r w:rsidRPr="00A52E89">
        <w:rPr>
          <w:rFonts w:ascii="Times New Roman" w:hAnsi="Times New Roman"/>
          <w:bCs/>
          <w:sz w:val="20"/>
          <w:szCs w:val="20"/>
          <w:lang w:val="ru-RU"/>
        </w:rPr>
        <w:tab/>
      </w:r>
      <w:r w:rsidRPr="00A52E89">
        <w:rPr>
          <w:rFonts w:ascii="Times New Roman" w:hAnsi="Times New Roman"/>
          <w:bCs/>
          <w:sz w:val="20"/>
          <w:szCs w:val="20"/>
          <w:lang w:val="ru-RU"/>
        </w:rPr>
        <w:tab/>
        <w:t xml:space="preserve">                                             </w:t>
      </w:r>
      <w:r>
        <w:rPr>
          <w:rFonts w:ascii="Times New Roman" w:hAnsi="Times New Roman"/>
          <w:bCs/>
          <w:sz w:val="20"/>
          <w:szCs w:val="20"/>
          <w:lang w:val="ru-RU"/>
        </w:rPr>
        <w:t xml:space="preserve">                                       </w:t>
      </w:r>
      <w:r w:rsidRPr="00A52E89">
        <w:rPr>
          <w:rFonts w:ascii="Times New Roman" w:hAnsi="Times New Roman"/>
          <w:bCs/>
          <w:sz w:val="20"/>
          <w:szCs w:val="20"/>
          <w:lang w:val="ru-RU"/>
        </w:rPr>
        <w:t xml:space="preserve">    </w:t>
      </w:r>
      <w:r w:rsidRPr="00576AAF">
        <w:rPr>
          <w:rFonts w:ascii="Times New Roman" w:hAnsi="Times New Roman"/>
          <w:bCs/>
          <w:sz w:val="20"/>
          <w:szCs w:val="20"/>
          <w:u w:val="single"/>
          <w:lang w:val="ru-RU"/>
        </w:rPr>
        <w:t>№ 194</w:t>
      </w:r>
    </w:p>
    <w:p w:rsidR="00A52E89" w:rsidRPr="00A52E89" w:rsidRDefault="00A52E89" w:rsidP="00A52E8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A52E89">
        <w:rPr>
          <w:rFonts w:ascii="Times New Roman" w:hAnsi="Times New Roman"/>
          <w:sz w:val="20"/>
          <w:szCs w:val="20"/>
          <w:lang w:val="ru-RU"/>
        </w:rPr>
        <w:t>пгт Тужа</w:t>
      </w:r>
    </w:p>
    <w:p w:rsidR="00A52E89" w:rsidRPr="00A52E89" w:rsidRDefault="00A52E89" w:rsidP="00A52E8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A52E89" w:rsidRPr="00A52E89" w:rsidRDefault="00A52E89" w:rsidP="00A52E89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2E89">
        <w:rPr>
          <w:rFonts w:ascii="Times New Roman" w:hAnsi="Times New Roman" w:cs="Times New Roman"/>
          <w:sz w:val="20"/>
          <w:szCs w:val="20"/>
        </w:rPr>
        <w:t>О внесении изменения в постановление администрации Тужинского муниципального района от 30.12.2015 № 501</w:t>
      </w:r>
    </w:p>
    <w:p w:rsidR="00A52E89" w:rsidRPr="00A52E89" w:rsidRDefault="00A52E89" w:rsidP="00A52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A52E89" w:rsidRPr="00A52E89" w:rsidRDefault="00A52E89" w:rsidP="00A52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A52E89">
        <w:rPr>
          <w:rFonts w:ascii="Times New Roman" w:hAnsi="Times New Roman"/>
          <w:sz w:val="20"/>
          <w:szCs w:val="20"/>
          <w:lang w:val="ru-RU"/>
        </w:rPr>
        <w:t>В соответствии со статьей 86 Бюджетного кодекса Российской Федерации, пунктом 1 статьи 37 Федерального закона от 06.10.2003 № 131-ФЗ «Об общих принципах организации местного самоуправления в Российской Федерации», статьей 9 Устава муниципального образования Тужинский муниципальный район, принятого решением Тужинской районной Думы от 27.06.2005 № 23/257,  решением Тужинской районной Думы от 12.12.2014         № 49/333 «О бюджете Тужинского муниципального района на 2015 год и на плановый период 2016 и 2017 годов» администрация Тужинского муниципального района ПОСТАНОВЛЯЕТ:</w:t>
      </w:r>
    </w:p>
    <w:p w:rsidR="00A52E89" w:rsidRPr="00A52E89" w:rsidRDefault="00A52E89" w:rsidP="00A52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A52E89">
        <w:rPr>
          <w:rFonts w:ascii="Times New Roman" w:hAnsi="Times New Roman"/>
          <w:sz w:val="20"/>
          <w:szCs w:val="20"/>
          <w:lang w:val="ru-RU"/>
        </w:rPr>
        <w:t>1. Внести в постановление администрации Тужинского муниципального района от 30.12.2015 № 501 «О реализации отдельных государственных полномочий, переданных Тужинскому муниципальному району» (далее – Постановление) следующее изменение:</w:t>
      </w:r>
    </w:p>
    <w:p w:rsidR="00A52E89" w:rsidRPr="00A52E89" w:rsidRDefault="00A52E89" w:rsidP="00A52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A52E89">
        <w:rPr>
          <w:rFonts w:ascii="Times New Roman" w:hAnsi="Times New Roman"/>
          <w:sz w:val="20"/>
          <w:szCs w:val="20"/>
          <w:lang w:val="ru-RU"/>
        </w:rPr>
        <w:t>Пункт 1 Постановления дополнить подпунктом 1.17. следующего содержания:</w:t>
      </w:r>
    </w:p>
    <w:p w:rsidR="00A52E89" w:rsidRPr="00A52E89" w:rsidRDefault="00A52E89" w:rsidP="00A52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A52E89">
        <w:rPr>
          <w:rFonts w:ascii="Times New Roman" w:hAnsi="Times New Roman"/>
          <w:sz w:val="20"/>
          <w:szCs w:val="20"/>
          <w:lang w:val="ru-RU"/>
        </w:rPr>
        <w:t xml:space="preserve">«1.17. По возмещению процентной ставки по инвестиционным кредитам (займам) на строительство и реконструкцию объектов для молочного скотоводства.». </w:t>
      </w:r>
    </w:p>
    <w:p w:rsidR="00A52E89" w:rsidRPr="00A52E89" w:rsidRDefault="00A52E89" w:rsidP="00A52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A52E89">
        <w:rPr>
          <w:rFonts w:ascii="Times New Roman" w:hAnsi="Times New Roman"/>
          <w:sz w:val="20"/>
          <w:szCs w:val="20"/>
          <w:lang w:val="ru-RU"/>
        </w:rPr>
        <w:t>2. Настоящее постановление вступает в силу с момента опубликования в Бюллетене муниципальных правовых актов органов местного самоуправления Тужинского муниципального района Кировской области.</w:t>
      </w:r>
    </w:p>
    <w:p w:rsidR="00A52E89" w:rsidRPr="00A52E89" w:rsidRDefault="00A52E89" w:rsidP="00A52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52E89" w:rsidRPr="00A52E89" w:rsidRDefault="00A52E89" w:rsidP="00A52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A52E89">
        <w:rPr>
          <w:rFonts w:ascii="Times New Roman" w:hAnsi="Times New Roman"/>
          <w:sz w:val="20"/>
          <w:szCs w:val="20"/>
          <w:lang w:val="ru-RU"/>
        </w:rPr>
        <w:t>Глава администрации Тужинского</w:t>
      </w:r>
    </w:p>
    <w:p w:rsidR="0016687B" w:rsidRDefault="00A52E89" w:rsidP="001607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A52E89">
        <w:rPr>
          <w:rFonts w:ascii="Times New Roman" w:hAnsi="Times New Roman"/>
          <w:sz w:val="20"/>
          <w:szCs w:val="20"/>
          <w:lang w:val="ru-RU"/>
        </w:rPr>
        <w:t>муниципального района                               Е.В Видякина</w:t>
      </w:r>
    </w:p>
    <w:tbl>
      <w:tblPr>
        <w:tblpPr w:leftFromText="180" w:rightFromText="180" w:vertAnchor="text" w:horzAnchor="margin" w:tblpXSpec="center" w:tblpY="362"/>
        <w:tblW w:w="5000" w:type="pct"/>
        <w:tblCellMar>
          <w:left w:w="0" w:type="dxa"/>
          <w:right w:w="0" w:type="dxa"/>
        </w:tblCellMar>
        <w:tblLook w:val="04A0"/>
      </w:tblPr>
      <w:tblGrid>
        <w:gridCol w:w="1418"/>
        <w:gridCol w:w="5789"/>
        <w:gridCol w:w="2148"/>
        <w:gridCol w:w="1418"/>
      </w:tblGrid>
      <w:tr w:rsidR="00136EEF" w:rsidRPr="00136EEF" w:rsidTr="00136EEF">
        <w:trPr>
          <w:trHeight w:val="993"/>
        </w:trPr>
        <w:tc>
          <w:tcPr>
            <w:tcW w:w="5000" w:type="pct"/>
            <w:gridSpan w:val="4"/>
          </w:tcPr>
          <w:p w:rsidR="00136EEF" w:rsidRPr="00136EEF" w:rsidRDefault="00136EEF" w:rsidP="00136EEF">
            <w:pPr>
              <w:pStyle w:val="ConsPlusTitl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EEF">
              <w:rPr>
                <w:rFonts w:ascii="Times New Roman" w:hAnsi="Times New Roman" w:cs="Times New Roman"/>
                <w:sz w:val="20"/>
                <w:szCs w:val="20"/>
              </w:rPr>
              <w:t>АДМИНИСТРАЦИЯ ТУЖИНСКОГО МУНИЦИПАЛЬНОГО РАЙОНА</w:t>
            </w:r>
          </w:p>
          <w:p w:rsidR="00136EEF" w:rsidRDefault="00136EEF" w:rsidP="00136EEF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F">
              <w:rPr>
                <w:rFonts w:ascii="Times New Roman" w:hAnsi="Times New Roman" w:cs="Times New Roman"/>
                <w:sz w:val="20"/>
                <w:szCs w:val="20"/>
              </w:rPr>
              <w:t>КИРОВСКОЙ ОБЛАСТИ</w:t>
            </w:r>
          </w:p>
          <w:p w:rsidR="00136EEF" w:rsidRPr="00136EEF" w:rsidRDefault="00136EEF" w:rsidP="00136EEF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F" w:rsidRPr="00136EEF" w:rsidRDefault="00136EEF" w:rsidP="00136EEF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F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136EEF" w:rsidRPr="00136EEF" w:rsidRDefault="00136EEF" w:rsidP="00136EEF">
            <w:pPr>
              <w:pStyle w:val="ConsPlusTitl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36EEF" w:rsidRPr="00136EEF" w:rsidTr="00136EEF"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6EEF" w:rsidRPr="00136EEF" w:rsidRDefault="00136EEF" w:rsidP="00136EEF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23.06.2016</w:t>
            </w:r>
          </w:p>
        </w:tc>
        <w:tc>
          <w:tcPr>
            <w:tcW w:w="268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EEF" w:rsidRPr="00136EEF" w:rsidRDefault="00136EEF" w:rsidP="00136EEF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  <w:lang w:val="ru-RU"/>
              </w:rPr>
            </w:pPr>
          </w:p>
        </w:tc>
        <w:tc>
          <w:tcPr>
            <w:tcW w:w="99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EEF" w:rsidRPr="00136EEF" w:rsidRDefault="00136EEF" w:rsidP="00136E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6EEF" w:rsidRPr="00136EEF" w:rsidRDefault="00136EEF" w:rsidP="0013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EEF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</w:tr>
      <w:tr w:rsidR="00136EEF" w:rsidRPr="00136EEF" w:rsidTr="00136EEF">
        <w:trPr>
          <w:trHeight w:val="886"/>
        </w:trPr>
        <w:tc>
          <w:tcPr>
            <w:tcW w:w="5000" w:type="pct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EEF" w:rsidRPr="00136EEF" w:rsidRDefault="00136EEF" w:rsidP="00136EEF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6EEF">
              <w:rPr>
                <w:rFonts w:ascii="Times New Roman" w:hAnsi="Times New Roman"/>
                <w:sz w:val="20"/>
                <w:szCs w:val="20"/>
                <w:lang w:val="ru-RU"/>
              </w:rPr>
              <w:t>пгт Тужа</w:t>
            </w:r>
          </w:p>
          <w:p w:rsidR="00136EEF" w:rsidRPr="00136EEF" w:rsidRDefault="00136EEF" w:rsidP="00136EEF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36EEF" w:rsidRPr="00136EEF" w:rsidRDefault="00136EEF" w:rsidP="00136EEF">
            <w:pPr>
              <w:pStyle w:val="ConsPlusNormal0"/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EF">
              <w:rPr>
                <w:rFonts w:ascii="Times New Roman" w:hAnsi="Times New Roman" w:cs="Times New Roman"/>
                <w:b/>
                <w:sz w:val="20"/>
                <w:szCs w:val="20"/>
              </w:rPr>
              <w:t>О внесении изменения в постановление администрации Тужинского муниципального района от 10.02.2016 №39</w:t>
            </w:r>
          </w:p>
          <w:p w:rsidR="00136EEF" w:rsidRPr="00136EEF" w:rsidRDefault="00136EEF" w:rsidP="00136EEF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136EEF" w:rsidRPr="00136EEF" w:rsidRDefault="00136EEF" w:rsidP="00136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3"/>
          <w:sz w:val="20"/>
          <w:szCs w:val="20"/>
          <w:lang w:val="ru-RU"/>
        </w:rPr>
      </w:pPr>
    </w:p>
    <w:p w:rsidR="00136EEF" w:rsidRPr="00136EEF" w:rsidRDefault="00136EEF" w:rsidP="00136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136EEF">
        <w:rPr>
          <w:rStyle w:val="FontStyle13"/>
          <w:sz w:val="20"/>
          <w:szCs w:val="20"/>
          <w:lang w:val="ru-RU"/>
        </w:rPr>
        <w:t>В соответствии с частью 4 статьи</w:t>
      </w:r>
      <w:r w:rsidRPr="00136EEF">
        <w:rPr>
          <w:rFonts w:ascii="Times New Roman" w:hAnsi="Times New Roman"/>
          <w:sz w:val="20"/>
          <w:szCs w:val="20"/>
          <w:lang w:val="ru-RU"/>
        </w:rPr>
        <w:t xml:space="preserve"> 46 Федерального закона от 06.10.2003 №131-ФЗ «Об общих принципах организации местного самоуправления в Российской Федерации  </w:t>
      </w:r>
      <w:r w:rsidRPr="00136EEF">
        <w:rPr>
          <w:rStyle w:val="FontStyle13"/>
          <w:sz w:val="20"/>
          <w:szCs w:val="20"/>
          <w:lang w:val="ru-RU"/>
        </w:rPr>
        <w:t xml:space="preserve">администрация Тужинского муниципального района </w:t>
      </w:r>
      <w:r w:rsidRPr="00136EEF">
        <w:rPr>
          <w:rFonts w:ascii="Times New Roman" w:hAnsi="Times New Roman"/>
          <w:sz w:val="20"/>
          <w:szCs w:val="20"/>
          <w:lang w:val="ru-RU"/>
        </w:rPr>
        <w:t>ПОСТАНОВЛЯЕТ:</w:t>
      </w:r>
    </w:p>
    <w:p w:rsidR="00136EEF" w:rsidRPr="00576AAF" w:rsidRDefault="00136EEF" w:rsidP="00136EEF">
      <w:pPr>
        <w:pStyle w:val="ConsPlusNormal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76AAF">
        <w:rPr>
          <w:rStyle w:val="FontStyle13"/>
          <w:sz w:val="20"/>
          <w:szCs w:val="20"/>
        </w:rPr>
        <w:t xml:space="preserve">1. Внести в постановление администрации Тужинского муниципального района от 10.02.2016 №39, пунктом 1 которого утвержден порядок </w:t>
      </w:r>
      <w:r w:rsidRPr="00576AAF">
        <w:rPr>
          <w:rFonts w:ascii="Times New Roman" w:hAnsi="Times New Roman" w:cs="Times New Roman"/>
          <w:sz w:val="20"/>
          <w:szCs w:val="20"/>
        </w:rPr>
        <w:t>оценки регулирующего воздействия проектов муниципальных нормативных правовых актов и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–Порядок), следующее изменение:</w:t>
      </w:r>
    </w:p>
    <w:p w:rsidR="00136EEF" w:rsidRPr="00136EEF" w:rsidRDefault="00136EEF" w:rsidP="00136EEF">
      <w:pPr>
        <w:spacing w:after="0" w:line="240" w:lineRule="auto"/>
        <w:ind w:firstLine="547"/>
        <w:jc w:val="both"/>
        <w:rPr>
          <w:rStyle w:val="FontStyle13"/>
          <w:sz w:val="20"/>
          <w:szCs w:val="20"/>
          <w:lang w:val="ru-RU"/>
        </w:rPr>
      </w:pPr>
      <w:r w:rsidRPr="00136EEF">
        <w:rPr>
          <w:rStyle w:val="FontStyle13"/>
          <w:sz w:val="20"/>
          <w:szCs w:val="20"/>
          <w:lang w:val="ru-RU"/>
        </w:rPr>
        <w:t>В пункте 1.1 порядка слова «затрагивающих вопросы осуществления предпринимательской и инвестиционной деятельности» заменить словами «</w:t>
      </w:r>
      <w:r w:rsidRPr="00136EEF">
        <w:rPr>
          <w:rFonts w:ascii="Times New Roman" w:hAnsi="Times New Roman"/>
          <w:sz w:val="20"/>
          <w:szCs w:val="20"/>
          <w:lang w:val="ru-RU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деятельности».</w:t>
      </w:r>
    </w:p>
    <w:p w:rsidR="00136EEF" w:rsidRPr="00136EEF" w:rsidRDefault="00136EEF" w:rsidP="00136EEF">
      <w:pPr>
        <w:pStyle w:val="Style7"/>
        <w:spacing w:after="0" w:line="240" w:lineRule="auto"/>
        <w:ind w:firstLine="539"/>
        <w:rPr>
          <w:rStyle w:val="FontStyle13"/>
          <w:sz w:val="20"/>
          <w:szCs w:val="20"/>
          <w:lang w:val="ru-RU"/>
        </w:rPr>
      </w:pPr>
      <w:r w:rsidRPr="00136EEF">
        <w:rPr>
          <w:rStyle w:val="FontStyle13"/>
          <w:sz w:val="20"/>
          <w:szCs w:val="20"/>
          <w:lang w:val="ru-RU"/>
        </w:rPr>
        <w:t>2. Настоящее постановление вступает в силу с момента о</w:t>
      </w:r>
      <w:r w:rsidRPr="00136EEF">
        <w:rPr>
          <w:rFonts w:ascii="Times New Roman" w:hAnsi="Times New Roman"/>
          <w:bCs/>
          <w:sz w:val="20"/>
          <w:szCs w:val="20"/>
          <w:lang w:val="ru-RU"/>
        </w:rPr>
        <w:t>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Pr="00136EEF">
        <w:rPr>
          <w:rStyle w:val="FontStyle13"/>
          <w:sz w:val="20"/>
          <w:szCs w:val="20"/>
          <w:lang w:val="ru-RU"/>
        </w:rPr>
        <w:t>.</w:t>
      </w:r>
    </w:p>
    <w:p w:rsidR="00136EEF" w:rsidRPr="00576AAF" w:rsidRDefault="00136EEF" w:rsidP="00136EEF">
      <w:pPr>
        <w:pStyle w:val="ConsPlusNormal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76AAF">
        <w:rPr>
          <w:rStyle w:val="FontStyle13"/>
          <w:sz w:val="20"/>
          <w:szCs w:val="20"/>
        </w:rPr>
        <w:t xml:space="preserve">3. </w:t>
      </w:r>
      <w:r w:rsidRPr="00576AAF">
        <w:rPr>
          <w:rFonts w:ascii="Times New Roman" w:hAnsi="Times New Roman" w:cs="Times New Roman"/>
          <w:sz w:val="20"/>
          <w:szCs w:val="20"/>
        </w:rPr>
        <w:t>Разместить настоящее постановление на официальном сайте администрации Тужинского муниципального района</w:t>
      </w:r>
      <w:r w:rsidRPr="00576AAF">
        <w:rPr>
          <w:rFonts w:ascii="Times New Roman" w:hAnsi="Times New Roman" w:cs="Times New Roman"/>
          <w:bCs/>
          <w:sz w:val="20"/>
          <w:szCs w:val="20"/>
        </w:rPr>
        <w:t xml:space="preserve"> в информационно-телекоммуникационной сети «Интернет».</w:t>
      </w:r>
    </w:p>
    <w:p w:rsidR="00136EEF" w:rsidRPr="00576AAF" w:rsidRDefault="00136EEF" w:rsidP="00136EEF">
      <w:pPr>
        <w:pStyle w:val="ConsPlusNormal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36EEF" w:rsidRPr="00136EEF" w:rsidRDefault="00136EEF" w:rsidP="00136EEF">
      <w:pPr>
        <w:pStyle w:val="Style7"/>
        <w:widowControl/>
        <w:spacing w:after="0" w:line="240" w:lineRule="auto"/>
        <w:ind w:firstLine="0"/>
        <w:jc w:val="lef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136EEF">
        <w:rPr>
          <w:rFonts w:ascii="Times New Roman" w:hAnsi="Times New Roman"/>
          <w:color w:val="000000"/>
          <w:sz w:val="20"/>
          <w:szCs w:val="20"/>
          <w:lang w:val="ru-RU"/>
        </w:rPr>
        <w:t xml:space="preserve">Глава администрации </w:t>
      </w:r>
      <w:r w:rsidRPr="00136EEF">
        <w:rPr>
          <w:rFonts w:ascii="Times New Roman" w:hAnsi="Times New Roman"/>
          <w:color w:val="000000"/>
          <w:sz w:val="20"/>
          <w:szCs w:val="20"/>
          <w:lang w:val="ru-RU"/>
        </w:rPr>
        <w:tab/>
      </w:r>
    </w:p>
    <w:p w:rsidR="00136EEF" w:rsidRPr="00136EEF" w:rsidRDefault="00136EEF" w:rsidP="00136EEF">
      <w:pPr>
        <w:pStyle w:val="Style7"/>
        <w:widowControl/>
        <w:spacing w:after="0" w:line="240" w:lineRule="auto"/>
        <w:ind w:firstLine="0"/>
        <w:jc w:val="lef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136EEF">
        <w:rPr>
          <w:rFonts w:ascii="Times New Roman" w:hAnsi="Times New Roman"/>
          <w:color w:val="000000"/>
          <w:sz w:val="20"/>
          <w:szCs w:val="20"/>
          <w:lang w:val="ru-RU"/>
        </w:rPr>
        <w:t xml:space="preserve">Тужинского муниципального района                 </w:t>
      </w:r>
      <w:r w:rsidRPr="00136EEF">
        <w:rPr>
          <w:rFonts w:ascii="Times New Roman" w:hAnsi="Times New Roman"/>
          <w:color w:val="000000"/>
          <w:sz w:val="20"/>
          <w:szCs w:val="20"/>
          <w:lang w:val="ru-RU"/>
        </w:rPr>
        <w:tab/>
        <w:t xml:space="preserve"> Е.В. Видякина</w:t>
      </w:r>
    </w:p>
    <w:p w:rsidR="00136EEF" w:rsidRPr="00136EEF" w:rsidRDefault="00136EEF" w:rsidP="00136EEF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16687B" w:rsidRDefault="0016687B" w:rsidP="008D78CA">
      <w:pPr>
        <w:spacing w:after="0" w:line="240" w:lineRule="auto"/>
        <w:ind w:left="-154"/>
        <w:rPr>
          <w:rFonts w:ascii="Times New Roman" w:hAnsi="Times New Roman"/>
          <w:sz w:val="20"/>
          <w:szCs w:val="20"/>
          <w:lang w:val="ru-RU"/>
        </w:rPr>
      </w:pPr>
    </w:p>
    <w:tbl>
      <w:tblPr>
        <w:tblpPr w:leftFromText="180" w:rightFromText="180" w:vertAnchor="text" w:horzAnchor="margin" w:tblpXSpec="center" w:tblpY="362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69257E" w:rsidRPr="0069257E" w:rsidTr="0016077D">
        <w:trPr>
          <w:trHeight w:hRule="exact" w:val="1133"/>
        </w:trPr>
        <w:tc>
          <w:tcPr>
            <w:tcW w:w="9540" w:type="dxa"/>
            <w:gridSpan w:val="4"/>
          </w:tcPr>
          <w:p w:rsidR="0069257E" w:rsidRPr="0069257E" w:rsidRDefault="0069257E" w:rsidP="0069257E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ТУЖИНСКОГО МУНИЦИПАЛЬНОГО РАЙОНА</w:t>
            </w:r>
          </w:p>
          <w:p w:rsidR="0069257E" w:rsidRDefault="0069257E" w:rsidP="0069257E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7E">
              <w:rPr>
                <w:rFonts w:ascii="Times New Roman" w:hAnsi="Times New Roman" w:cs="Times New Roman"/>
                <w:sz w:val="20"/>
                <w:szCs w:val="20"/>
              </w:rPr>
              <w:t>КИРОВСКОЙ ОБЛАСТИ</w:t>
            </w:r>
          </w:p>
          <w:p w:rsidR="00293AD2" w:rsidRPr="0069257E" w:rsidRDefault="00293AD2" w:rsidP="0069257E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57E" w:rsidRPr="0069257E" w:rsidRDefault="0069257E" w:rsidP="0069257E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7E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</w:tr>
      <w:tr w:rsidR="0069257E" w:rsidRPr="0069257E" w:rsidTr="00BD32EC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69257E" w:rsidRPr="0069257E" w:rsidRDefault="0069257E" w:rsidP="0069257E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57E">
              <w:rPr>
                <w:rFonts w:ascii="Times New Roman" w:hAnsi="Times New Roman"/>
                <w:sz w:val="20"/>
                <w:szCs w:val="20"/>
              </w:rPr>
              <w:t>23.06.2016</w:t>
            </w:r>
          </w:p>
        </w:tc>
        <w:tc>
          <w:tcPr>
            <w:tcW w:w="2873" w:type="dxa"/>
          </w:tcPr>
          <w:p w:rsidR="0069257E" w:rsidRPr="0069257E" w:rsidRDefault="0069257E" w:rsidP="0069257E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</w:tc>
        <w:tc>
          <w:tcPr>
            <w:tcW w:w="2983" w:type="dxa"/>
          </w:tcPr>
          <w:p w:rsidR="0069257E" w:rsidRPr="0069257E" w:rsidRDefault="0069257E" w:rsidP="0069257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257E">
              <w:rPr>
                <w:rFonts w:ascii="Times New Roman" w:hAnsi="Times New Roman"/>
                <w:position w:val="-6"/>
                <w:sz w:val="20"/>
                <w:szCs w:val="20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69257E" w:rsidRPr="0069257E" w:rsidRDefault="0069257E" w:rsidP="006925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57E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</w:tr>
      <w:tr w:rsidR="0069257E" w:rsidRPr="0069257E" w:rsidTr="0069257E">
        <w:tblPrEx>
          <w:tblCellMar>
            <w:left w:w="70" w:type="dxa"/>
            <w:right w:w="70" w:type="dxa"/>
          </w:tblCellMar>
        </w:tblPrEx>
        <w:trPr>
          <w:trHeight w:val="998"/>
        </w:trPr>
        <w:tc>
          <w:tcPr>
            <w:tcW w:w="9540" w:type="dxa"/>
            <w:gridSpan w:val="4"/>
          </w:tcPr>
          <w:p w:rsidR="0069257E" w:rsidRPr="0069257E" w:rsidRDefault="0069257E" w:rsidP="0069257E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257E">
              <w:rPr>
                <w:rFonts w:ascii="Times New Roman" w:hAnsi="Times New Roman"/>
                <w:sz w:val="20"/>
                <w:szCs w:val="20"/>
                <w:lang w:val="ru-RU"/>
              </w:rPr>
              <w:t>пгт Тужа</w:t>
            </w:r>
          </w:p>
          <w:p w:rsidR="0069257E" w:rsidRPr="0069257E" w:rsidRDefault="0069257E" w:rsidP="0069257E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9257E" w:rsidRPr="0069257E" w:rsidRDefault="0069257E" w:rsidP="0069257E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9257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 внесении изменений в постановление главы администрации</w:t>
            </w:r>
          </w:p>
          <w:p w:rsidR="0069257E" w:rsidRPr="0069257E" w:rsidRDefault="0069257E" w:rsidP="0069257E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9257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Тужинского района Кировской области от 25.10.2005 №55</w:t>
            </w:r>
          </w:p>
        </w:tc>
      </w:tr>
    </w:tbl>
    <w:p w:rsidR="0069257E" w:rsidRPr="0069257E" w:rsidRDefault="0069257E" w:rsidP="0057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69257E" w:rsidRPr="0069257E" w:rsidRDefault="0069257E" w:rsidP="00692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69257E">
        <w:rPr>
          <w:rStyle w:val="FontStyle13"/>
          <w:sz w:val="20"/>
          <w:szCs w:val="20"/>
          <w:lang w:val="ru-RU"/>
        </w:rPr>
        <w:t xml:space="preserve">В связи с кадровыми изменениями администрация Тужинского муниципального района </w:t>
      </w:r>
      <w:r w:rsidRPr="0069257E">
        <w:rPr>
          <w:rFonts w:ascii="Times New Roman" w:hAnsi="Times New Roman"/>
          <w:sz w:val="20"/>
          <w:szCs w:val="20"/>
          <w:lang w:val="ru-RU"/>
        </w:rPr>
        <w:t>ПОСТАНОВЛЯЕТ:</w:t>
      </w:r>
    </w:p>
    <w:p w:rsidR="0069257E" w:rsidRPr="0069257E" w:rsidRDefault="0069257E" w:rsidP="0069257E">
      <w:pPr>
        <w:pStyle w:val="Style7"/>
        <w:widowControl/>
        <w:spacing w:after="0" w:line="240" w:lineRule="auto"/>
        <w:ind w:firstLine="709"/>
        <w:rPr>
          <w:rStyle w:val="FontStyle13"/>
          <w:sz w:val="20"/>
          <w:szCs w:val="20"/>
          <w:lang w:val="ru-RU"/>
        </w:rPr>
      </w:pPr>
      <w:r w:rsidRPr="0069257E">
        <w:rPr>
          <w:rStyle w:val="FontStyle13"/>
          <w:sz w:val="20"/>
          <w:szCs w:val="20"/>
          <w:lang w:val="ru-RU"/>
        </w:rPr>
        <w:t>1. Внести в постановление главы администрации Тужинского района Кировской области от 25.10.2005 № 55 «О ликвидации отдела социальной защиты населения администрации Тужинского района» изменения, изложив состав ликвидационной комиссии отдела социальной защиты населения администрации Тужинского района в новой редакции, согласно приложению.</w:t>
      </w:r>
    </w:p>
    <w:p w:rsidR="0069257E" w:rsidRPr="0069257E" w:rsidRDefault="0069257E" w:rsidP="0069257E">
      <w:pPr>
        <w:pStyle w:val="Style7"/>
        <w:spacing w:after="0" w:line="240" w:lineRule="auto"/>
        <w:ind w:firstLine="709"/>
        <w:rPr>
          <w:rStyle w:val="FontStyle13"/>
          <w:sz w:val="20"/>
          <w:szCs w:val="20"/>
          <w:lang w:val="ru-RU"/>
        </w:rPr>
      </w:pPr>
      <w:r w:rsidRPr="0069257E">
        <w:rPr>
          <w:rStyle w:val="FontStyle13"/>
          <w:sz w:val="20"/>
          <w:szCs w:val="20"/>
          <w:lang w:val="ru-RU"/>
        </w:rPr>
        <w:t>2. Настоящее постановление вступает в силу с момента о</w:t>
      </w:r>
      <w:r w:rsidRPr="0069257E">
        <w:rPr>
          <w:rFonts w:ascii="Times New Roman" w:hAnsi="Times New Roman"/>
          <w:bCs/>
          <w:sz w:val="20"/>
          <w:szCs w:val="20"/>
          <w:lang w:val="ru-RU"/>
        </w:rPr>
        <w:t>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Pr="0069257E">
        <w:rPr>
          <w:rStyle w:val="FontStyle13"/>
          <w:sz w:val="20"/>
          <w:szCs w:val="20"/>
          <w:lang w:val="ru-RU"/>
        </w:rPr>
        <w:t>.</w:t>
      </w:r>
    </w:p>
    <w:p w:rsidR="0069257E" w:rsidRPr="0069257E" w:rsidRDefault="0069257E" w:rsidP="0069257E">
      <w:pPr>
        <w:pStyle w:val="Style7"/>
        <w:widowControl/>
        <w:spacing w:after="0" w:line="240" w:lineRule="auto"/>
        <w:ind w:firstLine="709"/>
        <w:rPr>
          <w:rFonts w:ascii="Times New Roman" w:hAnsi="Times New Roman"/>
          <w:sz w:val="20"/>
          <w:szCs w:val="20"/>
          <w:lang w:val="ru-RU"/>
        </w:rPr>
      </w:pPr>
      <w:r w:rsidRPr="0069257E">
        <w:rPr>
          <w:rStyle w:val="FontStyle13"/>
          <w:sz w:val="20"/>
          <w:szCs w:val="20"/>
          <w:lang w:val="ru-RU"/>
        </w:rPr>
        <w:t>3. Контроль за исполнением постановления возложить на управляющую делами администрации Тужинского муниципального района Устюгову С.Б.</w:t>
      </w:r>
    </w:p>
    <w:p w:rsidR="0069257E" w:rsidRPr="0069257E" w:rsidRDefault="0069257E" w:rsidP="0069257E">
      <w:pPr>
        <w:pStyle w:val="Style7"/>
        <w:widowControl/>
        <w:spacing w:after="0" w:line="240" w:lineRule="auto"/>
        <w:ind w:firstLine="0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69257E" w:rsidRPr="0069257E" w:rsidRDefault="0069257E" w:rsidP="0069257E">
      <w:pPr>
        <w:pStyle w:val="Style7"/>
        <w:widowControl/>
        <w:spacing w:after="0" w:line="240" w:lineRule="auto"/>
        <w:ind w:firstLine="0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69257E" w:rsidRPr="0069257E" w:rsidRDefault="0069257E" w:rsidP="0069257E">
      <w:pPr>
        <w:pStyle w:val="Style7"/>
        <w:widowControl/>
        <w:spacing w:after="0" w:line="240" w:lineRule="auto"/>
        <w:ind w:firstLine="0"/>
        <w:jc w:val="left"/>
        <w:rPr>
          <w:rFonts w:ascii="Times New Roman" w:hAnsi="Times New Roman"/>
          <w:sz w:val="20"/>
          <w:szCs w:val="20"/>
          <w:lang w:val="ru-RU"/>
        </w:rPr>
      </w:pPr>
      <w:r w:rsidRPr="0069257E">
        <w:rPr>
          <w:rFonts w:ascii="Times New Roman" w:hAnsi="Times New Roman"/>
          <w:sz w:val="20"/>
          <w:szCs w:val="20"/>
          <w:lang w:val="ru-RU"/>
        </w:rPr>
        <w:t xml:space="preserve">Глава администрации </w:t>
      </w:r>
      <w:r w:rsidRPr="0069257E">
        <w:rPr>
          <w:rFonts w:ascii="Times New Roman" w:hAnsi="Times New Roman"/>
          <w:sz w:val="20"/>
          <w:szCs w:val="20"/>
          <w:lang w:val="ru-RU"/>
        </w:rPr>
        <w:tab/>
      </w:r>
    </w:p>
    <w:p w:rsidR="0069257E" w:rsidRPr="0069257E" w:rsidRDefault="0069257E" w:rsidP="0069257E">
      <w:pPr>
        <w:pStyle w:val="Style7"/>
        <w:widowControl/>
        <w:spacing w:after="0" w:line="240" w:lineRule="auto"/>
        <w:ind w:firstLine="0"/>
        <w:jc w:val="left"/>
        <w:rPr>
          <w:rFonts w:ascii="Times New Roman" w:hAnsi="Times New Roman"/>
          <w:sz w:val="20"/>
          <w:szCs w:val="20"/>
          <w:lang w:val="ru-RU"/>
        </w:rPr>
      </w:pPr>
      <w:r w:rsidRPr="0069257E">
        <w:rPr>
          <w:rFonts w:ascii="Times New Roman" w:hAnsi="Times New Roman"/>
          <w:sz w:val="20"/>
          <w:szCs w:val="20"/>
          <w:lang w:val="ru-RU"/>
        </w:rPr>
        <w:t>Тужинского муниципального района    Е.В. Видякина</w:t>
      </w:r>
    </w:p>
    <w:p w:rsidR="0069257E" w:rsidRPr="0069257E" w:rsidRDefault="0069257E" w:rsidP="0069257E">
      <w:pPr>
        <w:pStyle w:val="Style4"/>
        <w:widowControl/>
        <w:spacing w:after="0" w:line="240" w:lineRule="auto"/>
        <w:ind w:left="5670" w:right="10"/>
        <w:jc w:val="both"/>
        <w:rPr>
          <w:rStyle w:val="FontStyle13"/>
          <w:sz w:val="20"/>
          <w:szCs w:val="20"/>
          <w:lang w:val="ru-RU"/>
        </w:rPr>
      </w:pPr>
    </w:p>
    <w:p w:rsidR="0069257E" w:rsidRPr="0069257E" w:rsidRDefault="0069257E" w:rsidP="0069257E">
      <w:pPr>
        <w:pStyle w:val="Style4"/>
        <w:widowControl/>
        <w:spacing w:after="0" w:line="240" w:lineRule="auto"/>
        <w:ind w:left="5670" w:right="10"/>
        <w:jc w:val="both"/>
        <w:rPr>
          <w:rStyle w:val="FontStyle13"/>
          <w:sz w:val="20"/>
          <w:szCs w:val="20"/>
        </w:rPr>
      </w:pPr>
      <w:r w:rsidRPr="0069257E">
        <w:rPr>
          <w:rStyle w:val="FontStyle13"/>
          <w:sz w:val="20"/>
          <w:szCs w:val="20"/>
        </w:rPr>
        <w:t>УТВЕРЖДЕНО</w:t>
      </w:r>
    </w:p>
    <w:p w:rsidR="00576AAF" w:rsidRDefault="0069257E" w:rsidP="0069257E">
      <w:pPr>
        <w:pStyle w:val="Style4"/>
        <w:widowControl/>
        <w:spacing w:after="0" w:line="240" w:lineRule="auto"/>
        <w:ind w:left="5670" w:right="10"/>
        <w:jc w:val="left"/>
        <w:rPr>
          <w:rStyle w:val="FontStyle13"/>
          <w:sz w:val="20"/>
          <w:szCs w:val="20"/>
          <w:lang w:val="ru-RU"/>
        </w:rPr>
      </w:pPr>
      <w:r w:rsidRPr="0069257E">
        <w:rPr>
          <w:rStyle w:val="FontStyle13"/>
          <w:sz w:val="20"/>
          <w:szCs w:val="20"/>
          <w:lang w:val="ru-RU"/>
        </w:rPr>
        <w:t xml:space="preserve">постановлением администрации Тужинского муниципального района </w:t>
      </w:r>
    </w:p>
    <w:p w:rsidR="0069257E" w:rsidRPr="00576AAF" w:rsidRDefault="00576AAF" w:rsidP="0069257E">
      <w:pPr>
        <w:pStyle w:val="Style4"/>
        <w:widowControl/>
        <w:spacing w:after="0" w:line="240" w:lineRule="auto"/>
        <w:ind w:left="5670" w:right="10"/>
        <w:jc w:val="left"/>
        <w:rPr>
          <w:rStyle w:val="FontStyle13"/>
          <w:sz w:val="20"/>
          <w:szCs w:val="20"/>
          <w:u w:val="single"/>
          <w:lang w:val="ru-RU"/>
        </w:rPr>
      </w:pPr>
      <w:r w:rsidRPr="00576AAF">
        <w:rPr>
          <w:rStyle w:val="FontStyle13"/>
          <w:sz w:val="20"/>
          <w:szCs w:val="20"/>
          <w:u w:val="single"/>
          <w:lang w:val="ru-RU"/>
        </w:rPr>
        <w:t>от 23.06.</w:t>
      </w:r>
      <w:r w:rsidR="0069257E" w:rsidRPr="00576AAF">
        <w:rPr>
          <w:rStyle w:val="FontStyle13"/>
          <w:sz w:val="20"/>
          <w:szCs w:val="20"/>
          <w:u w:val="single"/>
          <w:lang w:val="ru-RU"/>
        </w:rPr>
        <w:t>2016 №</w:t>
      </w:r>
      <w:r w:rsidRPr="00576AAF">
        <w:rPr>
          <w:rStyle w:val="FontStyle13"/>
          <w:sz w:val="20"/>
          <w:szCs w:val="20"/>
          <w:u w:val="single"/>
          <w:lang w:val="ru-RU"/>
        </w:rPr>
        <w:t xml:space="preserve"> </w:t>
      </w:r>
      <w:r w:rsidR="0069257E" w:rsidRPr="00576AAF">
        <w:rPr>
          <w:rStyle w:val="FontStyle13"/>
          <w:sz w:val="20"/>
          <w:szCs w:val="20"/>
          <w:u w:val="single"/>
          <w:lang w:val="ru-RU"/>
        </w:rPr>
        <w:t>196</w:t>
      </w:r>
    </w:p>
    <w:p w:rsidR="0069257E" w:rsidRPr="00576AAF" w:rsidRDefault="0069257E" w:rsidP="0069257E">
      <w:pPr>
        <w:pStyle w:val="Style4"/>
        <w:widowControl/>
        <w:spacing w:after="0" w:line="240" w:lineRule="auto"/>
        <w:ind w:left="5670" w:right="10"/>
        <w:jc w:val="left"/>
        <w:rPr>
          <w:rStyle w:val="FontStyle13"/>
          <w:sz w:val="20"/>
          <w:szCs w:val="20"/>
          <w:u w:val="single"/>
          <w:lang w:val="ru-RU"/>
        </w:rPr>
      </w:pPr>
    </w:p>
    <w:p w:rsidR="0069257E" w:rsidRPr="0069257E" w:rsidRDefault="0069257E" w:rsidP="0069257E">
      <w:pPr>
        <w:pStyle w:val="Style4"/>
        <w:widowControl/>
        <w:spacing w:after="0" w:line="240" w:lineRule="auto"/>
        <w:rPr>
          <w:rStyle w:val="FontStyle13"/>
          <w:b/>
          <w:bCs/>
          <w:sz w:val="20"/>
          <w:szCs w:val="20"/>
          <w:lang w:val="ru-RU"/>
        </w:rPr>
      </w:pPr>
      <w:r w:rsidRPr="0069257E">
        <w:rPr>
          <w:rStyle w:val="FontStyle13"/>
          <w:b/>
          <w:bCs/>
          <w:sz w:val="20"/>
          <w:szCs w:val="20"/>
          <w:lang w:val="ru-RU"/>
        </w:rPr>
        <w:t>СОСТАВ</w:t>
      </w:r>
    </w:p>
    <w:p w:rsidR="0069257E" w:rsidRPr="0069257E" w:rsidRDefault="0069257E" w:rsidP="0069257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69257E">
        <w:rPr>
          <w:rFonts w:ascii="Times New Roman" w:hAnsi="Times New Roman"/>
          <w:sz w:val="20"/>
          <w:szCs w:val="20"/>
          <w:lang w:val="ru-RU"/>
        </w:rPr>
        <w:t xml:space="preserve">ликвидационной комиссии </w:t>
      </w:r>
    </w:p>
    <w:p w:rsidR="0069257E" w:rsidRPr="0069257E" w:rsidRDefault="0069257E" w:rsidP="0069257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69257E">
        <w:rPr>
          <w:rFonts w:ascii="Times New Roman" w:hAnsi="Times New Roman"/>
          <w:sz w:val="20"/>
          <w:szCs w:val="20"/>
          <w:lang w:val="ru-RU"/>
        </w:rPr>
        <w:t>отдела социальной защиты населения администрации Тужинского района</w:t>
      </w:r>
    </w:p>
    <w:p w:rsidR="0069257E" w:rsidRPr="0069257E" w:rsidRDefault="0069257E" w:rsidP="0069257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0173" w:type="dxa"/>
        <w:tblLook w:val="00BF"/>
      </w:tblPr>
      <w:tblGrid>
        <w:gridCol w:w="3652"/>
        <w:gridCol w:w="567"/>
        <w:gridCol w:w="5954"/>
      </w:tblGrid>
      <w:tr w:rsidR="0069257E" w:rsidRPr="0069257E" w:rsidTr="00BD32EC">
        <w:trPr>
          <w:trHeight w:val="986"/>
        </w:trPr>
        <w:tc>
          <w:tcPr>
            <w:tcW w:w="3652" w:type="dxa"/>
          </w:tcPr>
          <w:p w:rsidR="0069257E" w:rsidRPr="0069257E" w:rsidRDefault="0069257E" w:rsidP="006925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57E">
              <w:rPr>
                <w:rFonts w:ascii="Times New Roman" w:hAnsi="Times New Roman"/>
                <w:sz w:val="20"/>
                <w:szCs w:val="20"/>
              </w:rPr>
              <w:t>ШАЛАГИНОВА</w:t>
            </w:r>
          </w:p>
          <w:p w:rsidR="0069257E" w:rsidRPr="0069257E" w:rsidRDefault="0069257E" w:rsidP="006925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57E">
              <w:rPr>
                <w:rFonts w:ascii="Times New Roman" w:hAnsi="Times New Roman"/>
                <w:sz w:val="20"/>
                <w:szCs w:val="20"/>
              </w:rPr>
              <w:t>Любовь Михайловна</w:t>
            </w:r>
          </w:p>
        </w:tc>
        <w:tc>
          <w:tcPr>
            <w:tcW w:w="567" w:type="dxa"/>
          </w:tcPr>
          <w:p w:rsidR="0069257E" w:rsidRPr="0069257E" w:rsidRDefault="0069257E" w:rsidP="0069257E">
            <w:pPr>
              <w:spacing w:after="0"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69257E">
              <w:rPr>
                <w:rStyle w:val="FontStyle11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69257E" w:rsidRPr="0069257E" w:rsidRDefault="0069257E" w:rsidP="006925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57E">
              <w:rPr>
                <w:rFonts w:ascii="Times New Roman" w:hAnsi="Times New Roman"/>
                <w:sz w:val="20"/>
                <w:szCs w:val="20"/>
              </w:rPr>
              <w:t>Председатель ликвидационной комиссии</w:t>
            </w:r>
          </w:p>
          <w:p w:rsidR="0069257E" w:rsidRPr="0069257E" w:rsidRDefault="0069257E" w:rsidP="006925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57E" w:rsidRPr="0069257E" w:rsidTr="0069257E">
        <w:trPr>
          <w:trHeight w:val="289"/>
        </w:trPr>
        <w:tc>
          <w:tcPr>
            <w:tcW w:w="3652" w:type="dxa"/>
          </w:tcPr>
          <w:p w:rsidR="0069257E" w:rsidRPr="0069257E" w:rsidRDefault="0069257E" w:rsidP="006925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57E">
              <w:rPr>
                <w:rFonts w:ascii="Times New Roman" w:hAnsi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567" w:type="dxa"/>
          </w:tcPr>
          <w:p w:rsidR="0069257E" w:rsidRPr="0069257E" w:rsidRDefault="0069257E" w:rsidP="0069257E">
            <w:pPr>
              <w:spacing w:after="0"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54" w:type="dxa"/>
          </w:tcPr>
          <w:p w:rsidR="0069257E" w:rsidRPr="0069257E" w:rsidRDefault="0069257E" w:rsidP="006925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57E" w:rsidRPr="0069257E" w:rsidTr="00BD32EC">
        <w:trPr>
          <w:trHeight w:val="986"/>
        </w:trPr>
        <w:tc>
          <w:tcPr>
            <w:tcW w:w="3652" w:type="dxa"/>
          </w:tcPr>
          <w:p w:rsidR="0069257E" w:rsidRPr="0069257E" w:rsidRDefault="0069257E" w:rsidP="0069257E">
            <w:pPr>
              <w:spacing w:after="0" w:line="240" w:lineRule="auto"/>
              <w:rPr>
                <w:rStyle w:val="FontStyle13"/>
                <w:sz w:val="20"/>
                <w:szCs w:val="20"/>
              </w:rPr>
            </w:pPr>
            <w:r w:rsidRPr="0069257E">
              <w:rPr>
                <w:rStyle w:val="FontStyle13"/>
                <w:sz w:val="20"/>
                <w:szCs w:val="20"/>
              </w:rPr>
              <w:t>Носкова</w:t>
            </w:r>
          </w:p>
          <w:p w:rsidR="0069257E" w:rsidRPr="0069257E" w:rsidRDefault="0069257E" w:rsidP="006925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57E">
              <w:rPr>
                <w:rStyle w:val="FontStyle13"/>
                <w:sz w:val="20"/>
                <w:szCs w:val="20"/>
              </w:rPr>
              <w:t>Ольга Валерьевна</w:t>
            </w:r>
          </w:p>
        </w:tc>
        <w:tc>
          <w:tcPr>
            <w:tcW w:w="567" w:type="dxa"/>
          </w:tcPr>
          <w:p w:rsidR="0069257E" w:rsidRPr="0069257E" w:rsidRDefault="0069257E" w:rsidP="0069257E">
            <w:pPr>
              <w:spacing w:after="0"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69257E">
              <w:rPr>
                <w:rStyle w:val="FontStyle11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69257E" w:rsidRPr="0069257E" w:rsidRDefault="0069257E" w:rsidP="0069257E">
            <w:pPr>
              <w:spacing w:after="0" w:line="240" w:lineRule="auto"/>
              <w:rPr>
                <w:rStyle w:val="FontStyle13"/>
                <w:sz w:val="20"/>
                <w:szCs w:val="20"/>
                <w:lang w:val="ru-RU"/>
              </w:rPr>
            </w:pPr>
            <w:r w:rsidRPr="0069257E">
              <w:rPr>
                <w:rStyle w:val="FontStyle13"/>
                <w:sz w:val="20"/>
                <w:szCs w:val="20"/>
                <w:lang w:val="ru-RU"/>
              </w:rPr>
              <w:t>ведущий специалист – юрист управления делами администрации Тужинского муниципального района, секретарь комиссии</w:t>
            </w:r>
          </w:p>
          <w:p w:rsidR="0069257E" w:rsidRPr="0069257E" w:rsidRDefault="0069257E" w:rsidP="006925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9257E" w:rsidRPr="0069257E" w:rsidTr="00BD32EC">
        <w:trPr>
          <w:trHeight w:val="986"/>
        </w:trPr>
        <w:tc>
          <w:tcPr>
            <w:tcW w:w="3652" w:type="dxa"/>
          </w:tcPr>
          <w:p w:rsidR="0069257E" w:rsidRPr="0069257E" w:rsidRDefault="0069257E" w:rsidP="0069257E">
            <w:pPr>
              <w:spacing w:after="0" w:line="240" w:lineRule="auto"/>
              <w:rPr>
                <w:rStyle w:val="FontStyle13"/>
                <w:sz w:val="20"/>
                <w:szCs w:val="20"/>
              </w:rPr>
            </w:pPr>
            <w:r w:rsidRPr="0069257E">
              <w:rPr>
                <w:rStyle w:val="FontStyle13"/>
                <w:sz w:val="20"/>
                <w:szCs w:val="20"/>
              </w:rPr>
              <w:t>УСТЮГОВА</w:t>
            </w:r>
          </w:p>
          <w:p w:rsidR="0069257E" w:rsidRPr="0069257E" w:rsidRDefault="0069257E" w:rsidP="0069257E">
            <w:pPr>
              <w:spacing w:after="0" w:line="240" w:lineRule="auto"/>
              <w:rPr>
                <w:rStyle w:val="FontStyle13"/>
                <w:sz w:val="20"/>
                <w:szCs w:val="20"/>
              </w:rPr>
            </w:pPr>
            <w:r w:rsidRPr="0069257E">
              <w:rPr>
                <w:rStyle w:val="FontStyle13"/>
                <w:sz w:val="20"/>
                <w:szCs w:val="20"/>
              </w:rPr>
              <w:t>Светлана Борисовна</w:t>
            </w:r>
          </w:p>
        </w:tc>
        <w:tc>
          <w:tcPr>
            <w:tcW w:w="567" w:type="dxa"/>
          </w:tcPr>
          <w:p w:rsidR="0069257E" w:rsidRPr="0069257E" w:rsidRDefault="0069257E" w:rsidP="0069257E">
            <w:pPr>
              <w:spacing w:after="0"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69257E">
              <w:rPr>
                <w:rStyle w:val="FontStyle11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69257E" w:rsidRPr="0069257E" w:rsidRDefault="0069257E" w:rsidP="0069257E">
            <w:pPr>
              <w:spacing w:after="0" w:line="240" w:lineRule="auto"/>
              <w:rPr>
                <w:rStyle w:val="FontStyle13"/>
                <w:sz w:val="20"/>
                <w:szCs w:val="20"/>
                <w:lang w:val="ru-RU"/>
              </w:rPr>
            </w:pPr>
            <w:r w:rsidRPr="0069257E">
              <w:rPr>
                <w:rStyle w:val="FontStyle13"/>
                <w:sz w:val="20"/>
                <w:szCs w:val="20"/>
                <w:lang w:val="ru-RU"/>
              </w:rPr>
              <w:t>Управляющая делами администрации Тужинского муниципального района</w:t>
            </w:r>
          </w:p>
        </w:tc>
      </w:tr>
      <w:tr w:rsidR="0069257E" w:rsidRPr="0069257E" w:rsidTr="00BD32EC">
        <w:trPr>
          <w:trHeight w:val="986"/>
        </w:trPr>
        <w:tc>
          <w:tcPr>
            <w:tcW w:w="3652" w:type="dxa"/>
          </w:tcPr>
          <w:p w:rsidR="0069257E" w:rsidRPr="0069257E" w:rsidRDefault="0069257E" w:rsidP="0069257E">
            <w:pPr>
              <w:spacing w:after="0" w:line="240" w:lineRule="auto"/>
              <w:rPr>
                <w:rStyle w:val="FontStyle13"/>
                <w:sz w:val="20"/>
                <w:szCs w:val="20"/>
              </w:rPr>
            </w:pPr>
            <w:r w:rsidRPr="0069257E">
              <w:rPr>
                <w:rStyle w:val="FontStyle13"/>
                <w:sz w:val="20"/>
                <w:szCs w:val="20"/>
              </w:rPr>
              <w:t>ДОКУЧАЕВА</w:t>
            </w:r>
          </w:p>
          <w:p w:rsidR="0069257E" w:rsidRPr="0069257E" w:rsidRDefault="0069257E" w:rsidP="0069257E">
            <w:pPr>
              <w:spacing w:after="0" w:line="240" w:lineRule="auto"/>
              <w:rPr>
                <w:rStyle w:val="FontStyle13"/>
                <w:sz w:val="20"/>
                <w:szCs w:val="20"/>
              </w:rPr>
            </w:pPr>
            <w:r w:rsidRPr="0069257E">
              <w:rPr>
                <w:rStyle w:val="FontStyle13"/>
                <w:sz w:val="20"/>
                <w:szCs w:val="20"/>
              </w:rPr>
              <w:t>Ирина Николаевна</w:t>
            </w:r>
          </w:p>
        </w:tc>
        <w:tc>
          <w:tcPr>
            <w:tcW w:w="567" w:type="dxa"/>
          </w:tcPr>
          <w:p w:rsidR="0069257E" w:rsidRPr="0069257E" w:rsidRDefault="0069257E" w:rsidP="0069257E">
            <w:pPr>
              <w:spacing w:after="0"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69257E">
              <w:rPr>
                <w:rStyle w:val="FontStyle11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69257E" w:rsidRPr="0069257E" w:rsidRDefault="0069257E" w:rsidP="0069257E">
            <w:pPr>
              <w:spacing w:after="0" w:line="240" w:lineRule="auto"/>
              <w:rPr>
                <w:rStyle w:val="FontStyle13"/>
                <w:sz w:val="20"/>
                <w:szCs w:val="20"/>
                <w:lang w:val="ru-RU"/>
              </w:rPr>
            </w:pPr>
            <w:r w:rsidRPr="0069257E">
              <w:rPr>
                <w:rStyle w:val="FontStyle13"/>
                <w:sz w:val="20"/>
                <w:szCs w:val="20"/>
                <w:lang w:val="ru-RU"/>
              </w:rPr>
              <w:t>Начальник финансового управления администрации Тужинского муниципального района</w:t>
            </w:r>
          </w:p>
        </w:tc>
      </w:tr>
      <w:tr w:rsidR="0069257E" w:rsidRPr="0069257E" w:rsidTr="00BD32EC">
        <w:trPr>
          <w:trHeight w:val="986"/>
        </w:trPr>
        <w:tc>
          <w:tcPr>
            <w:tcW w:w="3652" w:type="dxa"/>
          </w:tcPr>
          <w:p w:rsidR="0069257E" w:rsidRPr="0069257E" w:rsidRDefault="0069257E" w:rsidP="006925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57E">
              <w:rPr>
                <w:rFonts w:ascii="Times New Roman" w:hAnsi="Times New Roman"/>
                <w:sz w:val="20"/>
                <w:szCs w:val="20"/>
              </w:rPr>
              <w:t>СЕННИКОВА</w:t>
            </w:r>
          </w:p>
          <w:p w:rsidR="0069257E" w:rsidRPr="0069257E" w:rsidRDefault="0069257E" w:rsidP="006925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57E">
              <w:rPr>
                <w:rFonts w:ascii="Times New Roman" w:hAnsi="Times New Roman"/>
                <w:sz w:val="20"/>
                <w:szCs w:val="20"/>
              </w:rPr>
              <w:t>Татьяна Александровна</w:t>
            </w:r>
          </w:p>
        </w:tc>
        <w:tc>
          <w:tcPr>
            <w:tcW w:w="567" w:type="dxa"/>
          </w:tcPr>
          <w:p w:rsidR="0069257E" w:rsidRPr="0069257E" w:rsidRDefault="0069257E" w:rsidP="0069257E">
            <w:pPr>
              <w:spacing w:after="0"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69257E">
              <w:rPr>
                <w:rStyle w:val="FontStyle11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69257E" w:rsidRPr="0069257E" w:rsidRDefault="0069257E" w:rsidP="006925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257E">
              <w:rPr>
                <w:rFonts w:ascii="Times New Roman" w:hAnsi="Times New Roman"/>
                <w:sz w:val="20"/>
                <w:szCs w:val="20"/>
                <w:lang w:val="ru-RU"/>
              </w:rPr>
              <w:t>Заведующая сектором бухгалтерского учета администрации Тужинского муниципального района, член комиссии</w:t>
            </w:r>
          </w:p>
          <w:p w:rsidR="0069257E" w:rsidRPr="0069257E" w:rsidRDefault="0069257E" w:rsidP="006925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712771" w:rsidRDefault="00712771" w:rsidP="0069257E">
      <w:pPr>
        <w:spacing w:after="0" w:line="240" w:lineRule="auto"/>
        <w:ind w:left="-154"/>
        <w:rPr>
          <w:rFonts w:ascii="Times New Roman" w:hAnsi="Times New Roman"/>
          <w:sz w:val="20"/>
          <w:szCs w:val="20"/>
          <w:lang w:val="ru-RU"/>
        </w:rPr>
      </w:pPr>
    </w:p>
    <w:p w:rsidR="00712771" w:rsidRPr="0069257E" w:rsidRDefault="00712771" w:rsidP="00F36B21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BA3883" w:rsidRPr="004168CD" w:rsidRDefault="00BA3883" w:rsidP="00BA3883">
      <w:pPr>
        <w:ind w:left="-180" w:firstLine="180"/>
        <w:jc w:val="both"/>
        <w:rPr>
          <w:rFonts w:ascii="Times New Roman" w:hAnsi="Times New Roman"/>
          <w:sz w:val="20"/>
          <w:szCs w:val="20"/>
          <w:lang w:val="ru-RU"/>
        </w:rPr>
      </w:pPr>
      <w:r w:rsidRPr="004168CD">
        <w:rPr>
          <w:rFonts w:ascii="Times New Roman" w:hAnsi="Times New Roman"/>
          <w:sz w:val="20"/>
          <w:szCs w:val="20"/>
        </w:rPr>
        <w:lastRenderedPageBreak/>
        <w:pict>
          <v:line id="_x0000_s1083" style="position:absolute;left:0;text-align:left;z-index:251657728" from="9pt,68.95pt" to="9pt,68.95pt"/>
        </w:pict>
      </w:r>
      <w:r w:rsidRPr="004168CD">
        <w:rPr>
          <w:rFonts w:ascii="Times New Roman" w:hAnsi="Times New Roman"/>
          <w:sz w:val="20"/>
          <w:szCs w:val="20"/>
          <w:lang w:val="ru-RU"/>
        </w:rPr>
        <w:t xml:space="preserve">Учредитель: Тужинская районная Дума  (решение Тужинской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   </w:t>
      </w:r>
    </w:p>
    <w:p w:rsidR="00BA3883" w:rsidRPr="004168CD" w:rsidRDefault="00BA3883" w:rsidP="00BA3883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 w:rsidRPr="004168CD">
        <w:rPr>
          <w:rFonts w:ascii="Times New Roman" w:hAnsi="Times New Roman" w:cs="Times New Roman"/>
          <w:sz w:val="20"/>
          <w:szCs w:val="20"/>
        </w:rPr>
        <w:t>Официальное  издание.  Органы  местного  самоуправления  Тужинского  района</w:t>
      </w:r>
    </w:p>
    <w:p w:rsidR="00BA3883" w:rsidRPr="004168CD" w:rsidRDefault="00BA3883" w:rsidP="00BA3883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 w:rsidRPr="004168CD">
        <w:rPr>
          <w:rFonts w:ascii="Times New Roman" w:hAnsi="Times New Roman" w:cs="Times New Roman"/>
          <w:sz w:val="20"/>
          <w:szCs w:val="20"/>
        </w:rPr>
        <w:t>Кировской области: Кировская область, пгт Тужа, ул. Горького, 5.</w:t>
      </w:r>
    </w:p>
    <w:p w:rsidR="00BA3883" w:rsidRPr="004168CD" w:rsidRDefault="003A69BC" w:rsidP="00BA3883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Подписано в печать: июня</w:t>
      </w:r>
      <w:r w:rsidR="00BA3883" w:rsidRPr="004168CD">
        <w:rPr>
          <w:rFonts w:ascii="Times New Roman" w:hAnsi="Times New Roman" w:cs="Times New Roman"/>
          <w:sz w:val="20"/>
          <w:szCs w:val="20"/>
        </w:rPr>
        <w:t xml:space="preserve"> 2016 года</w:t>
      </w:r>
    </w:p>
    <w:p w:rsidR="00BA3883" w:rsidRPr="004168CD" w:rsidRDefault="00BA3883" w:rsidP="00BA3883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 w:rsidRPr="004168CD">
        <w:rPr>
          <w:rFonts w:ascii="Times New Roman" w:hAnsi="Times New Roman" w:cs="Times New Roman"/>
          <w:sz w:val="20"/>
          <w:szCs w:val="20"/>
        </w:rPr>
        <w:t>Тираж</w:t>
      </w:r>
      <w:r w:rsidR="003A69BC">
        <w:rPr>
          <w:rFonts w:ascii="Times New Roman" w:hAnsi="Times New Roman" w:cs="Times New Roman"/>
          <w:sz w:val="20"/>
          <w:szCs w:val="20"/>
        </w:rPr>
        <w:t xml:space="preserve">:  10  экземпляров, в каждом </w:t>
      </w:r>
      <w:r w:rsidR="00022843">
        <w:rPr>
          <w:rFonts w:ascii="Times New Roman" w:hAnsi="Times New Roman" w:cs="Times New Roman"/>
          <w:sz w:val="20"/>
          <w:szCs w:val="20"/>
        </w:rPr>
        <w:t xml:space="preserve"> </w:t>
      </w:r>
      <w:r w:rsidRPr="004168CD">
        <w:rPr>
          <w:rFonts w:ascii="Times New Roman" w:hAnsi="Times New Roman" w:cs="Times New Roman"/>
          <w:sz w:val="20"/>
          <w:szCs w:val="20"/>
        </w:rPr>
        <w:t>страниц</w:t>
      </w:r>
    </w:p>
    <w:p w:rsidR="00BA3883" w:rsidRPr="00BA3883" w:rsidRDefault="00BA3883" w:rsidP="00BA3883">
      <w:pPr>
        <w:rPr>
          <w:rFonts w:ascii="Times New Roman" w:hAnsi="Times New Roman"/>
          <w:sz w:val="20"/>
          <w:szCs w:val="20"/>
          <w:lang w:val="ru-RU"/>
        </w:rPr>
      </w:pPr>
      <w:r w:rsidRPr="00BA3883">
        <w:rPr>
          <w:rFonts w:ascii="Times New Roman" w:hAnsi="Times New Roman"/>
          <w:sz w:val="20"/>
          <w:szCs w:val="20"/>
          <w:lang w:val="ru-RU"/>
        </w:rPr>
        <w:t>Ответственный за выпуск издания: начальник отдела организационной работы - Новокшонова В.А.</w:t>
      </w:r>
    </w:p>
    <w:p w:rsidR="009B1148" w:rsidRPr="004A34E1" w:rsidRDefault="009B1148" w:rsidP="004A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 w:eastAsia="ar-SA"/>
        </w:rPr>
      </w:pPr>
    </w:p>
    <w:sectPr w:rsidR="009B1148" w:rsidRPr="004A34E1" w:rsidSect="004308BD">
      <w:pgSz w:w="11907" w:h="16840" w:code="9"/>
      <w:pgMar w:top="851" w:right="567" w:bottom="851" w:left="567" w:header="720" w:footer="35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859" w:rsidRDefault="00386859">
      <w:r>
        <w:separator/>
      </w:r>
    </w:p>
  </w:endnote>
  <w:endnote w:type="continuationSeparator" w:id="0">
    <w:p w:rsidR="00386859" w:rsidRDefault="00386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2A5" w:rsidRDefault="00F012A5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2A5" w:rsidRPr="0021307F" w:rsidRDefault="00F012A5">
    <w:pPr>
      <w:pStyle w:val="af5"/>
      <w:jc w:val="center"/>
      <w:rPr>
        <w:sz w:val="16"/>
        <w:szCs w:val="16"/>
      </w:rPr>
    </w:pPr>
    <w:r w:rsidRPr="0021307F">
      <w:rPr>
        <w:sz w:val="16"/>
        <w:szCs w:val="16"/>
      </w:rPr>
      <w:fldChar w:fldCharType="begin"/>
    </w:r>
    <w:r w:rsidRPr="0021307F">
      <w:rPr>
        <w:sz w:val="16"/>
        <w:szCs w:val="16"/>
      </w:rPr>
      <w:instrText xml:space="preserve"> PAGE   \* MERGEFORMAT </w:instrText>
    </w:r>
    <w:r w:rsidRPr="0021307F">
      <w:rPr>
        <w:sz w:val="16"/>
        <w:szCs w:val="16"/>
      </w:rPr>
      <w:fldChar w:fldCharType="separate"/>
    </w:r>
    <w:r w:rsidR="00F26B78">
      <w:rPr>
        <w:noProof/>
        <w:sz w:val="16"/>
        <w:szCs w:val="16"/>
      </w:rPr>
      <w:t>19</w:t>
    </w:r>
    <w:r w:rsidRPr="0021307F">
      <w:rPr>
        <w:sz w:val="16"/>
        <w:szCs w:val="16"/>
      </w:rPr>
      <w:fldChar w:fldCharType="end"/>
    </w:r>
  </w:p>
  <w:p w:rsidR="00F012A5" w:rsidRDefault="00F012A5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2A5" w:rsidRDefault="00F012A5">
    <w:pPr>
      <w:pStyle w:val="af5"/>
      <w:jc w:val="center"/>
    </w:pPr>
    <w:fldSimple w:instr=" PAGE   \* MERGEFORMAT ">
      <w:r w:rsidR="00F26B78">
        <w:rPr>
          <w:noProof/>
        </w:rPr>
        <w:t>1</w:t>
      </w:r>
    </w:fldSimple>
  </w:p>
  <w:p w:rsidR="00F012A5" w:rsidRDefault="00F012A5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859" w:rsidRDefault="00386859">
      <w:r>
        <w:separator/>
      </w:r>
    </w:p>
  </w:footnote>
  <w:footnote w:type="continuationSeparator" w:id="0">
    <w:p w:rsidR="00386859" w:rsidRDefault="00386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2A5" w:rsidRDefault="00F012A5" w:rsidP="00417F08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7</w:t>
    </w:r>
    <w:r>
      <w:rPr>
        <w:rStyle w:val="af4"/>
      </w:rPr>
      <w:fldChar w:fldCharType="end"/>
    </w:r>
  </w:p>
  <w:p w:rsidR="00F012A5" w:rsidRDefault="00F012A5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2A5" w:rsidRDefault="00F012A5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2A5" w:rsidRDefault="00F012A5">
    <w:pPr>
      <w:pStyle w:val="af2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2A5" w:rsidRDefault="00F012A5">
    <w:pPr>
      <w:pStyle w:val="af2"/>
      <w:jc w:val="center"/>
    </w:pPr>
    <w:fldSimple w:instr=" PAGE   \* MERGEFORMAT ">
      <w:r w:rsidR="00F26B78">
        <w:rPr>
          <w:noProof/>
        </w:rPr>
        <w:t>19</w:t>
      </w:r>
    </w:fldSimple>
  </w:p>
  <w:p w:rsidR="00F012A5" w:rsidRDefault="00F012A5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C07E3C"/>
    <w:multiLevelType w:val="hybridMultilevel"/>
    <w:tmpl w:val="87FE8CD6"/>
    <w:lvl w:ilvl="0" w:tplc="68AE3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B4C7D"/>
    <w:multiLevelType w:val="hybridMultilevel"/>
    <w:tmpl w:val="DC6A76B8"/>
    <w:lvl w:ilvl="0" w:tplc="57BE7806">
      <w:start w:val="1"/>
      <w:numFmt w:val="decimal"/>
      <w:pStyle w:val="2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4775567"/>
    <w:multiLevelType w:val="hybridMultilevel"/>
    <w:tmpl w:val="97BC9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34072C"/>
    <w:multiLevelType w:val="hybridMultilevel"/>
    <w:tmpl w:val="BFFCB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85CD8"/>
    <w:multiLevelType w:val="hybridMultilevel"/>
    <w:tmpl w:val="44609C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2968EC"/>
    <w:multiLevelType w:val="multilevel"/>
    <w:tmpl w:val="1C02C9D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1">
    <w:nsid w:val="31F8382C"/>
    <w:multiLevelType w:val="multilevel"/>
    <w:tmpl w:val="52620148"/>
    <w:lvl w:ilvl="0">
      <w:start w:val="1"/>
      <w:numFmt w:val="decimal"/>
      <w:lvlText w:val="%1."/>
      <w:lvlJc w:val="left"/>
      <w:pPr>
        <w:ind w:left="1385" w:hanging="9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793" w:hanging="375"/>
      </w:pPr>
    </w:lvl>
    <w:lvl w:ilvl="2">
      <w:start w:val="1"/>
      <w:numFmt w:val="decimal"/>
      <w:isLgl/>
      <w:lvlText w:val="%1.%2.%3"/>
      <w:lvlJc w:val="left"/>
      <w:pPr>
        <w:ind w:left="1314" w:hanging="720"/>
      </w:pPr>
    </w:lvl>
    <w:lvl w:ilvl="3">
      <w:start w:val="1"/>
      <w:numFmt w:val="decimal"/>
      <w:isLgl/>
      <w:lvlText w:val="%1.%2.%3.%4"/>
      <w:lvlJc w:val="left"/>
      <w:pPr>
        <w:ind w:left="1701" w:hanging="1080"/>
      </w:pPr>
    </w:lvl>
    <w:lvl w:ilvl="4">
      <w:start w:val="1"/>
      <w:numFmt w:val="decimal"/>
      <w:isLgl/>
      <w:lvlText w:val="%1.%2.%3.%4.%5"/>
      <w:lvlJc w:val="left"/>
      <w:pPr>
        <w:ind w:left="1728" w:hanging="108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12">
    <w:nsid w:val="371970BD"/>
    <w:multiLevelType w:val="hybridMultilevel"/>
    <w:tmpl w:val="12466906"/>
    <w:lvl w:ilvl="0" w:tplc="E682A28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45754FE5"/>
    <w:multiLevelType w:val="hybridMultilevel"/>
    <w:tmpl w:val="42787AC2"/>
    <w:lvl w:ilvl="0" w:tplc="FB963E2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E0D204A"/>
    <w:multiLevelType w:val="multilevel"/>
    <w:tmpl w:val="B63EE736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61A07FE0"/>
    <w:multiLevelType w:val="hybridMultilevel"/>
    <w:tmpl w:val="A46C7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20C13"/>
    <w:multiLevelType w:val="hybridMultilevel"/>
    <w:tmpl w:val="ABAEA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75425"/>
    <w:multiLevelType w:val="hybridMultilevel"/>
    <w:tmpl w:val="2D22C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75A2A"/>
    <w:multiLevelType w:val="hybridMultilevel"/>
    <w:tmpl w:val="20780F0E"/>
    <w:lvl w:ilvl="0" w:tplc="E254610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A223C5F"/>
    <w:multiLevelType w:val="hybridMultilevel"/>
    <w:tmpl w:val="F1BA330E"/>
    <w:lvl w:ilvl="0" w:tplc="EC622D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BAF4618"/>
    <w:multiLevelType w:val="hybridMultilevel"/>
    <w:tmpl w:val="E24ADABA"/>
    <w:lvl w:ilvl="0" w:tplc="DF488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BB19C6"/>
    <w:multiLevelType w:val="hybridMultilevel"/>
    <w:tmpl w:val="9006B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5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</w:num>
  <w:num w:numId="8">
    <w:abstractNumId w:val="20"/>
  </w:num>
  <w:num w:numId="9">
    <w:abstractNumId w:val="19"/>
  </w:num>
  <w:num w:numId="10">
    <w:abstractNumId w:val="12"/>
  </w:num>
  <w:num w:numId="11">
    <w:abstractNumId w:val="16"/>
  </w:num>
  <w:num w:numId="12">
    <w:abstractNumId w:val="8"/>
  </w:num>
  <w:num w:numId="13">
    <w:abstractNumId w:val="21"/>
  </w:num>
  <w:num w:numId="14">
    <w:abstractNumId w:val="13"/>
  </w:num>
  <w:num w:numId="15">
    <w:abstractNumId w:val="6"/>
  </w:num>
  <w:num w:numId="16">
    <w:abstractNumId w:val="18"/>
  </w:num>
  <w:num w:numId="17">
    <w:abstractNumId w:val="3"/>
  </w:num>
  <w:num w:numId="18">
    <w:abstractNumId w:val="0"/>
  </w:num>
  <w:num w:numId="19">
    <w:abstractNumId w:val="1"/>
  </w:num>
  <w:num w:numId="20">
    <w:abstractNumId w:val="7"/>
  </w:num>
  <w:num w:numId="21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8DB"/>
    <w:rsid w:val="000001BF"/>
    <w:rsid w:val="0000021F"/>
    <w:rsid w:val="0000162A"/>
    <w:rsid w:val="000017FE"/>
    <w:rsid w:val="0000324F"/>
    <w:rsid w:val="00005636"/>
    <w:rsid w:val="00005977"/>
    <w:rsid w:val="0000707B"/>
    <w:rsid w:val="00007891"/>
    <w:rsid w:val="00010851"/>
    <w:rsid w:val="000120DE"/>
    <w:rsid w:val="00012186"/>
    <w:rsid w:val="00012B31"/>
    <w:rsid w:val="00012C9A"/>
    <w:rsid w:val="0001385D"/>
    <w:rsid w:val="000139A9"/>
    <w:rsid w:val="00013CEB"/>
    <w:rsid w:val="00020114"/>
    <w:rsid w:val="00022843"/>
    <w:rsid w:val="0002356B"/>
    <w:rsid w:val="0002466F"/>
    <w:rsid w:val="00024F28"/>
    <w:rsid w:val="00025E25"/>
    <w:rsid w:val="0002616A"/>
    <w:rsid w:val="000263FD"/>
    <w:rsid w:val="00026C7E"/>
    <w:rsid w:val="000278C7"/>
    <w:rsid w:val="000278E9"/>
    <w:rsid w:val="00030EF3"/>
    <w:rsid w:val="00031F5A"/>
    <w:rsid w:val="000329D5"/>
    <w:rsid w:val="000334D0"/>
    <w:rsid w:val="00034209"/>
    <w:rsid w:val="00035F40"/>
    <w:rsid w:val="0004009F"/>
    <w:rsid w:val="000402DA"/>
    <w:rsid w:val="000412B4"/>
    <w:rsid w:val="00045182"/>
    <w:rsid w:val="0004551E"/>
    <w:rsid w:val="00045C39"/>
    <w:rsid w:val="00046906"/>
    <w:rsid w:val="000469FD"/>
    <w:rsid w:val="00050043"/>
    <w:rsid w:val="00050230"/>
    <w:rsid w:val="00051F6E"/>
    <w:rsid w:val="000545FC"/>
    <w:rsid w:val="00054EF9"/>
    <w:rsid w:val="00056B05"/>
    <w:rsid w:val="000578F2"/>
    <w:rsid w:val="0006038A"/>
    <w:rsid w:val="000603C2"/>
    <w:rsid w:val="0006290B"/>
    <w:rsid w:val="000630FE"/>
    <w:rsid w:val="00063790"/>
    <w:rsid w:val="000639A3"/>
    <w:rsid w:val="00063DBE"/>
    <w:rsid w:val="00064248"/>
    <w:rsid w:val="00064332"/>
    <w:rsid w:val="0006436D"/>
    <w:rsid w:val="00064B35"/>
    <w:rsid w:val="00064EE4"/>
    <w:rsid w:val="000658EA"/>
    <w:rsid w:val="0006680D"/>
    <w:rsid w:val="00066B07"/>
    <w:rsid w:val="00070929"/>
    <w:rsid w:val="00070BEF"/>
    <w:rsid w:val="000714BE"/>
    <w:rsid w:val="0007557F"/>
    <w:rsid w:val="00076369"/>
    <w:rsid w:val="00076FF8"/>
    <w:rsid w:val="00077173"/>
    <w:rsid w:val="0008236A"/>
    <w:rsid w:val="00083F46"/>
    <w:rsid w:val="00084410"/>
    <w:rsid w:val="00084963"/>
    <w:rsid w:val="000849CF"/>
    <w:rsid w:val="00084EE4"/>
    <w:rsid w:val="00084F09"/>
    <w:rsid w:val="00084FEA"/>
    <w:rsid w:val="00086DF9"/>
    <w:rsid w:val="00087870"/>
    <w:rsid w:val="00090A0C"/>
    <w:rsid w:val="00090BE3"/>
    <w:rsid w:val="00090BEA"/>
    <w:rsid w:val="000911F6"/>
    <w:rsid w:val="0009296D"/>
    <w:rsid w:val="0009319E"/>
    <w:rsid w:val="000939E0"/>
    <w:rsid w:val="0009493B"/>
    <w:rsid w:val="00096104"/>
    <w:rsid w:val="000974C9"/>
    <w:rsid w:val="0009779C"/>
    <w:rsid w:val="000A0185"/>
    <w:rsid w:val="000A1A36"/>
    <w:rsid w:val="000A1A6A"/>
    <w:rsid w:val="000A1D94"/>
    <w:rsid w:val="000A3875"/>
    <w:rsid w:val="000A5C46"/>
    <w:rsid w:val="000A61B1"/>
    <w:rsid w:val="000A61C6"/>
    <w:rsid w:val="000A6F99"/>
    <w:rsid w:val="000A72DC"/>
    <w:rsid w:val="000A7A39"/>
    <w:rsid w:val="000B01D2"/>
    <w:rsid w:val="000B16A5"/>
    <w:rsid w:val="000B22BE"/>
    <w:rsid w:val="000B2E86"/>
    <w:rsid w:val="000B3568"/>
    <w:rsid w:val="000B6BF1"/>
    <w:rsid w:val="000B6D19"/>
    <w:rsid w:val="000B7910"/>
    <w:rsid w:val="000C02BE"/>
    <w:rsid w:val="000C06CE"/>
    <w:rsid w:val="000C095C"/>
    <w:rsid w:val="000C37C9"/>
    <w:rsid w:val="000C3BAD"/>
    <w:rsid w:val="000C4067"/>
    <w:rsid w:val="000C5353"/>
    <w:rsid w:val="000C65E6"/>
    <w:rsid w:val="000C6800"/>
    <w:rsid w:val="000C681C"/>
    <w:rsid w:val="000C7A01"/>
    <w:rsid w:val="000D0D1B"/>
    <w:rsid w:val="000D2A08"/>
    <w:rsid w:val="000D6086"/>
    <w:rsid w:val="000D7293"/>
    <w:rsid w:val="000D72E4"/>
    <w:rsid w:val="000D7770"/>
    <w:rsid w:val="000E0027"/>
    <w:rsid w:val="000E0B2F"/>
    <w:rsid w:val="000E2813"/>
    <w:rsid w:val="000E2ABA"/>
    <w:rsid w:val="000E2D66"/>
    <w:rsid w:val="000E57CB"/>
    <w:rsid w:val="000E5DBD"/>
    <w:rsid w:val="000F1079"/>
    <w:rsid w:val="000F1DFE"/>
    <w:rsid w:val="000F217C"/>
    <w:rsid w:val="000F21EA"/>
    <w:rsid w:val="000F3275"/>
    <w:rsid w:val="000F654C"/>
    <w:rsid w:val="000F6C5A"/>
    <w:rsid w:val="000F740A"/>
    <w:rsid w:val="000F75AA"/>
    <w:rsid w:val="000F7F2A"/>
    <w:rsid w:val="00100E13"/>
    <w:rsid w:val="00101BB9"/>
    <w:rsid w:val="00103842"/>
    <w:rsid w:val="001038E1"/>
    <w:rsid w:val="00103A0A"/>
    <w:rsid w:val="0010542F"/>
    <w:rsid w:val="001054E3"/>
    <w:rsid w:val="00105E50"/>
    <w:rsid w:val="0011070D"/>
    <w:rsid w:val="00111412"/>
    <w:rsid w:val="00114845"/>
    <w:rsid w:val="001156D4"/>
    <w:rsid w:val="00115B7A"/>
    <w:rsid w:val="00116219"/>
    <w:rsid w:val="00116A99"/>
    <w:rsid w:val="00120DB8"/>
    <w:rsid w:val="00126634"/>
    <w:rsid w:val="00131DA0"/>
    <w:rsid w:val="00131F07"/>
    <w:rsid w:val="001357AC"/>
    <w:rsid w:val="00135B06"/>
    <w:rsid w:val="00135E4A"/>
    <w:rsid w:val="00136EEF"/>
    <w:rsid w:val="00137368"/>
    <w:rsid w:val="001409B0"/>
    <w:rsid w:val="001416F2"/>
    <w:rsid w:val="00142002"/>
    <w:rsid w:val="001428A0"/>
    <w:rsid w:val="00142AE1"/>
    <w:rsid w:val="0014325C"/>
    <w:rsid w:val="001439A8"/>
    <w:rsid w:val="00143CDF"/>
    <w:rsid w:val="001446FA"/>
    <w:rsid w:val="00144B5D"/>
    <w:rsid w:val="0014502C"/>
    <w:rsid w:val="00145B8F"/>
    <w:rsid w:val="00145BEB"/>
    <w:rsid w:val="00146515"/>
    <w:rsid w:val="00146757"/>
    <w:rsid w:val="00147353"/>
    <w:rsid w:val="00147567"/>
    <w:rsid w:val="00147816"/>
    <w:rsid w:val="0014797D"/>
    <w:rsid w:val="001506B9"/>
    <w:rsid w:val="0015128E"/>
    <w:rsid w:val="00152086"/>
    <w:rsid w:val="001532AC"/>
    <w:rsid w:val="00155365"/>
    <w:rsid w:val="001559EC"/>
    <w:rsid w:val="00156602"/>
    <w:rsid w:val="0015785A"/>
    <w:rsid w:val="00157A1E"/>
    <w:rsid w:val="00157E96"/>
    <w:rsid w:val="001602CE"/>
    <w:rsid w:val="001603A4"/>
    <w:rsid w:val="0016077D"/>
    <w:rsid w:val="00161804"/>
    <w:rsid w:val="00162AB3"/>
    <w:rsid w:val="001630B3"/>
    <w:rsid w:val="0016495F"/>
    <w:rsid w:val="0016591D"/>
    <w:rsid w:val="001666D7"/>
    <w:rsid w:val="0016687B"/>
    <w:rsid w:val="0017031C"/>
    <w:rsid w:val="0017246C"/>
    <w:rsid w:val="00172B2C"/>
    <w:rsid w:val="0017358A"/>
    <w:rsid w:val="00175507"/>
    <w:rsid w:val="001756DC"/>
    <w:rsid w:val="0017774C"/>
    <w:rsid w:val="00177995"/>
    <w:rsid w:val="0018011B"/>
    <w:rsid w:val="00180948"/>
    <w:rsid w:val="001809D4"/>
    <w:rsid w:val="001812EE"/>
    <w:rsid w:val="001836B9"/>
    <w:rsid w:val="00183BD4"/>
    <w:rsid w:val="00187626"/>
    <w:rsid w:val="001879CF"/>
    <w:rsid w:val="001922F2"/>
    <w:rsid w:val="001947C3"/>
    <w:rsid w:val="00195450"/>
    <w:rsid w:val="00196625"/>
    <w:rsid w:val="00197E0B"/>
    <w:rsid w:val="001A0056"/>
    <w:rsid w:val="001A049B"/>
    <w:rsid w:val="001A0AE1"/>
    <w:rsid w:val="001A2286"/>
    <w:rsid w:val="001A4735"/>
    <w:rsid w:val="001A56B7"/>
    <w:rsid w:val="001A5DE1"/>
    <w:rsid w:val="001A64F0"/>
    <w:rsid w:val="001A786C"/>
    <w:rsid w:val="001B0814"/>
    <w:rsid w:val="001B4D05"/>
    <w:rsid w:val="001B62DF"/>
    <w:rsid w:val="001B6312"/>
    <w:rsid w:val="001B64BA"/>
    <w:rsid w:val="001B6762"/>
    <w:rsid w:val="001B684F"/>
    <w:rsid w:val="001B7193"/>
    <w:rsid w:val="001B7C87"/>
    <w:rsid w:val="001C2894"/>
    <w:rsid w:val="001C2DB3"/>
    <w:rsid w:val="001C315A"/>
    <w:rsid w:val="001C3479"/>
    <w:rsid w:val="001C4480"/>
    <w:rsid w:val="001C47C4"/>
    <w:rsid w:val="001C627A"/>
    <w:rsid w:val="001C6AD6"/>
    <w:rsid w:val="001C7285"/>
    <w:rsid w:val="001C72C8"/>
    <w:rsid w:val="001C7CEE"/>
    <w:rsid w:val="001D1992"/>
    <w:rsid w:val="001D1C75"/>
    <w:rsid w:val="001D2D0B"/>
    <w:rsid w:val="001D2ED6"/>
    <w:rsid w:val="001D4733"/>
    <w:rsid w:val="001D66BD"/>
    <w:rsid w:val="001D66F7"/>
    <w:rsid w:val="001E0C8C"/>
    <w:rsid w:val="001E0DD3"/>
    <w:rsid w:val="001E0F6F"/>
    <w:rsid w:val="001E21F4"/>
    <w:rsid w:val="001E2C1D"/>
    <w:rsid w:val="001E6027"/>
    <w:rsid w:val="001E7D52"/>
    <w:rsid w:val="001E7F74"/>
    <w:rsid w:val="001F02E3"/>
    <w:rsid w:val="001F115D"/>
    <w:rsid w:val="001F206C"/>
    <w:rsid w:val="001F3EFC"/>
    <w:rsid w:val="001F4761"/>
    <w:rsid w:val="001F7358"/>
    <w:rsid w:val="001F779F"/>
    <w:rsid w:val="00201A97"/>
    <w:rsid w:val="00204E80"/>
    <w:rsid w:val="00205196"/>
    <w:rsid w:val="00206491"/>
    <w:rsid w:val="00211346"/>
    <w:rsid w:val="00211BE4"/>
    <w:rsid w:val="0021307F"/>
    <w:rsid w:val="002133B2"/>
    <w:rsid w:val="0021611D"/>
    <w:rsid w:val="00216243"/>
    <w:rsid w:val="002162D1"/>
    <w:rsid w:val="00216393"/>
    <w:rsid w:val="00217A9B"/>
    <w:rsid w:val="00217D0F"/>
    <w:rsid w:val="00220A91"/>
    <w:rsid w:val="00221015"/>
    <w:rsid w:val="00222D7C"/>
    <w:rsid w:val="00225D7C"/>
    <w:rsid w:val="002267AD"/>
    <w:rsid w:val="002270E7"/>
    <w:rsid w:val="00227121"/>
    <w:rsid w:val="002305C0"/>
    <w:rsid w:val="002310B8"/>
    <w:rsid w:val="00231217"/>
    <w:rsid w:val="00231722"/>
    <w:rsid w:val="00231873"/>
    <w:rsid w:val="0023197B"/>
    <w:rsid w:val="00231AAA"/>
    <w:rsid w:val="002335AC"/>
    <w:rsid w:val="0023362E"/>
    <w:rsid w:val="00233F6B"/>
    <w:rsid w:val="00234267"/>
    <w:rsid w:val="0023542C"/>
    <w:rsid w:val="00235605"/>
    <w:rsid w:val="00235A2F"/>
    <w:rsid w:val="002377BA"/>
    <w:rsid w:val="0023792A"/>
    <w:rsid w:val="00240C50"/>
    <w:rsid w:val="002415D3"/>
    <w:rsid w:val="002431E3"/>
    <w:rsid w:val="00244089"/>
    <w:rsid w:val="0024728F"/>
    <w:rsid w:val="00247C74"/>
    <w:rsid w:val="002502FC"/>
    <w:rsid w:val="002547C5"/>
    <w:rsid w:val="00254BE0"/>
    <w:rsid w:val="00256094"/>
    <w:rsid w:val="002570AF"/>
    <w:rsid w:val="00257B26"/>
    <w:rsid w:val="00257D7E"/>
    <w:rsid w:val="00257E1D"/>
    <w:rsid w:val="0026242A"/>
    <w:rsid w:val="00264221"/>
    <w:rsid w:val="00264989"/>
    <w:rsid w:val="00264A3F"/>
    <w:rsid w:val="00266510"/>
    <w:rsid w:val="00266AB3"/>
    <w:rsid w:val="002679FB"/>
    <w:rsid w:val="00271AD9"/>
    <w:rsid w:val="00272244"/>
    <w:rsid w:val="00272633"/>
    <w:rsid w:val="00272922"/>
    <w:rsid w:val="00273268"/>
    <w:rsid w:val="002741AD"/>
    <w:rsid w:val="0027738E"/>
    <w:rsid w:val="00280907"/>
    <w:rsid w:val="00282370"/>
    <w:rsid w:val="00282753"/>
    <w:rsid w:val="0028286C"/>
    <w:rsid w:val="00282918"/>
    <w:rsid w:val="002833ED"/>
    <w:rsid w:val="00284B5B"/>
    <w:rsid w:val="00285FFE"/>
    <w:rsid w:val="00286E56"/>
    <w:rsid w:val="002903B7"/>
    <w:rsid w:val="00290EC7"/>
    <w:rsid w:val="00292031"/>
    <w:rsid w:val="00292E1D"/>
    <w:rsid w:val="0029315B"/>
    <w:rsid w:val="002931E5"/>
    <w:rsid w:val="002932D3"/>
    <w:rsid w:val="0029393A"/>
    <w:rsid w:val="00293AD2"/>
    <w:rsid w:val="0029422A"/>
    <w:rsid w:val="00295366"/>
    <w:rsid w:val="00296841"/>
    <w:rsid w:val="002968AE"/>
    <w:rsid w:val="00296A22"/>
    <w:rsid w:val="00296A82"/>
    <w:rsid w:val="002976B1"/>
    <w:rsid w:val="002A0DBA"/>
    <w:rsid w:val="002A2056"/>
    <w:rsid w:val="002A21B8"/>
    <w:rsid w:val="002A415F"/>
    <w:rsid w:val="002A420C"/>
    <w:rsid w:val="002A5EE9"/>
    <w:rsid w:val="002A7052"/>
    <w:rsid w:val="002A75A9"/>
    <w:rsid w:val="002A75E2"/>
    <w:rsid w:val="002A7645"/>
    <w:rsid w:val="002B0368"/>
    <w:rsid w:val="002B2038"/>
    <w:rsid w:val="002B2E77"/>
    <w:rsid w:val="002B3B51"/>
    <w:rsid w:val="002B3C25"/>
    <w:rsid w:val="002B4381"/>
    <w:rsid w:val="002B5B73"/>
    <w:rsid w:val="002B67E2"/>
    <w:rsid w:val="002C10CC"/>
    <w:rsid w:val="002C24CF"/>
    <w:rsid w:val="002C4020"/>
    <w:rsid w:val="002C7917"/>
    <w:rsid w:val="002D0651"/>
    <w:rsid w:val="002D093A"/>
    <w:rsid w:val="002D1DA8"/>
    <w:rsid w:val="002D3F62"/>
    <w:rsid w:val="002D5078"/>
    <w:rsid w:val="002D52C5"/>
    <w:rsid w:val="002D5CA1"/>
    <w:rsid w:val="002D6B81"/>
    <w:rsid w:val="002D7C32"/>
    <w:rsid w:val="002E13F3"/>
    <w:rsid w:val="002E1D41"/>
    <w:rsid w:val="002E3CFF"/>
    <w:rsid w:val="002E3F7D"/>
    <w:rsid w:val="002E6F38"/>
    <w:rsid w:val="002E75B7"/>
    <w:rsid w:val="002F2347"/>
    <w:rsid w:val="002F2C93"/>
    <w:rsid w:val="002F3BB4"/>
    <w:rsid w:val="002F3D5F"/>
    <w:rsid w:val="002F4E44"/>
    <w:rsid w:val="002F5B89"/>
    <w:rsid w:val="002F5F7F"/>
    <w:rsid w:val="002F7441"/>
    <w:rsid w:val="002F7AE9"/>
    <w:rsid w:val="002F7BC1"/>
    <w:rsid w:val="00300D42"/>
    <w:rsid w:val="003015A0"/>
    <w:rsid w:val="00302429"/>
    <w:rsid w:val="00302B67"/>
    <w:rsid w:val="0030343E"/>
    <w:rsid w:val="00303840"/>
    <w:rsid w:val="00304929"/>
    <w:rsid w:val="00306E6F"/>
    <w:rsid w:val="003077A2"/>
    <w:rsid w:val="00310929"/>
    <w:rsid w:val="00311830"/>
    <w:rsid w:val="003125A9"/>
    <w:rsid w:val="00313E79"/>
    <w:rsid w:val="003151A5"/>
    <w:rsid w:val="00317D0E"/>
    <w:rsid w:val="003218D9"/>
    <w:rsid w:val="00322D70"/>
    <w:rsid w:val="003264E7"/>
    <w:rsid w:val="00326F85"/>
    <w:rsid w:val="00327A2F"/>
    <w:rsid w:val="00330027"/>
    <w:rsid w:val="0033046C"/>
    <w:rsid w:val="0033053B"/>
    <w:rsid w:val="0033129A"/>
    <w:rsid w:val="00332F63"/>
    <w:rsid w:val="003337CD"/>
    <w:rsid w:val="00333B2B"/>
    <w:rsid w:val="003342AC"/>
    <w:rsid w:val="003345CB"/>
    <w:rsid w:val="00335304"/>
    <w:rsid w:val="00336970"/>
    <w:rsid w:val="00337425"/>
    <w:rsid w:val="00337920"/>
    <w:rsid w:val="00337C62"/>
    <w:rsid w:val="00341472"/>
    <w:rsid w:val="00342BC2"/>
    <w:rsid w:val="003430FD"/>
    <w:rsid w:val="00343A91"/>
    <w:rsid w:val="003450CB"/>
    <w:rsid w:val="0034558A"/>
    <w:rsid w:val="00350029"/>
    <w:rsid w:val="0035061F"/>
    <w:rsid w:val="00350A1B"/>
    <w:rsid w:val="00353092"/>
    <w:rsid w:val="00353864"/>
    <w:rsid w:val="00354019"/>
    <w:rsid w:val="00354ADC"/>
    <w:rsid w:val="00355570"/>
    <w:rsid w:val="003566D9"/>
    <w:rsid w:val="00362D69"/>
    <w:rsid w:val="0036348A"/>
    <w:rsid w:val="00363941"/>
    <w:rsid w:val="00363EE7"/>
    <w:rsid w:val="00364408"/>
    <w:rsid w:val="00364718"/>
    <w:rsid w:val="00365127"/>
    <w:rsid w:val="00366C3A"/>
    <w:rsid w:val="0036770B"/>
    <w:rsid w:val="00373567"/>
    <w:rsid w:val="00373CE5"/>
    <w:rsid w:val="003751D5"/>
    <w:rsid w:val="003758B6"/>
    <w:rsid w:val="00377052"/>
    <w:rsid w:val="003774CB"/>
    <w:rsid w:val="00377642"/>
    <w:rsid w:val="003776E0"/>
    <w:rsid w:val="00377AE0"/>
    <w:rsid w:val="003809CC"/>
    <w:rsid w:val="003814FF"/>
    <w:rsid w:val="003815FE"/>
    <w:rsid w:val="00381921"/>
    <w:rsid w:val="00381DE3"/>
    <w:rsid w:val="0038251D"/>
    <w:rsid w:val="00382B9B"/>
    <w:rsid w:val="00382EF2"/>
    <w:rsid w:val="0038323D"/>
    <w:rsid w:val="00383F3B"/>
    <w:rsid w:val="00384CCC"/>
    <w:rsid w:val="00384F39"/>
    <w:rsid w:val="00385318"/>
    <w:rsid w:val="00386859"/>
    <w:rsid w:val="00386993"/>
    <w:rsid w:val="0039021D"/>
    <w:rsid w:val="0039038A"/>
    <w:rsid w:val="00390913"/>
    <w:rsid w:val="00390A8B"/>
    <w:rsid w:val="00391B20"/>
    <w:rsid w:val="00392BE7"/>
    <w:rsid w:val="003947E1"/>
    <w:rsid w:val="003962E2"/>
    <w:rsid w:val="003973F3"/>
    <w:rsid w:val="003A06BB"/>
    <w:rsid w:val="003A091D"/>
    <w:rsid w:val="003A138B"/>
    <w:rsid w:val="003A24EA"/>
    <w:rsid w:val="003A39DF"/>
    <w:rsid w:val="003A55AB"/>
    <w:rsid w:val="003A69BC"/>
    <w:rsid w:val="003A7283"/>
    <w:rsid w:val="003A7E48"/>
    <w:rsid w:val="003B02B4"/>
    <w:rsid w:val="003B2B82"/>
    <w:rsid w:val="003B63A0"/>
    <w:rsid w:val="003B7C91"/>
    <w:rsid w:val="003C07B9"/>
    <w:rsid w:val="003C0E59"/>
    <w:rsid w:val="003C1A52"/>
    <w:rsid w:val="003C2328"/>
    <w:rsid w:val="003C343A"/>
    <w:rsid w:val="003C4521"/>
    <w:rsid w:val="003C5024"/>
    <w:rsid w:val="003C55C1"/>
    <w:rsid w:val="003C5CD2"/>
    <w:rsid w:val="003C7451"/>
    <w:rsid w:val="003D00B3"/>
    <w:rsid w:val="003D099E"/>
    <w:rsid w:val="003D0D30"/>
    <w:rsid w:val="003D1929"/>
    <w:rsid w:val="003D2806"/>
    <w:rsid w:val="003D33F3"/>
    <w:rsid w:val="003D3538"/>
    <w:rsid w:val="003D36B9"/>
    <w:rsid w:val="003D38C3"/>
    <w:rsid w:val="003D4924"/>
    <w:rsid w:val="003E1469"/>
    <w:rsid w:val="003E29B5"/>
    <w:rsid w:val="003E2B18"/>
    <w:rsid w:val="003E3269"/>
    <w:rsid w:val="003E41A9"/>
    <w:rsid w:val="003E61FF"/>
    <w:rsid w:val="003E7D18"/>
    <w:rsid w:val="003F05CD"/>
    <w:rsid w:val="003F073A"/>
    <w:rsid w:val="003F0C03"/>
    <w:rsid w:val="003F13C6"/>
    <w:rsid w:val="003F1B7E"/>
    <w:rsid w:val="003F1DBA"/>
    <w:rsid w:val="003F2A02"/>
    <w:rsid w:val="003F2B91"/>
    <w:rsid w:val="003F2D9B"/>
    <w:rsid w:val="003F2FF3"/>
    <w:rsid w:val="003F34F5"/>
    <w:rsid w:val="003F5F20"/>
    <w:rsid w:val="003F60CD"/>
    <w:rsid w:val="003F636A"/>
    <w:rsid w:val="003F798F"/>
    <w:rsid w:val="004003E2"/>
    <w:rsid w:val="004018A5"/>
    <w:rsid w:val="00401B20"/>
    <w:rsid w:val="004031F8"/>
    <w:rsid w:val="004036FF"/>
    <w:rsid w:val="00405C80"/>
    <w:rsid w:val="004061B5"/>
    <w:rsid w:val="00406381"/>
    <w:rsid w:val="00406FC9"/>
    <w:rsid w:val="004074D3"/>
    <w:rsid w:val="00407D7F"/>
    <w:rsid w:val="004100E3"/>
    <w:rsid w:val="0041069D"/>
    <w:rsid w:val="00411619"/>
    <w:rsid w:val="004124C0"/>
    <w:rsid w:val="004144C9"/>
    <w:rsid w:val="004147FB"/>
    <w:rsid w:val="00415C60"/>
    <w:rsid w:val="00416633"/>
    <w:rsid w:val="004168CD"/>
    <w:rsid w:val="00417853"/>
    <w:rsid w:val="00417D9A"/>
    <w:rsid w:val="00417F08"/>
    <w:rsid w:val="00417FB3"/>
    <w:rsid w:val="00422608"/>
    <w:rsid w:val="00422B96"/>
    <w:rsid w:val="00423E79"/>
    <w:rsid w:val="00424098"/>
    <w:rsid w:val="004251F6"/>
    <w:rsid w:val="0042562B"/>
    <w:rsid w:val="004262F4"/>
    <w:rsid w:val="004268CD"/>
    <w:rsid w:val="00426D66"/>
    <w:rsid w:val="0042754A"/>
    <w:rsid w:val="00427D2C"/>
    <w:rsid w:val="00427E78"/>
    <w:rsid w:val="004308BD"/>
    <w:rsid w:val="00430947"/>
    <w:rsid w:val="004313C2"/>
    <w:rsid w:val="00431EC9"/>
    <w:rsid w:val="00432F0A"/>
    <w:rsid w:val="004331C6"/>
    <w:rsid w:val="00434D2C"/>
    <w:rsid w:val="004360C9"/>
    <w:rsid w:val="0043644D"/>
    <w:rsid w:val="00436D71"/>
    <w:rsid w:val="00437AC2"/>
    <w:rsid w:val="00437BAD"/>
    <w:rsid w:val="00437D72"/>
    <w:rsid w:val="0044336A"/>
    <w:rsid w:val="00443FE9"/>
    <w:rsid w:val="004446E1"/>
    <w:rsid w:val="004454A1"/>
    <w:rsid w:val="004462BD"/>
    <w:rsid w:val="004466EF"/>
    <w:rsid w:val="00447AA1"/>
    <w:rsid w:val="00450303"/>
    <w:rsid w:val="00450A65"/>
    <w:rsid w:val="00452DBB"/>
    <w:rsid w:val="00453752"/>
    <w:rsid w:val="00454DC2"/>
    <w:rsid w:val="00456EE8"/>
    <w:rsid w:val="00457331"/>
    <w:rsid w:val="0046005C"/>
    <w:rsid w:val="00460651"/>
    <w:rsid w:val="00461384"/>
    <w:rsid w:val="00462D3F"/>
    <w:rsid w:val="00463170"/>
    <w:rsid w:val="004633C2"/>
    <w:rsid w:val="0046398A"/>
    <w:rsid w:val="00464241"/>
    <w:rsid w:val="00464620"/>
    <w:rsid w:val="00464B76"/>
    <w:rsid w:val="00464B9B"/>
    <w:rsid w:val="00467A69"/>
    <w:rsid w:val="00470607"/>
    <w:rsid w:val="00472C97"/>
    <w:rsid w:val="0047315E"/>
    <w:rsid w:val="00473DCD"/>
    <w:rsid w:val="004751BD"/>
    <w:rsid w:val="004754D7"/>
    <w:rsid w:val="00476361"/>
    <w:rsid w:val="00477966"/>
    <w:rsid w:val="00477AF0"/>
    <w:rsid w:val="0048288F"/>
    <w:rsid w:val="00483424"/>
    <w:rsid w:val="00483B7F"/>
    <w:rsid w:val="00483D63"/>
    <w:rsid w:val="0048435C"/>
    <w:rsid w:val="0048482B"/>
    <w:rsid w:val="00484A3B"/>
    <w:rsid w:val="00484B7E"/>
    <w:rsid w:val="00485DBE"/>
    <w:rsid w:val="00487222"/>
    <w:rsid w:val="00487E9B"/>
    <w:rsid w:val="00491841"/>
    <w:rsid w:val="0049381F"/>
    <w:rsid w:val="0049714B"/>
    <w:rsid w:val="004972FA"/>
    <w:rsid w:val="00497F4D"/>
    <w:rsid w:val="004A34E1"/>
    <w:rsid w:val="004A357E"/>
    <w:rsid w:val="004A371B"/>
    <w:rsid w:val="004A4314"/>
    <w:rsid w:val="004A5A82"/>
    <w:rsid w:val="004A5B81"/>
    <w:rsid w:val="004A60EE"/>
    <w:rsid w:val="004A6429"/>
    <w:rsid w:val="004A6A1C"/>
    <w:rsid w:val="004A7062"/>
    <w:rsid w:val="004A7DB6"/>
    <w:rsid w:val="004B0045"/>
    <w:rsid w:val="004B07A5"/>
    <w:rsid w:val="004B0A37"/>
    <w:rsid w:val="004B141E"/>
    <w:rsid w:val="004B2C9E"/>
    <w:rsid w:val="004B2EE2"/>
    <w:rsid w:val="004B3484"/>
    <w:rsid w:val="004B35D7"/>
    <w:rsid w:val="004B37E3"/>
    <w:rsid w:val="004B3E2E"/>
    <w:rsid w:val="004B4081"/>
    <w:rsid w:val="004B43D9"/>
    <w:rsid w:val="004B5E9B"/>
    <w:rsid w:val="004B6BBB"/>
    <w:rsid w:val="004B708A"/>
    <w:rsid w:val="004B7A1F"/>
    <w:rsid w:val="004C1547"/>
    <w:rsid w:val="004C1B50"/>
    <w:rsid w:val="004C2C01"/>
    <w:rsid w:val="004C2E24"/>
    <w:rsid w:val="004C3080"/>
    <w:rsid w:val="004C3114"/>
    <w:rsid w:val="004C4C7F"/>
    <w:rsid w:val="004C51A6"/>
    <w:rsid w:val="004C51E8"/>
    <w:rsid w:val="004C6846"/>
    <w:rsid w:val="004C7560"/>
    <w:rsid w:val="004C7D27"/>
    <w:rsid w:val="004D118E"/>
    <w:rsid w:val="004D1317"/>
    <w:rsid w:val="004D1A61"/>
    <w:rsid w:val="004D20F1"/>
    <w:rsid w:val="004D26B7"/>
    <w:rsid w:val="004D26CA"/>
    <w:rsid w:val="004D2B48"/>
    <w:rsid w:val="004D311C"/>
    <w:rsid w:val="004D3241"/>
    <w:rsid w:val="004D3B31"/>
    <w:rsid w:val="004D4950"/>
    <w:rsid w:val="004D4C01"/>
    <w:rsid w:val="004D56A0"/>
    <w:rsid w:val="004D59C9"/>
    <w:rsid w:val="004D67CC"/>
    <w:rsid w:val="004D6CDC"/>
    <w:rsid w:val="004E1EB2"/>
    <w:rsid w:val="004E1F31"/>
    <w:rsid w:val="004E3254"/>
    <w:rsid w:val="004E3761"/>
    <w:rsid w:val="004E3853"/>
    <w:rsid w:val="004E44BF"/>
    <w:rsid w:val="004E44DA"/>
    <w:rsid w:val="004E46EE"/>
    <w:rsid w:val="004E4CB8"/>
    <w:rsid w:val="004E574E"/>
    <w:rsid w:val="004E78D0"/>
    <w:rsid w:val="004F0088"/>
    <w:rsid w:val="004F06FD"/>
    <w:rsid w:val="004F0C64"/>
    <w:rsid w:val="004F0D25"/>
    <w:rsid w:val="004F0E76"/>
    <w:rsid w:val="004F2B90"/>
    <w:rsid w:val="004F3E50"/>
    <w:rsid w:val="004F43D6"/>
    <w:rsid w:val="004F4560"/>
    <w:rsid w:val="004F514C"/>
    <w:rsid w:val="004F7FC1"/>
    <w:rsid w:val="00500FA0"/>
    <w:rsid w:val="00500FA6"/>
    <w:rsid w:val="005014E2"/>
    <w:rsid w:val="0050176D"/>
    <w:rsid w:val="00502BD0"/>
    <w:rsid w:val="005034D2"/>
    <w:rsid w:val="00503766"/>
    <w:rsid w:val="005049E3"/>
    <w:rsid w:val="00506F31"/>
    <w:rsid w:val="005074B6"/>
    <w:rsid w:val="00507778"/>
    <w:rsid w:val="00510D8B"/>
    <w:rsid w:val="0051323A"/>
    <w:rsid w:val="0051398B"/>
    <w:rsid w:val="00514406"/>
    <w:rsid w:val="00514C31"/>
    <w:rsid w:val="00515D6D"/>
    <w:rsid w:val="00516204"/>
    <w:rsid w:val="0051720E"/>
    <w:rsid w:val="005176DE"/>
    <w:rsid w:val="00523C44"/>
    <w:rsid w:val="00524264"/>
    <w:rsid w:val="005242B0"/>
    <w:rsid w:val="00525CA3"/>
    <w:rsid w:val="005263CA"/>
    <w:rsid w:val="00530817"/>
    <w:rsid w:val="00531B0D"/>
    <w:rsid w:val="00532A76"/>
    <w:rsid w:val="00533648"/>
    <w:rsid w:val="00533C39"/>
    <w:rsid w:val="00534367"/>
    <w:rsid w:val="005351BD"/>
    <w:rsid w:val="00535EC2"/>
    <w:rsid w:val="00535FC0"/>
    <w:rsid w:val="00536C66"/>
    <w:rsid w:val="005370C5"/>
    <w:rsid w:val="00537F96"/>
    <w:rsid w:val="005413F8"/>
    <w:rsid w:val="00542BCC"/>
    <w:rsid w:val="00543E8A"/>
    <w:rsid w:val="00545A12"/>
    <w:rsid w:val="0054623D"/>
    <w:rsid w:val="00550D63"/>
    <w:rsid w:val="005510A5"/>
    <w:rsid w:val="00553817"/>
    <w:rsid w:val="00554098"/>
    <w:rsid w:val="00556B8A"/>
    <w:rsid w:val="00556E3A"/>
    <w:rsid w:val="00557729"/>
    <w:rsid w:val="00557C71"/>
    <w:rsid w:val="0056029C"/>
    <w:rsid w:val="005609D4"/>
    <w:rsid w:val="00560D31"/>
    <w:rsid w:val="00562DD7"/>
    <w:rsid w:val="00564530"/>
    <w:rsid w:val="0056535C"/>
    <w:rsid w:val="00565DAF"/>
    <w:rsid w:val="005665EB"/>
    <w:rsid w:val="0056714A"/>
    <w:rsid w:val="0056781A"/>
    <w:rsid w:val="00570535"/>
    <w:rsid w:val="005706FD"/>
    <w:rsid w:val="00570895"/>
    <w:rsid w:val="00571237"/>
    <w:rsid w:val="00572815"/>
    <w:rsid w:val="00572E4A"/>
    <w:rsid w:val="005738C6"/>
    <w:rsid w:val="00573BD1"/>
    <w:rsid w:val="00573D0A"/>
    <w:rsid w:val="00576AAF"/>
    <w:rsid w:val="005805FB"/>
    <w:rsid w:val="005839AE"/>
    <w:rsid w:val="00583FE9"/>
    <w:rsid w:val="00584AB9"/>
    <w:rsid w:val="00584CAA"/>
    <w:rsid w:val="005863B4"/>
    <w:rsid w:val="00586B6D"/>
    <w:rsid w:val="00587028"/>
    <w:rsid w:val="00591C06"/>
    <w:rsid w:val="00592C70"/>
    <w:rsid w:val="00595A57"/>
    <w:rsid w:val="00595E37"/>
    <w:rsid w:val="0059645C"/>
    <w:rsid w:val="00596BDA"/>
    <w:rsid w:val="005973C2"/>
    <w:rsid w:val="005978A8"/>
    <w:rsid w:val="005A0BFF"/>
    <w:rsid w:val="005A112E"/>
    <w:rsid w:val="005A1922"/>
    <w:rsid w:val="005A1C4A"/>
    <w:rsid w:val="005A31CA"/>
    <w:rsid w:val="005A5B86"/>
    <w:rsid w:val="005A64EB"/>
    <w:rsid w:val="005A65EC"/>
    <w:rsid w:val="005A6DA4"/>
    <w:rsid w:val="005A71F0"/>
    <w:rsid w:val="005A7B25"/>
    <w:rsid w:val="005A7BF3"/>
    <w:rsid w:val="005B02FE"/>
    <w:rsid w:val="005B2036"/>
    <w:rsid w:val="005B3500"/>
    <w:rsid w:val="005B3593"/>
    <w:rsid w:val="005B3696"/>
    <w:rsid w:val="005B39FD"/>
    <w:rsid w:val="005B5C20"/>
    <w:rsid w:val="005B71C5"/>
    <w:rsid w:val="005C0D57"/>
    <w:rsid w:val="005C193B"/>
    <w:rsid w:val="005C1D2C"/>
    <w:rsid w:val="005C23FA"/>
    <w:rsid w:val="005C2793"/>
    <w:rsid w:val="005C2A42"/>
    <w:rsid w:val="005C4B3E"/>
    <w:rsid w:val="005C591E"/>
    <w:rsid w:val="005C5C84"/>
    <w:rsid w:val="005C6814"/>
    <w:rsid w:val="005C765F"/>
    <w:rsid w:val="005D0BE4"/>
    <w:rsid w:val="005D1708"/>
    <w:rsid w:val="005D1EDC"/>
    <w:rsid w:val="005D28B6"/>
    <w:rsid w:val="005D3C3D"/>
    <w:rsid w:val="005D420F"/>
    <w:rsid w:val="005D4821"/>
    <w:rsid w:val="005D7021"/>
    <w:rsid w:val="005D7094"/>
    <w:rsid w:val="005D7752"/>
    <w:rsid w:val="005E172A"/>
    <w:rsid w:val="005E1F9D"/>
    <w:rsid w:val="005E2D30"/>
    <w:rsid w:val="005E3734"/>
    <w:rsid w:val="005E3DC0"/>
    <w:rsid w:val="005E58D0"/>
    <w:rsid w:val="005E5E07"/>
    <w:rsid w:val="005E7C34"/>
    <w:rsid w:val="005F0940"/>
    <w:rsid w:val="005F0B76"/>
    <w:rsid w:val="005F3D15"/>
    <w:rsid w:val="005F4D73"/>
    <w:rsid w:val="005F55AC"/>
    <w:rsid w:val="005F657E"/>
    <w:rsid w:val="005F6A31"/>
    <w:rsid w:val="0060040A"/>
    <w:rsid w:val="006006D7"/>
    <w:rsid w:val="00600866"/>
    <w:rsid w:val="00600D17"/>
    <w:rsid w:val="006015A6"/>
    <w:rsid w:val="006015C1"/>
    <w:rsid w:val="00602770"/>
    <w:rsid w:val="00604072"/>
    <w:rsid w:val="00604D76"/>
    <w:rsid w:val="00605255"/>
    <w:rsid w:val="00605B11"/>
    <w:rsid w:val="00605BA4"/>
    <w:rsid w:val="00605D0C"/>
    <w:rsid w:val="006069C9"/>
    <w:rsid w:val="00607539"/>
    <w:rsid w:val="006107CA"/>
    <w:rsid w:val="00610A5B"/>
    <w:rsid w:val="00610D82"/>
    <w:rsid w:val="00610E95"/>
    <w:rsid w:val="00612735"/>
    <w:rsid w:val="00612BE5"/>
    <w:rsid w:val="00613425"/>
    <w:rsid w:val="00613F41"/>
    <w:rsid w:val="0061408F"/>
    <w:rsid w:val="00614E5B"/>
    <w:rsid w:val="00615CC6"/>
    <w:rsid w:val="00616133"/>
    <w:rsid w:val="006174A1"/>
    <w:rsid w:val="0062117B"/>
    <w:rsid w:val="00621430"/>
    <w:rsid w:val="00621A77"/>
    <w:rsid w:val="00621D29"/>
    <w:rsid w:val="00625223"/>
    <w:rsid w:val="00625B72"/>
    <w:rsid w:val="00626B88"/>
    <w:rsid w:val="00626C6C"/>
    <w:rsid w:val="00626FC5"/>
    <w:rsid w:val="00630259"/>
    <w:rsid w:val="006320A9"/>
    <w:rsid w:val="0063373A"/>
    <w:rsid w:val="00633C37"/>
    <w:rsid w:val="00636837"/>
    <w:rsid w:val="006370A4"/>
    <w:rsid w:val="006419A3"/>
    <w:rsid w:val="00642B29"/>
    <w:rsid w:val="0064330E"/>
    <w:rsid w:val="00644AAB"/>
    <w:rsid w:val="00645E2E"/>
    <w:rsid w:val="006468FA"/>
    <w:rsid w:val="00647586"/>
    <w:rsid w:val="006476AB"/>
    <w:rsid w:val="00650208"/>
    <w:rsid w:val="00650EC1"/>
    <w:rsid w:val="00651FE8"/>
    <w:rsid w:val="00652E95"/>
    <w:rsid w:val="006534C4"/>
    <w:rsid w:val="0065552E"/>
    <w:rsid w:val="00657DD9"/>
    <w:rsid w:val="0066144F"/>
    <w:rsid w:val="00663500"/>
    <w:rsid w:val="006642B7"/>
    <w:rsid w:val="00664917"/>
    <w:rsid w:val="00664D76"/>
    <w:rsid w:val="00665D8D"/>
    <w:rsid w:val="006673BD"/>
    <w:rsid w:val="00671B24"/>
    <w:rsid w:val="00672ECC"/>
    <w:rsid w:val="00672F3F"/>
    <w:rsid w:val="0067326D"/>
    <w:rsid w:val="00673A8A"/>
    <w:rsid w:val="00673EC4"/>
    <w:rsid w:val="00675582"/>
    <w:rsid w:val="0068087F"/>
    <w:rsid w:val="00681186"/>
    <w:rsid w:val="006811F9"/>
    <w:rsid w:val="006824C4"/>
    <w:rsid w:val="00682768"/>
    <w:rsid w:val="006837E6"/>
    <w:rsid w:val="006843B8"/>
    <w:rsid w:val="006850C9"/>
    <w:rsid w:val="006851F4"/>
    <w:rsid w:val="00686258"/>
    <w:rsid w:val="006866F4"/>
    <w:rsid w:val="00686CC5"/>
    <w:rsid w:val="00686EF7"/>
    <w:rsid w:val="00687327"/>
    <w:rsid w:val="006903D1"/>
    <w:rsid w:val="006912B1"/>
    <w:rsid w:val="006915EC"/>
    <w:rsid w:val="00691994"/>
    <w:rsid w:val="006921F4"/>
    <w:rsid w:val="00692466"/>
    <w:rsid w:val="0069257E"/>
    <w:rsid w:val="00694542"/>
    <w:rsid w:val="00694771"/>
    <w:rsid w:val="00694E4C"/>
    <w:rsid w:val="0069659D"/>
    <w:rsid w:val="0069783B"/>
    <w:rsid w:val="00697A0C"/>
    <w:rsid w:val="00697B96"/>
    <w:rsid w:val="006A010B"/>
    <w:rsid w:val="006A09F0"/>
    <w:rsid w:val="006A3592"/>
    <w:rsid w:val="006A5D30"/>
    <w:rsid w:val="006A5F84"/>
    <w:rsid w:val="006A6671"/>
    <w:rsid w:val="006A75B6"/>
    <w:rsid w:val="006B0A13"/>
    <w:rsid w:val="006B20E2"/>
    <w:rsid w:val="006B3460"/>
    <w:rsid w:val="006B4273"/>
    <w:rsid w:val="006B4405"/>
    <w:rsid w:val="006B47B7"/>
    <w:rsid w:val="006B53AB"/>
    <w:rsid w:val="006B77DF"/>
    <w:rsid w:val="006B7B60"/>
    <w:rsid w:val="006C09CC"/>
    <w:rsid w:val="006C10F9"/>
    <w:rsid w:val="006C1ADE"/>
    <w:rsid w:val="006C2ACC"/>
    <w:rsid w:val="006C2FCA"/>
    <w:rsid w:val="006C46FA"/>
    <w:rsid w:val="006D28A0"/>
    <w:rsid w:val="006D4077"/>
    <w:rsid w:val="006D430F"/>
    <w:rsid w:val="006D44D1"/>
    <w:rsid w:val="006D4729"/>
    <w:rsid w:val="006D4ACF"/>
    <w:rsid w:val="006D4B5D"/>
    <w:rsid w:val="006D5008"/>
    <w:rsid w:val="006D6337"/>
    <w:rsid w:val="006D64D6"/>
    <w:rsid w:val="006D6DBE"/>
    <w:rsid w:val="006D77B6"/>
    <w:rsid w:val="006E067D"/>
    <w:rsid w:val="006E1183"/>
    <w:rsid w:val="006E1294"/>
    <w:rsid w:val="006E19F2"/>
    <w:rsid w:val="006E22F0"/>
    <w:rsid w:val="006E2351"/>
    <w:rsid w:val="006E4A39"/>
    <w:rsid w:val="006E5961"/>
    <w:rsid w:val="006E66A6"/>
    <w:rsid w:val="006E6CDF"/>
    <w:rsid w:val="006E77B9"/>
    <w:rsid w:val="006E7C15"/>
    <w:rsid w:val="006F0517"/>
    <w:rsid w:val="006F0DBB"/>
    <w:rsid w:val="006F1A4F"/>
    <w:rsid w:val="006F1AA0"/>
    <w:rsid w:val="006F1E78"/>
    <w:rsid w:val="006F2074"/>
    <w:rsid w:val="006F2802"/>
    <w:rsid w:val="006F2D2C"/>
    <w:rsid w:val="006F313E"/>
    <w:rsid w:val="006F3FB0"/>
    <w:rsid w:val="006F431B"/>
    <w:rsid w:val="006F4E8D"/>
    <w:rsid w:val="006F54D8"/>
    <w:rsid w:val="006F5C0C"/>
    <w:rsid w:val="006F5E35"/>
    <w:rsid w:val="006F73E6"/>
    <w:rsid w:val="00701A5F"/>
    <w:rsid w:val="007025EB"/>
    <w:rsid w:val="00702C5B"/>
    <w:rsid w:val="00703AE3"/>
    <w:rsid w:val="00705B85"/>
    <w:rsid w:val="00705EDA"/>
    <w:rsid w:val="00706783"/>
    <w:rsid w:val="00707627"/>
    <w:rsid w:val="007107EA"/>
    <w:rsid w:val="00712281"/>
    <w:rsid w:val="00712771"/>
    <w:rsid w:val="00712C18"/>
    <w:rsid w:val="0071372C"/>
    <w:rsid w:val="00713F3C"/>
    <w:rsid w:val="007151C5"/>
    <w:rsid w:val="007160FD"/>
    <w:rsid w:val="007205A9"/>
    <w:rsid w:val="00721CA1"/>
    <w:rsid w:val="007229A4"/>
    <w:rsid w:val="00722DC4"/>
    <w:rsid w:val="00725BD5"/>
    <w:rsid w:val="007345A5"/>
    <w:rsid w:val="00734987"/>
    <w:rsid w:val="00735141"/>
    <w:rsid w:val="00735ADD"/>
    <w:rsid w:val="007366DA"/>
    <w:rsid w:val="0073684B"/>
    <w:rsid w:val="00736E0D"/>
    <w:rsid w:val="0073718E"/>
    <w:rsid w:val="00737193"/>
    <w:rsid w:val="007373F8"/>
    <w:rsid w:val="00743B79"/>
    <w:rsid w:val="00744695"/>
    <w:rsid w:val="00746B8E"/>
    <w:rsid w:val="00746C44"/>
    <w:rsid w:val="007502C6"/>
    <w:rsid w:val="007502DD"/>
    <w:rsid w:val="00751BAC"/>
    <w:rsid w:val="00752C37"/>
    <w:rsid w:val="007534B6"/>
    <w:rsid w:val="00753B96"/>
    <w:rsid w:val="0075404C"/>
    <w:rsid w:val="00754BB1"/>
    <w:rsid w:val="00755B9E"/>
    <w:rsid w:val="0075642D"/>
    <w:rsid w:val="00756608"/>
    <w:rsid w:val="00756819"/>
    <w:rsid w:val="0075713D"/>
    <w:rsid w:val="007613E5"/>
    <w:rsid w:val="0076148F"/>
    <w:rsid w:val="00761D3B"/>
    <w:rsid w:val="00762A32"/>
    <w:rsid w:val="007648DC"/>
    <w:rsid w:val="00764AEB"/>
    <w:rsid w:val="00764B45"/>
    <w:rsid w:val="00766308"/>
    <w:rsid w:val="00767378"/>
    <w:rsid w:val="00767B42"/>
    <w:rsid w:val="00767C6A"/>
    <w:rsid w:val="007711AB"/>
    <w:rsid w:val="00774589"/>
    <w:rsid w:val="00774850"/>
    <w:rsid w:val="00774CED"/>
    <w:rsid w:val="00777509"/>
    <w:rsid w:val="00780A07"/>
    <w:rsid w:val="00780A8B"/>
    <w:rsid w:val="007831C4"/>
    <w:rsid w:val="007851FF"/>
    <w:rsid w:val="007854CC"/>
    <w:rsid w:val="007854D4"/>
    <w:rsid w:val="00785DB9"/>
    <w:rsid w:val="00787390"/>
    <w:rsid w:val="00790BBC"/>
    <w:rsid w:val="00791B7E"/>
    <w:rsid w:val="00791DAB"/>
    <w:rsid w:val="00791E85"/>
    <w:rsid w:val="007922D1"/>
    <w:rsid w:val="007943C1"/>
    <w:rsid w:val="00796997"/>
    <w:rsid w:val="007972AB"/>
    <w:rsid w:val="007A0E2D"/>
    <w:rsid w:val="007A3DA3"/>
    <w:rsid w:val="007A5282"/>
    <w:rsid w:val="007A5642"/>
    <w:rsid w:val="007A571D"/>
    <w:rsid w:val="007A6388"/>
    <w:rsid w:val="007A70ED"/>
    <w:rsid w:val="007B11DE"/>
    <w:rsid w:val="007B2B67"/>
    <w:rsid w:val="007B339B"/>
    <w:rsid w:val="007B385F"/>
    <w:rsid w:val="007B3FA4"/>
    <w:rsid w:val="007B5C97"/>
    <w:rsid w:val="007B67FD"/>
    <w:rsid w:val="007B7B18"/>
    <w:rsid w:val="007C320A"/>
    <w:rsid w:val="007C3418"/>
    <w:rsid w:val="007C3FA2"/>
    <w:rsid w:val="007C4485"/>
    <w:rsid w:val="007C4CC6"/>
    <w:rsid w:val="007C4D88"/>
    <w:rsid w:val="007C57AB"/>
    <w:rsid w:val="007C6EB7"/>
    <w:rsid w:val="007C7FA7"/>
    <w:rsid w:val="007D1169"/>
    <w:rsid w:val="007D11A4"/>
    <w:rsid w:val="007D2B4E"/>
    <w:rsid w:val="007D304D"/>
    <w:rsid w:val="007D3E05"/>
    <w:rsid w:val="007D3F25"/>
    <w:rsid w:val="007D48FF"/>
    <w:rsid w:val="007D4DFA"/>
    <w:rsid w:val="007D518F"/>
    <w:rsid w:val="007D5E44"/>
    <w:rsid w:val="007D6C10"/>
    <w:rsid w:val="007D7388"/>
    <w:rsid w:val="007D74F3"/>
    <w:rsid w:val="007D786D"/>
    <w:rsid w:val="007E0559"/>
    <w:rsid w:val="007E2355"/>
    <w:rsid w:val="007E24FB"/>
    <w:rsid w:val="007E2635"/>
    <w:rsid w:val="007E2B1D"/>
    <w:rsid w:val="007E3806"/>
    <w:rsid w:val="007E3EAA"/>
    <w:rsid w:val="007E4EBD"/>
    <w:rsid w:val="007E5E52"/>
    <w:rsid w:val="007E6D8A"/>
    <w:rsid w:val="007E7243"/>
    <w:rsid w:val="007E772A"/>
    <w:rsid w:val="007E7749"/>
    <w:rsid w:val="007E7761"/>
    <w:rsid w:val="007F1C55"/>
    <w:rsid w:val="007F2539"/>
    <w:rsid w:val="007F327B"/>
    <w:rsid w:val="007F3ADB"/>
    <w:rsid w:val="007F441F"/>
    <w:rsid w:val="007F4627"/>
    <w:rsid w:val="007F6B18"/>
    <w:rsid w:val="007F6CED"/>
    <w:rsid w:val="007F6ED1"/>
    <w:rsid w:val="007F7431"/>
    <w:rsid w:val="007F74A7"/>
    <w:rsid w:val="007F7653"/>
    <w:rsid w:val="007F7730"/>
    <w:rsid w:val="00800196"/>
    <w:rsid w:val="00800FDF"/>
    <w:rsid w:val="00801417"/>
    <w:rsid w:val="0080188B"/>
    <w:rsid w:val="00804650"/>
    <w:rsid w:val="00804A44"/>
    <w:rsid w:val="00804A68"/>
    <w:rsid w:val="00805896"/>
    <w:rsid w:val="00806A3D"/>
    <w:rsid w:val="00806CE2"/>
    <w:rsid w:val="008103DB"/>
    <w:rsid w:val="008107F7"/>
    <w:rsid w:val="00811332"/>
    <w:rsid w:val="00811F29"/>
    <w:rsid w:val="0081289A"/>
    <w:rsid w:val="00814609"/>
    <w:rsid w:val="00814C2A"/>
    <w:rsid w:val="008161D6"/>
    <w:rsid w:val="008179C4"/>
    <w:rsid w:val="008214E6"/>
    <w:rsid w:val="00821F9D"/>
    <w:rsid w:val="008221D2"/>
    <w:rsid w:val="00822C2B"/>
    <w:rsid w:val="00824469"/>
    <w:rsid w:val="00824E4C"/>
    <w:rsid w:val="00826975"/>
    <w:rsid w:val="00826B67"/>
    <w:rsid w:val="0083028F"/>
    <w:rsid w:val="008308E4"/>
    <w:rsid w:val="00831D47"/>
    <w:rsid w:val="008326A1"/>
    <w:rsid w:val="00832E91"/>
    <w:rsid w:val="008348D9"/>
    <w:rsid w:val="00834C69"/>
    <w:rsid w:val="00835036"/>
    <w:rsid w:val="00835734"/>
    <w:rsid w:val="00835960"/>
    <w:rsid w:val="00837356"/>
    <w:rsid w:val="0084051F"/>
    <w:rsid w:val="00840C36"/>
    <w:rsid w:val="00840FEB"/>
    <w:rsid w:val="008414D6"/>
    <w:rsid w:val="00842297"/>
    <w:rsid w:val="008438AC"/>
    <w:rsid w:val="00843961"/>
    <w:rsid w:val="00845817"/>
    <w:rsid w:val="00845C32"/>
    <w:rsid w:val="0084661E"/>
    <w:rsid w:val="0084676D"/>
    <w:rsid w:val="008467E1"/>
    <w:rsid w:val="00847776"/>
    <w:rsid w:val="00852089"/>
    <w:rsid w:val="008524C5"/>
    <w:rsid w:val="00852C17"/>
    <w:rsid w:val="00853048"/>
    <w:rsid w:val="0085329A"/>
    <w:rsid w:val="00853E2E"/>
    <w:rsid w:val="0085571C"/>
    <w:rsid w:val="00855989"/>
    <w:rsid w:val="0085703B"/>
    <w:rsid w:val="00861305"/>
    <w:rsid w:val="008621F5"/>
    <w:rsid w:val="008635DD"/>
    <w:rsid w:val="008636E3"/>
    <w:rsid w:val="00865E74"/>
    <w:rsid w:val="00866655"/>
    <w:rsid w:val="00866E58"/>
    <w:rsid w:val="008677CA"/>
    <w:rsid w:val="008701F2"/>
    <w:rsid w:val="00870AA4"/>
    <w:rsid w:val="00870AFC"/>
    <w:rsid w:val="0087208A"/>
    <w:rsid w:val="00872530"/>
    <w:rsid w:val="00873706"/>
    <w:rsid w:val="00875605"/>
    <w:rsid w:val="00876977"/>
    <w:rsid w:val="00877019"/>
    <w:rsid w:val="008774F0"/>
    <w:rsid w:val="00877A99"/>
    <w:rsid w:val="00877C42"/>
    <w:rsid w:val="00880BDC"/>
    <w:rsid w:val="008827C2"/>
    <w:rsid w:val="00885272"/>
    <w:rsid w:val="00885A2E"/>
    <w:rsid w:val="00885CD0"/>
    <w:rsid w:val="00885CE3"/>
    <w:rsid w:val="008863EF"/>
    <w:rsid w:val="0088693D"/>
    <w:rsid w:val="00886DD9"/>
    <w:rsid w:val="0089017F"/>
    <w:rsid w:val="00891F33"/>
    <w:rsid w:val="00892A8E"/>
    <w:rsid w:val="00894268"/>
    <w:rsid w:val="00895125"/>
    <w:rsid w:val="00895424"/>
    <w:rsid w:val="00895567"/>
    <w:rsid w:val="00895984"/>
    <w:rsid w:val="00895D36"/>
    <w:rsid w:val="00896B28"/>
    <w:rsid w:val="008972DB"/>
    <w:rsid w:val="008A08C1"/>
    <w:rsid w:val="008A14A2"/>
    <w:rsid w:val="008A1D40"/>
    <w:rsid w:val="008A2081"/>
    <w:rsid w:val="008A2162"/>
    <w:rsid w:val="008A3155"/>
    <w:rsid w:val="008A38AE"/>
    <w:rsid w:val="008A3A83"/>
    <w:rsid w:val="008A4140"/>
    <w:rsid w:val="008A5ADC"/>
    <w:rsid w:val="008A6143"/>
    <w:rsid w:val="008A77B6"/>
    <w:rsid w:val="008B094D"/>
    <w:rsid w:val="008B2846"/>
    <w:rsid w:val="008B2BE0"/>
    <w:rsid w:val="008B30B4"/>
    <w:rsid w:val="008B43D1"/>
    <w:rsid w:val="008B55B9"/>
    <w:rsid w:val="008B565E"/>
    <w:rsid w:val="008B620C"/>
    <w:rsid w:val="008C06F7"/>
    <w:rsid w:val="008C2EB5"/>
    <w:rsid w:val="008C2F19"/>
    <w:rsid w:val="008C3E5D"/>
    <w:rsid w:val="008C4064"/>
    <w:rsid w:val="008C4819"/>
    <w:rsid w:val="008C6AD2"/>
    <w:rsid w:val="008D05C8"/>
    <w:rsid w:val="008D0817"/>
    <w:rsid w:val="008D0844"/>
    <w:rsid w:val="008D0969"/>
    <w:rsid w:val="008D09F5"/>
    <w:rsid w:val="008D2664"/>
    <w:rsid w:val="008D2AC1"/>
    <w:rsid w:val="008D39D4"/>
    <w:rsid w:val="008D4264"/>
    <w:rsid w:val="008D54A9"/>
    <w:rsid w:val="008D5A78"/>
    <w:rsid w:val="008D69ED"/>
    <w:rsid w:val="008D7106"/>
    <w:rsid w:val="008D770E"/>
    <w:rsid w:val="008D78CA"/>
    <w:rsid w:val="008E106F"/>
    <w:rsid w:val="008E1B7F"/>
    <w:rsid w:val="008E1EA3"/>
    <w:rsid w:val="008E23CC"/>
    <w:rsid w:val="008E52BA"/>
    <w:rsid w:val="008E68BB"/>
    <w:rsid w:val="008F0AE3"/>
    <w:rsid w:val="008F27BD"/>
    <w:rsid w:val="008F2922"/>
    <w:rsid w:val="008F3291"/>
    <w:rsid w:val="008F3C1E"/>
    <w:rsid w:val="008F46D3"/>
    <w:rsid w:val="008F53F7"/>
    <w:rsid w:val="008F5B64"/>
    <w:rsid w:val="008F7900"/>
    <w:rsid w:val="00900AE5"/>
    <w:rsid w:val="00900D69"/>
    <w:rsid w:val="009055CF"/>
    <w:rsid w:val="00905E20"/>
    <w:rsid w:val="009060A0"/>
    <w:rsid w:val="00906B45"/>
    <w:rsid w:val="00906C02"/>
    <w:rsid w:val="00907C0A"/>
    <w:rsid w:val="0091485A"/>
    <w:rsid w:val="009157C3"/>
    <w:rsid w:val="00915E01"/>
    <w:rsid w:val="00915EFC"/>
    <w:rsid w:val="00917007"/>
    <w:rsid w:val="00917388"/>
    <w:rsid w:val="00921881"/>
    <w:rsid w:val="009219E8"/>
    <w:rsid w:val="009244D9"/>
    <w:rsid w:val="00926798"/>
    <w:rsid w:val="00927451"/>
    <w:rsid w:val="00930C2F"/>
    <w:rsid w:val="00931E6D"/>
    <w:rsid w:val="009336F1"/>
    <w:rsid w:val="00933A42"/>
    <w:rsid w:val="00933E3A"/>
    <w:rsid w:val="0093417D"/>
    <w:rsid w:val="00935962"/>
    <w:rsid w:val="00936319"/>
    <w:rsid w:val="009404C0"/>
    <w:rsid w:val="0094059D"/>
    <w:rsid w:val="00940F4B"/>
    <w:rsid w:val="00941445"/>
    <w:rsid w:val="0094198F"/>
    <w:rsid w:val="009425EB"/>
    <w:rsid w:val="00943E67"/>
    <w:rsid w:val="00944B25"/>
    <w:rsid w:val="00944E48"/>
    <w:rsid w:val="0094505A"/>
    <w:rsid w:val="00946654"/>
    <w:rsid w:val="00951396"/>
    <w:rsid w:val="00953472"/>
    <w:rsid w:val="00953894"/>
    <w:rsid w:val="00954785"/>
    <w:rsid w:val="009547E2"/>
    <w:rsid w:val="00954912"/>
    <w:rsid w:val="009549B9"/>
    <w:rsid w:val="00955102"/>
    <w:rsid w:val="00955764"/>
    <w:rsid w:val="00956ACC"/>
    <w:rsid w:val="0095737C"/>
    <w:rsid w:val="009606BF"/>
    <w:rsid w:val="00961DB3"/>
    <w:rsid w:val="00961F3C"/>
    <w:rsid w:val="009632B6"/>
    <w:rsid w:val="0096366D"/>
    <w:rsid w:val="009639DF"/>
    <w:rsid w:val="00963A29"/>
    <w:rsid w:val="0096412F"/>
    <w:rsid w:val="00964D2E"/>
    <w:rsid w:val="00965D69"/>
    <w:rsid w:val="00967C77"/>
    <w:rsid w:val="009709E4"/>
    <w:rsid w:val="00971D1A"/>
    <w:rsid w:val="00971F60"/>
    <w:rsid w:val="00974213"/>
    <w:rsid w:val="0097491D"/>
    <w:rsid w:val="00974E13"/>
    <w:rsid w:val="009762BA"/>
    <w:rsid w:val="00976525"/>
    <w:rsid w:val="009766DD"/>
    <w:rsid w:val="009776A0"/>
    <w:rsid w:val="00980888"/>
    <w:rsid w:val="00980B96"/>
    <w:rsid w:val="0098178E"/>
    <w:rsid w:val="00983D0A"/>
    <w:rsid w:val="009851BC"/>
    <w:rsid w:val="009856CB"/>
    <w:rsid w:val="00986EFB"/>
    <w:rsid w:val="00987197"/>
    <w:rsid w:val="009900FF"/>
    <w:rsid w:val="00992037"/>
    <w:rsid w:val="009924A4"/>
    <w:rsid w:val="009925B2"/>
    <w:rsid w:val="00993F1A"/>
    <w:rsid w:val="009940B8"/>
    <w:rsid w:val="009943AE"/>
    <w:rsid w:val="00995381"/>
    <w:rsid w:val="00997CB2"/>
    <w:rsid w:val="009A0298"/>
    <w:rsid w:val="009A08F0"/>
    <w:rsid w:val="009A09F9"/>
    <w:rsid w:val="009A2518"/>
    <w:rsid w:val="009A2891"/>
    <w:rsid w:val="009A2B6C"/>
    <w:rsid w:val="009A3B62"/>
    <w:rsid w:val="009A4024"/>
    <w:rsid w:val="009A498B"/>
    <w:rsid w:val="009A56D9"/>
    <w:rsid w:val="009A5F76"/>
    <w:rsid w:val="009A60D2"/>
    <w:rsid w:val="009A659A"/>
    <w:rsid w:val="009A798D"/>
    <w:rsid w:val="009B03EA"/>
    <w:rsid w:val="009B052D"/>
    <w:rsid w:val="009B1148"/>
    <w:rsid w:val="009B1310"/>
    <w:rsid w:val="009B234A"/>
    <w:rsid w:val="009B3585"/>
    <w:rsid w:val="009B447F"/>
    <w:rsid w:val="009B63B3"/>
    <w:rsid w:val="009B6472"/>
    <w:rsid w:val="009B68AA"/>
    <w:rsid w:val="009C0EB4"/>
    <w:rsid w:val="009C1003"/>
    <w:rsid w:val="009C1956"/>
    <w:rsid w:val="009C2699"/>
    <w:rsid w:val="009C2B26"/>
    <w:rsid w:val="009C2C17"/>
    <w:rsid w:val="009C4468"/>
    <w:rsid w:val="009C4F42"/>
    <w:rsid w:val="009D01FC"/>
    <w:rsid w:val="009D137D"/>
    <w:rsid w:val="009D211C"/>
    <w:rsid w:val="009D2898"/>
    <w:rsid w:val="009D337A"/>
    <w:rsid w:val="009D38E4"/>
    <w:rsid w:val="009D3A56"/>
    <w:rsid w:val="009D3D99"/>
    <w:rsid w:val="009D4161"/>
    <w:rsid w:val="009D43A5"/>
    <w:rsid w:val="009D43F2"/>
    <w:rsid w:val="009D4E9D"/>
    <w:rsid w:val="009D6A30"/>
    <w:rsid w:val="009D7B17"/>
    <w:rsid w:val="009E040A"/>
    <w:rsid w:val="009E083F"/>
    <w:rsid w:val="009E227D"/>
    <w:rsid w:val="009E2748"/>
    <w:rsid w:val="009E2752"/>
    <w:rsid w:val="009E298A"/>
    <w:rsid w:val="009E3B8B"/>
    <w:rsid w:val="009E4483"/>
    <w:rsid w:val="009E5B5E"/>
    <w:rsid w:val="009F02C1"/>
    <w:rsid w:val="009F1448"/>
    <w:rsid w:val="009F15CE"/>
    <w:rsid w:val="009F3581"/>
    <w:rsid w:val="009F3911"/>
    <w:rsid w:val="009F4C3E"/>
    <w:rsid w:val="009F5355"/>
    <w:rsid w:val="009F5437"/>
    <w:rsid w:val="009F708A"/>
    <w:rsid w:val="009F7574"/>
    <w:rsid w:val="009F7FCD"/>
    <w:rsid w:val="00A003D9"/>
    <w:rsid w:val="00A00492"/>
    <w:rsid w:val="00A01949"/>
    <w:rsid w:val="00A026A5"/>
    <w:rsid w:val="00A03C36"/>
    <w:rsid w:val="00A03DFF"/>
    <w:rsid w:val="00A041F3"/>
    <w:rsid w:val="00A05171"/>
    <w:rsid w:val="00A0532A"/>
    <w:rsid w:val="00A07B52"/>
    <w:rsid w:val="00A102C4"/>
    <w:rsid w:val="00A11018"/>
    <w:rsid w:val="00A11A5F"/>
    <w:rsid w:val="00A125F9"/>
    <w:rsid w:val="00A12C71"/>
    <w:rsid w:val="00A14075"/>
    <w:rsid w:val="00A16EE8"/>
    <w:rsid w:val="00A17FC6"/>
    <w:rsid w:val="00A229E9"/>
    <w:rsid w:val="00A23A36"/>
    <w:rsid w:val="00A26620"/>
    <w:rsid w:val="00A26E9A"/>
    <w:rsid w:val="00A31AD6"/>
    <w:rsid w:val="00A31BE7"/>
    <w:rsid w:val="00A32BD3"/>
    <w:rsid w:val="00A35C25"/>
    <w:rsid w:val="00A35EAF"/>
    <w:rsid w:val="00A36AEB"/>
    <w:rsid w:val="00A37A6A"/>
    <w:rsid w:val="00A41376"/>
    <w:rsid w:val="00A4275D"/>
    <w:rsid w:val="00A42F53"/>
    <w:rsid w:val="00A439D6"/>
    <w:rsid w:val="00A444E6"/>
    <w:rsid w:val="00A44C87"/>
    <w:rsid w:val="00A47AA0"/>
    <w:rsid w:val="00A50B21"/>
    <w:rsid w:val="00A50EE2"/>
    <w:rsid w:val="00A517B8"/>
    <w:rsid w:val="00A524D0"/>
    <w:rsid w:val="00A52568"/>
    <w:rsid w:val="00A52E89"/>
    <w:rsid w:val="00A52FE5"/>
    <w:rsid w:val="00A54009"/>
    <w:rsid w:val="00A541AE"/>
    <w:rsid w:val="00A55136"/>
    <w:rsid w:val="00A602CB"/>
    <w:rsid w:val="00A60508"/>
    <w:rsid w:val="00A61131"/>
    <w:rsid w:val="00A613C0"/>
    <w:rsid w:val="00A61B0F"/>
    <w:rsid w:val="00A61CA8"/>
    <w:rsid w:val="00A63769"/>
    <w:rsid w:val="00A64030"/>
    <w:rsid w:val="00A64B65"/>
    <w:rsid w:val="00A658B5"/>
    <w:rsid w:val="00A65FB2"/>
    <w:rsid w:val="00A6633F"/>
    <w:rsid w:val="00A669AE"/>
    <w:rsid w:val="00A710E5"/>
    <w:rsid w:val="00A71704"/>
    <w:rsid w:val="00A7185C"/>
    <w:rsid w:val="00A7206E"/>
    <w:rsid w:val="00A724C5"/>
    <w:rsid w:val="00A72844"/>
    <w:rsid w:val="00A73167"/>
    <w:rsid w:val="00A73557"/>
    <w:rsid w:val="00A73913"/>
    <w:rsid w:val="00A73970"/>
    <w:rsid w:val="00A759B1"/>
    <w:rsid w:val="00A76606"/>
    <w:rsid w:val="00A76957"/>
    <w:rsid w:val="00A77092"/>
    <w:rsid w:val="00A80199"/>
    <w:rsid w:val="00A80C38"/>
    <w:rsid w:val="00A82D8A"/>
    <w:rsid w:val="00A83DCB"/>
    <w:rsid w:val="00A8734C"/>
    <w:rsid w:val="00A87B37"/>
    <w:rsid w:val="00A905EC"/>
    <w:rsid w:val="00A90CE2"/>
    <w:rsid w:val="00A9162C"/>
    <w:rsid w:val="00A91BEC"/>
    <w:rsid w:val="00A92361"/>
    <w:rsid w:val="00A92CF5"/>
    <w:rsid w:val="00A959B6"/>
    <w:rsid w:val="00A95E02"/>
    <w:rsid w:val="00A9673A"/>
    <w:rsid w:val="00A967B5"/>
    <w:rsid w:val="00AA0E89"/>
    <w:rsid w:val="00AA3744"/>
    <w:rsid w:val="00AA41A0"/>
    <w:rsid w:val="00AA4541"/>
    <w:rsid w:val="00AA4997"/>
    <w:rsid w:val="00AA53E8"/>
    <w:rsid w:val="00AA61B7"/>
    <w:rsid w:val="00AA76D0"/>
    <w:rsid w:val="00AB0123"/>
    <w:rsid w:val="00AB0E0D"/>
    <w:rsid w:val="00AB1905"/>
    <w:rsid w:val="00AB1D84"/>
    <w:rsid w:val="00AB2CF5"/>
    <w:rsid w:val="00AB2E49"/>
    <w:rsid w:val="00AB46AF"/>
    <w:rsid w:val="00AB4D84"/>
    <w:rsid w:val="00AB4EBE"/>
    <w:rsid w:val="00AB5CAA"/>
    <w:rsid w:val="00AB729C"/>
    <w:rsid w:val="00AC19B5"/>
    <w:rsid w:val="00AC1E6D"/>
    <w:rsid w:val="00AC298D"/>
    <w:rsid w:val="00AC2BB2"/>
    <w:rsid w:val="00AC4CD8"/>
    <w:rsid w:val="00AC4DDE"/>
    <w:rsid w:val="00AC7912"/>
    <w:rsid w:val="00AC7E29"/>
    <w:rsid w:val="00AD0543"/>
    <w:rsid w:val="00AD0A78"/>
    <w:rsid w:val="00AD10A7"/>
    <w:rsid w:val="00AD1112"/>
    <w:rsid w:val="00AD140E"/>
    <w:rsid w:val="00AD495D"/>
    <w:rsid w:val="00AD5015"/>
    <w:rsid w:val="00AD5B07"/>
    <w:rsid w:val="00AD5DE0"/>
    <w:rsid w:val="00AD71E6"/>
    <w:rsid w:val="00AD7D26"/>
    <w:rsid w:val="00AE0596"/>
    <w:rsid w:val="00AE403A"/>
    <w:rsid w:val="00AE4EAC"/>
    <w:rsid w:val="00AE68A9"/>
    <w:rsid w:val="00AF0562"/>
    <w:rsid w:val="00AF12CB"/>
    <w:rsid w:val="00AF2232"/>
    <w:rsid w:val="00AF41D5"/>
    <w:rsid w:val="00AF42FC"/>
    <w:rsid w:val="00AF49FE"/>
    <w:rsid w:val="00AF615B"/>
    <w:rsid w:val="00AF62B0"/>
    <w:rsid w:val="00B0026D"/>
    <w:rsid w:val="00B02E4A"/>
    <w:rsid w:val="00B0315C"/>
    <w:rsid w:val="00B038AB"/>
    <w:rsid w:val="00B03CBF"/>
    <w:rsid w:val="00B03F07"/>
    <w:rsid w:val="00B04463"/>
    <w:rsid w:val="00B05E97"/>
    <w:rsid w:val="00B062FD"/>
    <w:rsid w:val="00B06656"/>
    <w:rsid w:val="00B104EF"/>
    <w:rsid w:val="00B11274"/>
    <w:rsid w:val="00B1257E"/>
    <w:rsid w:val="00B1324B"/>
    <w:rsid w:val="00B141F0"/>
    <w:rsid w:val="00B14477"/>
    <w:rsid w:val="00B14BB3"/>
    <w:rsid w:val="00B151BB"/>
    <w:rsid w:val="00B15523"/>
    <w:rsid w:val="00B16358"/>
    <w:rsid w:val="00B2036D"/>
    <w:rsid w:val="00B20AC5"/>
    <w:rsid w:val="00B212A2"/>
    <w:rsid w:val="00B21461"/>
    <w:rsid w:val="00B217E9"/>
    <w:rsid w:val="00B2254D"/>
    <w:rsid w:val="00B24D52"/>
    <w:rsid w:val="00B25605"/>
    <w:rsid w:val="00B26579"/>
    <w:rsid w:val="00B26A70"/>
    <w:rsid w:val="00B2707B"/>
    <w:rsid w:val="00B278F7"/>
    <w:rsid w:val="00B27F8E"/>
    <w:rsid w:val="00B323B9"/>
    <w:rsid w:val="00B34BB0"/>
    <w:rsid w:val="00B35D56"/>
    <w:rsid w:val="00B40110"/>
    <w:rsid w:val="00B4028D"/>
    <w:rsid w:val="00B40E2C"/>
    <w:rsid w:val="00B42A75"/>
    <w:rsid w:val="00B441AC"/>
    <w:rsid w:val="00B449FF"/>
    <w:rsid w:val="00B4644E"/>
    <w:rsid w:val="00B46856"/>
    <w:rsid w:val="00B4777A"/>
    <w:rsid w:val="00B50A84"/>
    <w:rsid w:val="00B50CE4"/>
    <w:rsid w:val="00B51A76"/>
    <w:rsid w:val="00B51EB3"/>
    <w:rsid w:val="00B52CD6"/>
    <w:rsid w:val="00B53523"/>
    <w:rsid w:val="00B54203"/>
    <w:rsid w:val="00B55068"/>
    <w:rsid w:val="00B559D8"/>
    <w:rsid w:val="00B55ECB"/>
    <w:rsid w:val="00B56349"/>
    <w:rsid w:val="00B56BEF"/>
    <w:rsid w:val="00B57065"/>
    <w:rsid w:val="00B57EBE"/>
    <w:rsid w:val="00B57EEB"/>
    <w:rsid w:val="00B61F03"/>
    <w:rsid w:val="00B629B6"/>
    <w:rsid w:val="00B632F1"/>
    <w:rsid w:val="00B64BE2"/>
    <w:rsid w:val="00B64FE3"/>
    <w:rsid w:val="00B65879"/>
    <w:rsid w:val="00B6588C"/>
    <w:rsid w:val="00B65DFD"/>
    <w:rsid w:val="00B667E3"/>
    <w:rsid w:val="00B678B1"/>
    <w:rsid w:val="00B7024D"/>
    <w:rsid w:val="00B7175B"/>
    <w:rsid w:val="00B71F2F"/>
    <w:rsid w:val="00B72B0E"/>
    <w:rsid w:val="00B760CF"/>
    <w:rsid w:val="00B768CE"/>
    <w:rsid w:val="00B80703"/>
    <w:rsid w:val="00B8146D"/>
    <w:rsid w:val="00B81B20"/>
    <w:rsid w:val="00B831E4"/>
    <w:rsid w:val="00B85A8E"/>
    <w:rsid w:val="00B86AFA"/>
    <w:rsid w:val="00B872D7"/>
    <w:rsid w:val="00B91322"/>
    <w:rsid w:val="00B9257B"/>
    <w:rsid w:val="00B93A1C"/>
    <w:rsid w:val="00B947AF"/>
    <w:rsid w:val="00B96157"/>
    <w:rsid w:val="00B97D40"/>
    <w:rsid w:val="00BA0D0C"/>
    <w:rsid w:val="00BA20D2"/>
    <w:rsid w:val="00BA2C92"/>
    <w:rsid w:val="00BA30D6"/>
    <w:rsid w:val="00BA360A"/>
    <w:rsid w:val="00BA3883"/>
    <w:rsid w:val="00BA3C9B"/>
    <w:rsid w:val="00BA51A4"/>
    <w:rsid w:val="00BA68FB"/>
    <w:rsid w:val="00BA6AF5"/>
    <w:rsid w:val="00BA6BE4"/>
    <w:rsid w:val="00BA7080"/>
    <w:rsid w:val="00BA745A"/>
    <w:rsid w:val="00BA7DA5"/>
    <w:rsid w:val="00BB07B9"/>
    <w:rsid w:val="00BB0971"/>
    <w:rsid w:val="00BB0ADF"/>
    <w:rsid w:val="00BB202E"/>
    <w:rsid w:val="00BB226F"/>
    <w:rsid w:val="00BB2EF9"/>
    <w:rsid w:val="00BB2FA9"/>
    <w:rsid w:val="00BB30DF"/>
    <w:rsid w:val="00BB44DE"/>
    <w:rsid w:val="00BB497A"/>
    <w:rsid w:val="00BB5036"/>
    <w:rsid w:val="00BB54EC"/>
    <w:rsid w:val="00BB77FF"/>
    <w:rsid w:val="00BC0225"/>
    <w:rsid w:val="00BC0530"/>
    <w:rsid w:val="00BC28B7"/>
    <w:rsid w:val="00BC2A80"/>
    <w:rsid w:val="00BC5C1D"/>
    <w:rsid w:val="00BC6182"/>
    <w:rsid w:val="00BC61F2"/>
    <w:rsid w:val="00BC6672"/>
    <w:rsid w:val="00BC687F"/>
    <w:rsid w:val="00BC758F"/>
    <w:rsid w:val="00BC7DD4"/>
    <w:rsid w:val="00BC7ECA"/>
    <w:rsid w:val="00BD0C9A"/>
    <w:rsid w:val="00BD135B"/>
    <w:rsid w:val="00BD1F1C"/>
    <w:rsid w:val="00BD206B"/>
    <w:rsid w:val="00BD2166"/>
    <w:rsid w:val="00BD24D9"/>
    <w:rsid w:val="00BD26BE"/>
    <w:rsid w:val="00BD2D7A"/>
    <w:rsid w:val="00BD32EC"/>
    <w:rsid w:val="00BD3960"/>
    <w:rsid w:val="00BD54AA"/>
    <w:rsid w:val="00BD6045"/>
    <w:rsid w:val="00BD66CE"/>
    <w:rsid w:val="00BD68DB"/>
    <w:rsid w:val="00BD742C"/>
    <w:rsid w:val="00BD7D90"/>
    <w:rsid w:val="00BD7EAA"/>
    <w:rsid w:val="00BE0CE5"/>
    <w:rsid w:val="00BE3401"/>
    <w:rsid w:val="00BE3501"/>
    <w:rsid w:val="00BE408A"/>
    <w:rsid w:val="00BE5141"/>
    <w:rsid w:val="00BE5F42"/>
    <w:rsid w:val="00BE6E50"/>
    <w:rsid w:val="00BE703A"/>
    <w:rsid w:val="00BF1F1E"/>
    <w:rsid w:val="00BF2399"/>
    <w:rsid w:val="00BF2908"/>
    <w:rsid w:val="00BF33DA"/>
    <w:rsid w:val="00BF5A50"/>
    <w:rsid w:val="00BF5F47"/>
    <w:rsid w:val="00BF611B"/>
    <w:rsid w:val="00BF6EA6"/>
    <w:rsid w:val="00BF738F"/>
    <w:rsid w:val="00C000B2"/>
    <w:rsid w:val="00C01B4C"/>
    <w:rsid w:val="00C02177"/>
    <w:rsid w:val="00C02292"/>
    <w:rsid w:val="00C0388E"/>
    <w:rsid w:val="00C03D9E"/>
    <w:rsid w:val="00C048DE"/>
    <w:rsid w:val="00C05650"/>
    <w:rsid w:val="00C06073"/>
    <w:rsid w:val="00C06535"/>
    <w:rsid w:val="00C068F7"/>
    <w:rsid w:val="00C07D3B"/>
    <w:rsid w:val="00C102FD"/>
    <w:rsid w:val="00C10A97"/>
    <w:rsid w:val="00C11597"/>
    <w:rsid w:val="00C1169A"/>
    <w:rsid w:val="00C123BB"/>
    <w:rsid w:val="00C1373F"/>
    <w:rsid w:val="00C13EDC"/>
    <w:rsid w:val="00C14BD5"/>
    <w:rsid w:val="00C14DF6"/>
    <w:rsid w:val="00C153F9"/>
    <w:rsid w:val="00C16CA4"/>
    <w:rsid w:val="00C17B04"/>
    <w:rsid w:val="00C2015A"/>
    <w:rsid w:val="00C206AF"/>
    <w:rsid w:val="00C21884"/>
    <w:rsid w:val="00C23BE6"/>
    <w:rsid w:val="00C2482A"/>
    <w:rsid w:val="00C258AD"/>
    <w:rsid w:val="00C2641C"/>
    <w:rsid w:val="00C27B08"/>
    <w:rsid w:val="00C27BA0"/>
    <w:rsid w:val="00C30366"/>
    <w:rsid w:val="00C32046"/>
    <w:rsid w:val="00C33279"/>
    <w:rsid w:val="00C334C9"/>
    <w:rsid w:val="00C34620"/>
    <w:rsid w:val="00C34E23"/>
    <w:rsid w:val="00C358EC"/>
    <w:rsid w:val="00C35CF6"/>
    <w:rsid w:val="00C366D4"/>
    <w:rsid w:val="00C4008C"/>
    <w:rsid w:val="00C40377"/>
    <w:rsid w:val="00C40C1C"/>
    <w:rsid w:val="00C41716"/>
    <w:rsid w:val="00C41E22"/>
    <w:rsid w:val="00C42E3D"/>
    <w:rsid w:val="00C45026"/>
    <w:rsid w:val="00C4522F"/>
    <w:rsid w:val="00C452D6"/>
    <w:rsid w:val="00C472E7"/>
    <w:rsid w:val="00C507F6"/>
    <w:rsid w:val="00C509D5"/>
    <w:rsid w:val="00C50B79"/>
    <w:rsid w:val="00C50EE7"/>
    <w:rsid w:val="00C51324"/>
    <w:rsid w:val="00C51B75"/>
    <w:rsid w:val="00C528D2"/>
    <w:rsid w:val="00C5291A"/>
    <w:rsid w:val="00C52AAB"/>
    <w:rsid w:val="00C52DB4"/>
    <w:rsid w:val="00C53716"/>
    <w:rsid w:val="00C560DB"/>
    <w:rsid w:val="00C56877"/>
    <w:rsid w:val="00C56D23"/>
    <w:rsid w:val="00C572DA"/>
    <w:rsid w:val="00C5772A"/>
    <w:rsid w:val="00C57BEA"/>
    <w:rsid w:val="00C57D87"/>
    <w:rsid w:val="00C57E33"/>
    <w:rsid w:val="00C6181D"/>
    <w:rsid w:val="00C61DCC"/>
    <w:rsid w:val="00C638D4"/>
    <w:rsid w:val="00C63D9A"/>
    <w:rsid w:val="00C63EF8"/>
    <w:rsid w:val="00C64959"/>
    <w:rsid w:val="00C64E38"/>
    <w:rsid w:val="00C656A4"/>
    <w:rsid w:val="00C6697D"/>
    <w:rsid w:val="00C67057"/>
    <w:rsid w:val="00C671CE"/>
    <w:rsid w:val="00C67DE7"/>
    <w:rsid w:val="00C706D3"/>
    <w:rsid w:val="00C7148A"/>
    <w:rsid w:val="00C714A6"/>
    <w:rsid w:val="00C72624"/>
    <w:rsid w:val="00C752C9"/>
    <w:rsid w:val="00C7724C"/>
    <w:rsid w:val="00C77D1E"/>
    <w:rsid w:val="00C817CF"/>
    <w:rsid w:val="00C821E4"/>
    <w:rsid w:val="00C828C4"/>
    <w:rsid w:val="00C82A1F"/>
    <w:rsid w:val="00C82D63"/>
    <w:rsid w:val="00C83E66"/>
    <w:rsid w:val="00C85600"/>
    <w:rsid w:val="00C85CEB"/>
    <w:rsid w:val="00C85D17"/>
    <w:rsid w:val="00C87D9B"/>
    <w:rsid w:val="00C91DF6"/>
    <w:rsid w:val="00C93A8C"/>
    <w:rsid w:val="00C93AD6"/>
    <w:rsid w:val="00C94A15"/>
    <w:rsid w:val="00C95FCD"/>
    <w:rsid w:val="00C962BC"/>
    <w:rsid w:val="00CA00B9"/>
    <w:rsid w:val="00CA0397"/>
    <w:rsid w:val="00CA1042"/>
    <w:rsid w:val="00CA195B"/>
    <w:rsid w:val="00CA1B02"/>
    <w:rsid w:val="00CA24CB"/>
    <w:rsid w:val="00CA3877"/>
    <w:rsid w:val="00CA3987"/>
    <w:rsid w:val="00CA3C19"/>
    <w:rsid w:val="00CA44CC"/>
    <w:rsid w:val="00CA59E0"/>
    <w:rsid w:val="00CA59F8"/>
    <w:rsid w:val="00CA6D85"/>
    <w:rsid w:val="00CA7BF2"/>
    <w:rsid w:val="00CB0D02"/>
    <w:rsid w:val="00CB1412"/>
    <w:rsid w:val="00CB20AB"/>
    <w:rsid w:val="00CB3D84"/>
    <w:rsid w:val="00CB4144"/>
    <w:rsid w:val="00CB5840"/>
    <w:rsid w:val="00CB5CF0"/>
    <w:rsid w:val="00CB5F42"/>
    <w:rsid w:val="00CB703F"/>
    <w:rsid w:val="00CB7327"/>
    <w:rsid w:val="00CB75F5"/>
    <w:rsid w:val="00CC048C"/>
    <w:rsid w:val="00CC059D"/>
    <w:rsid w:val="00CC0CD6"/>
    <w:rsid w:val="00CC13C0"/>
    <w:rsid w:val="00CC14E7"/>
    <w:rsid w:val="00CC1A12"/>
    <w:rsid w:val="00CC26F5"/>
    <w:rsid w:val="00CC4255"/>
    <w:rsid w:val="00CC6042"/>
    <w:rsid w:val="00CC6109"/>
    <w:rsid w:val="00CC6E95"/>
    <w:rsid w:val="00CC7F0F"/>
    <w:rsid w:val="00CD0F59"/>
    <w:rsid w:val="00CD20E7"/>
    <w:rsid w:val="00CD3488"/>
    <w:rsid w:val="00CD35A6"/>
    <w:rsid w:val="00CD3EDE"/>
    <w:rsid w:val="00CD5DF4"/>
    <w:rsid w:val="00CD6329"/>
    <w:rsid w:val="00CD65A0"/>
    <w:rsid w:val="00CE0A64"/>
    <w:rsid w:val="00CE5A36"/>
    <w:rsid w:val="00CE5AAC"/>
    <w:rsid w:val="00CE79A1"/>
    <w:rsid w:val="00CF113C"/>
    <w:rsid w:val="00CF1B3C"/>
    <w:rsid w:val="00CF1F34"/>
    <w:rsid w:val="00CF23EB"/>
    <w:rsid w:val="00CF324A"/>
    <w:rsid w:val="00CF36E3"/>
    <w:rsid w:val="00CF3E2D"/>
    <w:rsid w:val="00CF43E3"/>
    <w:rsid w:val="00CF47B8"/>
    <w:rsid w:val="00CF5561"/>
    <w:rsid w:val="00CF575F"/>
    <w:rsid w:val="00CF58E2"/>
    <w:rsid w:val="00CF656A"/>
    <w:rsid w:val="00CF7BA7"/>
    <w:rsid w:val="00D0102F"/>
    <w:rsid w:val="00D01B24"/>
    <w:rsid w:val="00D02C04"/>
    <w:rsid w:val="00D03942"/>
    <w:rsid w:val="00D04DDE"/>
    <w:rsid w:val="00D05AEC"/>
    <w:rsid w:val="00D06F5A"/>
    <w:rsid w:val="00D076E1"/>
    <w:rsid w:val="00D07A09"/>
    <w:rsid w:val="00D07AE2"/>
    <w:rsid w:val="00D103ED"/>
    <w:rsid w:val="00D116ED"/>
    <w:rsid w:val="00D119EE"/>
    <w:rsid w:val="00D12FB1"/>
    <w:rsid w:val="00D132AD"/>
    <w:rsid w:val="00D14732"/>
    <w:rsid w:val="00D15E81"/>
    <w:rsid w:val="00D15ED9"/>
    <w:rsid w:val="00D256B2"/>
    <w:rsid w:val="00D25711"/>
    <w:rsid w:val="00D25A82"/>
    <w:rsid w:val="00D2616D"/>
    <w:rsid w:val="00D26F63"/>
    <w:rsid w:val="00D27345"/>
    <w:rsid w:val="00D2773C"/>
    <w:rsid w:val="00D27EB7"/>
    <w:rsid w:val="00D32E1D"/>
    <w:rsid w:val="00D33B49"/>
    <w:rsid w:val="00D33FE2"/>
    <w:rsid w:val="00D35C47"/>
    <w:rsid w:val="00D36635"/>
    <w:rsid w:val="00D36C35"/>
    <w:rsid w:val="00D36E4D"/>
    <w:rsid w:val="00D379E8"/>
    <w:rsid w:val="00D37AA6"/>
    <w:rsid w:val="00D406B9"/>
    <w:rsid w:val="00D40FED"/>
    <w:rsid w:val="00D41CCE"/>
    <w:rsid w:val="00D41EA3"/>
    <w:rsid w:val="00D437CB"/>
    <w:rsid w:val="00D44A18"/>
    <w:rsid w:val="00D459CA"/>
    <w:rsid w:val="00D461A2"/>
    <w:rsid w:val="00D46539"/>
    <w:rsid w:val="00D46680"/>
    <w:rsid w:val="00D4707E"/>
    <w:rsid w:val="00D4735A"/>
    <w:rsid w:val="00D4740A"/>
    <w:rsid w:val="00D476ED"/>
    <w:rsid w:val="00D5038E"/>
    <w:rsid w:val="00D50543"/>
    <w:rsid w:val="00D50965"/>
    <w:rsid w:val="00D5097B"/>
    <w:rsid w:val="00D51DB0"/>
    <w:rsid w:val="00D535BD"/>
    <w:rsid w:val="00D54599"/>
    <w:rsid w:val="00D54D26"/>
    <w:rsid w:val="00D551B5"/>
    <w:rsid w:val="00D55AA0"/>
    <w:rsid w:val="00D56D8A"/>
    <w:rsid w:val="00D57D18"/>
    <w:rsid w:val="00D57DA7"/>
    <w:rsid w:val="00D60149"/>
    <w:rsid w:val="00D638DF"/>
    <w:rsid w:val="00D63EA4"/>
    <w:rsid w:val="00D660CC"/>
    <w:rsid w:val="00D6614D"/>
    <w:rsid w:val="00D67120"/>
    <w:rsid w:val="00D70DC6"/>
    <w:rsid w:val="00D7218A"/>
    <w:rsid w:val="00D72B8C"/>
    <w:rsid w:val="00D73E5C"/>
    <w:rsid w:val="00D741B4"/>
    <w:rsid w:val="00D74E28"/>
    <w:rsid w:val="00D75610"/>
    <w:rsid w:val="00D75B7C"/>
    <w:rsid w:val="00D75EB9"/>
    <w:rsid w:val="00D7622D"/>
    <w:rsid w:val="00D76565"/>
    <w:rsid w:val="00D77747"/>
    <w:rsid w:val="00D80711"/>
    <w:rsid w:val="00D810A5"/>
    <w:rsid w:val="00D81420"/>
    <w:rsid w:val="00D81427"/>
    <w:rsid w:val="00D81B1F"/>
    <w:rsid w:val="00D81B5E"/>
    <w:rsid w:val="00D846AB"/>
    <w:rsid w:val="00D85401"/>
    <w:rsid w:val="00D87E47"/>
    <w:rsid w:val="00D905EE"/>
    <w:rsid w:val="00D90AAD"/>
    <w:rsid w:val="00D90ADD"/>
    <w:rsid w:val="00D91582"/>
    <w:rsid w:val="00D91A36"/>
    <w:rsid w:val="00D92719"/>
    <w:rsid w:val="00D93583"/>
    <w:rsid w:val="00D93FC7"/>
    <w:rsid w:val="00D941D0"/>
    <w:rsid w:val="00D9437F"/>
    <w:rsid w:val="00D9613B"/>
    <w:rsid w:val="00D96FB6"/>
    <w:rsid w:val="00D971E8"/>
    <w:rsid w:val="00D97292"/>
    <w:rsid w:val="00DA10FA"/>
    <w:rsid w:val="00DA4C0D"/>
    <w:rsid w:val="00DA57A7"/>
    <w:rsid w:val="00DA7E12"/>
    <w:rsid w:val="00DB0614"/>
    <w:rsid w:val="00DB0BC5"/>
    <w:rsid w:val="00DB2773"/>
    <w:rsid w:val="00DB326C"/>
    <w:rsid w:val="00DB34B1"/>
    <w:rsid w:val="00DB35F8"/>
    <w:rsid w:val="00DB3C52"/>
    <w:rsid w:val="00DB423B"/>
    <w:rsid w:val="00DB5232"/>
    <w:rsid w:val="00DB577C"/>
    <w:rsid w:val="00DB5E34"/>
    <w:rsid w:val="00DB64EF"/>
    <w:rsid w:val="00DB702F"/>
    <w:rsid w:val="00DB7F59"/>
    <w:rsid w:val="00DC029E"/>
    <w:rsid w:val="00DC055F"/>
    <w:rsid w:val="00DC1325"/>
    <w:rsid w:val="00DC2B16"/>
    <w:rsid w:val="00DC39D6"/>
    <w:rsid w:val="00DC3C6E"/>
    <w:rsid w:val="00DC43A7"/>
    <w:rsid w:val="00DC4468"/>
    <w:rsid w:val="00DC4C45"/>
    <w:rsid w:val="00DC535D"/>
    <w:rsid w:val="00DC5B37"/>
    <w:rsid w:val="00DC70EB"/>
    <w:rsid w:val="00DD10A4"/>
    <w:rsid w:val="00DD1EB0"/>
    <w:rsid w:val="00DD1F47"/>
    <w:rsid w:val="00DD290B"/>
    <w:rsid w:val="00DD2D3B"/>
    <w:rsid w:val="00DD3F3B"/>
    <w:rsid w:val="00DD3FFA"/>
    <w:rsid w:val="00DD4273"/>
    <w:rsid w:val="00DD6261"/>
    <w:rsid w:val="00DD752D"/>
    <w:rsid w:val="00DD76BA"/>
    <w:rsid w:val="00DD7A53"/>
    <w:rsid w:val="00DD7CC8"/>
    <w:rsid w:val="00DE0D4F"/>
    <w:rsid w:val="00DE20EE"/>
    <w:rsid w:val="00DE2824"/>
    <w:rsid w:val="00DE38E6"/>
    <w:rsid w:val="00DE3BB7"/>
    <w:rsid w:val="00DE412C"/>
    <w:rsid w:val="00DE4815"/>
    <w:rsid w:val="00DE49BE"/>
    <w:rsid w:val="00DE4B73"/>
    <w:rsid w:val="00DE551B"/>
    <w:rsid w:val="00DE57E1"/>
    <w:rsid w:val="00DE646A"/>
    <w:rsid w:val="00DF0F03"/>
    <w:rsid w:val="00DF1B4B"/>
    <w:rsid w:val="00DF279B"/>
    <w:rsid w:val="00DF2891"/>
    <w:rsid w:val="00DF3663"/>
    <w:rsid w:val="00DF4158"/>
    <w:rsid w:val="00DF5867"/>
    <w:rsid w:val="00DF6097"/>
    <w:rsid w:val="00DF6ABF"/>
    <w:rsid w:val="00DF6F6B"/>
    <w:rsid w:val="00E0091E"/>
    <w:rsid w:val="00E02846"/>
    <w:rsid w:val="00E02933"/>
    <w:rsid w:val="00E02A2B"/>
    <w:rsid w:val="00E039D1"/>
    <w:rsid w:val="00E03C5A"/>
    <w:rsid w:val="00E04D2B"/>
    <w:rsid w:val="00E058EC"/>
    <w:rsid w:val="00E06685"/>
    <w:rsid w:val="00E100D9"/>
    <w:rsid w:val="00E10A7A"/>
    <w:rsid w:val="00E1135F"/>
    <w:rsid w:val="00E11804"/>
    <w:rsid w:val="00E11F05"/>
    <w:rsid w:val="00E132B4"/>
    <w:rsid w:val="00E1351E"/>
    <w:rsid w:val="00E13BB5"/>
    <w:rsid w:val="00E15E86"/>
    <w:rsid w:val="00E16530"/>
    <w:rsid w:val="00E20F76"/>
    <w:rsid w:val="00E2106C"/>
    <w:rsid w:val="00E23665"/>
    <w:rsid w:val="00E2378D"/>
    <w:rsid w:val="00E24553"/>
    <w:rsid w:val="00E257BB"/>
    <w:rsid w:val="00E2732A"/>
    <w:rsid w:val="00E306B5"/>
    <w:rsid w:val="00E30FFC"/>
    <w:rsid w:val="00E31033"/>
    <w:rsid w:val="00E31AA8"/>
    <w:rsid w:val="00E32519"/>
    <w:rsid w:val="00E32924"/>
    <w:rsid w:val="00E336AC"/>
    <w:rsid w:val="00E33AAB"/>
    <w:rsid w:val="00E34FCA"/>
    <w:rsid w:val="00E35840"/>
    <w:rsid w:val="00E35F1B"/>
    <w:rsid w:val="00E3637B"/>
    <w:rsid w:val="00E37CA2"/>
    <w:rsid w:val="00E40C01"/>
    <w:rsid w:val="00E41A32"/>
    <w:rsid w:val="00E41B28"/>
    <w:rsid w:val="00E44C57"/>
    <w:rsid w:val="00E4643F"/>
    <w:rsid w:val="00E47D47"/>
    <w:rsid w:val="00E5083F"/>
    <w:rsid w:val="00E50BEB"/>
    <w:rsid w:val="00E516A2"/>
    <w:rsid w:val="00E51876"/>
    <w:rsid w:val="00E5225E"/>
    <w:rsid w:val="00E52AB4"/>
    <w:rsid w:val="00E5320A"/>
    <w:rsid w:val="00E534F8"/>
    <w:rsid w:val="00E53ED9"/>
    <w:rsid w:val="00E54D06"/>
    <w:rsid w:val="00E5523D"/>
    <w:rsid w:val="00E553E1"/>
    <w:rsid w:val="00E55A16"/>
    <w:rsid w:val="00E55A5D"/>
    <w:rsid w:val="00E56FF8"/>
    <w:rsid w:val="00E57090"/>
    <w:rsid w:val="00E57988"/>
    <w:rsid w:val="00E579DB"/>
    <w:rsid w:val="00E57D4E"/>
    <w:rsid w:val="00E6064D"/>
    <w:rsid w:val="00E60B4E"/>
    <w:rsid w:val="00E60B68"/>
    <w:rsid w:val="00E615B0"/>
    <w:rsid w:val="00E61A7A"/>
    <w:rsid w:val="00E628AB"/>
    <w:rsid w:val="00E62FAC"/>
    <w:rsid w:val="00E6338A"/>
    <w:rsid w:val="00E67A44"/>
    <w:rsid w:val="00E7012A"/>
    <w:rsid w:val="00E70C06"/>
    <w:rsid w:val="00E713C8"/>
    <w:rsid w:val="00E725D3"/>
    <w:rsid w:val="00E74A12"/>
    <w:rsid w:val="00E74F46"/>
    <w:rsid w:val="00E755E3"/>
    <w:rsid w:val="00E77A3D"/>
    <w:rsid w:val="00E818C4"/>
    <w:rsid w:val="00E827C2"/>
    <w:rsid w:val="00E82CEB"/>
    <w:rsid w:val="00E833F4"/>
    <w:rsid w:val="00E8356D"/>
    <w:rsid w:val="00E83CE6"/>
    <w:rsid w:val="00E84AA0"/>
    <w:rsid w:val="00E87B6D"/>
    <w:rsid w:val="00E87B9B"/>
    <w:rsid w:val="00E87C3F"/>
    <w:rsid w:val="00E91671"/>
    <w:rsid w:val="00E91924"/>
    <w:rsid w:val="00E919B2"/>
    <w:rsid w:val="00E91D1D"/>
    <w:rsid w:val="00E91D53"/>
    <w:rsid w:val="00E92674"/>
    <w:rsid w:val="00E92705"/>
    <w:rsid w:val="00E92D89"/>
    <w:rsid w:val="00E9416B"/>
    <w:rsid w:val="00E9435F"/>
    <w:rsid w:val="00E94CE8"/>
    <w:rsid w:val="00E95EC5"/>
    <w:rsid w:val="00E96628"/>
    <w:rsid w:val="00E96794"/>
    <w:rsid w:val="00E972E2"/>
    <w:rsid w:val="00EA108A"/>
    <w:rsid w:val="00EA114C"/>
    <w:rsid w:val="00EA1AFB"/>
    <w:rsid w:val="00EA1E6C"/>
    <w:rsid w:val="00EA25BE"/>
    <w:rsid w:val="00EA2DD9"/>
    <w:rsid w:val="00EA4305"/>
    <w:rsid w:val="00EA5B8C"/>
    <w:rsid w:val="00EA6E39"/>
    <w:rsid w:val="00EB0CF7"/>
    <w:rsid w:val="00EB28CB"/>
    <w:rsid w:val="00EB2EFF"/>
    <w:rsid w:val="00EB2F1B"/>
    <w:rsid w:val="00EB478D"/>
    <w:rsid w:val="00EB4E99"/>
    <w:rsid w:val="00EB6EC6"/>
    <w:rsid w:val="00EB72D3"/>
    <w:rsid w:val="00EC127E"/>
    <w:rsid w:val="00EC193F"/>
    <w:rsid w:val="00EC2560"/>
    <w:rsid w:val="00EC391D"/>
    <w:rsid w:val="00EC431B"/>
    <w:rsid w:val="00EC4ED2"/>
    <w:rsid w:val="00EC4FAA"/>
    <w:rsid w:val="00EC52C6"/>
    <w:rsid w:val="00EC672C"/>
    <w:rsid w:val="00EC699B"/>
    <w:rsid w:val="00EC6ED5"/>
    <w:rsid w:val="00EC7A8E"/>
    <w:rsid w:val="00ED08BF"/>
    <w:rsid w:val="00ED0AD4"/>
    <w:rsid w:val="00ED0E9A"/>
    <w:rsid w:val="00ED0EE9"/>
    <w:rsid w:val="00ED1B14"/>
    <w:rsid w:val="00ED2346"/>
    <w:rsid w:val="00ED2B9E"/>
    <w:rsid w:val="00ED2FDF"/>
    <w:rsid w:val="00ED3574"/>
    <w:rsid w:val="00ED43A8"/>
    <w:rsid w:val="00ED4502"/>
    <w:rsid w:val="00ED5D8A"/>
    <w:rsid w:val="00ED5E70"/>
    <w:rsid w:val="00ED7B75"/>
    <w:rsid w:val="00ED7F4F"/>
    <w:rsid w:val="00EE21E4"/>
    <w:rsid w:val="00EE3803"/>
    <w:rsid w:val="00EE387C"/>
    <w:rsid w:val="00EE3BAC"/>
    <w:rsid w:val="00EE4148"/>
    <w:rsid w:val="00EE4C48"/>
    <w:rsid w:val="00EE5233"/>
    <w:rsid w:val="00EE56F5"/>
    <w:rsid w:val="00EE5EBC"/>
    <w:rsid w:val="00EE60E5"/>
    <w:rsid w:val="00EE64AB"/>
    <w:rsid w:val="00EF0699"/>
    <w:rsid w:val="00EF0E71"/>
    <w:rsid w:val="00EF14C7"/>
    <w:rsid w:val="00EF17F1"/>
    <w:rsid w:val="00EF24B8"/>
    <w:rsid w:val="00EF41EA"/>
    <w:rsid w:val="00EF4E38"/>
    <w:rsid w:val="00EF4F02"/>
    <w:rsid w:val="00EF608A"/>
    <w:rsid w:val="00F012A5"/>
    <w:rsid w:val="00F01F2A"/>
    <w:rsid w:val="00F023A4"/>
    <w:rsid w:val="00F02B06"/>
    <w:rsid w:val="00F04D2A"/>
    <w:rsid w:val="00F05A90"/>
    <w:rsid w:val="00F05C9B"/>
    <w:rsid w:val="00F07103"/>
    <w:rsid w:val="00F1017D"/>
    <w:rsid w:val="00F10D86"/>
    <w:rsid w:val="00F127DB"/>
    <w:rsid w:val="00F140BE"/>
    <w:rsid w:val="00F140D0"/>
    <w:rsid w:val="00F14CF0"/>
    <w:rsid w:val="00F14D0F"/>
    <w:rsid w:val="00F161A7"/>
    <w:rsid w:val="00F16EA6"/>
    <w:rsid w:val="00F1719B"/>
    <w:rsid w:val="00F17E6A"/>
    <w:rsid w:val="00F206A1"/>
    <w:rsid w:val="00F20960"/>
    <w:rsid w:val="00F20BA8"/>
    <w:rsid w:val="00F20FF5"/>
    <w:rsid w:val="00F210A0"/>
    <w:rsid w:val="00F2119F"/>
    <w:rsid w:val="00F21326"/>
    <w:rsid w:val="00F21819"/>
    <w:rsid w:val="00F22BC3"/>
    <w:rsid w:val="00F23290"/>
    <w:rsid w:val="00F23F75"/>
    <w:rsid w:val="00F249C2"/>
    <w:rsid w:val="00F25051"/>
    <w:rsid w:val="00F25D0E"/>
    <w:rsid w:val="00F26B78"/>
    <w:rsid w:val="00F27ECF"/>
    <w:rsid w:val="00F30DB3"/>
    <w:rsid w:val="00F318B8"/>
    <w:rsid w:val="00F3254E"/>
    <w:rsid w:val="00F33241"/>
    <w:rsid w:val="00F34A54"/>
    <w:rsid w:val="00F354BA"/>
    <w:rsid w:val="00F3699B"/>
    <w:rsid w:val="00F36B21"/>
    <w:rsid w:val="00F37C3E"/>
    <w:rsid w:val="00F404E1"/>
    <w:rsid w:val="00F41113"/>
    <w:rsid w:val="00F417D9"/>
    <w:rsid w:val="00F41D58"/>
    <w:rsid w:val="00F422F5"/>
    <w:rsid w:val="00F42CCB"/>
    <w:rsid w:val="00F43276"/>
    <w:rsid w:val="00F447D5"/>
    <w:rsid w:val="00F44C1A"/>
    <w:rsid w:val="00F4537D"/>
    <w:rsid w:val="00F4593B"/>
    <w:rsid w:val="00F45DC0"/>
    <w:rsid w:val="00F45F35"/>
    <w:rsid w:val="00F46190"/>
    <w:rsid w:val="00F462F8"/>
    <w:rsid w:val="00F5025C"/>
    <w:rsid w:val="00F50D61"/>
    <w:rsid w:val="00F511A3"/>
    <w:rsid w:val="00F51483"/>
    <w:rsid w:val="00F519A6"/>
    <w:rsid w:val="00F5202C"/>
    <w:rsid w:val="00F529D5"/>
    <w:rsid w:val="00F52A83"/>
    <w:rsid w:val="00F53174"/>
    <w:rsid w:val="00F53A68"/>
    <w:rsid w:val="00F54DB0"/>
    <w:rsid w:val="00F5501F"/>
    <w:rsid w:val="00F55A7A"/>
    <w:rsid w:val="00F55D0B"/>
    <w:rsid w:val="00F55FBE"/>
    <w:rsid w:val="00F56C93"/>
    <w:rsid w:val="00F5781C"/>
    <w:rsid w:val="00F5784D"/>
    <w:rsid w:val="00F61483"/>
    <w:rsid w:val="00F6157A"/>
    <w:rsid w:val="00F62AD1"/>
    <w:rsid w:val="00F634FF"/>
    <w:rsid w:val="00F6352F"/>
    <w:rsid w:val="00F63A84"/>
    <w:rsid w:val="00F64818"/>
    <w:rsid w:val="00F66936"/>
    <w:rsid w:val="00F67901"/>
    <w:rsid w:val="00F67A39"/>
    <w:rsid w:val="00F67FDF"/>
    <w:rsid w:val="00F71791"/>
    <w:rsid w:val="00F72D71"/>
    <w:rsid w:val="00F74373"/>
    <w:rsid w:val="00F744D1"/>
    <w:rsid w:val="00F744DF"/>
    <w:rsid w:val="00F7600F"/>
    <w:rsid w:val="00F7787D"/>
    <w:rsid w:val="00F801D8"/>
    <w:rsid w:val="00F80B66"/>
    <w:rsid w:val="00F80D49"/>
    <w:rsid w:val="00F81C4D"/>
    <w:rsid w:val="00F831E0"/>
    <w:rsid w:val="00F846A1"/>
    <w:rsid w:val="00F84D1E"/>
    <w:rsid w:val="00F86884"/>
    <w:rsid w:val="00F87AEC"/>
    <w:rsid w:val="00F90A17"/>
    <w:rsid w:val="00F9114C"/>
    <w:rsid w:val="00F915BB"/>
    <w:rsid w:val="00F91928"/>
    <w:rsid w:val="00F92F20"/>
    <w:rsid w:val="00F932B7"/>
    <w:rsid w:val="00F93B13"/>
    <w:rsid w:val="00F94919"/>
    <w:rsid w:val="00F94D8A"/>
    <w:rsid w:val="00F96F33"/>
    <w:rsid w:val="00F97A95"/>
    <w:rsid w:val="00F97BA5"/>
    <w:rsid w:val="00FA0720"/>
    <w:rsid w:val="00FA15B3"/>
    <w:rsid w:val="00FA28B9"/>
    <w:rsid w:val="00FA2AFA"/>
    <w:rsid w:val="00FA4631"/>
    <w:rsid w:val="00FA4C2A"/>
    <w:rsid w:val="00FA694F"/>
    <w:rsid w:val="00FA7079"/>
    <w:rsid w:val="00FA749E"/>
    <w:rsid w:val="00FA76B8"/>
    <w:rsid w:val="00FA77CD"/>
    <w:rsid w:val="00FB0C88"/>
    <w:rsid w:val="00FB10C5"/>
    <w:rsid w:val="00FB110E"/>
    <w:rsid w:val="00FB286F"/>
    <w:rsid w:val="00FB2DEA"/>
    <w:rsid w:val="00FB4530"/>
    <w:rsid w:val="00FB5187"/>
    <w:rsid w:val="00FC0790"/>
    <w:rsid w:val="00FC0876"/>
    <w:rsid w:val="00FC09CA"/>
    <w:rsid w:val="00FC10FA"/>
    <w:rsid w:val="00FC1EE0"/>
    <w:rsid w:val="00FC3EDA"/>
    <w:rsid w:val="00FC57FA"/>
    <w:rsid w:val="00FC7CD9"/>
    <w:rsid w:val="00FD0B04"/>
    <w:rsid w:val="00FD0CDA"/>
    <w:rsid w:val="00FD195A"/>
    <w:rsid w:val="00FD2DC7"/>
    <w:rsid w:val="00FD4BAC"/>
    <w:rsid w:val="00FD4FCC"/>
    <w:rsid w:val="00FD74D0"/>
    <w:rsid w:val="00FD7F9C"/>
    <w:rsid w:val="00FE07D9"/>
    <w:rsid w:val="00FE0D2B"/>
    <w:rsid w:val="00FE1171"/>
    <w:rsid w:val="00FE1DFC"/>
    <w:rsid w:val="00FE2D3B"/>
    <w:rsid w:val="00FE3743"/>
    <w:rsid w:val="00FE6B8E"/>
    <w:rsid w:val="00FE72A5"/>
    <w:rsid w:val="00FE7727"/>
    <w:rsid w:val="00FE7B7C"/>
    <w:rsid w:val="00FE7E5C"/>
    <w:rsid w:val="00FF01CD"/>
    <w:rsid w:val="00FF0D34"/>
    <w:rsid w:val="00FF25E3"/>
    <w:rsid w:val="00FF3CA4"/>
    <w:rsid w:val="00FF4729"/>
    <w:rsid w:val="00FF4BD7"/>
    <w:rsid w:val="00FF5030"/>
    <w:rsid w:val="00FF5990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annotation subject" w:uiPriority="0"/>
    <w:lsdException w:name="No Lis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DB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7F3AD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0">
    <w:name w:val="heading 2"/>
    <w:basedOn w:val="a"/>
    <w:next w:val="a"/>
    <w:link w:val="21"/>
    <w:uiPriority w:val="9"/>
    <w:unhideWhenUsed/>
    <w:qFormat/>
    <w:rsid w:val="007F3AD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F3AD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F3AD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F3AD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F3AD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7F3AD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7F3AD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7F3AD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F3ADB"/>
    <w:rPr>
      <w:smallCaps/>
      <w:spacing w:val="5"/>
      <w:sz w:val="36"/>
      <w:szCs w:val="36"/>
    </w:rPr>
  </w:style>
  <w:style w:type="character" w:customStyle="1" w:styleId="90">
    <w:name w:val="Заголовок 9 Знак"/>
    <w:basedOn w:val="a0"/>
    <w:link w:val="9"/>
    <w:uiPriority w:val="9"/>
    <w:rsid w:val="007F3ADB"/>
    <w:rPr>
      <w:b/>
      <w:bCs/>
      <w:i/>
      <w:iCs/>
      <w:color w:val="7F7F7F"/>
      <w:sz w:val="18"/>
      <w:szCs w:val="18"/>
    </w:rPr>
  </w:style>
  <w:style w:type="paragraph" w:customStyle="1" w:styleId="ConsPlusTitle">
    <w:name w:val="ConsPlusTitle"/>
    <w:rsid w:val="00BD68DB"/>
    <w:pPr>
      <w:suppressAutoHyphens/>
      <w:autoSpaceDE w:val="0"/>
      <w:spacing w:after="200" w:line="276" w:lineRule="auto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3">
    <w:name w:val="No Spacing"/>
    <w:basedOn w:val="a"/>
    <w:link w:val="a4"/>
    <w:qFormat/>
    <w:rsid w:val="007F3AD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D68DB"/>
  </w:style>
  <w:style w:type="paragraph" w:customStyle="1" w:styleId="ConsPlusNonformat">
    <w:name w:val="ConsPlusNonformat"/>
    <w:rsid w:val="00BD68DB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customStyle="1" w:styleId="consplusnormal">
    <w:name w:val="consplusnormal"/>
    <w:basedOn w:val="a0"/>
    <w:rsid w:val="00BD68DB"/>
  </w:style>
  <w:style w:type="paragraph" w:styleId="a5">
    <w:name w:val="Balloon Text"/>
    <w:basedOn w:val="a"/>
    <w:link w:val="a6"/>
    <w:unhideWhenUsed/>
    <w:rsid w:val="00BD68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8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BD68DB"/>
    <w:pPr>
      <w:ind w:left="1800"/>
      <w:jc w:val="both"/>
    </w:pPr>
  </w:style>
  <w:style w:type="character" w:customStyle="1" w:styleId="a8">
    <w:name w:val="Основной текст с отступом Знак"/>
    <w:basedOn w:val="a0"/>
    <w:link w:val="a7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BD68DB"/>
    <w:pPr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rsid w:val="00BD68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DocList">
    <w:name w:val="  ConsPlusDocList"/>
    <w:next w:val="a"/>
    <w:rsid w:val="00BD68DB"/>
    <w:pPr>
      <w:widowControl w:val="0"/>
      <w:suppressAutoHyphens/>
      <w:autoSpaceDE w:val="0"/>
      <w:spacing w:after="200" w:line="276" w:lineRule="auto"/>
    </w:pPr>
    <w:rPr>
      <w:rFonts w:ascii="Arial" w:eastAsia="Arial" w:hAnsi="Arial" w:cs="Arial"/>
      <w:kern w:val="1"/>
      <w:sz w:val="22"/>
      <w:szCs w:val="22"/>
      <w:lang w:eastAsia="hi-IN" w:bidi="hi-IN"/>
    </w:rPr>
  </w:style>
  <w:style w:type="paragraph" w:customStyle="1" w:styleId="ConsPlusTitle0">
    <w:name w:val="  ConsPlusTitle"/>
    <w:next w:val="a"/>
    <w:rsid w:val="00BD68DB"/>
    <w:pPr>
      <w:widowControl w:val="0"/>
      <w:suppressAutoHyphens/>
      <w:autoSpaceDE w:val="0"/>
      <w:spacing w:after="200" w:line="276" w:lineRule="auto"/>
    </w:pPr>
    <w:rPr>
      <w:rFonts w:ascii="Arial" w:eastAsia="Arial" w:hAnsi="Arial" w:cs="Arial"/>
      <w:b/>
      <w:bCs/>
      <w:kern w:val="1"/>
      <w:sz w:val="22"/>
      <w:szCs w:val="22"/>
      <w:lang w:eastAsia="hi-IN" w:bidi="hi-IN"/>
    </w:rPr>
  </w:style>
  <w:style w:type="paragraph" w:styleId="a9">
    <w:name w:val="List Paragraph"/>
    <w:basedOn w:val="a"/>
    <w:link w:val="aa"/>
    <w:uiPriority w:val="34"/>
    <w:qFormat/>
    <w:rsid w:val="007F3ADB"/>
    <w:pPr>
      <w:ind w:left="720"/>
      <w:contextualSpacing/>
    </w:pPr>
  </w:style>
  <w:style w:type="paragraph" w:customStyle="1" w:styleId="ab">
    <w:name w:val="Знак Знак Знак Знак Знак Знак Знак"/>
    <w:basedOn w:val="a"/>
    <w:rsid w:val="00BD6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Normal">
    <w:name w:val="ConsNormal"/>
    <w:rsid w:val="00BD68DB"/>
    <w:pPr>
      <w:widowControl w:val="0"/>
      <w:suppressAutoHyphens/>
      <w:overflowPunct w:val="0"/>
      <w:autoSpaceDE w:val="0"/>
      <w:spacing w:after="200" w:line="276" w:lineRule="auto"/>
      <w:ind w:firstLine="720"/>
      <w:textAlignment w:val="baseline"/>
    </w:pPr>
    <w:rPr>
      <w:rFonts w:ascii="Arial" w:eastAsia="Arial" w:hAnsi="Arial"/>
      <w:kern w:val="1"/>
      <w:sz w:val="22"/>
      <w:szCs w:val="22"/>
      <w:lang w:eastAsia="ar-SA"/>
    </w:rPr>
  </w:style>
  <w:style w:type="paragraph" w:customStyle="1" w:styleId="ConsPlusCell">
    <w:name w:val="  ConsPlusCell"/>
    <w:next w:val="a"/>
    <w:rsid w:val="00BD68DB"/>
    <w:pPr>
      <w:widowControl w:val="0"/>
      <w:suppressAutoHyphens/>
      <w:autoSpaceDE w:val="0"/>
      <w:spacing w:after="200" w:line="276" w:lineRule="auto"/>
    </w:pPr>
    <w:rPr>
      <w:rFonts w:ascii="Arial" w:eastAsia="Arial" w:hAnsi="Arial" w:cs="Arial"/>
      <w:kern w:val="1"/>
      <w:sz w:val="22"/>
      <w:szCs w:val="22"/>
      <w:lang w:eastAsia="hi-IN" w:bidi="hi-IN"/>
    </w:rPr>
  </w:style>
  <w:style w:type="paragraph" w:customStyle="1" w:styleId="heading">
    <w:name w:val="heading"/>
    <w:basedOn w:val="a"/>
    <w:rsid w:val="00BD68DB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styleId="ac">
    <w:name w:val="Normal (Web)"/>
    <w:aliases w:val="Знак,Обычный (Web)"/>
    <w:basedOn w:val="a"/>
    <w:link w:val="ad"/>
    <w:rsid w:val="00BD68DB"/>
    <w:pPr>
      <w:spacing w:before="100" w:beforeAutospacing="1" w:after="100" w:afterAutospacing="1"/>
    </w:pPr>
  </w:style>
  <w:style w:type="paragraph" w:customStyle="1" w:styleId="ConsPlusNormal0">
    <w:name w:val="ConsPlusNormal"/>
    <w:rsid w:val="00BD68DB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BD68DB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7">
    <w:name w:val="Style7"/>
    <w:basedOn w:val="a"/>
    <w:rsid w:val="00BD68D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customStyle="1" w:styleId="Style8">
    <w:name w:val="Style8"/>
    <w:basedOn w:val="a"/>
    <w:uiPriority w:val="99"/>
    <w:rsid w:val="00BD68DB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ascii="Calibri" w:hAnsi="Calibri"/>
    </w:rPr>
  </w:style>
  <w:style w:type="character" w:customStyle="1" w:styleId="FontStyle11">
    <w:name w:val="Font Style11"/>
    <w:basedOn w:val="a0"/>
    <w:uiPriority w:val="99"/>
    <w:rsid w:val="00BD68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BD68D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BD68D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paragraph" w:customStyle="1" w:styleId="Style1">
    <w:name w:val="Style1"/>
    <w:basedOn w:val="a"/>
    <w:rsid w:val="00BD68DB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paragraph" w:customStyle="1" w:styleId="Style2">
    <w:name w:val="Style2"/>
    <w:basedOn w:val="a"/>
    <w:rsid w:val="00BD68DB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table" w:styleId="ae">
    <w:name w:val="Table Grid"/>
    <w:basedOn w:val="a1"/>
    <w:rsid w:val="00BD68D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nhideWhenUsed/>
    <w:rsid w:val="00BD68DB"/>
    <w:pPr>
      <w:spacing w:after="120"/>
    </w:pPr>
  </w:style>
  <w:style w:type="character" w:customStyle="1" w:styleId="af0">
    <w:name w:val="Основной текст Знак"/>
    <w:basedOn w:val="a0"/>
    <w:link w:val="af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BD68DB"/>
    <w:pPr>
      <w:suppressLineNumbers/>
    </w:pPr>
    <w:rPr>
      <w:lang w:eastAsia="ar-SA"/>
    </w:rPr>
  </w:style>
  <w:style w:type="paragraph" w:styleId="af2">
    <w:name w:val="header"/>
    <w:basedOn w:val="a"/>
    <w:link w:val="af3"/>
    <w:rsid w:val="00BD68D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BD68DB"/>
  </w:style>
  <w:style w:type="paragraph" w:styleId="af5">
    <w:name w:val="footer"/>
    <w:basedOn w:val="a"/>
    <w:link w:val="af6"/>
    <w:unhideWhenUsed/>
    <w:rsid w:val="00BD68D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rsid w:val="00BD68DB"/>
    <w:rPr>
      <w:color w:val="0000FF"/>
      <w:u w:val="single"/>
    </w:rPr>
  </w:style>
  <w:style w:type="character" w:customStyle="1" w:styleId="title">
    <w:name w:val="title"/>
    <w:basedOn w:val="a0"/>
    <w:rsid w:val="00BD68DB"/>
  </w:style>
  <w:style w:type="paragraph" w:customStyle="1" w:styleId="Default">
    <w:name w:val="Default"/>
    <w:rsid w:val="00BD68D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8">
    <w:name w:val="Стиль"/>
    <w:uiPriority w:val="99"/>
    <w:rsid w:val="00BD68DB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BD68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D68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0">
    <w:name w:val="  ConsPlusNonformat"/>
    <w:next w:val="a"/>
    <w:rsid w:val="00BD68DB"/>
    <w:pPr>
      <w:widowControl w:val="0"/>
      <w:suppressAutoHyphens/>
      <w:autoSpaceDE w:val="0"/>
      <w:spacing w:after="200" w:line="276" w:lineRule="auto"/>
    </w:pPr>
    <w:rPr>
      <w:rFonts w:ascii="Courier New" w:eastAsia="Courier New" w:hAnsi="Courier New" w:cs="Courier New"/>
      <w:kern w:val="1"/>
      <w:sz w:val="22"/>
      <w:szCs w:val="22"/>
      <w:lang w:eastAsia="hi-IN" w:bidi="hi-IN"/>
    </w:rPr>
  </w:style>
  <w:style w:type="paragraph" w:customStyle="1" w:styleId="af9">
    <w:name w:val="Номер"/>
    <w:basedOn w:val="a"/>
    <w:uiPriority w:val="99"/>
    <w:rsid w:val="00BD68DB"/>
    <w:pPr>
      <w:jc w:val="center"/>
    </w:pPr>
    <w:rPr>
      <w:sz w:val="28"/>
      <w:szCs w:val="20"/>
    </w:rPr>
  </w:style>
  <w:style w:type="paragraph" w:customStyle="1" w:styleId="11">
    <w:name w:val="Абзац списка1"/>
    <w:basedOn w:val="a"/>
    <w:uiPriority w:val="99"/>
    <w:rsid w:val="00BD68DB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styleId="afa">
    <w:name w:val="Emphasis"/>
    <w:uiPriority w:val="20"/>
    <w:qFormat/>
    <w:rsid w:val="007F3ADB"/>
    <w:rPr>
      <w:b/>
      <w:bCs/>
      <w:i/>
      <w:iCs/>
      <w:spacing w:val="10"/>
    </w:rPr>
  </w:style>
  <w:style w:type="paragraph" w:customStyle="1" w:styleId="Normal">
    <w:name w:val="Normal"/>
    <w:rsid w:val="00BD68DB"/>
    <w:pPr>
      <w:widowControl w:val="0"/>
      <w:suppressAutoHyphens/>
      <w:spacing w:after="200" w:line="276" w:lineRule="auto"/>
      <w:ind w:firstLine="400"/>
      <w:jc w:val="both"/>
    </w:pPr>
    <w:rPr>
      <w:rFonts w:ascii="Times New Roman" w:eastAsia="Arial" w:hAnsi="Times New Roman"/>
      <w:sz w:val="24"/>
      <w:szCs w:val="22"/>
      <w:lang w:eastAsia="ar-SA"/>
    </w:rPr>
  </w:style>
  <w:style w:type="paragraph" w:styleId="24">
    <w:name w:val="Body Text Indent 2"/>
    <w:basedOn w:val="a"/>
    <w:link w:val="25"/>
    <w:rsid w:val="00BD68DB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5">
    <w:name w:val="Основной текст с отступом 2 Знак"/>
    <w:basedOn w:val="a0"/>
    <w:link w:val="24"/>
    <w:rsid w:val="00BD68DB"/>
    <w:rPr>
      <w:rFonts w:ascii="Times New Roman" w:eastAsia="Times New Roman" w:hAnsi="Times New Roman" w:cs="Times New Roman"/>
      <w:sz w:val="20"/>
      <w:szCs w:val="20"/>
      <w:lang/>
    </w:rPr>
  </w:style>
  <w:style w:type="paragraph" w:styleId="afb">
    <w:name w:val="Title"/>
    <w:basedOn w:val="a"/>
    <w:next w:val="a"/>
    <w:link w:val="afc"/>
    <w:qFormat/>
    <w:rsid w:val="007F3AD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c">
    <w:name w:val="Название Знак"/>
    <w:basedOn w:val="a0"/>
    <w:link w:val="afb"/>
    <w:rsid w:val="007F3ADB"/>
    <w:rPr>
      <w:smallCaps/>
      <w:sz w:val="52"/>
      <w:szCs w:val="52"/>
    </w:rPr>
  </w:style>
  <w:style w:type="paragraph" w:customStyle="1" w:styleId="ConsPlusCell0">
    <w:name w:val="ConsPlusCell"/>
    <w:uiPriority w:val="99"/>
    <w:rsid w:val="00BD68DB"/>
    <w:pPr>
      <w:widowControl w:val="0"/>
      <w:suppressAutoHyphens/>
      <w:autoSpaceDE w:val="0"/>
      <w:spacing w:after="200" w:line="276" w:lineRule="auto"/>
    </w:pPr>
    <w:rPr>
      <w:rFonts w:ascii="Arial" w:eastAsia="SimSun" w:hAnsi="Arial"/>
      <w:sz w:val="22"/>
      <w:szCs w:val="22"/>
      <w:lang/>
    </w:rPr>
  </w:style>
  <w:style w:type="character" w:styleId="afd">
    <w:name w:val="Strong"/>
    <w:qFormat/>
    <w:rsid w:val="007F3ADB"/>
    <w:rPr>
      <w:b/>
      <w:bCs/>
    </w:rPr>
  </w:style>
  <w:style w:type="character" w:customStyle="1" w:styleId="-">
    <w:name w:val="Ж-курсив"/>
    <w:rsid w:val="00BD68DB"/>
    <w:rPr>
      <w:b/>
      <w:i/>
    </w:rPr>
  </w:style>
  <w:style w:type="paragraph" w:customStyle="1" w:styleId="ConsPlusDocList0">
    <w:name w:val="ConsPlusDocList"/>
    <w:next w:val="a"/>
    <w:rsid w:val="00BD68DB"/>
    <w:pPr>
      <w:widowControl w:val="0"/>
      <w:suppressAutoHyphens/>
      <w:autoSpaceDE w:val="0"/>
      <w:spacing w:after="200" w:line="276" w:lineRule="auto"/>
    </w:pPr>
    <w:rPr>
      <w:rFonts w:ascii="Arial" w:eastAsia="Arial" w:hAnsi="Arial" w:cs="Arial"/>
      <w:kern w:val="1"/>
      <w:sz w:val="22"/>
      <w:szCs w:val="22"/>
      <w:lang w:eastAsia="hi-IN" w:bidi="hi-IN"/>
    </w:rPr>
  </w:style>
  <w:style w:type="paragraph" w:customStyle="1" w:styleId="afe">
    <w:name w:val="Базовый"/>
    <w:rsid w:val="00BD68DB"/>
    <w:pPr>
      <w:tabs>
        <w:tab w:val="left" w:pos="709"/>
      </w:tabs>
      <w:suppressAutoHyphens/>
      <w:spacing w:after="200" w:line="200" w:lineRule="atLeast"/>
    </w:pPr>
    <w:rPr>
      <w:rFonts w:ascii="Times New Roman" w:hAnsi="Times New Roman"/>
      <w:sz w:val="24"/>
      <w:szCs w:val="24"/>
    </w:rPr>
  </w:style>
  <w:style w:type="paragraph" w:customStyle="1" w:styleId="12">
    <w:name w:val=" Знак Знак Знак Знак Знак Знак1"/>
    <w:basedOn w:val="a"/>
    <w:rsid w:val="00BD68DB"/>
    <w:pPr>
      <w:spacing w:after="160" w:line="240" w:lineRule="exact"/>
    </w:pPr>
    <w:rPr>
      <w:rFonts w:ascii="Verdana" w:hAnsi="Verdana"/>
      <w:sz w:val="20"/>
      <w:szCs w:val="20"/>
    </w:rPr>
  </w:style>
  <w:style w:type="numbering" w:styleId="111111">
    <w:name w:val="Outline List 2"/>
    <w:basedOn w:val="a2"/>
    <w:rsid w:val="00BD68DB"/>
    <w:pPr>
      <w:numPr>
        <w:numId w:val="1"/>
      </w:numPr>
    </w:pPr>
  </w:style>
  <w:style w:type="paragraph" w:customStyle="1" w:styleId="aff">
    <w:name w:val=" Знак Знак Знак Знак Знак Знак Знак"/>
    <w:basedOn w:val="a"/>
    <w:rsid w:val="00BD6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Heading0">
    <w:name w:val="Heading"/>
    <w:rsid w:val="00BD68DB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b/>
      <w:bCs/>
      <w:sz w:val="22"/>
      <w:szCs w:val="22"/>
    </w:rPr>
  </w:style>
  <w:style w:type="character" w:customStyle="1" w:styleId="FontStyle16">
    <w:name w:val="Font Style16"/>
    <w:rsid w:val="00BD68DB"/>
    <w:rPr>
      <w:rFonts w:ascii="Times New Roman" w:hAnsi="Times New Roman" w:cs="Times New Roman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BD6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f1">
    <w:name w:val="footnote reference"/>
    <w:basedOn w:val="a0"/>
    <w:semiHidden/>
    <w:rsid w:val="004331C6"/>
    <w:rPr>
      <w:vertAlign w:val="superscript"/>
    </w:rPr>
  </w:style>
  <w:style w:type="paragraph" w:styleId="aff2">
    <w:name w:val="footnote text"/>
    <w:basedOn w:val="a"/>
    <w:link w:val="aff3"/>
    <w:semiHidden/>
    <w:rsid w:val="004331C6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4331C6"/>
    <w:rPr>
      <w:rFonts w:ascii="Times New Roman" w:eastAsia="Times New Roman" w:hAnsi="Times New Roman"/>
    </w:rPr>
  </w:style>
  <w:style w:type="paragraph" w:customStyle="1" w:styleId="aff4">
    <w:name w:val="#Таблица названия столбцов"/>
    <w:basedOn w:val="a"/>
    <w:rsid w:val="004331C6"/>
    <w:pPr>
      <w:jc w:val="center"/>
    </w:pPr>
    <w:rPr>
      <w:b/>
      <w:sz w:val="20"/>
      <w:szCs w:val="20"/>
    </w:rPr>
  </w:style>
  <w:style w:type="paragraph" w:styleId="aff5">
    <w:name w:val="endnote text"/>
    <w:basedOn w:val="a"/>
    <w:link w:val="aff6"/>
    <w:uiPriority w:val="99"/>
    <w:semiHidden/>
    <w:unhideWhenUsed/>
    <w:rsid w:val="004331C6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4331C6"/>
    <w:rPr>
      <w:rFonts w:ascii="Times New Roman" w:eastAsia="Times New Roman" w:hAnsi="Times New Roman"/>
    </w:rPr>
  </w:style>
  <w:style w:type="character" w:styleId="aff7">
    <w:name w:val="endnote reference"/>
    <w:basedOn w:val="a0"/>
    <w:uiPriority w:val="99"/>
    <w:semiHidden/>
    <w:unhideWhenUsed/>
    <w:rsid w:val="004331C6"/>
    <w:rPr>
      <w:vertAlign w:val="superscript"/>
    </w:rPr>
  </w:style>
  <w:style w:type="character" w:customStyle="1" w:styleId="21">
    <w:name w:val="Заголовок 2 Знак"/>
    <w:basedOn w:val="a0"/>
    <w:link w:val="20"/>
    <w:uiPriority w:val="9"/>
    <w:rsid w:val="007F3ADB"/>
    <w:rPr>
      <w:smallCaps/>
      <w:sz w:val="28"/>
      <w:szCs w:val="28"/>
    </w:rPr>
  </w:style>
  <w:style w:type="paragraph" w:customStyle="1" w:styleId="aff8">
    <w:name w:val="Îáû÷íûé"/>
    <w:rsid w:val="00F25051"/>
    <w:pPr>
      <w:widowControl w:val="0"/>
      <w:spacing w:after="200" w:line="276" w:lineRule="auto"/>
      <w:jc w:val="both"/>
    </w:pPr>
    <w:rPr>
      <w:rFonts w:ascii="Times New Roman" w:hAnsi="Times New Roman"/>
      <w:sz w:val="24"/>
      <w:szCs w:val="22"/>
    </w:rPr>
  </w:style>
  <w:style w:type="paragraph" w:customStyle="1" w:styleId="13">
    <w:name w:val="Обычный1"/>
    <w:basedOn w:val="a"/>
    <w:uiPriority w:val="99"/>
    <w:rsid w:val="00F25051"/>
    <w:pPr>
      <w:spacing w:before="16" w:after="16"/>
    </w:pPr>
    <w:rPr>
      <w:sz w:val="20"/>
      <w:szCs w:val="20"/>
    </w:rPr>
  </w:style>
  <w:style w:type="paragraph" w:customStyle="1" w:styleId="consnonformat">
    <w:name w:val="consnonformat"/>
    <w:basedOn w:val="a"/>
    <w:uiPriority w:val="99"/>
    <w:rsid w:val="00F25051"/>
    <w:pPr>
      <w:spacing w:before="16" w:after="16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F3ADB"/>
    <w:rPr>
      <w:i/>
      <w:iCs/>
      <w:smallCaps/>
      <w:spacing w:val="5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7F3ADB"/>
    <w:rPr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F3ADB"/>
    <w:rPr>
      <w:b/>
      <w:bCs/>
      <w:spacing w:val="5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7F3ADB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rsid w:val="007F3ADB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7F3ADB"/>
    <w:rPr>
      <w:b/>
      <w:bCs/>
      <w:color w:val="7F7F7F"/>
      <w:sz w:val="20"/>
      <w:szCs w:val="20"/>
    </w:rPr>
  </w:style>
  <w:style w:type="character" w:styleId="aff9">
    <w:name w:val="line number"/>
    <w:basedOn w:val="a0"/>
    <w:semiHidden/>
    <w:rsid w:val="0042754A"/>
  </w:style>
  <w:style w:type="character" w:styleId="affa">
    <w:name w:val="annotation reference"/>
    <w:semiHidden/>
    <w:rsid w:val="0042754A"/>
    <w:rPr>
      <w:sz w:val="16"/>
      <w:szCs w:val="16"/>
    </w:rPr>
  </w:style>
  <w:style w:type="paragraph" w:styleId="affb">
    <w:name w:val="annotation text"/>
    <w:basedOn w:val="a"/>
    <w:link w:val="affc"/>
    <w:semiHidden/>
    <w:rsid w:val="0042754A"/>
    <w:rPr>
      <w:sz w:val="20"/>
      <w:szCs w:val="20"/>
    </w:rPr>
  </w:style>
  <w:style w:type="character" w:customStyle="1" w:styleId="affc">
    <w:name w:val="Текст примечания Знак"/>
    <w:basedOn w:val="a0"/>
    <w:link w:val="affb"/>
    <w:semiHidden/>
    <w:rsid w:val="0042754A"/>
    <w:rPr>
      <w:rFonts w:ascii="Times New Roman" w:eastAsia="Times New Roman" w:hAnsi="Times New Roman"/>
    </w:rPr>
  </w:style>
  <w:style w:type="paragraph" w:styleId="affd">
    <w:name w:val="annotation subject"/>
    <w:basedOn w:val="affb"/>
    <w:next w:val="affb"/>
    <w:link w:val="affe"/>
    <w:semiHidden/>
    <w:rsid w:val="0042754A"/>
    <w:rPr>
      <w:b/>
      <w:bCs/>
    </w:rPr>
  </w:style>
  <w:style w:type="character" w:customStyle="1" w:styleId="affe">
    <w:name w:val="Тема примечания Знак"/>
    <w:basedOn w:val="affc"/>
    <w:link w:val="affd"/>
    <w:semiHidden/>
    <w:rsid w:val="0042754A"/>
    <w:rPr>
      <w:b/>
      <w:bCs/>
    </w:rPr>
  </w:style>
  <w:style w:type="character" w:customStyle="1" w:styleId="afff">
    <w:name w:val=" Знак Знак"/>
    <w:rsid w:val="0042754A"/>
    <w:rPr>
      <w:noProof w:val="0"/>
      <w:sz w:val="28"/>
      <w:szCs w:val="24"/>
      <w:lang w:val="ru-RU" w:eastAsia="ru-RU" w:bidi="ar-SA"/>
    </w:rPr>
  </w:style>
  <w:style w:type="paragraph" w:styleId="2">
    <w:name w:val="List Bullet 2"/>
    <w:basedOn w:val="a"/>
    <w:autoRedefine/>
    <w:semiHidden/>
    <w:rsid w:val="0042754A"/>
    <w:pPr>
      <w:numPr>
        <w:numId w:val="2"/>
      </w:numPr>
    </w:pPr>
    <w:rPr>
      <w:sz w:val="20"/>
    </w:rPr>
  </w:style>
  <w:style w:type="paragraph" w:styleId="33">
    <w:name w:val="Body Text 3"/>
    <w:basedOn w:val="a"/>
    <w:link w:val="34"/>
    <w:rsid w:val="0042754A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rsid w:val="0042754A"/>
    <w:rPr>
      <w:rFonts w:ascii="Times New Roman" w:eastAsia="Times New Roman" w:hAnsi="Times New Roman"/>
      <w:sz w:val="16"/>
      <w:szCs w:val="24"/>
    </w:rPr>
  </w:style>
  <w:style w:type="paragraph" w:customStyle="1" w:styleId="NoSpacing">
    <w:name w:val="No Spacing"/>
    <w:rsid w:val="00063790"/>
    <w:pPr>
      <w:spacing w:after="200" w:line="276" w:lineRule="auto"/>
    </w:pPr>
    <w:rPr>
      <w:sz w:val="22"/>
      <w:szCs w:val="22"/>
      <w:lang w:eastAsia="en-US"/>
    </w:rPr>
  </w:style>
  <w:style w:type="character" w:styleId="afff0">
    <w:name w:val="FollowedHyperlink"/>
    <w:basedOn w:val="a0"/>
    <w:uiPriority w:val="99"/>
    <w:semiHidden/>
    <w:unhideWhenUsed/>
    <w:rsid w:val="00E82CEB"/>
    <w:rPr>
      <w:color w:val="800080"/>
      <w:u w:val="single"/>
    </w:rPr>
  </w:style>
  <w:style w:type="paragraph" w:customStyle="1" w:styleId="xl63">
    <w:name w:val="xl63"/>
    <w:basedOn w:val="a"/>
    <w:rsid w:val="00E82CEB"/>
    <w:pPr>
      <w:spacing w:before="100" w:beforeAutospacing="1" w:after="100" w:afterAutospacing="1"/>
    </w:pPr>
  </w:style>
  <w:style w:type="paragraph" w:customStyle="1" w:styleId="xl64">
    <w:name w:val="xl64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82CE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82CE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82CEB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E82CEB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E82CE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210">
    <w:name w:val="Основной текст с отступом 21"/>
    <w:basedOn w:val="a"/>
    <w:rsid w:val="00584AB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14">
    <w:name w:val="Абзац1 без отступа"/>
    <w:basedOn w:val="a"/>
    <w:rsid w:val="00584AB9"/>
    <w:pPr>
      <w:spacing w:after="60" w:line="360" w:lineRule="exact"/>
      <w:jc w:val="both"/>
    </w:pPr>
    <w:rPr>
      <w:sz w:val="28"/>
      <w:szCs w:val="20"/>
    </w:rPr>
  </w:style>
  <w:style w:type="character" w:customStyle="1" w:styleId="aa">
    <w:name w:val="Абзац списка Знак"/>
    <w:basedOn w:val="a0"/>
    <w:link w:val="a9"/>
    <w:uiPriority w:val="34"/>
    <w:locked/>
    <w:rsid w:val="0006436D"/>
  </w:style>
  <w:style w:type="character" w:customStyle="1" w:styleId="apple-converted-space">
    <w:name w:val="apple-converted-space"/>
    <w:rsid w:val="00CB0D02"/>
  </w:style>
  <w:style w:type="paragraph" w:customStyle="1" w:styleId="western">
    <w:name w:val="western"/>
    <w:basedOn w:val="a"/>
    <w:rsid w:val="00CB0D02"/>
    <w:pPr>
      <w:spacing w:before="100" w:beforeAutospacing="1" w:after="100" w:afterAutospacing="1"/>
    </w:pPr>
  </w:style>
  <w:style w:type="character" w:styleId="afff1">
    <w:name w:val="Subtle Emphasis"/>
    <w:uiPriority w:val="19"/>
    <w:qFormat/>
    <w:rsid w:val="007F3ADB"/>
    <w:rPr>
      <w:i/>
      <w:iCs/>
    </w:rPr>
  </w:style>
  <w:style w:type="paragraph" w:customStyle="1" w:styleId="Style3">
    <w:name w:val="Style3"/>
    <w:basedOn w:val="a"/>
    <w:uiPriority w:val="99"/>
    <w:rsid w:val="00282370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rsid w:val="008B620C"/>
    <w:rPr>
      <w:rFonts w:ascii="Times New Roman" w:hAnsi="Times New Roman" w:cs="Times New Roman"/>
      <w:sz w:val="22"/>
      <w:szCs w:val="22"/>
    </w:rPr>
  </w:style>
  <w:style w:type="paragraph" w:styleId="afff2">
    <w:name w:val="Subtitle"/>
    <w:basedOn w:val="a"/>
    <w:next w:val="a"/>
    <w:link w:val="afff3"/>
    <w:qFormat/>
    <w:rsid w:val="007F3ADB"/>
    <w:rPr>
      <w:i/>
      <w:iCs/>
      <w:smallCaps/>
      <w:spacing w:val="10"/>
      <w:sz w:val="28"/>
      <w:szCs w:val="28"/>
    </w:rPr>
  </w:style>
  <w:style w:type="character" w:customStyle="1" w:styleId="afff3">
    <w:name w:val="Подзаголовок Знак"/>
    <w:basedOn w:val="a0"/>
    <w:link w:val="afff2"/>
    <w:rsid w:val="007F3ADB"/>
    <w:rPr>
      <w:i/>
      <w:iCs/>
      <w:smallCaps/>
      <w:spacing w:val="10"/>
      <w:sz w:val="28"/>
      <w:szCs w:val="28"/>
    </w:rPr>
  </w:style>
  <w:style w:type="paragraph" w:styleId="26">
    <w:name w:val="Quote"/>
    <w:basedOn w:val="a"/>
    <w:next w:val="a"/>
    <w:link w:val="27"/>
    <w:uiPriority w:val="29"/>
    <w:qFormat/>
    <w:rsid w:val="007F3ADB"/>
    <w:rPr>
      <w:i/>
      <w:iCs/>
    </w:rPr>
  </w:style>
  <w:style w:type="character" w:customStyle="1" w:styleId="27">
    <w:name w:val="Цитата 2 Знак"/>
    <w:basedOn w:val="a0"/>
    <w:link w:val="26"/>
    <w:uiPriority w:val="29"/>
    <w:rsid w:val="007F3ADB"/>
    <w:rPr>
      <w:i/>
      <w:iCs/>
    </w:rPr>
  </w:style>
  <w:style w:type="paragraph" w:styleId="afff4">
    <w:name w:val="Intense Quote"/>
    <w:basedOn w:val="a"/>
    <w:next w:val="a"/>
    <w:link w:val="afff5"/>
    <w:uiPriority w:val="30"/>
    <w:qFormat/>
    <w:rsid w:val="007F3AD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f5">
    <w:name w:val="Выделенная цитата Знак"/>
    <w:basedOn w:val="a0"/>
    <w:link w:val="afff4"/>
    <w:uiPriority w:val="30"/>
    <w:rsid w:val="007F3ADB"/>
    <w:rPr>
      <w:i/>
      <w:iCs/>
    </w:rPr>
  </w:style>
  <w:style w:type="character" w:styleId="afff6">
    <w:name w:val="Intense Emphasis"/>
    <w:uiPriority w:val="21"/>
    <w:qFormat/>
    <w:rsid w:val="007F3ADB"/>
    <w:rPr>
      <w:b/>
      <w:bCs/>
      <w:i/>
      <w:iCs/>
    </w:rPr>
  </w:style>
  <w:style w:type="character" w:styleId="afff7">
    <w:name w:val="Subtle Reference"/>
    <w:basedOn w:val="a0"/>
    <w:uiPriority w:val="31"/>
    <w:qFormat/>
    <w:rsid w:val="007F3ADB"/>
    <w:rPr>
      <w:smallCaps/>
    </w:rPr>
  </w:style>
  <w:style w:type="character" w:styleId="afff8">
    <w:name w:val="Intense Reference"/>
    <w:uiPriority w:val="32"/>
    <w:qFormat/>
    <w:rsid w:val="007F3ADB"/>
    <w:rPr>
      <w:b/>
      <w:bCs/>
      <w:smallCaps/>
    </w:rPr>
  </w:style>
  <w:style w:type="character" w:styleId="afff9">
    <w:name w:val="Book Title"/>
    <w:basedOn w:val="a0"/>
    <w:uiPriority w:val="33"/>
    <w:qFormat/>
    <w:rsid w:val="007F3ADB"/>
    <w:rPr>
      <w:i/>
      <w:iCs/>
      <w:smallCaps/>
      <w:spacing w:val="5"/>
    </w:rPr>
  </w:style>
  <w:style w:type="paragraph" w:styleId="afffa">
    <w:name w:val="TOC Heading"/>
    <w:basedOn w:val="1"/>
    <w:next w:val="a"/>
    <w:uiPriority w:val="39"/>
    <w:semiHidden/>
    <w:unhideWhenUsed/>
    <w:qFormat/>
    <w:rsid w:val="007F3ADB"/>
    <w:pPr>
      <w:outlineLvl w:val="9"/>
    </w:pPr>
  </w:style>
  <w:style w:type="paragraph" w:customStyle="1" w:styleId="15">
    <w:name w:val=" Знак Знак1 Знак Знак Знак Знак"/>
    <w:basedOn w:val="a"/>
    <w:rsid w:val="0010384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bidi="ar-SA"/>
    </w:rPr>
  </w:style>
  <w:style w:type="character" w:customStyle="1" w:styleId="afffb">
    <w:name w:val="Основной текст_"/>
    <w:link w:val="28"/>
    <w:rsid w:val="00D256B2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29">
    <w:name w:val="Основной текст (2)_"/>
    <w:link w:val="2a"/>
    <w:rsid w:val="00D256B2"/>
    <w:rPr>
      <w:rFonts w:ascii="Times New Roman" w:hAnsi="Times New Roman"/>
      <w:i/>
      <w:iCs/>
      <w:spacing w:val="30"/>
      <w:sz w:val="28"/>
      <w:szCs w:val="28"/>
      <w:shd w:val="clear" w:color="auto" w:fill="FFFFFF"/>
    </w:rPr>
  </w:style>
  <w:style w:type="character" w:customStyle="1" w:styleId="2LucidaSansUnicode12pt0pt">
    <w:name w:val="Основной текст (2) + Lucida Sans Unicode;12 pt;Не курсив;Интервал 0 pt"/>
    <w:rsid w:val="00D256B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8">
    <w:name w:val="Основной текст2"/>
    <w:basedOn w:val="a"/>
    <w:link w:val="afffb"/>
    <w:rsid w:val="00D256B2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  <w:sz w:val="20"/>
      <w:szCs w:val="20"/>
      <w:lang w:bidi="ar-SA"/>
    </w:rPr>
  </w:style>
  <w:style w:type="paragraph" w:customStyle="1" w:styleId="2a">
    <w:name w:val="Основной текст (2)"/>
    <w:basedOn w:val="a"/>
    <w:link w:val="29"/>
    <w:rsid w:val="00D256B2"/>
    <w:pPr>
      <w:widowControl w:val="0"/>
      <w:shd w:val="clear" w:color="auto" w:fill="FFFFFF"/>
      <w:spacing w:after="480" w:line="331" w:lineRule="exact"/>
    </w:pPr>
    <w:rPr>
      <w:rFonts w:ascii="Times New Roman" w:hAnsi="Times New Roman"/>
      <w:i/>
      <w:iCs/>
      <w:spacing w:val="30"/>
      <w:sz w:val="28"/>
      <w:szCs w:val="28"/>
      <w:lang w:bidi="ar-SA"/>
    </w:rPr>
  </w:style>
  <w:style w:type="paragraph" w:customStyle="1" w:styleId="ListParagraph">
    <w:name w:val="List Paragraph"/>
    <w:basedOn w:val="a"/>
    <w:rsid w:val="00D256B2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paragraph" w:customStyle="1" w:styleId="punct">
    <w:name w:val="punct"/>
    <w:basedOn w:val="a"/>
    <w:rsid w:val="00D256B2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  <w:lang w:val="ru-RU" w:eastAsia="ru-RU" w:bidi="ar-SA"/>
    </w:rPr>
  </w:style>
  <w:style w:type="paragraph" w:customStyle="1" w:styleId="subpunct">
    <w:name w:val="subpunct"/>
    <w:basedOn w:val="a"/>
    <w:rsid w:val="00D256B2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eastAsia="ru-RU" w:bidi="ar-SA"/>
    </w:rPr>
  </w:style>
  <w:style w:type="character" w:customStyle="1" w:styleId="afffc">
    <w:name w:val="Гипертекстовая ссылка"/>
    <w:rsid w:val="00D256B2"/>
    <w:rPr>
      <w:color w:val="106BBE"/>
    </w:rPr>
  </w:style>
  <w:style w:type="paragraph" w:customStyle="1" w:styleId="ConsTitle">
    <w:name w:val="ConsTitle"/>
    <w:rsid w:val="00D256B2"/>
    <w:pPr>
      <w:widowControl w:val="0"/>
      <w:ind w:right="19772"/>
    </w:pPr>
    <w:rPr>
      <w:rFonts w:ascii="Arial" w:hAnsi="Arial"/>
      <w:b/>
      <w:snapToGrid w:val="0"/>
    </w:rPr>
  </w:style>
  <w:style w:type="paragraph" w:customStyle="1" w:styleId="ConsNonformat0">
    <w:name w:val="ConsNonformat"/>
    <w:rsid w:val="00D256B2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afffd">
    <w:name w:val="Абзац с отсуп"/>
    <w:basedOn w:val="a"/>
    <w:rsid w:val="0011070D"/>
    <w:pPr>
      <w:spacing w:before="120" w:line="360" w:lineRule="exact"/>
      <w:ind w:firstLine="720"/>
      <w:jc w:val="both"/>
    </w:pPr>
    <w:rPr>
      <w:rFonts w:ascii="Calibri" w:eastAsia="Calibri" w:hAnsi="Calibri"/>
      <w:lang w:bidi="ar-SA"/>
    </w:rPr>
  </w:style>
  <w:style w:type="character" w:customStyle="1" w:styleId="ad">
    <w:name w:val="Обычный (веб) Знак"/>
    <w:aliases w:val="Обычный (Web) Знак"/>
    <w:basedOn w:val="a0"/>
    <w:link w:val="ac"/>
    <w:rsid w:val="0011070D"/>
    <w:rPr>
      <w:sz w:val="22"/>
      <w:szCs w:val="22"/>
      <w:lang w:val="en-US" w:eastAsia="en-US" w:bidi="en-US"/>
    </w:rPr>
  </w:style>
  <w:style w:type="paragraph" w:customStyle="1" w:styleId="Style12">
    <w:name w:val="Style12"/>
    <w:basedOn w:val="a"/>
    <w:rsid w:val="0011070D"/>
    <w:pPr>
      <w:widowControl w:val="0"/>
      <w:autoSpaceDE w:val="0"/>
      <w:autoSpaceDN w:val="0"/>
      <w:adjustRightInd w:val="0"/>
      <w:spacing w:after="0" w:line="319" w:lineRule="exact"/>
      <w:ind w:firstLine="530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1KGK9">
    <w:name w:val="1KG=K9"/>
    <w:rsid w:val="0011070D"/>
    <w:pPr>
      <w:snapToGrid w:val="0"/>
      <w:jc w:val="both"/>
    </w:pPr>
    <w:rPr>
      <w:rFonts w:ascii="Arial" w:hAnsi="Arial"/>
      <w:sz w:val="24"/>
    </w:rPr>
  </w:style>
  <w:style w:type="character" w:customStyle="1" w:styleId="FontStyle18">
    <w:name w:val="Font Style18"/>
    <w:basedOn w:val="a0"/>
    <w:rsid w:val="0011070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KGK90">
    <w:name w:val="1KG=K9"/>
    <w:rsid w:val="0011070D"/>
    <w:pPr>
      <w:snapToGrid w:val="0"/>
      <w:jc w:val="both"/>
    </w:pPr>
    <w:rPr>
      <w:rFonts w:ascii="Arial" w:hAnsi="Arial"/>
      <w:sz w:val="24"/>
    </w:rPr>
  </w:style>
  <w:style w:type="character" w:styleId="HTML">
    <w:name w:val="HTML Cite"/>
    <w:unhideWhenUsed/>
    <w:rsid w:val="0011070D"/>
    <w:rPr>
      <w:i/>
      <w:iCs/>
    </w:rPr>
  </w:style>
  <w:style w:type="paragraph" w:customStyle="1" w:styleId="xl77">
    <w:name w:val="xl77"/>
    <w:basedOn w:val="a"/>
    <w:rsid w:val="00D36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78">
    <w:name w:val="xl78"/>
    <w:basedOn w:val="a"/>
    <w:rsid w:val="00D36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79">
    <w:name w:val="xl79"/>
    <w:basedOn w:val="a"/>
    <w:rsid w:val="00D36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80">
    <w:name w:val="xl80"/>
    <w:basedOn w:val="a"/>
    <w:rsid w:val="00D36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81">
    <w:name w:val="xl81"/>
    <w:basedOn w:val="a"/>
    <w:rsid w:val="00D36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82">
    <w:name w:val="xl82"/>
    <w:basedOn w:val="a"/>
    <w:rsid w:val="00D36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customStyle="1" w:styleId="xl83">
    <w:name w:val="xl83"/>
    <w:basedOn w:val="a"/>
    <w:rsid w:val="00D36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84">
    <w:name w:val="xl84"/>
    <w:basedOn w:val="a"/>
    <w:rsid w:val="00D36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85">
    <w:name w:val="xl85"/>
    <w:basedOn w:val="a"/>
    <w:rsid w:val="00D36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86">
    <w:name w:val="xl86"/>
    <w:basedOn w:val="a"/>
    <w:rsid w:val="00D36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87">
    <w:name w:val="xl87"/>
    <w:basedOn w:val="a"/>
    <w:rsid w:val="00D36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customStyle="1" w:styleId="xl88">
    <w:name w:val="xl88"/>
    <w:basedOn w:val="a"/>
    <w:rsid w:val="00D36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FF0000"/>
      <w:sz w:val="24"/>
      <w:szCs w:val="24"/>
      <w:lang w:val="ru-RU" w:eastAsia="ru-RU" w:bidi="ar-SA"/>
    </w:rPr>
  </w:style>
  <w:style w:type="paragraph" w:customStyle="1" w:styleId="xl89">
    <w:name w:val="xl89"/>
    <w:basedOn w:val="a"/>
    <w:rsid w:val="00D36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90">
    <w:name w:val="xl90"/>
    <w:basedOn w:val="a"/>
    <w:rsid w:val="00D3663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91">
    <w:name w:val="xl91"/>
    <w:basedOn w:val="a"/>
    <w:rsid w:val="00D3663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92">
    <w:name w:val="xl92"/>
    <w:basedOn w:val="a"/>
    <w:rsid w:val="00D3663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93">
    <w:name w:val="xl93"/>
    <w:basedOn w:val="a"/>
    <w:rsid w:val="00D3663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94">
    <w:name w:val="xl94"/>
    <w:basedOn w:val="a"/>
    <w:rsid w:val="00D3663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95">
    <w:name w:val="xl95"/>
    <w:basedOn w:val="a"/>
    <w:rsid w:val="00D3663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96">
    <w:name w:val="xl96"/>
    <w:basedOn w:val="a"/>
    <w:rsid w:val="00D36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97">
    <w:name w:val="xl97"/>
    <w:basedOn w:val="a"/>
    <w:rsid w:val="00D36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98">
    <w:name w:val="xl98"/>
    <w:basedOn w:val="a"/>
    <w:rsid w:val="00D36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99">
    <w:name w:val="xl99"/>
    <w:basedOn w:val="a"/>
    <w:rsid w:val="00D36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100">
    <w:name w:val="xl100"/>
    <w:basedOn w:val="a"/>
    <w:rsid w:val="00D36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1c">
    <w:name w:val="Абзац1 c отступом"/>
    <w:basedOn w:val="a"/>
    <w:rsid w:val="00362D69"/>
    <w:pPr>
      <w:suppressAutoHyphens/>
      <w:overflowPunct w:val="0"/>
      <w:autoSpaceDE w:val="0"/>
      <w:spacing w:after="60" w:line="360" w:lineRule="exact"/>
      <w:ind w:firstLine="709"/>
      <w:jc w:val="both"/>
      <w:textAlignment w:val="baseline"/>
    </w:pPr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Standard">
    <w:name w:val="Standard"/>
    <w:rsid w:val="00362D69"/>
    <w:pPr>
      <w:widowControl w:val="0"/>
      <w:suppressAutoHyphens/>
      <w:autoSpaceDN w:val="0"/>
    </w:pPr>
    <w:rPr>
      <w:rFonts w:ascii="Calibri" w:eastAsia="Calibri" w:hAnsi="Calibri" w:cs="Calibri"/>
      <w:kern w:val="3"/>
      <w:sz w:val="24"/>
      <w:szCs w:val="24"/>
    </w:rPr>
  </w:style>
  <w:style w:type="paragraph" w:customStyle="1" w:styleId="211">
    <w:name w:val="Основной текст 21"/>
    <w:basedOn w:val="a"/>
    <w:rsid w:val="000E0B2F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val="ru-RU" w:eastAsia="ar-SA" w:bidi="ar-SA"/>
    </w:rPr>
  </w:style>
  <w:style w:type="paragraph" w:styleId="afffe">
    <w:name w:val="caption"/>
    <w:basedOn w:val="a"/>
    <w:next w:val="a"/>
    <w:qFormat/>
    <w:rsid w:val="000E0B2F"/>
    <w:pPr>
      <w:spacing w:after="0" w:line="240" w:lineRule="auto"/>
      <w:jc w:val="right"/>
    </w:pPr>
    <w:rPr>
      <w:rFonts w:ascii="Times New Roman" w:eastAsia="Calibri" w:hAnsi="Times New Roman"/>
      <w:sz w:val="28"/>
      <w:lang w:val="ru-RU" w:bidi="ar-SA"/>
    </w:rPr>
  </w:style>
  <w:style w:type="paragraph" w:customStyle="1" w:styleId="2b">
    <w:name w:val="Стиль2"/>
    <w:basedOn w:val="a"/>
    <w:rsid w:val="009B1148"/>
    <w:pPr>
      <w:suppressAutoHyphens/>
      <w:spacing w:before="480" w:after="480" w:line="240" w:lineRule="auto"/>
      <w:jc w:val="both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WW8Num2z0">
    <w:name w:val="WW8Num2z0"/>
    <w:rsid w:val="0016687B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Absatz-Standardschriftart">
    <w:name w:val="Absatz-Standardschriftart"/>
    <w:rsid w:val="0016687B"/>
  </w:style>
  <w:style w:type="character" w:customStyle="1" w:styleId="WW-Absatz-Standardschriftart">
    <w:name w:val="WW-Absatz-Standardschriftart"/>
    <w:rsid w:val="0016687B"/>
  </w:style>
  <w:style w:type="character" w:customStyle="1" w:styleId="WW-Absatz-Standardschriftart1">
    <w:name w:val="WW-Absatz-Standardschriftart1"/>
    <w:rsid w:val="0016687B"/>
  </w:style>
  <w:style w:type="character" w:customStyle="1" w:styleId="35">
    <w:name w:val="Основной шрифт абзаца3"/>
    <w:rsid w:val="0016687B"/>
  </w:style>
  <w:style w:type="character" w:customStyle="1" w:styleId="WW-Absatz-Standardschriftart11">
    <w:name w:val="WW-Absatz-Standardschriftart11"/>
    <w:rsid w:val="0016687B"/>
  </w:style>
  <w:style w:type="character" w:customStyle="1" w:styleId="WW-Absatz-Standardschriftart111">
    <w:name w:val="WW-Absatz-Standardschriftart111"/>
    <w:rsid w:val="0016687B"/>
  </w:style>
  <w:style w:type="character" w:customStyle="1" w:styleId="2c">
    <w:name w:val="Основной шрифт абзаца2"/>
    <w:rsid w:val="0016687B"/>
  </w:style>
  <w:style w:type="character" w:customStyle="1" w:styleId="WW-Absatz-Standardschriftart1111">
    <w:name w:val="WW-Absatz-Standardschriftart1111"/>
    <w:rsid w:val="0016687B"/>
  </w:style>
  <w:style w:type="character" w:customStyle="1" w:styleId="WW-Absatz-Standardschriftart11111">
    <w:name w:val="WW-Absatz-Standardschriftart11111"/>
    <w:rsid w:val="0016687B"/>
  </w:style>
  <w:style w:type="character" w:customStyle="1" w:styleId="WW-Absatz-Standardschriftart111111">
    <w:name w:val="WW-Absatz-Standardschriftart111111"/>
    <w:rsid w:val="0016687B"/>
  </w:style>
  <w:style w:type="character" w:customStyle="1" w:styleId="WW-Absatz-Standardschriftart1111111">
    <w:name w:val="WW-Absatz-Standardschriftart1111111"/>
    <w:rsid w:val="0016687B"/>
  </w:style>
  <w:style w:type="character" w:customStyle="1" w:styleId="WW-Absatz-Standardschriftart11111111">
    <w:name w:val="WW-Absatz-Standardschriftart11111111"/>
    <w:rsid w:val="0016687B"/>
  </w:style>
  <w:style w:type="character" w:customStyle="1" w:styleId="WW-Absatz-Standardschriftart111111111">
    <w:name w:val="WW-Absatz-Standardschriftart111111111"/>
    <w:rsid w:val="0016687B"/>
  </w:style>
  <w:style w:type="character" w:customStyle="1" w:styleId="WW-Absatz-Standardschriftart1111111111">
    <w:name w:val="WW-Absatz-Standardschriftart1111111111"/>
    <w:rsid w:val="0016687B"/>
  </w:style>
  <w:style w:type="character" w:customStyle="1" w:styleId="WW-Absatz-Standardschriftart11111111111">
    <w:name w:val="WW-Absatz-Standardschriftart11111111111"/>
    <w:rsid w:val="0016687B"/>
  </w:style>
  <w:style w:type="character" w:customStyle="1" w:styleId="WW-Absatz-Standardschriftart111111111111">
    <w:name w:val="WW-Absatz-Standardschriftart111111111111"/>
    <w:rsid w:val="0016687B"/>
  </w:style>
  <w:style w:type="character" w:customStyle="1" w:styleId="WW8Num10z0">
    <w:name w:val="WW8Num10z0"/>
    <w:rsid w:val="0016687B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sid w:val="0016687B"/>
    <w:rPr>
      <w:rFonts w:ascii="Courier New" w:hAnsi="Courier New" w:cs="Courier New"/>
    </w:rPr>
  </w:style>
  <w:style w:type="character" w:customStyle="1" w:styleId="WW8Num10z2">
    <w:name w:val="WW8Num10z2"/>
    <w:rsid w:val="0016687B"/>
    <w:rPr>
      <w:rFonts w:ascii="Wingdings" w:hAnsi="Wingdings"/>
    </w:rPr>
  </w:style>
  <w:style w:type="character" w:customStyle="1" w:styleId="WW8Num10z3">
    <w:name w:val="WW8Num10z3"/>
    <w:rsid w:val="0016687B"/>
    <w:rPr>
      <w:rFonts w:ascii="Symbol" w:hAnsi="Symbol"/>
    </w:rPr>
  </w:style>
  <w:style w:type="character" w:customStyle="1" w:styleId="WW8Num15z0">
    <w:name w:val="WW8Num15z0"/>
    <w:rsid w:val="0016687B"/>
    <w:rPr>
      <w:rFonts w:ascii="Symbol" w:hAnsi="Symbol"/>
      <w:color w:val="000000"/>
    </w:rPr>
  </w:style>
  <w:style w:type="character" w:customStyle="1" w:styleId="WW8Num19z0">
    <w:name w:val="WW8Num19z0"/>
    <w:rsid w:val="0016687B"/>
    <w:rPr>
      <w:sz w:val="28"/>
      <w:szCs w:val="28"/>
    </w:rPr>
  </w:style>
  <w:style w:type="character" w:customStyle="1" w:styleId="16">
    <w:name w:val="Основной шрифт абзаца1"/>
    <w:rsid w:val="0016687B"/>
  </w:style>
  <w:style w:type="character" w:customStyle="1" w:styleId="affff">
    <w:name w:val="Символ сноски"/>
    <w:rsid w:val="0016687B"/>
    <w:rPr>
      <w:vertAlign w:val="superscript"/>
    </w:rPr>
  </w:style>
  <w:style w:type="character" w:customStyle="1" w:styleId="affff0">
    <w:name w:val="Символ нумерации"/>
    <w:rsid w:val="0016687B"/>
  </w:style>
  <w:style w:type="paragraph" w:customStyle="1" w:styleId="affff1">
    <w:name w:val="Заголовок"/>
    <w:basedOn w:val="a"/>
    <w:next w:val="af"/>
    <w:rsid w:val="0016687B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val="ru-RU" w:eastAsia="ar-SA" w:bidi="ar-SA"/>
    </w:rPr>
  </w:style>
  <w:style w:type="paragraph" w:styleId="affff2">
    <w:name w:val="List"/>
    <w:basedOn w:val="af"/>
    <w:rsid w:val="0016687B"/>
    <w:pPr>
      <w:autoSpaceDE w:val="0"/>
      <w:spacing w:after="0" w:line="240" w:lineRule="auto"/>
    </w:pPr>
    <w:rPr>
      <w:rFonts w:ascii="Times New Roman" w:hAnsi="Times New Roman" w:cs="Tahoma"/>
      <w:sz w:val="28"/>
      <w:szCs w:val="24"/>
      <w:lang w:val="ru-RU" w:eastAsia="ar-SA" w:bidi="ar-SA"/>
    </w:rPr>
  </w:style>
  <w:style w:type="paragraph" w:customStyle="1" w:styleId="36">
    <w:name w:val="Название3"/>
    <w:basedOn w:val="a"/>
    <w:rsid w:val="0016687B"/>
    <w:pPr>
      <w:suppressLineNumber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val="ru-RU" w:eastAsia="ar-SA" w:bidi="ar-SA"/>
    </w:rPr>
  </w:style>
  <w:style w:type="paragraph" w:customStyle="1" w:styleId="37">
    <w:name w:val="Указатель3"/>
    <w:basedOn w:val="a"/>
    <w:rsid w:val="0016687B"/>
    <w:pPr>
      <w:suppressLineNumbers/>
      <w:spacing w:after="0" w:line="240" w:lineRule="auto"/>
    </w:pPr>
    <w:rPr>
      <w:rFonts w:ascii="Times New Roman" w:hAnsi="Times New Roman" w:cs="Tahoma"/>
      <w:sz w:val="24"/>
      <w:szCs w:val="24"/>
      <w:lang w:val="ru-RU" w:eastAsia="ar-SA" w:bidi="ar-SA"/>
    </w:rPr>
  </w:style>
  <w:style w:type="paragraph" w:customStyle="1" w:styleId="2d">
    <w:name w:val="Название2"/>
    <w:basedOn w:val="a"/>
    <w:rsid w:val="0016687B"/>
    <w:pPr>
      <w:suppressLineNumber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val="ru-RU" w:eastAsia="ar-SA" w:bidi="ar-SA"/>
    </w:rPr>
  </w:style>
  <w:style w:type="paragraph" w:customStyle="1" w:styleId="2e">
    <w:name w:val="Указатель2"/>
    <w:basedOn w:val="a"/>
    <w:rsid w:val="0016687B"/>
    <w:pPr>
      <w:suppressLineNumbers/>
      <w:spacing w:after="0" w:line="240" w:lineRule="auto"/>
    </w:pPr>
    <w:rPr>
      <w:rFonts w:ascii="Times New Roman" w:hAnsi="Times New Roman" w:cs="Tahoma"/>
      <w:sz w:val="24"/>
      <w:szCs w:val="24"/>
      <w:lang w:val="ru-RU" w:eastAsia="ar-SA" w:bidi="ar-SA"/>
    </w:rPr>
  </w:style>
  <w:style w:type="paragraph" w:customStyle="1" w:styleId="17">
    <w:name w:val="Название1"/>
    <w:basedOn w:val="a"/>
    <w:rsid w:val="0016687B"/>
    <w:pPr>
      <w:suppressLineNumber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val="ru-RU" w:eastAsia="ar-SA" w:bidi="ar-SA"/>
    </w:rPr>
  </w:style>
  <w:style w:type="paragraph" w:customStyle="1" w:styleId="18">
    <w:name w:val="Указатель1"/>
    <w:basedOn w:val="a"/>
    <w:rsid w:val="0016687B"/>
    <w:pPr>
      <w:suppressLineNumbers/>
      <w:spacing w:after="0" w:line="240" w:lineRule="auto"/>
    </w:pPr>
    <w:rPr>
      <w:rFonts w:ascii="Times New Roman" w:hAnsi="Times New Roman" w:cs="Tahoma"/>
      <w:sz w:val="24"/>
      <w:szCs w:val="24"/>
      <w:lang w:val="ru-RU" w:eastAsia="ar-SA" w:bidi="ar-SA"/>
    </w:rPr>
  </w:style>
  <w:style w:type="paragraph" w:customStyle="1" w:styleId="19">
    <w:name w:val="марк список 1"/>
    <w:basedOn w:val="a"/>
    <w:rsid w:val="0016687B"/>
    <w:pPr>
      <w:tabs>
        <w:tab w:val="num" w:pos="283"/>
      </w:tabs>
      <w:spacing w:before="120" w:after="120" w:line="240" w:lineRule="auto"/>
      <w:ind w:left="709" w:firstLine="709"/>
      <w:jc w:val="both"/>
    </w:pPr>
    <w:rPr>
      <w:rFonts w:ascii="Times New Roman" w:hAnsi="Times New Roman"/>
      <w:sz w:val="24"/>
      <w:szCs w:val="20"/>
      <w:lang w:val="ru-RU" w:eastAsia="ar-SA" w:bidi="ar-SA"/>
    </w:rPr>
  </w:style>
  <w:style w:type="paragraph" w:customStyle="1" w:styleId="310">
    <w:name w:val="Основной текст с отступом 31"/>
    <w:basedOn w:val="a"/>
    <w:rsid w:val="0016687B"/>
    <w:pPr>
      <w:autoSpaceDE w:val="0"/>
      <w:spacing w:after="0" w:line="240" w:lineRule="auto"/>
      <w:ind w:firstLine="540"/>
      <w:jc w:val="both"/>
    </w:pPr>
    <w:rPr>
      <w:rFonts w:ascii="Times New Roman" w:hAnsi="Times New Roman"/>
      <w:sz w:val="28"/>
      <w:szCs w:val="24"/>
      <w:lang w:val="ru-RU" w:eastAsia="ar-SA" w:bidi="ar-SA"/>
    </w:rPr>
  </w:style>
  <w:style w:type="paragraph" w:customStyle="1" w:styleId="311">
    <w:name w:val="Основной текст 31"/>
    <w:basedOn w:val="a"/>
    <w:rsid w:val="0016687B"/>
    <w:pPr>
      <w:spacing w:after="120" w:line="240" w:lineRule="auto"/>
    </w:pPr>
    <w:rPr>
      <w:rFonts w:ascii="Times New Roman" w:hAnsi="Times New Roman"/>
      <w:sz w:val="16"/>
      <w:szCs w:val="16"/>
      <w:lang w:val="ru-RU" w:eastAsia="ar-SA" w:bidi="ar-SA"/>
    </w:rPr>
  </w:style>
  <w:style w:type="paragraph" w:customStyle="1" w:styleId="affff3">
    <w:name w:val="Заголовок таблицы"/>
    <w:basedOn w:val="af1"/>
    <w:rsid w:val="0016687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ru-RU" w:bidi="ar-SA"/>
    </w:rPr>
  </w:style>
  <w:style w:type="paragraph" w:customStyle="1" w:styleId="affff4">
    <w:name w:val="Содержимое врезки"/>
    <w:basedOn w:val="af"/>
    <w:rsid w:val="0016687B"/>
    <w:pPr>
      <w:autoSpaceDE w:val="0"/>
      <w:spacing w:after="0" w:line="240" w:lineRule="auto"/>
    </w:pPr>
    <w:rPr>
      <w:rFonts w:ascii="Times New Roman" w:hAnsi="Times New Roman"/>
      <w:sz w:val="28"/>
      <w:szCs w:val="24"/>
      <w:lang w:val="ru-RU" w:eastAsia="ar-SA" w:bidi="ar-SA"/>
    </w:rPr>
  </w:style>
  <w:style w:type="paragraph" w:customStyle="1" w:styleId="1a">
    <w:name w:val=" Знак Знак Знак Знак Знак Знак Знак Знак Знак Знак Знак Знак1 Знак Знак Знак Знак"/>
    <w:basedOn w:val="a"/>
    <w:rsid w:val="0016687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bidi="ar-SA"/>
    </w:rPr>
  </w:style>
  <w:style w:type="paragraph" w:customStyle="1" w:styleId="affff5">
    <w:name w:val="Знак Знак Знак Знак Знак Знак Знак Знак Знак"/>
    <w:basedOn w:val="a"/>
    <w:rsid w:val="0016687B"/>
    <w:pPr>
      <w:spacing w:after="160" w:line="240" w:lineRule="exact"/>
    </w:pPr>
    <w:rPr>
      <w:rFonts w:ascii="Verdana" w:hAnsi="Verdana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/" TargetMode="External"/><Relationship Id="rId20" Type="http://schemas.openxmlformats.org/officeDocument/2006/relationships/hyperlink" Target="http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DE178AA-5794-426A-AAEA-9B7F91E2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6174</Words>
  <Characters>35192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Sheshurga School</Company>
  <LinksUpToDate>false</LinksUpToDate>
  <CharactersWithSpaces>41284</CharactersWithSpaces>
  <SharedDoc>false</SharedDoc>
  <HLinks>
    <vt:vector size="30" baseType="variant"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Админ</cp:lastModifiedBy>
  <cp:revision>2</cp:revision>
  <cp:lastPrinted>2016-05-17T08:14:00Z</cp:lastPrinted>
  <dcterms:created xsi:type="dcterms:W3CDTF">2016-06-28T11:26:00Z</dcterms:created>
  <dcterms:modified xsi:type="dcterms:W3CDTF">2016-06-28T11:26:00Z</dcterms:modified>
</cp:coreProperties>
</file>