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5060F6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190CB3">
        <w:rPr>
          <w:rFonts w:ascii="Times New Roman" w:hAnsi="Times New Roman" w:cs="Times New Roman"/>
          <w:b/>
          <w:sz w:val="52"/>
          <w:szCs w:val="52"/>
        </w:rPr>
        <w:t>99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190CB3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08 октября</w:t>
      </w:r>
      <w:r w:rsidR="007229A4">
        <w:rPr>
          <w:rFonts w:ascii="Times New Roman" w:hAnsi="Times New Roman" w:cs="Times New Roman"/>
          <w:b/>
          <w:sz w:val="52"/>
          <w:szCs w:val="52"/>
        </w:rPr>
        <w:t xml:space="preserve"> 2015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247C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>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10851" w:rsidRDefault="00010851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  <w:sectPr w:rsidR="00010851" w:rsidSect="00C96A19">
          <w:headerReference w:type="even" r:id="rId9"/>
          <w:pgSz w:w="11907" w:h="16840" w:code="9"/>
          <w:pgMar w:top="425" w:right="425" w:bottom="244" w:left="567" w:header="720" w:footer="720" w:gutter="0"/>
          <w:cols w:space="720"/>
          <w:titlePg/>
          <w:docGrid w:linePitch="326"/>
        </w:sect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AD1112" w:rsidRPr="00D762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  <w:sz w:val="18"/>
          <w:szCs w:val="18"/>
        </w:rPr>
      </w:pPr>
    </w:p>
    <w:p w:rsidR="009A659A" w:rsidRDefault="009A659A" w:rsidP="009A659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190CB3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D7622D">
        <w:rPr>
          <w:rFonts w:ascii="Times New Roman" w:hAnsi="Times New Roman" w:cs="Times New Roman"/>
          <w:sz w:val="18"/>
          <w:szCs w:val="18"/>
        </w:rPr>
        <w:t>Постановления и распоряжения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622D">
        <w:rPr>
          <w:rFonts w:ascii="Times New Roman" w:hAnsi="Times New Roman" w:cs="Times New Roman"/>
          <w:sz w:val="18"/>
          <w:szCs w:val="18"/>
        </w:rPr>
        <w:t xml:space="preserve">администрации Тужинского </w:t>
      </w:r>
      <w:r w:rsidR="004018A5">
        <w:rPr>
          <w:rFonts w:ascii="Times New Roman" w:hAnsi="Times New Roman" w:cs="Times New Roman"/>
          <w:sz w:val="18"/>
          <w:szCs w:val="18"/>
        </w:rPr>
        <w:t>района</w:t>
      </w:r>
    </w:p>
    <w:p w:rsidR="00DC441E" w:rsidRDefault="00DC441E" w:rsidP="009A659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C441E" w:rsidRPr="00D7622D" w:rsidRDefault="00DC441E" w:rsidP="009A659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tbl>
      <w:tblPr>
        <w:tblW w:w="5000" w:type="pct"/>
        <w:tblLook w:val="01E0"/>
      </w:tblPr>
      <w:tblGrid>
        <w:gridCol w:w="715"/>
        <w:gridCol w:w="7894"/>
        <w:gridCol w:w="1445"/>
        <w:gridCol w:w="1077"/>
      </w:tblGrid>
      <w:tr w:rsidR="009A659A" w:rsidRPr="00D7622D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9A659A" w:rsidRPr="00D7622D" w:rsidRDefault="009A659A" w:rsidP="00D638DF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9A659A" w:rsidRPr="00D7622D" w:rsidTr="00010851">
        <w:trPr>
          <w:trHeight w:val="1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190CB3" w:rsidRDefault="00190CB3" w:rsidP="00190CB3">
            <w:pPr>
              <w:jc w:val="both"/>
              <w:rPr>
                <w:sz w:val="20"/>
                <w:szCs w:val="20"/>
              </w:rPr>
            </w:pPr>
            <w:r w:rsidRPr="00190CB3">
              <w:rPr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03.07.2012 № 402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Default="009A659A" w:rsidP="00142AE1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190CB3">
              <w:rPr>
                <w:sz w:val="18"/>
                <w:szCs w:val="18"/>
              </w:rPr>
              <w:t>349</w:t>
            </w:r>
          </w:p>
          <w:p w:rsidR="009A659A" w:rsidRPr="00D7622D" w:rsidRDefault="00584AB9" w:rsidP="00142AE1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190CB3">
              <w:rPr>
                <w:sz w:val="18"/>
                <w:szCs w:val="18"/>
              </w:rPr>
              <w:t>29.09.2015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DC441E" w:rsidP="00DC441E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A659A" w:rsidRPr="00D7622D" w:rsidTr="00010851">
        <w:trPr>
          <w:trHeight w:val="28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190CB3" w:rsidRDefault="00190CB3" w:rsidP="00D638DF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190CB3">
              <w:rPr>
                <w:sz w:val="20"/>
                <w:szCs w:val="20"/>
              </w:rPr>
              <w:t>О внесении изменений в постановление администрации Тужинского муниципального района Кировской области от 25.06.2015 № 252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190CB3">
              <w:rPr>
                <w:sz w:val="18"/>
                <w:szCs w:val="18"/>
              </w:rPr>
              <w:t xml:space="preserve"> 351</w:t>
            </w:r>
          </w:p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190CB3">
              <w:rPr>
                <w:sz w:val="18"/>
                <w:szCs w:val="18"/>
              </w:rPr>
              <w:t>29.09.2015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DC441E" w:rsidP="00DC441E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A659A" w:rsidRPr="00D7622D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190CB3" w:rsidRDefault="00F350A7" w:rsidP="00D638DF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="00190CB3" w:rsidRPr="00190CB3">
              <w:rPr>
                <w:sz w:val="20"/>
                <w:szCs w:val="20"/>
              </w:rPr>
              <w:t>внесении изменений в постановление администрации Тужинского муниципального района Кировской области от 28.08.2015 № 303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190CB3">
              <w:rPr>
                <w:sz w:val="18"/>
                <w:szCs w:val="18"/>
              </w:rPr>
              <w:t>354</w:t>
            </w:r>
          </w:p>
          <w:p w:rsidR="009A659A" w:rsidRPr="00D7622D" w:rsidRDefault="00190CB3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29.09.2015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DC441E" w:rsidP="00DC441E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A659A" w:rsidRPr="00D7622D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190CB3" w:rsidRDefault="0089743F" w:rsidP="00D638DF">
            <w:pPr>
              <w:jc w:val="both"/>
              <w:rPr>
                <w:color w:val="000000"/>
                <w:sz w:val="20"/>
                <w:szCs w:val="20"/>
              </w:rPr>
            </w:pPr>
            <w:r w:rsidRPr="0089743F">
              <w:rPr>
                <w:color w:val="000000"/>
                <w:sz w:val="20"/>
                <w:szCs w:val="20"/>
              </w:rPr>
              <w:t>Об утверждении порядка изменения назначения имущества, которое является муниципальной собственностью Тужинского муниципального образования Тужинский муниципальный район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89743F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357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89743F">
              <w:rPr>
                <w:sz w:val="18"/>
                <w:szCs w:val="18"/>
              </w:rPr>
              <w:t>02.10.2015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DC441E" w:rsidP="00DC441E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A659A" w:rsidRPr="00D7622D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3F" w:rsidRPr="0089743F" w:rsidRDefault="0089743F" w:rsidP="0089743F">
            <w:pPr>
              <w:jc w:val="both"/>
              <w:rPr>
                <w:color w:val="000000"/>
                <w:sz w:val="20"/>
                <w:szCs w:val="20"/>
              </w:rPr>
            </w:pPr>
            <w:r w:rsidRPr="0089743F">
              <w:rPr>
                <w:color w:val="000000"/>
                <w:sz w:val="20"/>
                <w:szCs w:val="20"/>
              </w:rPr>
              <w:t xml:space="preserve">О внесении изменения в постановление администрации Тужинского муниципального </w:t>
            </w:r>
          </w:p>
          <w:p w:rsidR="009A659A" w:rsidRPr="00190CB3" w:rsidRDefault="0089743F" w:rsidP="0089743F">
            <w:pPr>
              <w:jc w:val="both"/>
              <w:rPr>
                <w:color w:val="000000"/>
                <w:sz w:val="20"/>
                <w:szCs w:val="20"/>
              </w:rPr>
            </w:pPr>
            <w:r w:rsidRPr="0089743F">
              <w:rPr>
                <w:color w:val="000000"/>
                <w:sz w:val="20"/>
                <w:szCs w:val="20"/>
              </w:rPr>
              <w:t>района от 08.06.2015 № 227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89743F">
              <w:rPr>
                <w:sz w:val="18"/>
                <w:szCs w:val="18"/>
              </w:rPr>
              <w:t>359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89743F">
              <w:rPr>
                <w:sz w:val="18"/>
                <w:szCs w:val="18"/>
              </w:rPr>
              <w:t>02.10.2015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DC441E" w:rsidP="00DC441E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A659A" w:rsidRPr="00D7622D" w:rsidTr="00010851">
        <w:trPr>
          <w:trHeight w:val="59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190CB3" w:rsidRDefault="0089743F" w:rsidP="0089743F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89743F">
              <w:rPr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11.10.2013 № 533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89743F">
              <w:rPr>
                <w:sz w:val="18"/>
                <w:szCs w:val="18"/>
              </w:rPr>
              <w:t xml:space="preserve"> 360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89743F">
              <w:rPr>
                <w:sz w:val="18"/>
                <w:szCs w:val="18"/>
              </w:rPr>
              <w:t>02.10.2015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DC441E" w:rsidP="00DC441E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A659A" w:rsidRPr="00D7622D" w:rsidTr="00010851">
        <w:trPr>
          <w:trHeight w:val="51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190CB3" w:rsidRDefault="0089743F" w:rsidP="00D638DF">
            <w:pPr>
              <w:jc w:val="both"/>
              <w:rPr>
                <w:color w:val="000000"/>
                <w:sz w:val="20"/>
                <w:szCs w:val="20"/>
              </w:rPr>
            </w:pPr>
            <w:r w:rsidRPr="0089743F">
              <w:rPr>
                <w:color w:val="000000"/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89743F">
              <w:rPr>
                <w:sz w:val="18"/>
                <w:szCs w:val="18"/>
              </w:rPr>
              <w:t>362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89743F">
              <w:rPr>
                <w:sz w:val="18"/>
                <w:szCs w:val="18"/>
              </w:rPr>
              <w:t>05.10.2015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DC441E" w:rsidP="00DC441E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A659A" w:rsidRPr="00D7622D" w:rsidTr="00010851">
        <w:trPr>
          <w:trHeight w:val="31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190CB3" w:rsidRDefault="0089743F" w:rsidP="0089743F">
            <w:pPr>
              <w:jc w:val="both"/>
              <w:rPr>
                <w:color w:val="000000"/>
                <w:sz w:val="20"/>
                <w:szCs w:val="20"/>
              </w:rPr>
            </w:pPr>
            <w:r w:rsidRPr="0089743F">
              <w:rPr>
                <w:color w:val="000000"/>
                <w:sz w:val="20"/>
                <w:szCs w:val="20"/>
              </w:rPr>
              <w:t>О проведении районного фотоконкурса среди населения Тужинского района «Тебе, мой край родной, посвящается»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89743F">
              <w:rPr>
                <w:sz w:val="18"/>
                <w:szCs w:val="18"/>
              </w:rPr>
              <w:t>363</w:t>
            </w:r>
          </w:p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89743F">
              <w:rPr>
                <w:sz w:val="18"/>
                <w:szCs w:val="18"/>
              </w:rPr>
              <w:t>06.10.2015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DC441E" w:rsidP="00DC441E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A659A" w:rsidRPr="00D7622D" w:rsidTr="00010851">
        <w:trPr>
          <w:trHeight w:val="36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190CB3" w:rsidRDefault="0089743F" w:rsidP="008974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9743F">
              <w:rPr>
                <w:color w:val="000000"/>
                <w:sz w:val="20"/>
                <w:szCs w:val="20"/>
              </w:rPr>
              <w:t>Об установлении на 2016 год коэффициента-дефлятора,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9743F">
              <w:rPr>
                <w:color w:val="000000"/>
                <w:sz w:val="20"/>
                <w:szCs w:val="20"/>
              </w:rPr>
              <w:t>об утверждении базовой величины стоимости одного квадратного метра площади объекта недвижимости при расчете арендной платы по договорам аренды нежилых помещений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89743F">
              <w:rPr>
                <w:sz w:val="18"/>
                <w:szCs w:val="18"/>
              </w:rPr>
              <w:t>364</w:t>
            </w:r>
          </w:p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89743F">
              <w:rPr>
                <w:sz w:val="18"/>
                <w:szCs w:val="18"/>
              </w:rPr>
              <w:t>08.10.2015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DC441E" w:rsidP="00DC441E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A659A" w:rsidRPr="00D7622D" w:rsidTr="00010851">
        <w:trPr>
          <w:trHeight w:val="37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190CB3" w:rsidRDefault="0089743F" w:rsidP="00D638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9743F">
              <w:rPr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муниципальное образовательное учреждение, реализующее основную общеобразовательную программу дошкольного образования (детские сады)»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89743F">
              <w:rPr>
                <w:sz w:val="18"/>
                <w:szCs w:val="18"/>
              </w:rPr>
              <w:t>365</w:t>
            </w:r>
          </w:p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89743F">
              <w:rPr>
                <w:sz w:val="18"/>
                <w:szCs w:val="18"/>
              </w:rPr>
              <w:t>08.10.2015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DC441E" w:rsidP="00DC441E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FB110E" w:rsidRDefault="00FB110E" w:rsidP="00BD68DB">
      <w:pPr>
        <w:ind w:firstLine="708"/>
        <w:jc w:val="both"/>
        <w:rPr>
          <w:rFonts w:eastAsia="Calibri"/>
        </w:rPr>
        <w:sectPr w:rsidR="00FB110E" w:rsidSect="00C96A19">
          <w:pgSz w:w="11907" w:h="16840" w:code="9"/>
          <w:pgMar w:top="425" w:right="425" w:bottom="244" w:left="567" w:header="720" w:footer="720" w:gutter="0"/>
          <w:cols w:space="720"/>
          <w:titlePg/>
          <w:docGrid w:linePitch="326"/>
        </w:sectPr>
      </w:pPr>
    </w:p>
    <w:p w:rsidR="00190CB3" w:rsidRPr="00C96A19" w:rsidRDefault="00190CB3" w:rsidP="00C96A19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lastRenderedPageBreak/>
        <w:t>АДМИНИСТРАЦИЯ ТУЖИНСКОГО МУНИЦИПАЛЬНОГО РАЙОНА</w:t>
      </w:r>
    </w:p>
    <w:p w:rsidR="00190CB3" w:rsidRPr="00C96A19" w:rsidRDefault="00190CB3" w:rsidP="00C96A19">
      <w:pPr>
        <w:autoSpaceDE w:val="0"/>
        <w:autoSpaceDN w:val="0"/>
        <w:adjustRightInd w:val="0"/>
        <w:spacing w:after="360"/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>КИРОВСКОЙ ОБЛАСТИ</w:t>
      </w:r>
    </w:p>
    <w:p w:rsidR="00190CB3" w:rsidRPr="00C96A19" w:rsidRDefault="00190CB3" w:rsidP="00C96A19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Ind w:w="392" w:type="dxa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190CB3" w:rsidRPr="00C96A19" w:rsidTr="00C96A19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B3" w:rsidRPr="00C96A19" w:rsidRDefault="00190CB3" w:rsidP="00C96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29.09.2015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190CB3" w:rsidRPr="00C96A19" w:rsidRDefault="00190CB3" w:rsidP="00C96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190CB3" w:rsidRPr="00C96A19" w:rsidRDefault="00190CB3" w:rsidP="00C96A1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B3" w:rsidRPr="00C96A19" w:rsidRDefault="00190CB3" w:rsidP="00C96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349</w:t>
            </w:r>
          </w:p>
        </w:tc>
      </w:tr>
      <w:tr w:rsidR="00190CB3" w:rsidRPr="00C96A19" w:rsidTr="00C96A19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CB3" w:rsidRPr="00C96A19" w:rsidRDefault="00190CB3" w:rsidP="00C96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190CB3" w:rsidRPr="00C96A19" w:rsidRDefault="00190CB3" w:rsidP="00C96A19">
      <w:pPr>
        <w:spacing w:before="480" w:after="480"/>
        <w:jc w:val="center"/>
        <w:rPr>
          <w:b/>
          <w:color w:val="000000"/>
          <w:sz w:val="20"/>
          <w:szCs w:val="20"/>
        </w:rPr>
      </w:pPr>
      <w:r w:rsidRPr="00C96A19">
        <w:rPr>
          <w:b/>
          <w:sz w:val="20"/>
          <w:szCs w:val="20"/>
        </w:rPr>
        <w:t>О внесении изменений в постановление администрации Тужинского муниципального района от 03.07.2012 № 402</w:t>
      </w:r>
    </w:p>
    <w:p w:rsidR="00190CB3" w:rsidRPr="00C96A19" w:rsidRDefault="00190CB3" w:rsidP="00C96A1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В  целях приведения Устава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  в соответствие с законодательством Российской Федерации, администрация Тужинского муниципального района ПОСТАНОВЛЯЕТ:  </w:t>
      </w:r>
    </w:p>
    <w:p w:rsidR="00190CB3" w:rsidRPr="00C96A19" w:rsidRDefault="00190CB3" w:rsidP="00C96A1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1. Внести изменения в постановление администрации Тужинского муниципального района от 03.07.2012 № 402 «Об утверждении Устава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области», изложив Устав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 в новой редакции согласно приложению.</w:t>
      </w:r>
    </w:p>
    <w:p w:rsidR="00190CB3" w:rsidRPr="00C96A19" w:rsidRDefault="00190CB3" w:rsidP="00C96A1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 Уполномочить Новикову А.В., директора 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области, представить Устав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  в новой редакции на регистрацию в Межрайонную инспекцию Федеральной налоговой службы России №14 по Кировской области.</w:t>
      </w:r>
    </w:p>
    <w:p w:rsidR="00190CB3" w:rsidRPr="00C96A19" w:rsidRDefault="00190CB3" w:rsidP="00C96A1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3. Контроль за выполнением постановления возложить на начальника </w:t>
      </w:r>
      <w:r w:rsidRPr="00C96A19">
        <w:rPr>
          <w:spacing w:val="-2"/>
          <w:sz w:val="20"/>
          <w:szCs w:val="20"/>
        </w:rPr>
        <w:t xml:space="preserve">Управления образования </w:t>
      </w:r>
      <w:r w:rsidRPr="00C96A19">
        <w:rPr>
          <w:sz w:val="20"/>
          <w:szCs w:val="20"/>
        </w:rPr>
        <w:t>администрации Тужинского муниципал</w:t>
      </w:r>
      <w:r w:rsidRPr="00C96A19">
        <w:rPr>
          <w:sz w:val="20"/>
          <w:szCs w:val="20"/>
        </w:rPr>
        <w:t>ь</w:t>
      </w:r>
      <w:r w:rsidRPr="00C96A19">
        <w:rPr>
          <w:sz w:val="20"/>
          <w:szCs w:val="20"/>
        </w:rPr>
        <w:t>ного района Андрееву З.А.</w:t>
      </w:r>
    </w:p>
    <w:p w:rsidR="00190CB3" w:rsidRPr="00C96A19" w:rsidRDefault="00190CB3" w:rsidP="00C96A19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        4. Настоящее постановление вступает в силу со дня его официального опубликования.</w:t>
      </w:r>
    </w:p>
    <w:p w:rsidR="00190CB3" w:rsidRPr="00C96A19" w:rsidRDefault="00190CB3" w:rsidP="00C96A19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</w:p>
    <w:p w:rsidR="00190CB3" w:rsidRPr="00C96A19" w:rsidRDefault="00190CB3" w:rsidP="00C96A19">
      <w:pPr>
        <w:jc w:val="both"/>
        <w:rPr>
          <w:color w:val="000000"/>
          <w:sz w:val="20"/>
          <w:szCs w:val="20"/>
        </w:rPr>
      </w:pPr>
      <w:r w:rsidRPr="00C96A19">
        <w:rPr>
          <w:color w:val="000000"/>
          <w:sz w:val="20"/>
          <w:szCs w:val="20"/>
        </w:rPr>
        <w:t xml:space="preserve">Глава администрации </w:t>
      </w:r>
    </w:p>
    <w:p w:rsidR="00190CB3" w:rsidRPr="00C96A19" w:rsidRDefault="00190CB3" w:rsidP="00C96A19">
      <w:pPr>
        <w:rPr>
          <w:color w:val="000000"/>
          <w:sz w:val="20"/>
          <w:szCs w:val="20"/>
        </w:rPr>
      </w:pPr>
      <w:r w:rsidRPr="00C96A19">
        <w:rPr>
          <w:color w:val="000000"/>
          <w:sz w:val="20"/>
          <w:szCs w:val="20"/>
        </w:rPr>
        <w:t>Тужинского муниципального района</w:t>
      </w:r>
      <w:r w:rsidR="00C96A19">
        <w:rPr>
          <w:color w:val="000000"/>
          <w:sz w:val="20"/>
          <w:szCs w:val="20"/>
        </w:rPr>
        <w:tab/>
      </w:r>
      <w:r w:rsidR="00C96A19">
        <w:rPr>
          <w:color w:val="000000"/>
          <w:sz w:val="20"/>
          <w:szCs w:val="20"/>
        </w:rPr>
        <w:tab/>
      </w:r>
      <w:r w:rsidRPr="00C96A19">
        <w:rPr>
          <w:color w:val="000000"/>
          <w:sz w:val="20"/>
          <w:szCs w:val="20"/>
        </w:rPr>
        <w:t xml:space="preserve">        Е.В.Видякина</w:t>
      </w:r>
    </w:p>
    <w:p w:rsidR="00584AB9" w:rsidRPr="00C96A19" w:rsidRDefault="00584AB9" w:rsidP="00C96A19">
      <w:pPr>
        <w:ind w:right="-1"/>
        <w:rPr>
          <w:sz w:val="20"/>
          <w:szCs w:val="20"/>
        </w:rPr>
      </w:pPr>
    </w:p>
    <w:p w:rsidR="00190CB3" w:rsidRPr="00C96A19" w:rsidRDefault="00190CB3" w:rsidP="00C96A19">
      <w:pPr>
        <w:spacing w:before="360"/>
        <w:ind w:right="-82"/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>АДМИНИСТРАЦИЯ ТУЖИНСКОГО МУНИЦИПАЛЬНОГО РАЙОНА</w:t>
      </w:r>
    </w:p>
    <w:p w:rsidR="00190CB3" w:rsidRPr="00C96A19" w:rsidRDefault="00190CB3" w:rsidP="00C96A19">
      <w:pPr>
        <w:spacing w:after="360"/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>КИРОВСКОЙ ОБЛАСТИ</w:t>
      </w:r>
    </w:p>
    <w:p w:rsidR="00190CB3" w:rsidRPr="00C96A19" w:rsidRDefault="00190CB3" w:rsidP="00C96A19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Ind w:w="675" w:type="dxa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190CB3" w:rsidRPr="00C96A19" w:rsidTr="00C96A19">
        <w:tc>
          <w:tcPr>
            <w:tcW w:w="1908" w:type="dxa"/>
            <w:tcBorders>
              <w:bottom w:val="single" w:sz="4" w:space="0" w:color="auto"/>
            </w:tcBorders>
          </w:tcPr>
          <w:p w:rsidR="00190CB3" w:rsidRPr="00C96A19" w:rsidRDefault="00190CB3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29.09.2015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190CB3" w:rsidRPr="00C96A19" w:rsidRDefault="00190CB3" w:rsidP="00C96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90CB3" w:rsidRPr="00C96A19" w:rsidRDefault="00190CB3" w:rsidP="00C96A19">
            <w:pPr>
              <w:jc w:val="right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0CB3" w:rsidRPr="00C96A19" w:rsidRDefault="00190CB3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351</w:t>
            </w:r>
          </w:p>
        </w:tc>
      </w:tr>
      <w:tr w:rsidR="00190CB3" w:rsidRPr="00C96A19" w:rsidTr="00C96A19">
        <w:tc>
          <w:tcPr>
            <w:tcW w:w="9828" w:type="dxa"/>
            <w:gridSpan w:val="4"/>
            <w:tcBorders>
              <w:bottom w:val="nil"/>
            </w:tcBorders>
          </w:tcPr>
          <w:p w:rsidR="00190CB3" w:rsidRPr="00C96A19" w:rsidRDefault="00190CB3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190CB3" w:rsidRPr="00C96A19" w:rsidRDefault="00190CB3" w:rsidP="00C96A19">
      <w:pPr>
        <w:pStyle w:val="Heading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90CB3" w:rsidRPr="00C96A19" w:rsidRDefault="00190CB3" w:rsidP="00C96A19">
      <w:pPr>
        <w:shd w:val="clear" w:color="auto" w:fill="FFFFFF"/>
        <w:tabs>
          <w:tab w:val="right" w:pos="5962"/>
        </w:tabs>
        <w:ind w:left="23"/>
        <w:jc w:val="center"/>
        <w:rPr>
          <w:b/>
          <w:spacing w:val="-2"/>
          <w:sz w:val="20"/>
          <w:szCs w:val="20"/>
        </w:rPr>
      </w:pPr>
      <w:r w:rsidRPr="00C96A19">
        <w:rPr>
          <w:b/>
          <w:spacing w:val="-2"/>
          <w:sz w:val="20"/>
          <w:szCs w:val="20"/>
        </w:rPr>
        <w:t xml:space="preserve">  О внесении изменений в постановление администрации Тужинского муниципального района Кировской области от 25.06.2015 № 252</w:t>
      </w:r>
    </w:p>
    <w:p w:rsidR="00190CB3" w:rsidRPr="00C96A19" w:rsidRDefault="00190CB3" w:rsidP="00C96A19">
      <w:pPr>
        <w:shd w:val="clear" w:color="auto" w:fill="FFFFFF"/>
        <w:tabs>
          <w:tab w:val="right" w:pos="5962"/>
        </w:tabs>
        <w:ind w:left="23"/>
        <w:jc w:val="center"/>
        <w:rPr>
          <w:spacing w:val="-2"/>
          <w:sz w:val="20"/>
          <w:szCs w:val="20"/>
        </w:rPr>
      </w:pPr>
    </w:p>
    <w:p w:rsidR="00190CB3" w:rsidRPr="00C96A19" w:rsidRDefault="00190CB3" w:rsidP="00C96A19">
      <w:pPr>
        <w:pStyle w:val="21"/>
        <w:rPr>
          <w:sz w:val="20"/>
          <w:szCs w:val="20"/>
        </w:rPr>
      </w:pPr>
      <w:r w:rsidRPr="00C96A19">
        <w:rPr>
          <w:sz w:val="20"/>
          <w:szCs w:val="20"/>
        </w:rPr>
        <w:tab/>
        <w:t xml:space="preserve">Администрация Тужинского муниципального района ПОСТАНОВЛЯЕТ: </w:t>
      </w:r>
    </w:p>
    <w:p w:rsidR="00190CB3" w:rsidRPr="00C96A19" w:rsidRDefault="00190CB3" w:rsidP="00C96A19">
      <w:pPr>
        <w:pStyle w:val="21"/>
        <w:rPr>
          <w:sz w:val="20"/>
          <w:szCs w:val="20"/>
        </w:rPr>
      </w:pPr>
      <w:r w:rsidRPr="00C96A19">
        <w:rPr>
          <w:sz w:val="20"/>
          <w:szCs w:val="20"/>
        </w:rPr>
        <w:t xml:space="preserve">          1. Внести в постановление администрации Тужинского района Кировской области от 25.06.2015 № 252 «Об установлении 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области» следующие изменения:</w:t>
      </w:r>
    </w:p>
    <w:p w:rsidR="00190CB3" w:rsidRPr="00C96A19" w:rsidRDefault="00190CB3" w:rsidP="00C96A19">
      <w:pPr>
        <w:pStyle w:val="21"/>
        <w:rPr>
          <w:sz w:val="20"/>
          <w:szCs w:val="20"/>
        </w:rPr>
      </w:pPr>
      <w:r w:rsidRPr="00C96A19">
        <w:rPr>
          <w:sz w:val="20"/>
          <w:szCs w:val="20"/>
        </w:rPr>
        <w:tab/>
        <w:t>1.1  Установить нормативы финансового обеспечения образовательной деятельности общеобразовательных организаций Тужинского муниципального района Кировской области в рамках обеспечения урочной деятельности в части расходов на оплату труда работников с начислениями на 2015 год в новой редакции согласно приложению.</w:t>
      </w:r>
    </w:p>
    <w:p w:rsidR="00190CB3" w:rsidRPr="00C96A19" w:rsidRDefault="00190CB3" w:rsidP="00C96A19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правоотношения, возникшие с 01.01.2015г.</w:t>
      </w:r>
    </w:p>
    <w:p w:rsidR="00190CB3" w:rsidRPr="00C96A19" w:rsidRDefault="00190CB3" w:rsidP="00C96A19">
      <w:pPr>
        <w:rPr>
          <w:sz w:val="20"/>
          <w:szCs w:val="20"/>
        </w:rPr>
      </w:pPr>
    </w:p>
    <w:p w:rsidR="00190CB3" w:rsidRPr="00C96A19" w:rsidRDefault="00190CB3" w:rsidP="00C96A19">
      <w:pPr>
        <w:rPr>
          <w:sz w:val="20"/>
          <w:szCs w:val="20"/>
        </w:rPr>
      </w:pPr>
    </w:p>
    <w:p w:rsidR="00190CB3" w:rsidRPr="00C96A19" w:rsidRDefault="00190CB3" w:rsidP="00C96A19">
      <w:pPr>
        <w:rPr>
          <w:sz w:val="20"/>
          <w:szCs w:val="20"/>
        </w:rPr>
      </w:pPr>
      <w:r w:rsidRPr="00C96A19">
        <w:rPr>
          <w:sz w:val="20"/>
          <w:szCs w:val="20"/>
        </w:rPr>
        <w:t xml:space="preserve">Глава  администрации </w:t>
      </w:r>
      <w:r w:rsidRPr="00C96A19">
        <w:rPr>
          <w:sz w:val="20"/>
          <w:szCs w:val="20"/>
        </w:rPr>
        <w:tab/>
      </w:r>
    </w:p>
    <w:p w:rsidR="00190CB3" w:rsidRPr="00C96A19" w:rsidRDefault="00190CB3" w:rsidP="00C96A19">
      <w:pPr>
        <w:rPr>
          <w:sz w:val="20"/>
          <w:szCs w:val="20"/>
        </w:rPr>
      </w:pPr>
      <w:r w:rsidRPr="00C96A19">
        <w:rPr>
          <w:sz w:val="20"/>
          <w:szCs w:val="20"/>
        </w:rPr>
        <w:t>Тужинского муниципального района</w:t>
      </w:r>
      <w:r w:rsidRPr="00C96A19">
        <w:rPr>
          <w:sz w:val="20"/>
          <w:szCs w:val="20"/>
        </w:rPr>
        <w:tab/>
        <w:t xml:space="preserve">                Е.В. Видякина.</w:t>
      </w:r>
    </w:p>
    <w:p w:rsidR="00190CB3" w:rsidRPr="00C96A19" w:rsidRDefault="00190CB3" w:rsidP="00C96A19">
      <w:pPr>
        <w:ind w:right="-1"/>
        <w:rPr>
          <w:sz w:val="20"/>
          <w:szCs w:val="20"/>
        </w:rPr>
      </w:pPr>
    </w:p>
    <w:p w:rsidR="00C96A19" w:rsidRDefault="00C96A19" w:rsidP="00C96A19">
      <w:pPr>
        <w:widowControl w:val="0"/>
        <w:autoSpaceDE w:val="0"/>
        <w:autoSpaceDN w:val="0"/>
        <w:adjustRightInd w:val="0"/>
        <w:ind w:left="6379"/>
        <w:outlineLvl w:val="0"/>
        <w:rPr>
          <w:sz w:val="20"/>
          <w:szCs w:val="20"/>
        </w:rPr>
      </w:pPr>
    </w:p>
    <w:p w:rsidR="00C96A19" w:rsidRDefault="00C96A19" w:rsidP="00C96A19">
      <w:pPr>
        <w:widowControl w:val="0"/>
        <w:autoSpaceDE w:val="0"/>
        <w:autoSpaceDN w:val="0"/>
        <w:adjustRightInd w:val="0"/>
        <w:ind w:left="6379"/>
        <w:outlineLvl w:val="0"/>
        <w:rPr>
          <w:sz w:val="20"/>
          <w:szCs w:val="20"/>
        </w:rPr>
      </w:pPr>
    </w:p>
    <w:p w:rsidR="00C96A19" w:rsidRDefault="00C96A19" w:rsidP="00C96A19">
      <w:pPr>
        <w:widowControl w:val="0"/>
        <w:autoSpaceDE w:val="0"/>
        <w:autoSpaceDN w:val="0"/>
        <w:adjustRightInd w:val="0"/>
        <w:ind w:left="6379"/>
        <w:outlineLvl w:val="0"/>
        <w:rPr>
          <w:sz w:val="20"/>
          <w:szCs w:val="20"/>
        </w:rPr>
      </w:pPr>
    </w:p>
    <w:p w:rsidR="00C96A19" w:rsidRDefault="00C96A19" w:rsidP="00C96A19">
      <w:pPr>
        <w:widowControl w:val="0"/>
        <w:autoSpaceDE w:val="0"/>
        <w:autoSpaceDN w:val="0"/>
        <w:adjustRightInd w:val="0"/>
        <w:ind w:left="6379"/>
        <w:outlineLvl w:val="0"/>
        <w:rPr>
          <w:sz w:val="20"/>
          <w:szCs w:val="20"/>
        </w:rPr>
      </w:pPr>
    </w:p>
    <w:p w:rsidR="00C96A19" w:rsidRDefault="00C96A19" w:rsidP="00C96A19">
      <w:pPr>
        <w:widowControl w:val="0"/>
        <w:autoSpaceDE w:val="0"/>
        <w:autoSpaceDN w:val="0"/>
        <w:adjustRightInd w:val="0"/>
        <w:ind w:left="6379"/>
        <w:outlineLvl w:val="0"/>
        <w:rPr>
          <w:sz w:val="20"/>
          <w:szCs w:val="20"/>
        </w:rPr>
      </w:pPr>
    </w:p>
    <w:p w:rsidR="00C96A19" w:rsidRDefault="00C96A19" w:rsidP="00C96A19">
      <w:pPr>
        <w:widowControl w:val="0"/>
        <w:autoSpaceDE w:val="0"/>
        <w:autoSpaceDN w:val="0"/>
        <w:adjustRightInd w:val="0"/>
        <w:ind w:left="6379"/>
        <w:outlineLvl w:val="0"/>
        <w:rPr>
          <w:sz w:val="20"/>
          <w:szCs w:val="20"/>
        </w:rPr>
      </w:pPr>
    </w:p>
    <w:p w:rsidR="00190CB3" w:rsidRPr="00C96A19" w:rsidRDefault="00190CB3" w:rsidP="00C96A19">
      <w:pPr>
        <w:widowControl w:val="0"/>
        <w:autoSpaceDE w:val="0"/>
        <w:autoSpaceDN w:val="0"/>
        <w:adjustRightInd w:val="0"/>
        <w:ind w:left="6379"/>
        <w:outlineLvl w:val="0"/>
        <w:rPr>
          <w:sz w:val="20"/>
          <w:szCs w:val="20"/>
        </w:rPr>
      </w:pPr>
      <w:r w:rsidRPr="00C96A19">
        <w:rPr>
          <w:sz w:val="20"/>
          <w:szCs w:val="20"/>
        </w:rPr>
        <w:lastRenderedPageBreak/>
        <w:t>Приложение</w:t>
      </w:r>
    </w:p>
    <w:p w:rsidR="00190CB3" w:rsidRPr="00C96A19" w:rsidRDefault="00190CB3" w:rsidP="00C96A19">
      <w:pPr>
        <w:widowControl w:val="0"/>
        <w:autoSpaceDE w:val="0"/>
        <w:autoSpaceDN w:val="0"/>
        <w:adjustRightInd w:val="0"/>
        <w:ind w:left="6379"/>
        <w:outlineLvl w:val="0"/>
        <w:rPr>
          <w:sz w:val="20"/>
          <w:szCs w:val="20"/>
        </w:rPr>
      </w:pPr>
    </w:p>
    <w:p w:rsidR="00190CB3" w:rsidRPr="00C96A19" w:rsidRDefault="00190CB3" w:rsidP="00C96A19">
      <w:pPr>
        <w:widowControl w:val="0"/>
        <w:autoSpaceDE w:val="0"/>
        <w:autoSpaceDN w:val="0"/>
        <w:adjustRightInd w:val="0"/>
        <w:ind w:left="6379"/>
        <w:outlineLvl w:val="0"/>
        <w:rPr>
          <w:sz w:val="20"/>
          <w:szCs w:val="20"/>
        </w:rPr>
      </w:pPr>
      <w:r w:rsidRPr="00C96A19">
        <w:rPr>
          <w:sz w:val="20"/>
          <w:szCs w:val="20"/>
        </w:rPr>
        <w:t>УТВЕРЖДЕНО</w:t>
      </w:r>
    </w:p>
    <w:p w:rsidR="00190CB3" w:rsidRPr="00C96A19" w:rsidRDefault="00190CB3" w:rsidP="00C96A19">
      <w:pPr>
        <w:widowControl w:val="0"/>
        <w:autoSpaceDE w:val="0"/>
        <w:autoSpaceDN w:val="0"/>
        <w:adjustRightInd w:val="0"/>
        <w:ind w:left="6379"/>
        <w:outlineLvl w:val="0"/>
        <w:rPr>
          <w:sz w:val="20"/>
          <w:szCs w:val="20"/>
        </w:rPr>
      </w:pPr>
      <w:r w:rsidRPr="00C96A19">
        <w:rPr>
          <w:sz w:val="20"/>
          <w:szCs w:val="20"/>
        </w:rPr>
        <w:t>постановлением администрации Тужинского муниципального района</w:t>
      </w:r>
    </w:p>
    <w:p w:rsidR="00190CB3" w:rsidRPr="00C96A19" w:rsidRDefault="00190CB3" w:rsidP="00C96A19">
      <w:pPr>
        <w:widowControl w:val="0"/>
        <w:autoSpaceDE w:val="0"/>
        <w:autoSpaceDN w:val="0"/>
        <w:adjustRightInd w:val="0"/>
        <w:ind w:left="6379"/>
        <w:outlineLvl w:val="0"/>
        <w:rPr>
          <w:sz w:val="20"/>
          <w:szCs w:val="20"/>
        </w:rPr>
      </w:pPr>
      <w:r w:rsidRPr="00C96A19">
        <w:rPr>
          <w:sz w:val="20"/>
          <w:szCs w:val="20"/>
        </w:rPr>
        <w:t>от _29.09.2015__ №_351_</w:t>
      </w:r>
    </w:p>
    <w:p w:rsidR="00190CB3" w:rsidRPr="00C96A19" w:rsidRDefault="00190CB3" w:rsidP="00C96A19">
      <w:pPr>
        <w:widowControl w:val="0"/>
        <w:autoSpaceDE w:val="0"/>
        <w:autoSpaceDN w:val="0"/>
        <w:adjustRightInd w:val="0"/>
        <w:ind w:left="6379"/>
        <w:jc w:val="center"/>
        <w:rPr>
          <w:b/>
          <w:bCs/>
          <w:sz w:val="20"/>
          <w:szCs w:val="20"/>
        </w:rPr>
      </w:pPr>
      <w:bookmarkStart w:id="0" w:name="Par32"/>
      <w:bookmarkEnd w:id="0"/>
    </w:p>
    <w:p w:rsidR="00190CB3" w:rsidRPr="00C96A19" w:rsidRDefault="00190CB3" w:rsidP="00C9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90CB3" w:rsidRPr="00C96A19" w:rsidRDefault="00190CB3" w:rsidP="00C9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6A19">
        <w:rPr>
          <w:b/>
          <w:bCs/>
          <w:sz w:val="20"/>
          <w:szCs w:val="20"/>
        </w:rPr>
        <w:t>НОРМАТИВЫ</w:t>
      </w:r>
    </w:p>
    <w:p w:rsidR="00190CB3" w:rsidRPr="00C96A19" w:rsidRDefault="00190CB3" w:rsidP="00C9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6A19">
        <w:rPr>
          <w:b/>
          <w:bCs/>
          <w:sz w:val="20"/>
          <w:szCs w:val="20"/>
        </w:rPr>
        <w:t xml:space="preserve">ФИНАНСОВОГО ОБЕСПЕЧЕНИЯ </w:t>
      </w:r>
    </w:p>
    <w:p w:rsidR="00190CB3" w:rsidRPr="00C96A19" w:rsidRDefault="00190CB3" w:rsidP="00C9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6A19">
        <w:rPr>
          <w:b/>
          <w:bCs/>
          <w:sz w:val="20"/>
          <w:szCs w:val="20"/>
        </w:rPr>
        <w:t>ОБРАЗОВАТЕЛЬНОЙ ДЕЯТЕЛЬНОСТИ</w:t>
      </w:r>
    </w:p>
    <w:p w:rsidR="00190CB3" w:rsidRPr="00C96A19" w:rsidRDefault="00190CB3" w:rsidP="00C9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6A19">
        <w:rPr>
          <w:b/>
          <w:bCs/>
          <w:sz w:val="20"/>
          <w:szCs w:val="20"/>
        </w:rPr>
        <w:t xml:space="preserve">ОБЩЕОБРАЗОВАТЕЛЬНЫХ ОРГАНИЗАЦИЙ </w:t>
      </w:r>
    </w:p>
    <w:p w:rsidR="00190CB3" w:rsidRPr="00C96A19" w:rsidRDefault="00190CB3" w:rsidP="00C9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6A19">
        <w:rPr>
          <w:b/>
          <w:bCs/>
          <w:sz w:val="20"/>
          <w:szCs w:val="20"/>
        </w:rPr>
        <w:t>ТУЖИНСКОГО МУНИЦИПАЛЬНОГО РАЙОНА КИРОВСКОЙ ОБЛАСТИ</w:t>
      </w:r>
    </w:p>
    <w:p w:rsidR="00190CB3" w:rsidRPr="00C96A19" w:rsidRDefault="00190CB3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0CB3" w:rsidRPr="00C96A19" w:rsidRDefault="00190CB3" w:rsidP="00C96A19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Нормативы в рамках обеспечения урочной деятельности в части расходов на оплату труда работников с начислениями:</w:t>
      </w:r>
    </w:p>
    <w:p w:rsidR="00190CB3" w:rsidRPr="00C96A19" w:rsidRDefault="00190CB3" w:rsidP="00C96A19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44"/>
        <w:gridCol w:w="5267"/>
        <w:gridCol w:w="4371"/>
      </w:tblGrid>
      <w:tr w:rsidR="00190CB3" w:rsidRPr="00C96A19" w:rsidTr="00190CB3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3" w:rsidRPr="00C96A19" w:rsidRDefault="00190CB3" w:rsidP="00C96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№ п/п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CB3" w:rsidRPr="00C96A19" w:rsidRDefault="00190CB3" w:rsidP="00C96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CB3" w:rsidRPr="00C96A19" w:rsidRDefault="00190CB3" w:rsidP="00C96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Нормативы в рамках обеспечения урочной деятельности </w:t>
            </w:r>
            <w:r w:rsidRPr="00C96A19">
              <w:rPr>
                <w:b/>
                <w:sz w:val="20"/>
                <w:szCs w:val="20"/>
              </w:rPr>
              <w:t>в части расходов на оплату труда работников с начислениями</w:t>
            </w:r>
            <w:r w:rsidRPr="00C96A19">
              <w:rPr>
                <w:sz w:val="20"/>
                <w:szCs w:val="20"/>
              </w:rPr>
              <w:t xml:space="preserve"> &lt;*&gt; в расчете на одного обучающегося (воспитанника) в год (рублей)</w:t>
            </w:r>
          </w:p>
        </w:tc>
      </w:tr>
      <w:tr w:rsidR="00190CB3" w:rsidRPr="00C96A19" w:rsidTr="00190CB3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3" w:rsidRPr="00C96A19" w:rsidRDefault="00190CB3" w:rsidP="00C96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CB3" w:rsidRPr="00C96A19" w:rsidRDefault="00190CB3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МКОУ НОШ д. Греково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CB3" w:rsidRPr="00C96A19" w:rsidRDefault="00190CB3" w:rsidP="00C96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46507</w:t>
            </w:r>
          </w:p>
        </w:tc>
      </w:tr>
      <w:tr w:rsidR="00190CB3" w:rsidRPr="00C96A19" w:rsidTr="00190CB3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3" w:rsidRPr="00C96A19" w:rsidRDefault="00190CB3" w:rsidP="00C96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CB3" w:rsidRPr="00C96A19" w:rsidRDefault="00190CB3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МКОУ СОШ с. Ныр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CB3" w:rsidRPr="00C96A19" w:rsidRDefault="00190CB3" w:rsidP="00C96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50273</w:t>
            </w:r>
          </w:p>
        </w:tc>
      </w:tr>
      <w:tr w:rsidR="00190CB3" w:rsidRPr="00C96A19" w:rsidTr="00190CB3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3" w:rsidRPr="00C96A19" w:rsidRDefault="00190CB3" w:rsidP="00C96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CB3" w:rsidRPr="00C96A19" w:rsidRDefault="00190CB3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МКОУ ООШ с. Пачи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CB3" w:rsidRPr="00C96A19" w:rsidRDefault="00190CB3" w:rsidP="00C96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93659</w:t>
            </w:r>
          </w:p>
        </w:tc>
      </w:tr>
      <w:tr w:rsidR="00190CB3" w:rsidRPr="00C96A19" w:rsidTr="00190CB3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3" w:rsidRPr="00C96A19" w:rsidRDefault="00190CB3" w:rsidP="00C96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4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CB3" w:rsidRPr="00C96A19" w:rsidRDefault="00190CB3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МКОУ ООШ д. Пиштенур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CB3" w:rsidRPr="00C96A19" w:rsidRDefault="00190CB3" w:rsidP="00C96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65893</w:t>
            </w:r>
          </w:p>
        </w:tc>
      </w:tr>
      <w:tr w:rsidR="00190CB3" w:rsidRPr="00C96A19" w:rsidTr="00190CB3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3" w:rsidRPr="00C96A19" w:rsidRDefault="00190CB3" w:rsidP="00C96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5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CB3" w:rsidRPr="00C96A19" w:rsidRDefault="00190CB3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МКОУ СОШ с УИОП пгт Тужа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CB3" w:rsidRPr="00C96A19" w:rsidRDefault="00190CB3" w:rsidP="00C96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20346</w:t>
            </w:r>
          </w:p>
        </w:tc>
      </w:tr>
    </w:tbl>
    <w:p w:rsidR="00190CB3" w:rsidRPr="00C96A19" w:rsidRDefault="00190CB3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0CB3" w:rsidRPr="00C96A19" w:rsidRDefault="00190CB3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--------------------------------</w:t>
      </w:r>
    </w:p>
    <w:p w:rsidR="00190CB3" w:rsidRPr="00C96A19" w:rsidRDefault="00190CB3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52"/>
      <w:bookmarkEnd w:id="1"/>
      <w:r w:rsidRPr="00C96A19">
        <w:rPr>
          <w:sz w:val="20"/>
          <w:szCs w:val="20"/>
        </w:rPr>
        <w:t>&lt;*&gt; Расходы на оплату труда работников с начислениями включают в себя оклады (должностные оклады), ставки заработной платы, выплаты компенсационного и стимулирующего характера, начисления на заработную плату.</w:t>
      </w:r>
    </w:p>
    <w:p w:rsidR="00190CB3" w:rsidRPr="00C96A19" w:rsidRDefault="00190CB3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350A7" w:rsidRPr="00C96A19" w:rsidRDefault="00F350A7" w:rsidP="00C96A19">
      <w:pPr>
        <w:spacing w:before="360"/>
        <w:ind w:right="-82"/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>АДМИНИСТРАЦИЯ ТУЖИНСКОГО МУНИЦИПАЛЬНОГО РАЙОНА</w:t>
      </w:r>
    </w:p>
    <w:p w:rsidR="00F350A7" w:rsidRPr="00C96A19" w:rsidRDefault="00F350A7" w:rsidP="00C96A19">
      <w:pPr>
        <w:spacing w:after="360"/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>КИРОВСКОЙ ОБЛАСТИ</w:t>
      </w:r>
    </w:p>
    <w:p w:rsidR="00F350A7" w:rsidRPr="00C96A19" w:rsidRDefault="00F350A7" w:rsidP="00C96A19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Ind w:w="675" w:type="dxa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F350A7" w:rsidRPr="00C96A19" w:rsidTr="00C96A19">
        <w:tc>
          <w:tcPr>
            <w:tcW w:w="1908" w:type="dxa"/>
            <w:tcBorders>
              <w:bottom w:val="single" w:sz="4" w:space="0" w:color="auto"/>
            </w:tcBorders>
          </w:tcPr>
          <w:p w:rsidR="00F350A7" w:rsidRPr="00C96A19" w:rsidRDefault="00F350A7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29.09.2015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F350A7" w:rsidRPr="00C96A19" w:rsidRDefault="00F350A7" w:rsidP="00C96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F350A7" w:rsidRPr="00C96A19" w:rsidRDefault="00F350A7" w:rsidP="00C96A19">
            <w:pPr>
              <w:jc w:val="right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350A7" w:rsidRPr="00C96A19" w:rsidRDefault="00F350A7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354</w:t>
            </w:r>
          </w:p>
        </w:tc>
      </w:tr>
      <w:tr w:rsidR="00F350A7" w:rsidRPr="00C96A19" w:rsidTr="00C96A19">
        <w:tc>
          <w:tcPr>
            <w:tcW w:w="9828" w:type="dxa"/>
            <w:gridSpan w:val="4"/>
            <w:tcBorders>
              <w:bottom w:val="nil"/>
            </w:tcBorders>
          </w:tcPr>
          <w:p w:rsidR="00F350A7" w:rsidRPr="00C96A19" w:rsidRDefault="00F350A7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rStyle w:val="consplusnormal"/>
                <w:sz w:val="20"/>
                <w:szCs w:val="20"/>
              </w:rPr>
              <w:t>пгт Тужа</w:t>
            </w:r>
          </w:p>
        </w:tc>
      </w:tr>
    </w:tbl>
    <w:p w:rsidR="00F350A7" w:rsidRPr="00C96A19" w:rsidRDefault="00F350A7" w:rsidP="00C96A19">
      <w:pPr>
        <w:pStyle w:val="Heading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350A7" w:rsidRPr="00C96A19" w:rsidRDefault="00F350A7" w:rsidP="00C96A19">
      <w:pPr>
        <w:jc w:val="center"/>
        <w:rPr>
          <w:sz w:val="20"/>
          <w:szCs w:val="20"/>
        </w:rPr>
      </w:pPr>
      <w:r w:rsidRPr="00C96A19">
        <w:rPr>
          <w:b/>
          <w:spacing w:val="-2"/>
          <w:sz w:val="20"/>
          <w:szCs w:val="20"/>
        </w:rPr>
        <w:t xml:space="preserve"> </w:t>
      </w:r>
      <w:r w:rsidRPr="00C96A19">
        <w:rPr>
          <w:b/>
          <w:bCs/>
          <w:sz w:val="20"/>
          <w:szCs w:val="20"/>
        </w:rPr>
        <w:t>О внесении изменений в постановление администрации Тужинского муниципального района Кировской области от 28.08.2015 № 303</w:t>
      </w:r>
    </w:p>
    <w:p w:rsidR="00F350A7" w:rsidRPr="00C96A19" w:rsidRDefault="00F350A7" w:rsidP="00C96A19">
      <w:pPr>
        <w:jc w:val="both"/>
        <w:rPr>
          <w:sz w:val="20"/>
          <w:szCs w:val="20"/>
        </w:rPr>
      </w:pPr>
    </w:p>
    <w:p w:rsidR="00F350A7" w:rsidRPr="00C96A19" w:rsidRDefault="00F350A7" w:rsidP="00C96A19">
      <w:pPr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Администрация Тужинского муниципального района ПОСТАНОВЛЯЕТ:</w:t>
      </w:r>
    </w:p>
    <w:p w:rsidR="00F350A7" w:rsidRPr="00C96A19" w:rsidRDefault="00F350A7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1.  Внести в постановление администрации Тужинского района Кировской области от 28.08.2015 № 303 «Об </w:t>
      </w:r>
      <w:r w:rsidRPr="00C96A19">
        <w:rPr>
          <w:bCs/>
          <w:sz w:val="20"/>
          <w:szCs w:val="20"/>
        </w:rPr>
        <w:t>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Тужинский муниципальный район»</w:t>
      </w:r>
      <w:r w:rsidRPr="00C96A19">
        <w:rPr>
          <w:sz w:val="20"/>
          <w:szCs w:val="20"/>
        </w:rPr>
        <w:t xml:space="preserve"> следующие изменения:</w:t>
      </w:r>
    </w:p>
    <w:p w:rsidR="00F350A7" w:rsidRPr="00C96A19" w:rsidRDefault="00F350A7" w:rsidP="00C96A19">
      <w:pPr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1.1 В пункте 2 постановления после слов «уполномоченных на формирование ведомственных перечней муниципальных услуг и работ, оказываемых и выполняемых муниципальными» добавить слово «</w:t>
      </w:r>
      <w:r w:rsidRPr="00C96A19">
        <w:rPr>
          <w:b/>
          <w:sz w:val="20"/>
          <w:szCs w:val="20"/>
        </w:rPr>
        <w:t>бюджетными</w:t>
      </w:r>
      <w:r w:rsidRPr="00C96A19">
        <w:rPr>
          <w:sz w:val="20"/>
          <w:szCs w:val="20"/>
        </w:rPr>
        <w:t>» далее по тексту.</w:t>
      </w:r>
    </w:p>
    <w:p w:rsidR="00F350A7" w:rsidRPr="00C96A19" w:rsidRDefault="00F350A7" w:rsidP="00C96A19">
      <w:pPr>
        <w:ind w:firstLine="540"/>
        <w:jc w:val="both"/>
        <w:rPr>
          <w:rFonts w:cs="Calibri"/>
          <w:sz w:val="20"/>
          <w:szCs w:val="20"/>
        </w:rPr>
      </w:pPr>
      <w:r w:rsidRPr="00C96A19">
        <w:rPr>
          <w:sz w:val="20"/>
          <w:szCs w:val="20"/>
        </w:rPr>
        <w:t>2.2  В приложении № 2 «</w:t>
      </w:r>
      <w:r w:rsidRPr="00C96A19">
        <w:rPr>
          <w:rFonts w:cs="Calibri"/>
          <w:bCs/>
          <w:sz w:val="20"/>
          <w:szCs w:val="20"/>
        </w:rPr>
        <w:t xml:space="preserve">Перечня </w:t>
      </w:r>
      <w:r w:rsidRPr="00C96A19">
        <w:rPr>
          <w:sz w:val="20"/>
          <w:szCs w:val="20"/>
        </w:rPr>
        <w:t>отраслевых (функциональных) органов администрации Тужинского муниципального района, наделенных полномочиями по решению вопросов местного значения в соответствующей сфере деятельности, уполномоченных на формирование ведомственных перечней муниципальных услуг и работ, оказываемых и выполняемых муниципальными учреждениями» строку 1 и строку 2 – исключить.</w:t>
      </w:r>
    </w:p>
    <w:p w:rsidR="00F350A7" w:rsidRPr="00C96A19" w:rsidRDefault="00F350A7" w:rsidP="00C96A19">
      <w:pPr>
        <w:jc w:val="both"/>
        <w:rPr>
          <w:sz w:val="20"/>
          <w:szCs w:val="20"/>
        </w:rPr>
      </w:pPr>
    </w:p>
    <w:p w:rsidR="00F350A7" w:rsidRPr="00C96A19" w:rsidRDefault="00F350A7" w:rsidP="00C96A19">
      <w:pPr>
        <w:rPr>
          <w:sz w:val="20"/>
          <w:szCs w:val="20"/>
        </w:rPr>
      </w:pPr>
      <w:r w:rsidRPr="00C96A19">
        <w:rPr>
          <w:sz w:val="20"/>
          <w:szCs w:val="20"/>
        </w:rPr>
        <w:t xml:space="preserve">Глава администрации </w:t>
      </w:r>
      <w:r w:rsidRPr="00C96A19">
        <w:rPr>
          <w:sz w:val="20"/>
          <w:szCs w:val="20"/>
        </w:rPr>
        <w:tab/>
      </w:r>
    </w:p>
    <w:p w:rsidR="00F350A7" w:rsidRPr="00C96A19" w:rsidRDefault="00F350A7" w:rsidP="00C96A19">
      <w:pPr>
        <w:rPr>
          <w:sz w:val="20"/>
          <w:szCs w:val="20"/>
        </w:rPr>
      </w:pPr>
      <w:r w:rsidRPr="00C96A19">
        <w:rPr>
          <w:sz w:val="20"/>
          <w:szCs w:val="20"/>
        </w:rPr>
        <w:t>Тужинского муниципального района</w:t>
      </w:r>
      <w:r w:rsidRPr="00C96A19">
        <w:rPr>
          <w:sz w:val="20"/>
          <w:szCs w:val="20"/>
        </w:rPr>
        <w:tab/>
        <w:t xml:space="preserve">              Е.В. Видякина</w:t>
      </w:r>
    </w:p>
    <w:p w:rsidR="00190CB3" w:rsidRPr="00C96A19" w:rsidRDefault="00190CB3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0065" w:type="dxa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2552"/>
      </w:tblGrid>
      <w:tr w:rsidR="00491474" w:rsidRPr="00C96A19" w:rsidTr="00C96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2"/>
        </w:trPr>
        <w:tc>
          <w:tcPr>
            <w:tcW w:w="10065" w:type="dxa"/>
            <w:gridSpan w:val="4"/>
          </w:tcPr>
          <w:p w:rsidR="00C96A19" w:rsidRDefault="00491474" w:rsidP="00C96A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A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ТУЖИНСКОГО МУНИЦИПАЛЬНОГО РАЙОНА </w:t>
            </w:r>
          </w:p>
          <w:p w:rsidR="00491474" w:rsidRPr="00C96A19" w:rsidRDefault="00491474" w:rsidP="00C96A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A19">
              <w:rPr>
                <w:rFonts w:ascii="Times New Roman" w:hAnsi="Times New Roman"/>
                <w:b/>
                <w:sz w:val="20"/>
                <w:szCs w:val="20"/>
              </w:rPr>
              <w:t xml:space="preserve">КИРОВСКОЙ ОБЛАСТИ </w:t>
            </w:r>
          </w:p>
          <w:p w:rsidR="00491474" w:rsidRPr="00C96A19" w:rsidRDefault="00491474" w:rsidP="00C96A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474" w:rsidRPr="00C96A19" w:rsidRDefault="00491474" w:rsidP="00C96A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A19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  <w:p w:rsidR="00491474" w:rsidRPr="00C96A19" w:rsidRDefault="00491474" w:rsidP="00C96A19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91474" w:rsidRPr="00C96A19" w:rsidTr="00C96A1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491474" w:rsidRPr="00C96A19" w:rsidRDefault="00491474" w:rsidP="00C96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>02.10.2015</w:t>
            </w:r>
          </w:p>
        </w:tc>
        <w:tc>
          <w:tcPr>
            <w:tcW w:w="2731" w:type="dxa"/>
          </w:tcPr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2797" w:type="dxa"/>
          </w:tcPr>
          <w:p w:rsidR="00491474" w:rsidRPr="00C96A19" w:rsidRDefault="00491474" w:rsidP="00C96A1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position w:val="-6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91474" w:rsidRPr="00C96A19" w:rsidRDefault="00491474" w:rsidP="00C96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</w:tr>
    </w:tbl>
    <w:p w:rsidR="00491474" w:rsidRPr="00C96A19" w:rsidRDefault="00491474" w:rsidP="00C96A1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96A19">
        <w:rPr>
          <w:rFonts w:ascii="Times New Roman" w:hAnsi="Times New Roman"/>
          <w:sz w:val="20"/>
          <w:szCs w:val="20"/>
        </w:rPr>
        <w:t>пгт Тужа</w:t>
      </w:r>
    </w:p>
    <w:p w:rsidR="00491474" w:rsidRPr="00C96A19" w:rsidRDefault="00491474" w:rsidP="00C96A19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91474" w:rsidRPr="00C96A19" w:rsidRDefault="00491474" w:rsidP="00C96A19">
      <w:pPr>
        <w:pStyle w:val="ConsPlusNormal0"/>
        <w:ind w:firstLine="540"/>
        <w:jc w:val="center"/>
        <w:rPr>
          <w:rFonts w:ascii="Times New Roman" w:hAnsi="Times New Roman" w:cs="Times New Roman"/>
          <w:b/>
        </w:rPr>
      </w:pPr>
      <w:r w:rsidRPr="00C96A19">
        <w:rPr>
          <w:rFonts w:ascii="Times New Roman" w:hAnsi="Times New Roman" w:cs="Times New Roman"/>
          <w:b/>
          <w:color w:val="000000"/>
          <w:spacing w:val="2"/>
        </w:rPr>
        <w:t>Об утверждении п</w:t>
      </w:r>
      <w:r w:rsidRPr="00C96A19">
        <w:rPr>
          <w:rFonts w:ascii="Times New Roman" w:hAnsi="Times New Roman" w:cs="Times New Roman"/>
          <w:b/>
        </w:rPr>
        <w:t xml:space="preserve">орядка изменения назначения имущества, которое является муниципальной собственностью </w:t>
      </w:r>
      <w:r w:rsidRPr="00C96A19">
        <w:rPr>
          <w:rFonts w:ascii="Times New Roman" w:hAnsi="Times New Roman" w:cs="Times New Roman"/>
          <w:b/>
          <w:lang w:eastAsia="ar-SA"/>
        </w:rPr>
        <w:t>Тужинского муниципального образования Тужинский муниципальный район</w:t>
      </w:r>
      <w:r w:rsidRPr="00C96A19">
        <w:rPr>
          <w:rFonts w:ascii="Times New Roman" w:hAnsi="Times New Roman" w:cs="Times New Roman"/>
          <w:b/>
        </w:rPr>
        <w:t xml:space="preserve">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</w:p>
    <w:p w:rsidR="00491474" w:rsidRPr="00C96A19" w:rsidRDefault="00491474" w:rsidP="00C96A19">
      <w:pPr>
        <w:rPr>
          <w:sz w:val="20"/>
          <w:szCs w:val="20"/>
        </w:rPr>
      </w:pP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В соответствии с </w:t>
      </w:r>
      <w:hyperlink r:id="rId10" w:history="1">
        <w:r w:rsidRPr="00C96A19">
          <w:rPr>
            <w:color w:val="000000"/>
            <w:spacing w:val="2"/>
            <w:sz w:val="20"/>
            <w:szCs w:val="20"/>
          </w:rPr>
          <w:t>Федеральным законом от 24.07.1998 № 124-ФЗ «Об основных гарантиях прав ребенка в Российской Федерации»</w:t>
        </w:r>
      </w:hyperlink>
      <w:r w:rsidRPr="00C96A19">
        <w:rPr>
          <w:color w:val="000000"/>
          <w:spacing w:val="2"/>
          <w:sz w:val="20"/>
          <w:szCs w:val="20"/>
        </w:rPr>
        <w:t>, </w:t>
      </w:r>
      <w:hyperlink r:id="rId11" w:history="1">
        <w:r w:rsidRPr="00C96A19">
          <w:rPr>
            <w:color w:val="000000"/>
            <w:spacing w:val="2"/>
            <w:sz w:val="20"/>
            <w:szCs w:val="20"/>
          </w:rPr>
          <w:t>Федеральным законом от 06.10.2003 № 131-ФЗ «Об общих принципах организации местн</w:t>
        </w:r>
        <w:r w:rsidRPr="00C96A19">
          <w:rPr>
            <w:color w:val="000000"/>
            <w:spacing w:val="2"/>
            <w:sz w:val="20"/>
            <w:szCs w:val="20"/>
          </w:rPr>
          <w:t>о</w:t>
        </w:r>
        <w:r w:rsidRPr="00C96A19">
          <w:rPr>
            <w:color w:val="000000"/>
            <w:spacing w:val="2"/>
            <w:sz w:val="20"/>
            <w:szCs w:val="20"/>
          </w:rPr>
          <w:t>го самоуправления в Российской Федерации»</w:t>
        </w:r>
      </w:hyperlink>
      <w:r w:rsidRPr="00C96A19">
        <w:rPr>
          <w:color w:val="000000"/>
          <w:spacing w:val="2"/>
          <w:sz w:val="20"/>
          <w:szCs w:val="20"/>
        </w:rPr>
        <w:t>, </w:t>
      </w:r>
      <w:r w:rsidRPr="00C96A19">
        <w:rPr>
          <w:sz w:val="20"/>
          <w:szCs w:val="20"/>
        </w:rPr>
        <w:t>на основании статьи 42 Устава муниципального образования Тужинский муниципальный район</w:t>
      </w:r>
      <w:r w:rsidRPr="00C96A19">
        <w:rPr>
          <w:color w:val="000000"/>
          <w:spacing w:val="2"/>
          <w:sz w:val="20"/>
          <w:szCs w:val="20"/>
        </w:rPr>
        <w:t xml:space="preserve">, в целях обеспечения соблюдения установленных действующим законодательством прав детей, </w:t>
      </w:r>
      <w:r w:rsidRPr="00C96A19">
        <w:rPr>
          <w:sz w:val="20"/>
          <w:szCs w:val="20"/>
        </w:rPr>
        <w:t>администрация Тужинского муниципального района ПОСТ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НОВЛЯЕТ: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1. Утвердить </w:t>
      </w:r>
      <w:hyperlink r:id="rId12" w:history="1">
        <w:r w:rsidRPr="00C96A19">
          <w:rPr>
            <w:color w:val="000000"/>
            <w:spacing w:val="2"/>
            <w:sz w:val="20"/>
            <w:szCs w:val="20"/>
          </w:rPr>
          <w:t>порядок</w:t>
        </w:r>
      </w:hyperlink>
      <w:r w:rsidRPr="00C96A19">
        <w:rPr>
          <w:color w:val="000000"/>
          <w:spacing w:val="2"/>
          <w:sz w:val="20"/>
          <w:szCs w:val="20"/>
        </w:rPr>
        <w:t> </w:t>
      </w:r>
      <w:r w:rsidRPr="00C96A19">
        <w:rPr>
          <w:sz w:val="20"/>
          <w:szCs w:val="20"/>
        </w:rPr>
        <w:t xml:space="preserve">изменения назначения имущества, которое является муниципальной собственностью </w:t>
      </w:r>
      <w:r w:rsidRPr="00C96A19">
        <w:rPr>
          <w:sz w:val="20"/>
          <w:szCs w:val="20"/>
          <w:lang w:eastAsia="ar-SA"/>
        </w:rPr>
        <w:t>Тужинского муниципального образования Тужинский муниципальный район</w:t>
      </w:r>
      <w:r w:rsidRPr="00C96A19">
        <w:rPr>
          <w:sz w:val="20"/>
          <w:szCs w:val="20"/>
        </w:rPr>
        <w:t xml:space="preserve">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  <w:r w:rsidRPr="00C96A19">
        <w:rPr>
          <w:color w:val="000000"/>
          <w:spacing w:val="2"/>
          <w:sz w:val="20"/>
          <w:szCs w:val="20"/>
        </w:rPr>
        <w:t xml:space="preserve"> согласно приложению № 1.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 xml:space="preserve">2. Утвердить состав комиссии по проведению экспертной оценки последствий принятия решения </w:t>
      </w:r>
      <w:r w:rsidRPr="00C96A19">
        <w:rPr>
          <w:sz w:val="20"/>
          <w:szCs w:val="20"/>
          <w:lang w:eastAsia="ar-SA"/>
        </w:rPr>
        <w:t xml:space="preserve">об  </w:t>
      </w:r>
      <w:r w:rsidRPr="00C96A19">
        <w:rPr>
          <w:sz w:val="20"/>
          <w:szCs w:val="20"/>
        </w:rPr>
        <w:t xml:space="preserve">изменения назначения имущества, которое является муниципальной собственностью </w:t>
      </w:r>
      <w:r w:rsidRPr="00C96A19">
        <w:rPr>
          <w:sz w:val="20"/>
          <w:szCs w:val="20"/>
          <w:lang w:eastAsia="ar-SA"/>
        </w:rPr>
        <w:t>Тужинского муниципального образования Тужинский муниципальный район</w:t>
      </w:r>
      <w:r w:rsidRPr="00C96A19">
        <w:rPr>
          <w:sz w:val="20"/>
          <w:szCs w:val="20"/>
        </w:rPr>
        <w:t xml:space="preserve">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  <w:r w:rsidRPr="00C96A19">
        <w:rPr>
          <w:sz w:val="20"/>
          <w:szCs w:val="20"/>
          <w:lang w:eastAsia="ar-SA"/>
        </w:rPr>
        <w:t xml:space="preserve"> согласно приложению № 2.</w:t>
      </w:r>
    </w:p>
    <w:p w:rsidR="00491474" w:rsidRPr="00C96A19" w:rsidRDefault="00491474" w:rsidP="00C96A19">
      <w:pPr>
        <w:ind w:firstLine="709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3. Настоящее постановление вступает в силу с момента опубликования в бюллетене муниципальных нормативных правовых  актов органов местного самоуправления Тужинского муниципального района Кировской области.</w:t>
      </w:r>
    </w:p>
    <w:p w:rsidR="00491474" w:rsidRPr="00C96A19" w:rsidRDefault="00491474" w:rsidP="00C96A19">
      <w:pPr>
        <w:ind w:firstLine="709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4. Контроль за исполнением настоящего постановления возложить на заместителя главы администрации Тужинского муниципального района по социальным вопросам Н.А. Рудину. </w:t>
      </w:r>
    </w:p>
    <w:p w:rsidR="00491474" w:rsidRPr="00C96A19" w:rsidRDefault="00491474" w:rsidP="00C96A19">
      <w:pPr>
        <w:ind w:firstLine="709"/>
        <w:jc w:val="both"/>
        <w:rPr>
          <w:sz w:val="20"/>
          <w:szCs w:val="20"/>
        </w:rPr>
      </w:pP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Глава администрации Тужинского 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>муниципального района</w:t>
      </w:r>
      <w:r w:rsidRPr="00C96A19">
        <w:rPr>
          <w:sz w:val="20"/>
          <w:szCs w:val="20"/>
        </w:rPr>
        <w:tab/>
      </w:r>
      <w:r w:rsidRPr="00C96A19">
        <w:rPr>
          <w:sz w:val="20"/>
          <w:szCs w:val="20"/>
        </w:rPr>
        <w:tab/>
      </w:r>
      <w:r w:rsidRPr="00C96A19">
        <w:rPr>
          <w:sz w:val="20"/>
          <w:szCs w:val="20"/>
        </w:rPr>
        <w:tab/>
        <w:t>Е.В. Видякина</w:t>
      </w:r>
    </w:p>
    <w:p w:rsidR="00491474" w:rsidRPr="00C96A19" w:rsidRDefault="00491474" w:rsidP="00C96A19">
      <w:pPr>
        <w:autoSpaceDE w:val="0"/>
        <w:snapToGrid w:val="0"/>
        <w:ind w:left="5103"/>
        <w:rPr>
          <w:color w:val="000000"/>
          <w:sz w:val="20"/>
          <w:szCs w:val="20"/>
        </w:rPr>
      </w:pPr>
      <w:r w:rsidRPr="00C96A19">
        <w:rPr>
          <w:color w:val="000000"/>
          <w:sz w:val="20"/>
          <w:szCs w:val="20"/>
        </w:rPr>
        <w:t>Приложение № 1</w:t>
      </w:r>
    </w:p>
    <w:p w:rsidR="00491474" w:rsidRPr="00C96A19" w:rsidRDefault="00491474" w:rsidP="00C96A19">
      <w:pPr>
        <w:autoSpaceDE w:val="0"/>
        <w:snapToGrid w:val="0"/>
        <w:ind w:left="5103"/>
        <w:rPr>
          <w:color w:val="000000"/>
          <w:sz w:val="20"/>
          <w:szCs w:val="20"/>
        </w:rPr>
      </w:pPr>
      <w:r w:rsidRPr="00C96A19">
        <w:rPr>
          <w:color w:val="000000"/>
          <w:sz w:val="20"/>
          <w:szCs w:val="20"/>
        </w:rPr>
        <w:t>УТВЕРЖДЕН</w:t>
      </w:r>
    </w:p>
    <w:p w:rsidR="00491474" w:rsidRPr="00C96A19" w:rsidRDefault="00491474" w:rsidP="00C96A19">
      <w:pPr>
        <w:autoSpaceDE w:val="0"/>
        <w:ind w:left="5103"/>
        <w:rPr>
          <w:color w:val="000000"/>
          <w:sz w:val="20"/>
          <w:szCs w:val="20"/>
        </w:rPr>
      </w:pPr>
      <w:r w:rsidRPr="00C96A19">
        <w:rPr>
          <w:color w:val="000000"/>
          <w:sz w:val="20"/>
          <w:szCs w:val="20"/>
        </w:rPr>
        <w:t>постановлением администрации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left="5103"/>
        <w:outlineLvl w:val="0"/>
        <w:rPr>
          <w:color w:val="000000"/>
          <w:sz w:val="20"/>
          <w:szCs w:val="20"/>
        </w:rPr>
      </w:pPr>
      <w:r w:rsidRPr="00C96A19">
        <w:rPr>
          <w:color w:val="000000"/>
          <w:sz w:val="20"/>
          <w:szCs w:val="20"/>
        </w:rPr>
        <w:t>Тужинского муниципального района от 02.10.2015  № 357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hyperlink r:id="rId13" w:history="1">
        <w:r w:rsidRPr="00C96A19">
          <w:rPr>
            <w:b/>
            <w:color w:val="000000"/>
            <w:spacing w:val="2"/>
            <w:sz w:val="20"/>
            <w:szCs w:val="20"/>
          </w:rPr>
          <w:t>Порядок</w:t>
        </w:r>
      </w:hyperlink>
      <w:r w:rsidRPr="00C96A19">
        <w:rPr>
          <w:b/>
          <w:color w:val="000000"/>
          <w:spacing w:val="2"/>
          <w:sz w:val="20"/>
          <w:szCs w:val="20"/>
        </w:rPr>
        <w:t> </w:t>
      </w:r>
      <w:r w:rsidRPr="00C96A19">
        <w:rPr>
          <w:b/>
          <w:sz w:val="20"/>
          <w:szCs w:val="20"/>
        </w:rPr>
        <w:t xml:space="preserve">изменения назначения имущества, которое является муниципальной собственностью </w:t>
      </w:r>
      <w:r w:rsidRPr="00C96A19">
        <w:rPr>
          <w:b/>
          <w:sz w:val="20"/>
          <w:szCs w:val="20"/>
          <w:lang w:eastAsia="ar-SA"/>
        </w:rPr>
        <w:t>Тужинского муниципального образования Тужинский муниципальный район</w:t>
      </w:r>
      <w:r w:rsidRPr="00C96A19">
        <w:rPr>
          <w:b/>
          <w:sz w:val="20"/>
          <w:szCs w:val="20"/>
        </w:rPr>
        <w:t xml:space="preserve">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</w:p>
    <w:p w:rsidR="00491474" w:rsidRPr="00C96A19" w:rsidRDefault="00491474" w:rsidP="00C96A19">
      <w:pPr>
        <w:shd w:val="clear" w:color="auto" w:fill="FFFFFF"/>
        <w:jc w:val="center"/>
        <w:textAlignment w:val="baseline"/>
        <w:rPr>
          <w:b/>
          <w:bCs/>
          <w:color w:val="000000"/>
          <w:spacing w:val="2"/>
          <w:sz w:val="20"/>
          <w:szCs w:val="20"/>
        </w:rPr>
      </w:pPr>
      <w:bookmarkStart w:id="2" w:name="Par37"/>
      <w:bookmarkEnd w:id="2"/>
    </w:p>
    <w:p w:rsidR="00491474" w:rsidRPr="00C96A19" w:rsidRDefault="00491474" w:rsidP="00C96A19">
      <w:pPr>
        <w:shd w:val="clear" w:color="auto" w:fill="FFFFFF"/>
        <w:jc w:val="center"/>
        <w:textAlignment w:val="baseline"/>
        <w:rPr>
          <w:b/>
          <w:bCs/>
          <w:color w:val="000000"/>
          <w:spacing w:val="2"/>
          <w:sz w:val="20"/>
          <w:szCs w:val="20"/>
        </w:rPr>
      </w:pPr>
      <w:r w:rsidRPr="00C96A19">
        <w:rPr>
          <w:b/>
          <w:bCs/>
          <w:color w:val="000000"/>
          <w:spacing w:val="2"/>
          <w:sz w:val="20"/>
          <w:szCs w:val="20"/>
        </w:rPr>
        <w:t>1. Общие положения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 xml:space="preserve">1.1. Порядок </w:t>
      </w:r>
      <w:r w:rsidRPr="00C96A19">
        <w:rPr>
          <w:sz w:val="20"/>
          <w:szCs w:val="20"/>
        </w:rPr>
        <w:t xml:space="preserve">изменения назначения имущества, которое является муниципальной собственностью </w:t>
      </w:r>
      <w:r w:rsidRPr="00C96A19">
        <w:rPr>
          <w:sz w:val="20"/>
          <w:szCs w:val="20"/>
          <w:lang w:eastAsia="ar-SA"/>
        </w:rPr>
        <w:t>Тужинского муниципального образования Тужинский муниципальный район</w:t>
      </w:r>
      <w:r w:rsidRPr="00C96A19">
        <w:rPr>
          <w:sz w:val="20"/>
          <w:szCs w:val="20"/>
        </w:rPr>
        <w:t xml:space="preserve">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  <w:r w:rsidRPr="00C96A19">
        <w:rPr>
          <w:color w:val="000000"/>
          <w:spacing w:val="2"/>
          <w:sz w:val="20"/>
          <w:szCs w:val="20"/>
        </w:rPr>
        <w:t xml:space="preserve"> (далее - Порядок) разработан в соответствии с </w:t>
      </w:r>
      <w:hyperlink r:id="rId14" w:history="1">
        <w:r w:rsidRPr="00C96A19">
          <w:rPr>
            <w:color w:val="000000"/>
            <w:spacing w:val="2"/>
            <w:sz w:val="20"/>
            <w:szCs w:val="20"/>
          </w:rPr>
          <w:t>Конституцией Российской Федерации</w:t>
        </w:r>
      </w:hyperlink>
      <w:r w:rsidRPr="00C96A19">
        <w:rPr>
          <w:color w:val="000000"/>
          <w:spacing w:val="2"/>
          <w:sz w:val="20"/>
          <w:szCs w:val="20"/>
        </w:rPr>
        <w:t>, </w:t>
      </w:r>
      <w:hyperlink r:id="rId15" w:history="1">
        <w:r w:rsidRPr="00C96A19">
          <w:rPr>
            <w:color w:val="000000"/>
            <w:spacing w:val="2"/>
            <w:sz w:val="20"/>
            <w:szCs w:val="20"/>
          </w:rPr>
          <w:t>Федеральным законом от 24.07.1998 № 124-ФЗ «Об основных гарантиях прав ребенка в Российской Федерации»</w:t>
        </w:r>
      </w:hyperlink>
      <w:r w:rsidRPr="00C96A19">
        <w:rPr>
          <w:color w:val="000000"/>
          <w:spacing w:val="2"/>
          <w:sz w:val="20"/>
          <w:szCs w:val="20"/>
        </w:rPr>
        <w:t xml:space="preserve">, </w:t>
      </w:r>
      <w:hyperlink r:id="rId16" w:history="1">
        <w:r w:rsidRPr="00C96A19">
          <w:rPr>
            <w:color w:val="000000"/>
            <w:spacing w:val="2"/>
            <w:sz w:val="20"/>
            <w:szCs w:val="20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C96A19">
        <w:rPr>
          <w:color w:val="000000"/>
          <w:spacing w:val="2"/>
          <w:sz w:val="20"/>
          <w:szCs w:val="20"/>
        </w:rPr>
        <w:t>,  в целях создания правовых, социально-экономических условий для реализации прав и законных интересов ребенка, обеспечения соблюдения установленных действующим законодательством прав детей.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1.2. И</w:t>
      </w:r>
      <w:r w:rsidRPr="00C96A19">
        <w:rPr>
          <w:sz w:val="20"/>
          <w:szCs w:val="20"/>
        </w:rPr>
        <w:t xml:space="preserve">зменения назначения имущества, которое является муниципальной собственностью </w:t>
      </w:r>
      <w:r w:rsidRPr="00C96A19">
        <w:rPr>
          <w:sz w:val="20"/>
          <w:szCs w:val="20"/>
          <w:lang w:eastAsia="ar-SA"/>
        </w:rPr>
        <w:t>Тужинского муниципального образования Тужинский муниципальный район</w:t>
      </w:r>
      <w:r w:rsidRPr="00C96A19">
        <w:rPr>
          <w:sz w:val="20"/>
          <w:szCs w:val="20"/>
        </w:rPr>
        <w:t xml:space="preserve">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  <w:r w:rsidRPr="00C96A19">
        <w:rPr>
          <w:color w:val="000000"/>
          <w:spacing w:val="2"/>
          <w:sz w:val="20"/>
          <w:szCs w:val="20"/>
        </w:rPr>
        <w:t xml:space="preserve"> (далее - изменение назначения муниципального имущества) осуществляется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 xml:space="preserve">Достаточным для обеспечения целей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 является имущество, которое: используется для обеспечения целей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детей; </w:t>
      </w:r>
      <w:r w:rsidRPr="00C96A19">
        <w:rPr>
          <w:color w:val="000000"/>
          <w:spacing w:val="2"/>
          <w:sz w:val="20"/>
          <w:szCs w:val="20"/>
        </w:rPr>
        <w:lastRenderedPageBreak/>
        <w:t>находится на территории Тужинского муниципального района, на которой расположено имущество, назначение которого изменяется. 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1.3. Решение об изменении назначения муниципального имущества принимается постановлением администрации Тужинского муниципального района на основании экспертной оценки последствий принятия решения об изменении назначения муниципального имущества (далее - экспертная оценка).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 xml:space="preserve">1.4. Экспертная оценка проводится  комиссией по проведению экспертной оценки последствий принятия решения об </w:t>
      </w:r>
      <w:r w:rsidRPr="00C96A19">
        <w:rPr>
          <w:sz w:val="20"/>
          <w:szCs w:val="20"/>
        </w:rPr>
        <w:t xml:space="preserve">изменения назначения имущества, которое является муниципальной собственностью </w:t>
      </w:r>
      <w:r w:rsidRPr="00C96A19">
        <w:rPr>
          <w:sz w:val="20"/>
          <w:szCs w:val="20"/>
          <w:lang w:eastAsia="ar-SA"/>
        </w:rPr>
        <w:t>Тужинского муниципального образования Тужинский муниципальный район</w:t>
      </w:r>
      <w:r w:rsidRPr="00C96A19">
        <w:rPr>
          <w:sz w:val="20"/>
          <w:szCs w:val="20"/>
        </w:rPr>
        <w:t xml:space="preserve">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  <w:r w:rsidRPr="00C96A19">
        <w:rPr>
          <w:color w:val="000000"/>
          <w:spacing w:val="2"/>
          <w:sz w:val="20"/>
          <w:szCs w:val="20"/>
        </w:rPr>
        <w:t xml:space="preserve"> (далее - Комиссия).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 xml:space="preserve">1.5. Состав Комиссии утверждается постановлением администрации Тужинского муниципального района. </w:t>
      </w:r>
    </w:p>
    <w:p w:rsidR="00491474" w:rsidRPr="00C96A19" w:rsidRDefault="00491474" w:rsidP="00C96A19">
      <w:pPr>
        <w:shd w:val="clear" w:color="auto" w:fill="FFFFFF"/>
        <w:jc w:val="center"/>
        <w:textAlignment w:val="baseline"/>
        <w:rPr>
          <w:b/>
          <w:bCs/>
          <w:color w:val="000000"/>
          <w:spacing w:val="2"/>
          <w:sz w:val="20"/>
          <w:szCs w:val="20"/>
        </w:rPr>
      </w:pPr>
    </w:p>
    <w:p w:rsidR="00491474" w:rsidRPr="00C96A19" w:rsidRDefault="00491474" w:rsidP="00C96A19">
      <w:pPr>
        <w:shd w:val="clear" w:color="auto" w:fill="FFFFFF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b/>
          <w:bCs/>
          <w:color w:val="000000"/>
          <w:spacing w:val="2"/>
          <w:sz w:val="20"/>
          <w:szCs w:val="20"/>
        </w:rPr>
        <w:t>2. Порядок подачи заявления об изменении назначения муниципального имущества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2.1. Инициаторами рассмотрения вопроса изменения назначения муниципального имущества являются администрация Тужинского муниципального района и муниципальные учреждения (далее - инициатор).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2.2. Инициатор направляет в Комиссию заявление об изменении назначении муниципального имущества, в котором указывает: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2.2.1. Вид муниципального имущества, адрес его нахождения.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2.2.2. Предназначение и фактическое использование муниципального имущества (в том числе сведения о том, закреплено ли муниципальное имущество на каком-либо праве, передано ли во владение и (или) пользование).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2.2.3. Мотивированное обоснование причин необходимости и целесообразности изменения назначения муниципального имущества.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2.2.4. Предлагаемое дальнейшее использование муниципального имущества.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2.2.5. Сведения о создании, приобретении, изменении назначения имущества, достаточного для обеспечения целей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2.3. К заявлению прилагаются следующие документы: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2.3.1. Правоустанавливающие документы на муниципальное имущество.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2.3.2. Документы, подтверждающие закрепление муниципального имущества на каком-либо праве, передачу во владение и (или) пользование.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2.3.3. Документы, подтверждающие причины, необходимость и целесообразность принятия решения об изменении назначения муниципального имущества.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2.3.4. Техническая документация на муниципальное имущество (если она имеется).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2.3.5. Документы, содержащие сведения относительно создания (приобретения, изменения назначения) имущества, достаточного для обеспечения целей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2.4. Если заявление не соответствуют требованиям, предусмотренным Порядком, или если к заявлению приложены не все предусмотренные Порядком документы заявление и документы в течение 5 рабочих дней с момента поступления возвращаются инициатору без рассмотрения их на Комиссии.</w:t>
      </w:r>
      <w:r w:rsidRPr="00C96A19">
        <w:rPr>
          <w:color w:val="000000"/>
          <w:spacing w:val="2"/>
          <w:sz w:val="20"/>
          <w:szCs w:val="20"/>
        </w:rPr>
        <w:br/>
      </w:r>
    </w:p>
    <w:p w:rsidR="00491474" w:rsidRPr="00C96A19" w:rsidRDefault="00491474" w:rsidP="00C96A19">
      <w:pPr>
        <w:shd w:val="clear" w:color="auto" w:fill="FFFFFF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b/>
          <w:bCs/>
          <w:color w:val="000000"/>
          <w:spacing w:val="2"/>
          <w:sz w:val="20"/>
          <w:szCs w:val="20"/>
        </w:rPr>
        <w:t>3. Экспертная оценка последствий принятия решения об изменении назначения муниципального имущества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3.1. Вопрос об изменении назначения имущества рассматривается на заседании Комиссии в течение 14 дней со дня поступления заявления.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 xml:space="preserve">3.2. Для принятия мотивированного и обоснованного решения Комиссия вправе: </w:t>
      </w:r>
    </w:p>
    <w:p w:rsidR="00491474" w:rsidRPr="00C96A19" w:rsidRDefault="00491474" w:rsidP="00C96A19">
      <w:pPr>
        <w:pStyle w:val="ConsPlusNormal0"/>
        <w:ind w:firstLine="540"/>
        <w:jc w:val="both"/>
      </w:pPr>
      <w:r w:rsidRPr="00C96A19">
        <w:rPr>
          <w:color w:val="000000"/>
          <w:spacing w:val="2"/>
        </w:rPr>
        <w:t xml:space="preserve">- </w:t>
      </w:r>
      <w:r w:rsidRPr="00C96A19">
        <w:t>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 xml:space="preserve">- направлять запросы в органы местного самоуправления, муниципальные предприятия, учреждения; 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 xml:space="preserve">- приглашать на заседания Комиссии должностных лиц, работников органов местного самоуправления для получения разъяснений, консультации, информации; 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- осматривать имущество, изменение назначения которого производится, а также имущества, предварительно создаваемого (приобретаемого, изменяемого назначением) для обеспечения целей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детей;</w:t>
      </w:r>
    </w:p>
    <w:p w:rsidR="00491474" w:rsidRPr="00C96A19" w:rsidRDefault="00491474" w:rsidP="00C96A19">
      <w:pPr>
        <w:pStyle w:val="ConsPlusNormal0"/>
        <w:ind w:firstLine="540"/>
        <w:jc w:val="both"/>
      </w:pPr>
      <w:r w:rsidRPr="00C96A19">
        <w:rPr>
          <w:color w:val="000000"/>
          <w:spacing w:val="2"/>
        </w:rPr>
        <w:t xml:space="preserve">- </w:t>
      </w:r>
      <w:r w:rsidRPr="00C96A19">
        <w:t>создавать рабочие группы.</w:t>
      </w:r>
    </w:p>
    <w:p w:rsidR="00491474" w:rsidRPr="00C96A19" w:rsidRDefault="00491474" w:rsidP="00C96A1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C96A19">
        <w:rPr>
          <w:color w:val="000000"/>
          <w:spacing w:val="2"/>
          <w:sz w:val="20"/>
          <w:szCs w:val="20"/>
        </w:rPr>
        <w:t>По результатам рассмотрения заявления и приложенных к нему документов Комиссия принимает заключение в виде экспертной оценки о возможности изменения назначения имущества либо об установлении невозможности изменения назначения имущества.</w:t>
      </w:r>
    </w:p>
    <w:p w:rsidR="00491474" w:rsidRPr="00C96A19" w:rsidRDefault="00491474" w:rsidP="00C96A19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C96A19">
        <w:rPr>
          <w:rFonts w:ascii="Times New Roman" w:hAnsi="Times New Roman"/>
          <w:sz w:val="20"/>
          <w:szCs w:val="20"/>
        </w:rPr>
        <w:t>3.3. Экспертная оценка о невозможности изменения назначения имущества принимается в случае установления отсутствия либо недостаточности предварительно создаваемого (приобретаемого, изменяемого назначением) имущества для обеспечения целей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491474" w:rsidRPr="00C96A19" w:rsidRDefault="00491474" w:rsidP="00C96A19">
      <w:pPr>
        <w:pStyle w:val="a3"/>
        <w:ind w:firstLine="1560"/>
        <w:jc w:val="both"/>
        <w:rPr>
          <w:rFonts w:ascii="Times New Roman" w:hAnsi="Times New Roman"/>
          <w:sz w:val="20"/>
          <w:szCs w:val="20"/>
        </w:rPr>
      </w:pPr>
      <w:r w:rsidRPr="00C96A19">
        <w:rPr>
          <w:rFonts w:ascii="Times New Roman" w:hAnsi="Times New Roman"/>
          <w:sz w:val="20"/>
          <w:szCs w:val="20"/>
        </w:rPr>
        <w:t>3.4. Решение Комиссии в течение 5 рабочих дней после принятия направляется инициатору.</w:t>
      </w:r>
    </w:p>
    <w:p w:rsidR="00491474" w:rsidRPr="00C96A19" w:rsidRDefault="00491474" w:rsidP="00C96A19">
      <w:pPr>
        <w:pStyle w:val="a3"/>
        <w:ind w:left="4820"/>
        <w:rPr>
          <w:rFonts w:ascii="Times New Roman" w:hAnsi="Times New Roman"/>
          <w:sz w:val="20"/>
          <w:szCs w:val="20"/>
        </w:rPr>
      </w:pPr>
    </w:p>
    <w:p w:rsidR="00491474" w:rsidRPr="00C96A19" w:rsidRDefault="00491474" w:rsidP="00C96A19">
      <w:pPr>
        <w:pStyle w:val="a3"/>
        <w:ind w:left="4820"/>
        <w:rPr>
          <w:rFonts w:ascii="Times New Roman" w:hAnsi="Times New Roman"/>
          <w:sz w:val="20"/>
          <w:szCs w:val="20"/>
        </w:rPr>
      </w:pPr>
    </w:p>
    <w:p w:rsidR="00491474" w:rsidRPr="00C96A19" w:rsidRDefault="00491474" w:rsidP="00C96A19">
      <w:pPr>
        <w:pStyle w:val="a3"/>
        <w:ind w:left="4820"/>
        <w:rPr>
          <w:rFonts w:ascii="Times New Roman" w:hAnsi="Times New Roman"/>
          <w:sz w:val="20"/>
          <w:szCs w:val="20"/>
        </w:rPr>
      </w:pPr>
    </w:p>
    <w:p w:rsidR="00491474" w:rsidRPr="00C96A19" w:rsidRDefault="00491474" w:rsidP="00C96A19">
      <w:pPr>
        <w:pStyle w:val="a3"/>
        <w:ind w:left="4820"/>
        <w:rPr>
          <w:rFonts w:ascii="Times New Roman" w:hAnsi="Times New Roman"/>
          <w:sz w:val="20"/>
          <w:szCs w:val="20"/>
        </w:rPr>
      </w:pPr>
    </w:p>
    <w:p w:rsidR="00491474" w:rsidRPr="00C96A19" w:rsidRDefault="00491474" w:rsidP="00C96A19">
      <w:pPr>
        <w:pStyle w:val="a3"/>
        <w:ind w:left="4820"/>
        <w:rPr>
          <w:rFonts w:ascii="Times New Roman" w:hAnsi="Times New Roman"/>
          <w:sz w:val="20"/>
          <w:szCs w:val="20"/>
        </w:rPr>
      </w:pPr>
    </w:p>
    <w:p w:rsidR="00491474" w:rsidRPr="00C96A19" w:rsidRDefault="00491474" w:rsidP="00C96A19">
      <w:pPr>
        <w:pStyle w:val="a3"/>
        <w:rPr>
          <w:rFonts w:ascii="Times New Roman" w:hAnsi="Times New Roman"/>
          <w:sz w:val="20"/>
          <w:szCs w:val="20"/>
        </w:rPr>
      </w:pPr>
    </w:p>
    <w:p w:rsidR="00491474" w:rsidRPr="00C96A19" w:rsidRDefault="00491474" w:rsidP="00C96A19">
      <w:pPr>
        <w:pStyle w:val="a3"/>
        <w:ind w:left="4820"/>
        <w:rPr>
          <w:rFonts w:ascii="Times New Roman" w:hAnsi="Times New Roman"/>
          <w:sz w:val="20"/>
          <w:szCs w:val="20"/>
        </w:rPr>
      </w:pPr>
    </w:p>
    <w:p w:rsidR="00491474" w:rsidRPr="00C96A19" w:rsidRDefault="00491474" w:rsidP="00C96A19">
      <w:pPr>
        <w:pStyle w:val="a3"/>
        <w:ind w:left="4820"/>
        <w:rPr>
          <w:rFonts w:ascii="Times New Roman" w:hAnsi="Times New Roman"/>
          <w:sz w:val="20"/>
          <w:szCs w:val="20"/>
        </w:rPr>
      </w:pPr>
      <w:r w:rsidRPr="00C96A19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491474" w:rsidRPr="00C96A19" w:rsidRDefault="00491474" w:rsidP="00C96A19">
      <w:pPr>
        <w:pStyle w:val="a3"/>
        <w:ind w:left="4820"/>
        <w:rPr>
          <w:rFonts w:ascii="Times New Roman" w:hAnsi="Times New Roman"/>
          <w:sz w:val="20"/>
          <w:szCs w:val="20"/>
        </w:rPr>
      </w:pPr>
    </w:p>
    <w:p w:rsidR="00491474" w:rsidRPr="00C96A19" w:rsidRDefault="00491474" w:rsidP="00C96A19">
      <w:pPr>
        <w:pStyle w:val="a3"/>
        <w:ind w:left="4820"/>
        <w:rPr>
          <w:rFonts w:ascii="Times New Roman" w:hAnsi="Times New Roman"/>
          <w:sz w:val="20"/>
          <w:szCs w:val="20"/>
        </w:rPr>
      </w:pPr>
      <w:r w:rsidRPr="00C96A19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491474" w:rsidRPr="00C96A19" w:rsidRDefault="00491474" w:rsidP="00C96A19">
      <w:pPr>
        <w:pStyle w:val="a3"/>
        <w:ind w:left="4820"/>
        <w:rPr>
          <w:rFonts w:ascii="Times New Roman" w:hAnsi="Times New Roman"/>
          <w:sz w:val="20"/>
          <w:szCs w:val="20"/>
        </w:rPr>
      </w:pPr>
      <w:r w:rsidRPr="00C96A19">
        <w:rPr>
          <w:rFonts w:ascii="Times New Roman" w:hAnsi="Times New Roman"/>
          <w:sz w:val="20"/>
          <w:szCs w:val="20"/>
        </w:rPr>
        <w:t>Т</w:t>
      </w:r>
      <w:r w:rsidRPr="00C96A19">
        <w:rPr>
          <w:rFonts w:ascii="Times New Roman" w:hAnsi="Times New Roman"/>
          <w:sz w:val="20"/>
          <w:szCs w:val="20"/>
        </w:rPr>
        <w:t>у</w:t>
      </w:r>
      <w:r w:rsidRPr="00C96A19">
        <w:rPr>
          <w:rFonts w:ascii="Times New Roman" w:hAnsi="Times New Roman"/>
          <w:sz w:val="20"/>
          <w:szCs w:val="20"/>
        </w:rPr>
        <w:t xml:space="preserve">жинского  муниципального района  </w:t>
      </w:r>
    </w:p>
    <w:p w:rsidR="00491474" w:rsidRPr="00C96A19" w:rsidRDefault="00491474" w:rsidP="00C96A19">
      <w:pPr>
        <w:pStyle w:val="a3"/>
        <w:ind w:left="4820"/>
        <w:rPr>
          <w:rFonts w:ascii="Times New Roman" w:hAnsi="Times New Roman"/>
          <w:sz w:val="20"/>
          <w:szCs w:val="20"/>
        </w:rPr>
      </w:pPr>
      <w:r w:rsidRPr="00C96A19">
        <w:rPr>
          <w:rFonts w:ascii="Times New Roman" w:hAnsi="Times New Roman"/>
          <w:sz w:val="20"/>
          <w:szCs w:val="20"/>
        </w:rPr>
        <w:t>от _</w:t>
      </w:r>
      <w:r w:rsidR="00C96A19">
        <w:rPr>
          <w:rFonts w:ascii="Times New Roman" w:hAnsi="Times New Roman"/>
          <w:sz w:val="20"/>
          <w:szCs w:val="20"/>
        </w:rPr>
        <w:t>02.10.2015</w:t>
      </w:r>
      <w:r w:rsidRPr="00C96A19">
        <w:rPr>
          <w:rFonts w:ascii="Times New Roman" w:hAnsi="Times New Roman"/>
          <w:sz w:val="20"/>
          <w:szCs w:val="20"/>
        </w:rPr>
        <w:t>__ № __</w:t>
      </w:r>
      <w:r w:rsidR="00C96A19">
        <w:rPr>
          <w:rFonts w:ascii="Times New Roman" w:hAnsi="Times New Roman"/>
          <w:sz w:val="20"/>
          <w:szCs w:val="20"/>
        </w:rPr>
        <w:t>357</w:t>
      </w:r>
      <w:r w:rsidRPr="00C96A19">
        <w:rPr>
          <w:rFonts w:ascii="Times New Roman" w:hAnsi="Times New Roman"/>
          <w:sz w:val="20"/>
          <w:szCs w:val="20"/>
        </w:rPr>
        <w:t>____</w:t>
      </w:r>
    </w:p>
    <w:p w:rsidR="00491474" w:rsidRPr="00C96A19" w:rsidRDefault="00491474" w:rsidP="00C96A19">
      <w:pPr>
        <w:jc w:val="center"/>
        <w:rPr>
          <w:b/>
          <w:sz w:val="20"/>
          <w:szCs w:val="20"/>
        </w:rPr>
      </w:pPr>
    </w:p>
    <w:p w:rsidR="00491474" w:rsidRPr="00C96A19" w:rsidRDefault="00491474" w:rsidP="00C96A1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96A19">
        <w:rPr>
          <w:rFonts w:ascii="Times New Roman" w:hAnsi="Times New Roman"/>
          <w:b/>
          <w:sz w:val="20"/>
          <w:szCs w:val="20"/>
        </w:rPr>
        <w:t>СОСТАВ КОМИССИИ</w:t>
      </w:r>
    </w:p>
    <w:p w:rsidR="00491474" w:rsidRPr="00C96A19" w:rsidRDefault="00491474" w:rsidP="00C96A1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96A19">
        <w:rPr>
          <w:rFonts w:ascii="Times New Roman" w:hAnsi="Times New Roman"/>
          <w:b/>
          <w:color w:val="000000"/>
          <w:spacing w:val="2"/>
          <w:sz w:val="20"/>
          <w:szCs w:val="20"/>
        </w:rPr>
        <w:t xml:space="preserve">по проведению экспертной оценки последствий принятия решения об </w:t>
      </w:r>
      <w:r w:rsidRPr="00C96A19">
        <w:rPr>
          <w:rFonts w:ascii="Times New Roman" w:hAnsi="Times New Roman"/>
          <w:b/>
          <w:sz w:val="20"/>
          <w:szCs w:val="20"/>
        </w:rPr>
        <w:t xml:space="preserve">изменения назначения имущества, которое является муниципальной собственностью </w:t>
      </w:r>
      <w:r w:rsidRPr="00C96A19">
        <w:rPr>
          <w:rFonts w:ascii="Times New Roman" w:hAnsi="Times New Roman"/>
          <w:b/>
          <w:sz w:val="20"/>
          <w:szCs w:val="20"/>
          <w:lang w:eastAsia="ar-SA"/>
        </w:rPr>
        <w:t>Тужинского муниципального образования Тужинский муниципальный район</w:t>
      </w:r>
      <w:r w:rsidRPr="00C96A19">
        <w:rPr>
          <w:rFonts w:ascii="Times New Roman" w:hAnsi="Times New Roman"/>
          <w:b/>
          <w:sz w:val="20"/>
          <w:szCs w:val="20"/>
        </w:rPr>
        <w:t xml:space="preserve">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</w:p>
    <w:p w:rsidR="00491474" w:rsidRPr="00C96A19" w:rsidRDefault="00491474" w:rsidP="00C96A19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709"/>
        <w:gridCol w:w="1675"/>
        <w:gridCol w:w="709"/>
        <w:gridCol w:w="1573"/>
        <w:gridCol w:w="640"/>
        <w:gridCol w:w="1334"/>
        <w:gridCol w:w="1157"/>
        <w:gridCol w:w="709"/>
        <w:gridCol w:w="1559"/>
        <w:gridCol w:w="700"/>
        <w:gridCol w:w="8"/>
      </w:tblGrid>
      <w:tr w:rsidR="00491474" w:rsidRPr="00C96A19" w:rsidTr="00C96A19">
        <w:tc>
          <w:tcPr>
            <w:tcW w:w="4666" w:type="dxa"/>
            <w:gridSpan w:val="4"/>
          </w:tcPr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>РУДИНА</w:t>
            </w:r>
          </w:p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>Наталья Анатольевна</w:t>
            </w:r>
          </w:p>
        </w:tc>
        <w:tc>
          <w:tcPr>
            <w:tcW w:w="6107" w:type="dxa"/>
            <w:gridSpan w:val="7"/>
          </w:tcPr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>- заместитель главы администрации Тужинского муниципального района по социальным вопросам, председатель комиссии</w:t>
            </w:r>
          </w:p>
        </w:tc>
      </w:tr>
      <w:tr w:rsidR="00491474" w:rsidRPr="00C96A19" w:rsidTr="00C96A19">
        <w:tc>
          <w:tcPr>
            <w:tcW w:w="4666" w:type="dxa"/>
            <w:gridSpan w:val="4"/>
          </w:tcPr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>БЛЕДНЫХ</w:t>
            </w:r>
          </w:p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>Леонид Васильевич</w:t>
            </w:r>
          </w:p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7" w:type="dxa"/>
            <w:gridSpan w:val="7"/>
          </w:tcPr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>- заместитель главы администрации Тужинского муниципального района по жизнеобеспечению, заместитель председателя комиссии</w:t>
            </w:r>
          </w:p>
        </w:tc>
      </w:tr>
      <w:tr w:rsidR="00491474" w:rsidRPr="00C96A19" w:rsidTr="00C96A19">
        <w:trPr>
          <w:trHeight w:val="611"/>
        </w:trPr>
        <w:tc>
          <w:tcPr>
            <w:tcW w:w="4666" w:type="dxa"/>
            <w:gridSpan w:val="4"/>
          </w:tcPr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>МИХАЙЛОВА</w:t>
            </w:r>
          </w:p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6107" w:type="dxa"/>
            <w:gridSpan w:val="7"/>
          </w:tcPr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>- специалист 1 категории по имуществу, секретарь коми</w:t>
            </w:r>
            <w:r w:rsidRPr="00C96A19">
              <w:rPr>
                <w:rFonts w:ascii="Times New Roman" w:hAnsi="Times New Roman"/>
                <w:sz w:val="20"/>
                <w:szCs w:val="20"/>
              </w:rPr>
              <w:t>с</w:t>
            </w:r>
            <w:r w:rsidRPr="00C96A19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</w:tr>
      <w:tr w:rsidR="00491474" w:rsidRPr="00C96A19" w:rsidTr="00C96A19">
        <w:tc>
          <w:tcPr>
            <w:tcW w:w="4666" w:type="dxa"/>
            <w:gridSpan w:val="4"/>
          </w:tcPr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bCs/>
                <w:sz w:val="20"/>
                <w:szCs w:val="20"/>
              </w:rPr>
              <w:t>Члены комиссии:</w:t>
            </w:r>
          </w:p>
        </w:tc>
        <w:tc>
          <w:tcPr>
            <w:tcW w:w="6107" w:type="dxa"/>
            <w:gridSpan w:val="7"/>
          </w:tcPr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474" w:rsidRPr="00C96A19" w:rsidTr="00C96A19">
        <w:tc>
          <w:tcPr>
            <w:tcW w:w="4666" w:type="dxa"/>
            <w:gridSpan w:val="4"/>
          </w:tcPr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 xml:space="preserve">КЛЕПЦОВА </w:t>
            </w:r>
          </w:p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>Галина Алексеевна</w:t>
            </w:r>
          </w:p>
        </w:tc>
        <w:tc>
          <w:tcPr>
            <w:tcW w:w="6107" w:type="dxa"/>
            <w:gridSpan w:val="7"/>
          </w:tcPr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>- заведующая отделом по экономике и прогнозированию</w:t>
            </w:r>
          </w:p>
        </w:tc>
      </w:tr>
      <w:tr w:rsidR="00491474" w:rsidRPr="00C96A19" w:rsidTr="00C96A19">
        <w:trPr>
          <w:trHeight w:val="471"/>
        </w:trPr>
        <w:tc>
          <w:tcPr>
            <w:tcW w:w="4666" w:type="dxa"/>
            <w:gridSpan w:val="4"/>
          </w:tcPr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>АНДРЕЕВА</w:t>
            </w:r>
          </w:p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>Зинаида Анатольевна</w:t>
            </w:r>
          </w:p>
        </w:tc>
        <w:tc>
          <w:tcPr>
            <w:tcW w:w="6107" w:type="dxa"/>
            <w:gridSpan w:val="7"/>
          </w:tcPr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>- начальник управления образования</w:t>
            </w:r>
          </w:p>
        </w:tc>
      </w:tr>
      <w:tr w:rsidR="00491474" w:rsidRPr="00C96A19" w:rsidTr="00C96A19">
        <w:tc>
          <w:tcPr>
            <w:tcW w:w="4666" w:type="dxa"/>
            <w:gridSpan w:val="4"/>
          </w:tcPr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>ПОЛУБОЯРЦЕВА</w:t>
            </w:r>
          </w:p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>Алена Юрьевна</w:t>
            </w:r>
          </w:p>
        </w:tc>
        <w:tc>
          <w:tcPr>
            <w:tcW w:w="6107" w:type="dxa"/>
            <w:gridSpan w:val="7"/>
          </w:tcPr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1474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>- ведущий специалист-юрист отдела юридического обеспечения управления делами администрации Тужинского муниципал</w:t>
            </w:r>
            <w:r w:rsidRPr="00C96A19">
              <w:rPr>
                <w:rFonts w:ascii="Times New Roman" w:hAnsi="Times New Roman"/>
                <w:sz w:val="20"/>
                <w:szCs w:val="20"/>
              </w:rPr>
              <w:t>ь</w:t>
            </w:r>
            <w:r w:rsidRPr="00C96A19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  <w:p w:rsidR="0089743F" w:rsidRDefault="0089743F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9743F" w:rsidRDefault="0089743F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9743F" w:rsidRPr="00C96A19" w:rsidRDefault="0089743F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1474" w:rsidRPr="00C96A19" w:rsidRDefault="00491474" w:rsidP="00C96A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6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1474" w:rsidRPr="00C96A19" w:rsidTr="00C96A19">
        <w:trPr>
          <w:trHeight w:val="203"/>
        </w:trPr>
        <w:tc>
          <w:tcPr>
            <w:tcW w:w="10773" w:type="dxa"/>
            <w:gridSpan w:val="11"/>
            <w:hideMark/>
          </w:tcPr>
          <w:p w:rsidR="00C96A19" w:rsidRDefault="00491474" w:rsidP="00C96A19">
            <w:pPr>
              <w:jc w:val="center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 xml:space="preserve">АДМИНИСТРАЦИЯ ТУЖИНСКОГО МУНИЦИПАЛЬНОГО РАЙОНА </w:t>
            </w:r>
          </w:p>
          <w:p w:rsidR="00491474" w:rsidRPr="00C96A19" w:rsidRDefault="00491474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КИРОВСКОЙ ОБЛАСТИ</w:t>
            </w:r>
          </w:p>
        </w:tc>
      </w:tr>
      <w:tr w:rsidR="00491474" w:rsidRPr="00C96A19" w:rsidTr="00C96A19">
        <w:trPr>
          <w:trHeight w:val="80"/>
        </w:trPr>
        <w:tc>
          <w:tcPr>
            <w:tcW w:w="10773" w:type="dxa"/>
            <w:gridSpan w:val="11"/>
            <w:hideMark/>
          </w:tcPr>
          <w:p w:rsidR="00491474" w:rsidRPr="00C96A19" w:rsidRDefault="00491474" w:rsidP="00C96A19">
            <w:pPr>
              <w:spacing w:before="360"/>
              <w:jc w:val="center"/>
              <w:rPr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491474" w:rsidRPr="00C96A19" w:rsidTr="0056118B">
        <w:trPr>
          <w:gridBefore w:val="1"/>
          <w:gridAfter w:val="2"/>
          <w:wBefore w:w="709" w:type="dxa"/>
          <w:wAfter w:w="708" w:type="dxa"/>
          <w:trHeight w:val="80"/>
        </w:trPr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74" w:rsidRPr="00C96A19" w:rsidRDefault="00491474" w:rsidP="0056118B">
            <w:pPr>
              <w:spacing w:before="36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02.10.2015</w:t>
            </w:r>
          </w:p>
        </w:tc>
        <w:tc>
          <w:tcPr>
            <w:tcW w:w="2213" w:type="dxa"/>
            <w:gridSpan w:val="2"/>
          </w:tcPr>
          <w:p w:rsidR="00491474" w:rsidRPr="00C96A19" w:rsidRDefault="00491474" w:rsidP="0056118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491474" w:rsidRPr="00C96A19" w:rsidRDefault="00491474" w:rsidP="0056118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hideMark/>
          </w:tcPr>
          <w:p w:rsidR="00491474" w:rsidRPr="00C96A19" w:rsidRDefault="00491474" w:rsidP="0056118B">
            <w:pPr>
              <w:spacing w:before="360"/>
              <w:jc w:val="right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474" w:rsidRPr="00C96A19" w:rsidRDefault="00491474" w:rsidP="0056118B">
            <w:pPr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359</w:t>
            </w:r>
          </w:p>
        </w:tc>
      </w:tr>
      <w:tr w:rsidR="00491474" w:rsidRPr="00C96A19" w:rsidTr="00C96A19">
        <w:trPr>
          <w:gridAfter w:val="1"/>
          <w:wAfter w:w="8" w:type="dxa"/>
        </w:trPr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5413" w:type="dxa"/>
            <w:gridSpan w:val="5"/>
          </w:tcPr>
          <w:p w:rsidR="00491474" w:rsidRDefault="00491474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пгт Тужа</w:t>
            </w:r>
          </w:p>
          <w:p w:rsidR="00C96A19" w:rsidRPr="00C96A19" w:rsidRDefault="00C96A19" w:rsidP="00C96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gridSpan w:val="3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</w:tr>
      <w:tr w:rsidR="00491474" w:rsidRPr="00C96A19" w:rsidTr="00C96A19">
        <w:tc>
          <w:tcPr>
            <w:tcW w:w="10773" w:type="dxa"/>
            <w:gridSpan w:val="11"/>
            <w:hideMark/>
          </w:tcPr>
          <w:p w:rsidR="00C96A19" w:rsidRDefault="00491474" w:rsidP="00C96A19">
            <w:pPr>
              <w:ind w:hanging="23"/>
              <w:jc w:val="center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 xml:space="preserve">О внесении изменения в постановление администрации Тужинского муниципального </w:t>
            </w:r>
          </w:p>
          <w:p w:rsidR="00491474" w:rsidRPr="00C96A19" w:rsidRDefault="00491474" w:rsidP="00C96A19">
            <w:pPr>
              <w:ind w:hanging="23"/>
              <w:jc w:val="center"/>
              <w:rPr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района от 08.06.2015 № 227</w:t>
            </w:r>
          </w:p>
        </w:tc>
      </w:tr>
      <w:tr w:rsidR="00491474" w:rsidRPr="00C96A19" w:rsidTr="00C96A19">
        <w:tc>
          <w:tcPr>
            <w:tcW w:w="10773" w:type="dxa"/>
            <w:gridSpan w:val="11"/>
            <w:hideMark/>
          </w:tcPr>
          <w:p w:rsidR="00491474" w:rsidRPr="00C96A19" w:rsidRDefault="00491474" w:rsidP="00C96A19">
            <w:pPr>
              <w:spacing w:before="480"/>
              <w:ind w:firstLine="709"/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Администрация Тужинского муниципального района ПОСТАНОВЛЯЕТ:</w:t>
            </w:r>
          </w:p>
          <w:p w:rsidR="00491474" w:rsidRPr="00C96A19" w:rsidRDefault="00491474" w:rsidP="00C96A19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C96A19">
              <w:rPr>
                <w:rFonts w:eastAsia="Calibri"/>
                <w:sz w:val="20"/>
                <w:szCs w:val="20"/>
              </w:rPr>
              <w:t>1. Внести в постановление</w:t>
            </w:r>
            <w:r w:rsidRPr="00C96A19">
              <w:rPr>
                <w:b/>
                <w:sz w:val="20"/>
                <w:szCs w:val="20"/>
              </w:rPr>
              <w:t xml:space="preserve"> </w:t>
            </w:r>
            <w:r w:rsidRPr="00C96A19">
              <w:rPr>
                <w:sz w:val="20"/>
                <w:szCs w:val="20"/>
              </w:rPr>
              <w:t>администрации Тужинского муниципального района</w:t>
            </w:r>
            <w:r w:rsidRPr="00C96A19">
              <w:rPr>
                <w:rFonts w:eastAsia="Calibri"/>
                <w:sz w:val="20"/>
                <w:szCs w:val="20"/>
              </w:rPr>
              <w:t xml:space="preserve"> от 08.06.2015 № 227 «</w:t>
            </w:r>
            <w:r w:rsidRPr="00C96A19">
              <w:rPr>
                <w:sz w:val="20"/>
                <w:szCs w:val="20"/>
              </w:rPr>
              <w:t>О создании комиссии по предупреждению и ликвидации  чрезвычайных ситуаций и обеспечению пожарной безопасности Тужинского муниципального района</w:t>
            </w:r>
            <w:r w:rsidRPr="00C96A19">
              <w:rPr>
                <w:rFonts w:eastAsia="Calibri"/>
                <w:sz w:val="20"/>
                <w:szCs w:val="20"/>
              </w:rPr>
              <w:t>» следующее изменение:</w:t>
            </w:r>
          </w:p>
          <w:p w:rsidR="00491474" w:rsidRPr="00C96A19" w:rsidRDefault="00491474" w:rsidP="00C96A1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C96A19">
              <w:rPr>
                <w:rFonts w:eastAsia="Calibri"/>
                <w:sz w:val="20"/>
                <w:szCs w:val="20"/>
              </w:rPr>
              <w:t xml:space="preserve">в тексте Положения о комиссии </w:t>
            </w:r>
            <w:r w:rsidRPr="00C96A19">
              <w:rPr>
                <w:sz w:val="20"/>
                <w:szCs w:val="20"/>
              </w:rPr>
              <w:t>по предупреждению и ликвидации  чрезвычайных ситуаций и обеспечению пожарной безопасности Тужинского муниципального района</w:t>
            </w:r>
            <w:r w:rsidRPr="00C96A19">
              <w:rPr>
                <w:rFonts w:eastAsia="Calibri"/>
                <w:sz w:val="20"/>
                <w:szCs w:val="20"/>
              </w:rPr>
              <w:t xml:space="preserve"> абзац 2 подпункта 1.5 исключить</w:t>
            </w:r>
            <w:r w:rsidRPr="00C96A19">
              <w:rPr>
                <w:sz w:val="20"/>
                <w:szCs w:val="20"/>
              </w:rPr>
              <w:t>.</w:t>
            </w:r>
          </w:p>
          <w:p w:rsidR="00491474" w:rsidRPr="00C96A19" w:rsidRDefault="00491474" w:rsidP="00C96A1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C96A19">
              <w:rPr>
                <w:rFonts w:eastAsia="Calibri"/>
                <w:sz w:val="20"/>
                <w:szCs w:val="20"/>
              </w:rPr>
      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</w:tbl>
    <w:p w:rsidR="00491474" w:rsidRPr="00C96A19" w:rsidRDefault="00491474" w:rsidP="00C96A19">
      <w:pPr>
        <w:jc w:val="both"/>
        <w:rPr>
          <w:sz w:val="20"/>
          <w:szCs w:val="20"/>
        </w:rPr>
      </w:pP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Глава администрации Тужинского 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>муниципального района</w:t>
      </w:r>
      <w:r w:rsidRPr="00C96A19">
        <w:rPr>
          <w:sz w:val="20"/>
          <w:szCs w:val="20"/>
        </w:rPr>
        <w:tab/>
      </w:r>
      <w:r w:rsidRPr="00C96A19">
        <w:rPr>
          <w:sz w:val="20"/>
          <w:szCs w:val="20"/>
        </w:rPr>
        <w:tab/>
      </w:r>
      <w:r w:rsidRPr="00C96A19">
        <w:rPr>
          <w:sz w:val="20"/>
          <w:szCs w:val="20"/>
        </w:rPr>
        <w:tab/>
        <w:t>Е.В. Видякина</w:t>
      </w:r>
    </w:p>
    <w:p w:rsidR="00491474" w:rsidRDefault="00491474" w:rsidP="00C96A19">
      <w:pPr>
        <w:jc w:val="both"/>
        <w:rPr>
          <w:sz w:val="20"/>
          <w:szCs w:val="20"/>
        </w:rPr>
      </w:pPr>
    </w:p>
    <w:p w:rsidR="00C96A19" w:rsidRDefault="00C96A19" w:rsidP="00C96A19">
      <w:pPr>
        <w:jc w:val="both"/>
        <w:rPr>
          <w:sz w:val="20"/>
          <w:szCs w:val="20"/>
        </w:rPr>
      </w:pPr>
    </w:p>
    <w:p w:rsidR="00C96A19" w:rsidRDefault="00C96A19" w:rsidP="00C96A19">
      <w:pPr>
        <w:jc w:val="both"/>
        <w:rPr>
          <w:sz w:val="20"/>
          <w:szCs w:val="20"/>
        </w:rPr>
      </w:pPr>
    </w:p>
    <w:p w:rsidR="00C96A19" w:rsidRDefault="00C96A19" w:rsidP="00C96A19">
      <w:pPr>
        <w:jc w:val="both"/>
        <w:rPr>
          <w:sz w:val="20"/>
          <w:szCs w:val="20"/>
        </w:rPr>
      </w:pPr>
    </w:p>
    <w:p w:rsidR="00C96A19" w:rsidRDefault="00C96A19" w:rsidP="00C96A19">
      <w:pPr>
        <w:jc w:val="both"/>
        <w:rPr>
          <w:sz w:val="20"/>
          <w:szCs w:val="20"/>
        </w:rPr>
      </w:pPr>
    </w:p>
    <w:p w:rsidR="00C96A19" w:rsidRDefault="00C96A19" w:rsidP="00C96A19">
      <w:pPr>
        <w:jc w:val="both"/>
        <w:rPr>
          <w:sz w:val="20"/>
          <w:szCs w:val="20"/>
        </w:rPr>
      </w:pPr>
    </w:p>
    <w:p w:rsidR="00C96A19" w:rsidRDefault="00C96A19" w:rsidP="00C96A19">
      <w:pPr>
        <w:jc w:val="both"/>
        <w:rPr>
          <w:sz w:val="20"/>
          <w:szCs w:val="20"/>
        </w:rPr>
      </w:pPr>
    </w:p>
    <w:p w:rsidR="00C96A19" w:rsidRDefault="00C96A19" w:rsidP="00C96A19">
      <w:pPr>
        <w:jc w:val="both"/>
        <w:rPr>
          <w:sz w:val="20"/>
          <w:szCs w:val="20"/>
        </w:rPr>
      </w:pPr>
    </w:p>
    <w:p w:rsidR="00C96A19" w:rsidRPr="00C96A19" w:rsidRDefault="00C96A19" w:rsidP="00C96A19">
      <w:pPr>
        <w:jc w:val="both"/>
        <w:rPr>
          <w:sz w:val="20"/>
          <w:szCs w:val="20"/>
        </w:rPr>
      </w:pPr>
    </w:p>
    <w:tbl>
      <w:tblPr>
        <w:tblW w:w="5041" w:type="pct"/>
        <w:tblLook w:val="04A0"/>
      </w:tblPr>
      <w:tblGrid>
        <w:gridCol w:w="377"/>
        <w:gridCol w:w="2002"/>
        <w:gridCol w:w="6096"/>
        <w:gridCol w:w="1838"/>
        <w:gridCol w:w="512"/>
        <w:gridCol w:w="397"/>
      </w:tblGrid>
      <w:tr w:rsidR="00491474" w:rsidRPr="00C96A19" w:rsidTr="0056118B">
        <w:trPr>
          <w:gridBefore w:val="1"/>
          <w:gridAfter w:val="1"/>
          <w:wBefore w:w="168" w:type="pct"/>
          <w:wAfter w:w="177" w:type="pct"/>
        </w:trPr>
        <w:tc>
          <w:tcPr>
            <w:tcW w:w="4655" w:type="pct"/>
            <w:gridSpan w:val="4"/>
          </w:tcPr>
          <w:p w:rsidR="00DC441E" w:rsidRDefault="00491474" w:rsidP="00DC44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lastRenderedPageBreak/>
              <w:t>АДМИНИСТРАЦИЯ ТУЖИНСКОГО МУНИЦИПАЛЬНОГО РА</w:t>
            </w:r>
            <w:r w:rsidRPr="00C96A19">
              <w:rPr>
                <w:b/>
                <w:sz w:val="20"/>
                <w:szCs w:val="20"/>
              </w:rPr>
              <w:t>Й</w:t>
            </w:r>
            <w:r w:rsidRPr="00C96A19">
              <w:rPr>
                <w:b/>
                <w:sz w:val="20"/>
                <w:szCs w:val="20"/>
              </w:rPr>
              <w:t xml:space="preserve">ОНА </w:t>
            </w:r>
          </w:p>
          <w:p w:rsidR="00491474" w:rsidRDefault="00491474" w:rsidP="00DC44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КИРОВСКОЙ ОБЛАСТИ</w:t>
            </w:r>
          </w:p>
          <w:p w:rsidR="00DC441E" w:rsidRPr="00C96A19" w:rsidRDefault="00DC441E" w:rsidP="00DC44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91474" w:rsidRPr="00C96A19" w:rsidTr="0056118B">
        <w:trPr>
          <w:gridBefore w:val="1"/>
          <w:gridAfter w:val="1"/>
          <w:wBefore w:w="168" w:type="pct"/>
          <w:wAfter w:w="177" w:type="pct"/>
        </w:trPr>
        <w:tc>
          <w:tcPr>
            <w:tcW w:w="4655" w:type="pct"/>
            <w:gridSpan w:val="4"/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spacing w:after="360"/>
              <w:jc w:val="center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56118B" w:rsidRPr="00C96A19" w:rsidTr="0056118B">
        <w:trPr>
          <w:gridBefore w:val="1"/>
          <w:gridAfter w:val="2"/>
          <w:wBefore w:w="168" w:type="pct"/>
          <w:wAfter w:w="405" w:type="pct"/>
        </w:trPr>
        <w:tc>
          <w:tcPr>
            <w:tcW w:w="892" w:type="pct"/>
            <w:tcBorders>
              <w:bottom w:val="single" w:sz="4" w:space="0" w:color="auto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02.10.2015</w:t>
            </w:r>
          </w:p>
        </w:tc>
        <w:tc>
          <w:tcPr>
            <w:tcW w:w="2716" w:type="pct"/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№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360</w:t>
            </w:r>
          </w:p>
        </w:tc>
      </w:tr>
      <w:tr w:rsidR="00491474" w:rsidRPr="00C96A19" w:rsidTr="0056118B">
        <w:trPr>
          <w:trHeight w:val="2127"/>
        </w:trPr>
        <w:tc>
          <w:tcPr>
            <w:tcW w:w="5000" w:type="pct"/>
            <w:gridSpan w:val="6"/>
          </w:tcPr>
          <w:p w:rsidR="0056118B" w:rsidRDefault="0056118B" w:rsidP="00C96A19">
            <w:pPr>
              <w:ind w:firstLine="709"/>
              <w:jc w:val="center"/>
              <w:rPr>
                <w:sz w:val="20"/>
                <w:szCs w:val="20"/>
              </w:rPr>
            </w:pPr>
            <w:r w:rsidRPr="0056118B">
              <w:rPr>
                <w:sz w:val="20"/>
                <w:szCs w:val="20"/>
              </w:rPr>
              <w:t>пгт Тужа</w:t>
            </w:r>
          </w:p>
          <w:p w:rsidR="0056118B" w:rsidRPr="0056118B" w:rsidRDefault="0056118B" w:rsidP="00C96A19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 xml:space="preserve">О внесении изменений в постановление администрации </w:t>
            </w:r>
          </w:p>
          <w:p w:rsidR="00491474" w:rsidRPr="00C96A19" w:rsidRDefault="00491474" w:rsidP="00C96A19">
            <w:pPr>
              <w:ind w:firstLine="709"/>
              <w:jc w:val="center"/>
              <w:rPr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Тужи</w:t>
            </w:r>
            <w:r w:rsidRPr="00C96A19">
              <w:rPr>
                <w:b/>
                <w:sz w:val="20"/>
                <w:szCs w:val="20"/>
              </w:rPr>
              <w:t>н</w:t>
            </w:r>
            <w:r w:rsidRPr="00C96A19">
              <w:rPr>
                <w:b/>
                <w:sz w:val="20"/>
                <w:szCs w:val="20"/>
              </w:rPr>
              <w:t xml:space="preserve">ского муниципального района от 11.10.2013 № 533 </w:t>
            </w: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ind w:firstLine="709"/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В соответствии с экспертным заключением Отдела по ведению регис</w:t>
            </w:r>
            <w:r w:rsidRPr="00C96A19">
              <w:rPr>
                <w:sz w:val="20"/>
                <w:szCs w:val="20"/>
              </w:rPr>
              <w:t>т</w:t>
            </w:r>
            <w:r w:rsidRPr="00C96A19">
              <w:rPr>
                <w:sz w:val="20"/>
                <w:szCs w:val="20"/>
              </w:rPr>
              <w:t>ра муниципальных правовых актов Министерства юстиций Кировской области от 30.09.2015 №1317-47-08-04 администрация Тужинского муниципального района ПОСТ</w:t>
            </w:r>
            <w:r w:rsidRPr="00C96A19">
              <w:rPr>
                <w:sz w:val="20"/>
                <w:szCs w:val="20"/>
              </w:rPr>
              <w:t>А</w:t>
            </w:r>
            <w:r w:rsidRPr="00C96A19">
              <w:rPr>
                <w:sz w:val="20"/>
                <w:szCs w:val="20"/>
              </w:rPr>
              <w:t>НОВЛЯЕТ:</w:t>
            </w:r>
          </w:p>
          <w:p w:rsidR="00491474" w:rsidRPr="00C96A19" w:rsidRDefault="00491474" w:rsidP="00C96A19">
            <w:pPr>
              <w:ind w:firstLine="709"/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1.Внести в постановление администрации Тужинского муниципальн</w:t>
            </w:r>
            <w:r w:rsidRPr="00C96A19">
              <w:rPr>
                <w:sz w:val="20"/>
                <w:szCs w:val="20"/>
              </w:rPr>
              <w:t>о</w:t>
            </w:r>
            <w:r w:rsidRPr="00C96A19">
              <w:rPr>
                <w:sz w:val="20"/>
                <w:szCs w:val="20"/>
              </w:rPr>
              <w:t>го района от 11.10.2013 № 533 «Об утверждении муниципальной программы Тужинского муниципального района «Развитие агропромышленного ко</w:t>
            </w:r>
            <w:r w:rsidRPr="00C96A19">
              <w:rPr>
                <w:sz w:val="20"/>
                <w:szCs w:val="20"/>
              </w:rPr>
              <w:t>м</w:t>
            </w:r>
            <w:r w:rsidRPr="00C96A19">
              <w:rPr>
                <w:sz w:val="20"/>
                <w:szCs w:val="20"/>
              </w:rPr>
              <w:t>плекса» на 2014-2016 годы (далее – Постановление) следующие изменения:</w:t>
            </w:r>
          </w:p>
          <w:p w:rsidR="00491474" w:rsidRPr="00C96A19" w:rsidRDefault="00491474" w:rsidP="00C96A19">
            <w:pPr>
              <w:ind w:firstLine="709"/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1.1. Название Постановления изложить в следующей редакции:</w:t>
            </w:r>
          </w:p>
          <w:p w:rsidR="00491474" w:rsidRPr="00C96A19" w:rsidRDefault="00491474" w:rsidP="00C96A19">
            <w:pPr>
              <w:ind w:firstLine="578"/>
              <w:jc w:val="both"/>
              <w:rPr>
                <w:b/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«Об утверждении муниципальной программы Тужинского муниц</w:t>
            </w:r>
            <w:r w:rsidRPr="00C96A19">
              <w:rPr>
                <w:sz w:val="20"/>
                <w:szCs w:val="20"/>
              </w:rPr>
              <w:t>и</w:t>
            </w:r>
            <w:r w:rsidRPr="00C96A19">
              <w:rPr>
                <w:sz w:val="20"/>
                <w:szCs w:val="20"/>
              </w:rPr>
              <w:t>пального района «Развитие агропромышленного комплекса» на 2014-2018 годы»;</w:t>
            </w:r>
          </w:p>
          <w:p w:rsidR="00491474" w:rsidRPr="00C96A19" w:rsidRDefault="00491474" w:rsidP="00C96A19">
            <w:pPr>
              <w:ind w:firstLine="709"/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1.2. Пункт 1 Постановления изложить в следующей редакции:</w:t>
            </w:r>
          </w:p>
          <w:p w:rsidR="00491474" w:rsidRPr="00C96A19" w:rsidRDefault="00491474" w:rsidP="00C96A19">
            <w:pPr>
              <w:ind w:firstLine="709"/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«1. Утвердить муниципальную программу Тужинского муниципальн</w:t>
            </w:r>
            <w:r w:rsidRPr="00C96A19">
              <w:rPr>
                <w:sz w:val="20"/>
                <w:szCs w:val="20"/>
              </w:rPr>
              <w:t>о</w:t>
            </w:r>
            <w:r w:rsidRPr="00C96A19">
              <w:rPr>
                <w:sz w:val="20"/>
                <w:szCs w:val="20"/>
              </w:rPr>
              <w:t>го района «Развитие агропромышленного комплекса» на 2014-2018 годы с</w:t>
            </w:r>
            <w:r w:rsidRPr="00C96A19">
              <w:rPr>
                <w:sz w:val="20"/>
                <w:szCs w:val="20"/>
              </w:rPr>
              <w:t>о</w:t>
            </w:r>
            <w:r w:rsidRPr="00C96A19">
              <w:rPr>
                <w:sz w:val="20"/>
                <w:szCs w:val="20"/>
              </w:rPr>
              <w:t>гласно приложению.».</w:t>
            </w:r>
          </w:p>
          <w:p w:rsidR="00491474" w:rsidRPr="00C96A19" w:rsidRDefault="00491474" w:rsidP="00C96A19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           2. 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 w:rsidRPr="00C96A19">
              <w:rPr>
                <w:sz w:val="20"/>
                <w:szCs w:val="20"/>
              </w:rPr>
              <w:t>т</w:t>
            </w:r>
            <w:r w:rsidRPr="00C96A19">
              <w:rPr>
                <w:sz w:val="20"/>
                <w:szCs w:val="20"/>
              </w:rPr>
              <w:t>-</w:t>
            </w:r>
          </w:p>
          <w:p w:rsidR="00491474" w:rsidRPr="00C96A19" w:rsidRDefault="00491474" w:rsidP="00C96A19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ного самоуправления Тужинского </w:t>
            </w:r>
            <w:r w:rsidRPr="00C96A19">
              <w:rPr>
                <w:sz w:val="20"/>
                <w:szCs w:val="20"/>
              </w:rPr>
              <w:tab/>
              <w:t>района Кировской области.</w:t>
            </w: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Глава администрации </w:t>
            </w: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Тужинского муниципального района</w:t>
            </w:r>
            <w:r w:rsidRPr="00C96A19">
              <w:rPr>
                <w:sz w:val="20"/>
                <w:szCs w:val="20"/>
              </w:rPr>
              <w:tab/>
              <w:t>Е.В.Видякина</w:t>
            </w:r>
          </w:p>
        </w:tc>
      </w:tr>
    </w:tbl>
    <w:p w:rsidR="00491474" w:rsidRPr="00C96A19" w:rsidRDefault="00491474" w:rsidP="00C96A19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>АДМИНИСТРАЦИЯ ТУЖИНСКОГО МУНИЦИПАЛЬНОГО РАЙОНА</w:t>
      </w:r>
    </w:p>
    <w:p w:rsidR="00491474" w:rsidRPr="00C96A19" w:rsidRDefault="00491474" w:rsidP="00C96A19">
      <w:pPr>
        <w:autoSpaceDE w:val="0"/>
        <w:autoSpaceDN w:val="0"/>
        <w:adjustRightInd w:val="0"/>
        <w:spacing w:after="360"/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>КИРОВСКОЙ ОБЛАСТИ</w:t>
      </w:r>
    </w:p>
    <w:p w:rsidR="00491474" w:rsidRPr="00C96A19" w:rsidRDefault="00491474" w:rsidP="00C96A19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ПОСТАНОВЛЕНИЕ</w:t>
      </w:r>
    </w:p>
    <w:tbl>
      <w:tblPr>
        <w:tblW w:w="9214" w:type="dxa"/>
        <w:tblInd w:w="1384" w:type="dxa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186"/>
      </w:tblGrid>
      <w:tr w:rsidR="00491474" w:rsidRPr="00C96A19" w:rsidTr="0056118B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05.10.2015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362</w:t>
            </w:r>
          </w:p>
        </w:tc>
      </w:tr>
      <w:tr w:rsidR="00491474" w:rsidRPr="00C96A19" w:rsidTr="0056118B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491474" w:rsidRPr="00C96A19" w:rsidRDefault="00491474" w:rsidP="00C96A19">
      <w:pPr>
        <w:spacing w:before="480" w:after="480"/>
        <w:jc w:val="center"/>
        <w:rPr>
          <w:b/>
          <w:color w:val="000000"/>
          <w:sz w:val="20"/>
          <w:szCs w:val="20"/>
        </w:rPr>
      </w:pPr>
      <w:r w:rsidRPr="00C96A19">
        <w:rPr>
          <w:b/>
          <w:sz w:val="20"/>
          <w:szCs w:val="20"/>
        </w:rPr>
        <w:t>О внесении изменений в постановление администрации Тужинского муниципального района от 11.10.2013 № 530</w:t>
      </w:r>
    </w:p>
    <w:p w:rsidR="00491474" w:rsidRPr="00C96A19" w:rsidRDefault="00491474" w:rsidP="00C96A1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В соответствии  с решением Тужинской районной Думы от 25.09.2015      № 62/390  « О внесении изменений в решение Тужинской районной Думы от 12.12.2014 № 49/333 «О бюджете Тужинского муниципального района на 2015 год и на плановый период 2016-2017 годов»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491474" w:rsidRPr="00C96A19" w:rsidRDefault="00491474" w:rsidP="00C96A1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годы»( с изменениями, внесенными постановлениями администрации Тужинского муниципального района от 18.04.2014 № 149, от 04.06.2014 № 245 , от 30.07.2014 № 331, от 09.10.2014 № 442, от 05.11.2014 № 475, от 12.01.2015    № 8, от 16.02.2015 № 72, от 13.05.2015 № 194, от 16.06.2015 № 236, от 03.08.2015 № 286, от 11.09.2015 № 321), утвердив изменения согласно приложению. </w:t>
      </w:r>
    </w:p>
    <w:p w:rsidR="00491474" w:rsidRPr="00C96A19" w:rsidRDefault="00491474" w:rsidP="00C96A19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491474" w:rsidRPr="00C96A19" w:rsidRDefault="00491474" w:rsidP="00C96A19">
      <w:pPr>
        <w:jc w:val="both"/>
        <w:rPr>
          <w:color w:val="000000"/>
          <w:sz w:val="20"/>
          <w:szCs w:val="20"/>
        </w:rPr>
      </w:pPr>
      <w:r w:rsidRPr="00C96A19">
        <w:rPr>
          <w:color w:val="000000"/>
          <w:sz w:val="20"/>
          <w:szCs w:val="20"/>
        </w:rPr>
        <w:t xml:space="preserve">Глава администрации </w:t>
      </w:r>
    </w:p>
    <w:p w:rsidR="00491474" w:rsidRDefault="00491474" w:rsidP="00C96A19">
      <w:pPr>
        <w:spacing w:after="120"/>
        <w:jc w:val="both"/>
        <w:rPr>
          <w:color w:val="000000"/>
          <w:sz w:val="20"/>
          <w:szCs w:val="20"/>
        </w:rPr>
      </w:pPr>
      <w:r w:rsidRPr="00C96A19">
        <w:rPr>
          <w:color w:val="000000"/>
          <w:sz w:val="20"/>
          <w:szCs w:val="20"/>
        </w:rPr>
        <w:t>Тужинского муниципального района                   Е.В.Видякина</w:t>
      </w:r>
    </w:p>
    <w:p w:rsidR="0056118B" w:rsidRDefault="0056118B" w:rsidP="00C96A19">
      <w:pPr>
        <w:spacing w:after="120"/>
        <w:jc w:val="both"/>
        <w:rPr>
          <w:color w:val="000000"/>
          <w:sz w:val="20"/>
          <w:szCs w:val="20"/>
        </w:rPr>
      </w:pPr>
    </w:p>
    <w:p w:rsidR="0056118B" w:rsidRDefault="0056118B" w:rsidP="00C96A19">
      <w:pPr>
        <w:spacing w:after="120"/>
        <w:jc w:val="both"/>
        <w:rPr>
          <w:color w:val="000000"/>
          <w:sz w:val="20"/>
          <w:szCs w:val="20"/>
        </w:rPr>
      </w:pPr>
    </w:p>
    <w:p w:rsidR="0056118B" w:rsidRDefault="0056118B" w:rsidP="00C96A19">
      <w:pPr>
        <w:spacing w:after="120"/>
        <w:jc w:val="both"/>
        <w:rPr>
          <w:color w:val="000000"/>
          <w:sz w:val="20"/>
          <w:szCs w:val="20"/>
        </w:rPr>
      </w:pPr>
    </w:p>
    <w:p w:rsidR="0056118B" w:rsidRDefault="0056118B" w:rsidP="00C96A19">
      <w:pPr>
        <w:spacing w:after="120"/>
        <w:jc w:val="both"/>
        <w:rPr>
          <w:color w:val="000000"/>
          <w:sz w:val="20"/>
          <w:szCs w:val="20"/>
        </w:rPr>
      </w:pPr>
    </w:p>
    <w:p w:rsidR="0056118B" w:rsidRDefault="0056118B" w:rsidP="00C96A19">
      <w:pPr>
        <w:spacing w:after="120"/>
        <w:jc w:val="both"/>
        <w:rPr>
          <w:color w:val="000000"/>
          <w:sz w:val="20"/>
          <w:szCs w:val="20"/>
        </w:rPr>
      </w:pPr>
    </w:p>
    <w:p w:rsidR="0056118B" w:rsidRDefault="0056118B" w:rsidP="00C96A19">
      <w:pPr>
        <w:spacing w:after="120"/>
        <w:jc w:val="both"/>
        <w:rPr>
          <w:color w:val="000000"/>
          <w:sz w:val="20"/>
          <w:szCs w:val="20"/>
        </w:rPr>
      </w:pPr>
    </w:p>
    <w:p w:rsidR="0056118B" w:rsidRPr="00C96A19" w:rsidRDefault="0056118B" w:rsidP="00C96A19">
      <w:pPr>
        <w:spacing w:after="120"/>
        <w:jc w:val="both"/>
        <w:rPr>
          <w:color w:val="000000"/>
          <w:sz w:val="20"/>
          <w:szCs w:val="20"/>
        </w:rPr>
      </w:pPr>
    </w:p>
    <w:p w:rsidR="0056118B" w:rsidRDefault="00491474" w:rsidP="0056118B">
      <w:pPr>
        <w:spacing w:after="120"/>
        <w:ind w:left="6662"/>
        <w:jc w:val="both"/>
        <w:rPr>
          <w:color w:val="000000"/>
          <w:sz w:val="20"/>
          <w:szCs w:val="20"/>
        </w:rPr>
      </w:pPr>
      <w:r w:rsidRPr="00C96A19">
        <w:rPr>
          <w:color w:val="000000"/>
          <w:sz w:val="20"/>
          <w:szCs w:val="20"/>
        </w:rPr>
        <w:lastRenderedPageBreak/>
        <w:t xml:space="preserve">Приложение </w:t>
      </w:r>
    </w:p>
    <w:p w:rsidR="0056118B" w:rsidRDefault="00491474" w:rsidP="0056118B">
      <w:pPr>
        <w:spacing w:after="120"/>
        <w:ind w:left="6662"/>
        <w:jc w:val="both"/>
        <w:rPr>
          <w:color w:val="000000"/>
          <w:sz w:val="20"/>
          <w:szCs w:val="20"/>
        </w:rPr>
      </w:pPr>
      <w:r w:rsidRPr="00C96A19">
        <w:rPr>
          <w:color w:val="000000"/>
          <w:sz w:val="20"/>
          <w:szCs w:val="20"/>
        </w:rPr>
        <w:t>УТВЕРЖДЕНЫ</w:t>
      </w:r>
    </w:p>
    <w:p w:rsidR="00491474" w:rsidRPr="00C96A19" w:rsidRDefault="00491474" w:rsidP="0056118B">
      <w:pPr>
        <w:spacing w:after="120"/>
        <w:ind w:left="6662"/>
        <w:jc w:val="both"/>
        <w:rPr>
          <w:color w:val="000000"/>
          <w:sz w:val="20"/>
          <w:szCs w:val="20"/>
        </w:rPr>
      </w:pPr>
      <w:r w:rsidRPr="00C96A19">
        <w:rPr>
          <w:color w:val="000000"/>
          <w:sz w:val="20"/>
          <w:szCs w:val="20"/>
        </w:rPr>
        <w:t>постановлением администрации Тужинского</w:t>
      </w:r>
    </w:p>
    <w:p w:rsidR="00491474" w:rsidRPr="00C96A19" w:rsidRDefault="00491474" w:rsidP="00A94347">
      <w:pPr>
        <w:ind w:left="3686" w:firstLine="2977"/>
        <w:jc w:val="both"/>
        <w:rPr>
          <w:color w:val="000000"/>
          <w:sz w:val="20"/>
          <w:szCs w:val="20"/>
        </w:rPr>
      </w:pPr>
      <w:r w:rsidRPr="00C96A19">
        <w:rPr>
          <w:color w:val="000000"/>
          <w:sz w:val="20"/>
          <w:szCs w:val="20"/>
        </w:rPr>
        <w:t>муниципального района</w:t>
      </w:r>
    </w:p>
    <w:p w:rsidR="00491474" w:rsidRPr="00C96A19" w:rsidRDefault="00A94347" w:rsidP="00A94347">
      <w:pPr>
        <w:ind w:left="3686" w:firstLine="2977"/>
        <w:jc w:val="both"/>
        <w:rPr>
          <w:color w:val="000000"/>
          <w:sz w:val="20"/>
          <w:szCs w:val="20"/>
        </w:rPr>
      </w:pPr>
      <w:r w:rsidRPr="00C96A19">
        <w:rPr>
          <w:color w:val="000000"/>
          <w:sz w:val="20"/>
          <w:szCs w:val="20"/>
        </w:rPr>
        <w:t>от_05.10.2015_ №_362___</w:t>
      </w:r>
    </w:p>
    <w:p w:rsidR="00491474" w:rsidRPr="00C96A19" w:rsidRDefault="00491474" w:rsidP="00C96A19">
      <w:pPr>
        <w:jc w:val="both"/>
        <w:rPr>
          <w:color w:val="000000"/>
          <w:sz w:val="20"/>
          <w:szCs w:val="20"/>
        </w:rPr>
      </w:pPr>
    </w:p>
    <w:p w:rsidR="00491474" w:rsidRPr="00C96A19" w:rsidRDefault="00491474" w:rsidP="00C96A19">
      <w:pPr>
        <w:jc w:val="center"/>
        <w:rPr>
          <w:b/>
          <w:color w:val="000000"/>
          <w:sz w:val="20"/>
          <w:szCs w:val="20"/>
        </w:rPr>
      </w:pPr>
      <w:r w:rsidRPr="00C96A19">
        <w:rPr>
          <w:b/>
          <w:color w:val="000000"/>
          <w:sz w:val="20"/>
          <w:szCs w:val="20"/>
        </w:rPr>
        <w:t>ИЗМЕНЕНИЯ</w:t>
      </w:r>
    </w:p>
    <w:p w:rsidR="00491474" w:rsidRPr="00C96A19" w:rsidRDefault="00491474" w:rsidP="00C96A19">
      <w:pPr>
        <w:jc w:val="center"/>
        <w:rPr>
          <w:b/>
          <w:color w:val="000000"/>
          <w:sz w:val="20"/>
          <w:szCs w:val="20"/>
        </w:rPr>
      </w:pPr>
      <w:r w:rsidRPr="00C96A19">
        <w:rPr>
          <w:b/>
          <w:color w:val="000000"/>
          <w:sz w:val="20"/>
          <w:szCs w:val="20"/>
        </w:rPr>
        <w:t>в муниципальной  программе Тужинского муниципального района «Развитие культуры» на 2014-2018 годы.</w:t>
      </w:r>
      <w:r w:rsidRPr="00C96A19">
        <w:rPr>
          <w:b/>
          <w:color w:val="000000"/>
          <w:sz w:val="20"/>
          <w:szCs w:val="20"/>
        </w:rPr>
        <w:tab/>
      </w:r>
    </w:p>
    <w:p w:rsidR="00491474" w:rsidRPr="00C96A19" w:rsidRDefault="00491474" w:rsidP="00C96A19">
      <w:pPr>
        <w:jc w:val="both"/>
        <w:rPr>
          <w:color w:val="000000"/>
          <w:sz w:val="20"/>
          <w:szCs w:val="20"/>
        </w:rPr>
      </w:pPr>
      <w:r w:rsidRPr="00C96A19">
        <w:rPr>
          <w:color w:val="000000"/>
          <w:sz w:val="20"/>
          <w:szCs w:val="20"/>
        </w:rPr>
        <w:tab/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491474" w:rsidRPr="00C96A19" w:rsidRDefault="00491474" w:rsidP="00C96A19">
      <w:pPr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  <w:gridCol w:w="7349"/>
      </w:tblGrid>
      <w:tr w:rsidR="00491474" w:rsidRPr="00C96A19" w:rsidTr="00A94347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Объемы  ассигнований </w:t>
            </w:r>
          </w:p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муниципальной</w:t>
            </w:r>
            <w:r w:rsidRPr="00C96A19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Объем финансирования мероприятий программы в ценах соответствующих лет составит:</w:t>
            </w: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общий объем –   69056,0  тыс. рублей, в том числе:</w:t>
            </w: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всего по годам:</w:t>
            </w: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2014 год –  16239,2 тыс. рублей;</w:t>
            </w: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2015 год –  15142,3 тыс. рублей; </w:t>
            </w: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2016 год –  12211,7 тыс. рублей;</w:t>
            </w:r>
          </w:p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2017 год -   12731,4 тыс.рублей;</w:t>
            </w:r>
          </w:p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2018 год -   12731,4 тыс.рублей;</w:t>
            </w:r>
          </w:p>
        </w:tc>
      </w:tr>
    </w:tbl>
    <w:p w:rsidR="00491474" w:rsidRPr="00C96A19" w:rsidRDefault="00491474" w:rsidP="00C96A19">
      <w:pPr>
        <w:rPr>
          <w:color w:val="000000"/>
          <w:sz w:val="20"/>
          <w:szCs w:val="20"/>
        </w:rPr>
      </w:pPr>
    </w:p>
    <w:p w:rsidR="00491474" w:rsidRPr="00C96A19" w:rsidRDefault="00491474" w:rsidP="00C96A19">
      <w:pPr>
        <w:jc w:val="both"/>
        <w:rPr>
          <w:color w:val="000000"/>
          <w:sz w:val="20"/>
          <w:szCs w:val="20"/>
        </w:rPr>
      </w:pPr>
      <w:r w:rsidRPr="00C96A19">
        <w:rPr>
          <w:bCs/>
          <w:sz w:val="20"/>
          <w:szCs w:val="20"/>
        </w:rPr>
        <w:tab/>
      </w:r>
      <w:r w:rsidRPr="00C96A19">
        <w:rPr>
          <w:color w:val="000000"/>
          <w:sz w:val="20"/>
          <w:szCs w:val="20"/>
        </w:rPr>
        <w:t>2. Пункт 3 Раздела 5 « Ресурсное обеспечение муниципальной программы» изложить в новой редакции следующего содержания:</w:t>
      </w:r>
    </w:p>
    <w:p w:rsidR="00491474" w:rsidRPr="00C96A19" w:rsidRDefault="00491474" w:rsidP="00C96A19">
      <w:pPr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«Общая сумма на реализацию муниципальной программы за счет всех источников финансирования составит   69056,0  тыс. рублей, в том числе:</w:t>
      </w:r>
    </w:p>
    <w:p w:rsidR="00491474" w:rsidRPr="00C96A19" w:rsidRDefault="00491474" w:rsidP="00C96A19">
      <w:pPr>
        <w:ind w:firstLine="708"/>
        <w:jc w:val="both"/>
        <w:rPr>
          <w:sz w:val="20"/>
          <w:szCs w:val="20"/>
        </w:rPr>
      </w:pP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в 2014 году - 16239,2    тыс. рублей;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в 2015 году – 15142,3   тыс. рублей;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в 2016 году - 12211,7    тыс. рублей,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в 2017 году - 12731,4    тыс. рублей;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в 2018 году - 12731,4    тыс.рублей;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из них: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>за счет средств федерального бюджета – 571,7 тыс.рублей, в том числе: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>в 2014 году - 556,9 тыс.рублей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>в 2015 году – 3,1 тыс рублей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>в 2016 году – 3,9 тыс.рублей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>в 2017 году – 3,9 тыс.рублей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>в 2018 году – 3,9тыс.рублей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за счет средств областного бюджета –   28557,4 тыс. рублей, в том числе: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в 2014 году – 7113,0 тыс. рублей;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в 2015 году – 5873,4 тыс. рублей;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в 2016 году – 4343,0 тыс. рублей,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в 2017 году  - 5614,0 тыс.рублей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в 2018 году   -5614,0 тыс.рублей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за счет средств  бюджета муниципального района  – 39926,9  тыс. рублей, в том числе: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в 2014 году – 8569,3 тыс. рублей;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в 2015 году – 9265,8 тыс. рублей.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в 2016 году -  7864,8тыс.рублей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в 2017 году  - 7113,5 тыс.рублей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в 2018 году -  7113,5 тыс.рублей»</w:t>
      </w:r>
    </w:p>
    <w:p w:rsidR="00491474" w:rsidRPr="00C96A19" w:rsidRDefault="00491474" w:rsidP="00C96A19">
      <w:pPr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3.</w:t>
      </w:r>
      <w:r w:rsidRPr="00C96A19">
        <w:rPr>
          <w:b/>
          <w:sz w:val="20"/>
          <w:szCs w:val="20"/>
        </w:rPr>
        <w:t xml:space="preserve"> </w:t>
      </w:r>
      <w:r w:rsidRPr="00C96A19">
        <w:rPr>
          <w:sz w:val="20"/>
          <w:szCs w:val="20"/>
        </w:rPr>
        <w:t>Строку</w:t>
      </w:r>
      <w:r w:rsidRPr="00C96A19">
        <w:rPr>
          <w:b/>
          <w:sz w:val="20"/>
          <w:szCs w:val="20"/>
        </w:rPr>
        <w:t xml:space="preserve"> «</w:t>
      </w:r>
      <w:r w:rsidRPr="00C96A19">
        <w:rPr>
          <w:sz w:val="20"/>
          <w:szCs w:val="20"/>
        </w:rPr>
        <w:t xml:space="preserve">Объем финансирования программы  по основным направлениям финансирования по годам» раздела 5 </w:t>
      </w:r>
      <w:r w:rsidRPr="00C96A19">
        <w:rPr>
          <w:color w:val="000000"/>
          <w:sz w:val="20"/>
          <w:szCs w:val="20"/>
        </w:rPr>
        <w:t>« Ресурсное обеспечение муниципальной программы» изложить в новой редакции следующего содержания</w:t>
      </w:r>
    </w:p>
    <w:p w:rsidR="00491474" w:rsidRPr="00C96A19" w:rsidRDefault="00491474" w:rsidP="00C96A19">
      <w:pPr>
        <w:tabs>
          <w:tab w:val="center" w:pos="360"/>
        </w:tabs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ind w:firstLine="540"/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>Объем финансирования программы  по основным направлениям финансирования по годам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1730"/>
        <w:gridCol w:w="1142"/>
        <w:gridCol w:w="1124"/>
        <w:gridCol w:w="1124"/>
        <w:gridCol w:w="1187"/>
        <w:gridCol w:w="1251"/>
      </w:tblGrid>
      <w:tr w:rsidR="00491474" w:rsidRPr="00C96A19" w:rsidTr="00A94347">
        <w:trPr>
          <w:trHeight w:val="495"/>
        </w:trPr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Основные направления финансирования муниципальной программы</w:t>
            </w: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Объем финансирования муниципальной программы </w:t>
            </w: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(тыс.руб.)</w:t>
            </w:r>
          </w:p>
        </w:tc>
      </w:tr>
      <w:tr w:rsidR="00491474" w:rsidRPr="00C96A19" w:rsidTr="00A94347">
        <w:trPr>
          <w:trHeight w:val="330"/>
        </w:trPr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всего</w:t>
            </w:r>
          </w:p>
        </w:tc>
        <w:tc>
          <w:tcPr>
            <w:tcW w:w="2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В том числе по годам</w:t>
            </w:r>
          </w:p>
        </w:tc>
      </w:tr>
      <w:tr w:rsidR="00491474" w:rsidRPr="00C96A19" w:rsidTr="00A94347"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2014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2018</w:t>
            </w:r>
          </w:p>
        </w:tc>
      </w:tr>
      <w:tr w:rsidR="00491474" w:rsidRPr="00C96A19" w:rsidTr="00A94347">
        <w:trPr>
          <w:trHeight w:val="634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center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center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center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center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center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center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</w:tr>
      <w:tr w:rsidR="00491474" w:rsidRPr="00C96A19" w:rsidTr="00A94347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69056,0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16239,2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15142,3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12211,7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12731,4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12731,4</w:t>
            </w:r>
          </w:p>
        </w:tc>
      </w:tr>
      <w:tr w:rsidR="00491474" w:rsidRPr="00C96A19" w:rsidTr="00A94347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69056,0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16239,2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15142,3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12211,7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12731,4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12731,4</w:t>
            </w:r>
          </w:p>
        </w:tc>
      </w:tr>
    </w:tbl>
    <w:p w:rsidR="00491474" w:rsidRPr="00C96A19" w:rsidRDefault="00491474" w:rsidP="00C96A19">
      <w:pPr>
        <w:jc w:val="both"/>
        <w:rPr>
          <w:sz w:val="20"/>
          <w:szCs w:val="20"/>
        </w:rPr>
      </w:pP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ab/>
        <w:t>4.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491474" w:rsidRPr="00C96A19" w:rsidRDefault="00491474" w:rsidP="00C96A19">
      <w:pPr>
        <w:jc w:val="center"/>
        <w:rPr>
          <w:b/>
          <w:sz w:val="20"/>
          <w:szCs w:val="20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00"/>
        <w:gridCol w:w="2353"/>
        <w:gridCol w:w="2076"/>
        <w:gridCol w:w="969"/>
        <w:gridCol w:w="969"/>
        <w:gridCol w:w="969"/>
        <w:gridCol w:w="969"/>
        <w:gridCol w:w="960"/>
      </w:tblGrid>
      <w:tr w:rsidR="00491474" w:rsidRPr="00C96A19" w:rsidTr="00A94347">
        <w:trPr>
          <w:trHeight w:val="988"/>
        </w:trPr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    Статус  </w:t>
            </w:r>
          </w:p>
        </w:tc>
        <w:tc>
          <w:tcPr>
            <w:tcW w:w="10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Наименование  муниципальной</w:t>
            </w:r>
            <w:r w:rsidRPr="00C96A19">
              <w:rPr>
                <w:sz w:val="20"/>
                <w:szCs w:val="20"/>
              </w:rPr>
              <w:br/>
              <w:t xml:space="preserve">программы, </w:t>
            </w:r>
            <w:r w:rsidRPr="00C96A19">
              <w:rPr>
                <w:sz w:val="20"/>
                <w:szCs w:val="20"/>
              </w:rPr>
              <w:br/>
              <w:t xml:space="preserve">отдельного </w:t>
            </w:r>
            <w:r w:rsidRPr="00C96A19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Ответственный исполнитель.</w:t>
            </w:r>
          </w:p>
        </w:tc>
        <w:tc>
          <w:tcPr>
            <w:tcW w:w="21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Расходы (тыс. рублей)</w:t>
            </w:r>
          </w:p>
          <w:p w:rsidR="00491474" w:rsidRPr="00C96A19" w:rsidRDefault="00491474" w:rsidP="00C96A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1474" w:rsidRPr="00C96A19" w:rsidTr="00A94347">
        <w:trPr>
          <w:trHeight w:val="560"/>
        </w:trPr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2014</w:t>
            </w: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2018</w:t>
            </w:r>
          </w:p>
        </w:tc>
      </w:tr>
      <w:tr w:rsidR="00491474" w:rsidRPr="00C96A19" w:rsidTr="00A94347">
        <w:trPr>
          <w:trHeight w:val="245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Муниципальная </w:t>
            </w:r>
            <w:r w:rsidRPr="00C96A19">
              <w:rPr>
                <w:sz w:val="20"/>
                <w:szCs w:val="20"/>
              </w:rPr>
              <w:br/>
              <w:t xml:space="preserve">программа      </w:t>
            </w: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«Развитие культуры» на 2014-2016 годы</w:t>
            </w: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8569,3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9265,8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7864,8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7113,5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7113,5</w:t>
            </w:r>
          </w:p>
        </w:tc>
      </w:tr>
      <w:tr w:rsidR="00491474" w:rsidRPr="00C96A19" w:rsidTr="00A94347">
        <w:trPr>
          <w:trHeight w:val="1000"/>
        </w:trPr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</w:tc>
      </w:tr>
      <w:tr w:rsidR="00491474" w:rsidRPr="00C96A19" w:rsidTr="00A94347">
        <w:trPr>
          <w:trHeight w:val="1000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Директор ЦБС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1890,3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2029,4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1829,8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1646,8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1646,8</w:t>
            </w:r>
          </w:p>
        </w:tc>
      </w:tr>
      <w:tr w:rsidR="00491474" w:rsidRPr="00C96A19" w:rsidTr="00A94347">
        <w:trPr>
          <w:trHeight w:val="745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3437,2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4029,3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3192,4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2908,4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2908,4</w:t>
            </w:r>
          </w:p>
        </w:tc>
      </w:tr>
      <w:tr w:rsidR="00491474" w:rsidRPr="00C96A19" w:rsidTr="00A94347">
        <w:trPr>
          <w:trHeight w:val="1000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Организация и поддержка деятельности музея  и обеспечение сохранности музейного фонда, установка АПС, видеонаблюдения</w:t>
            </w:r>
            <w:r w:rsidR="00A94347">
              <w:rPr>
                <w:sz w:val="20"/>
                <w:szCs w:val="20"/>
              </w:rPr>
              <w:t xml:space="preserve">, </w:t>
            </w:r>
            <w:r w:rsidRPr="00C96A19">
              <w:rPr>
                <w:sz w:val="20"/>
                <w:szCs w:val="20"/>
              </w:rPr>
              <w:t>молниезащиты.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669,0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494,9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450,4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405,4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405,4</w:t>
            </w:r>
          </w:p>
        </w:tc>
      </w:tr>
      <w:tr w:rsidR="00491474" w:rsidRPr="00C96A19" w:rsidTr="00A94347">
        <w:trPr>
          <w:trHeight w:val="1000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Директор ДМШ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1444,2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1093,8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1002,7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900,4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900,4</w:t>
            </w:r>
          </w:p>
        </w:tc>
      </w:tr>
      <w:tr w:rsidR="00491474" w:rsidRPr="00C96A19" w:rsidTr="00A94347">
        <w:trPr>
          <w:trHeight w:val="1000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14,5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15,3</w:t>
            </w:r>
          </w:p>
        </w:tc>
      </w:tr>
      <w:tr w:rsidR="00491474" w:rsidRPr="00C96A19" w:rsidTr="00A94347">
        <w:trPr>
          <w:trHeight w:val="1000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Зав.отделом культуры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364,1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362,6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298,0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270,0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270,0</w:t>
            </w:r>
          </w:p>
        </w:tc>
      </w:tr>
      <w:tr w:rsidR="00491474" w:rsidRPr="00C96A19" w:rsidTr="00A94347">
        <w:trPr>
          <w:trHeight w:val="1000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Зав.отделом культуры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752,5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1242,6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1077,6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968,0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968,0</w:t>
            </w:r>
          </w:p>
        </w:tc>
      </w:tr>
    </w:tbl>
    <w:p w:rsidR="00491474" w:rsidRPr="00C96A19" w:rsidRDefault="00491474" w:rsidP="00C96A19">
      <w:pPr>
        <w:rPr>
          <w:sz w:val="20"/>
          <w:szCs w:val="20"/>
        </w:rPr>
      </w:pPr>
      <w:r w:rsidRPr="00C96A19">
        <w:rPr>
          <w:sz w:val="20"/>
          <w:szCs w:val="20"/>
        </w:rPr>
        <w:t xml:space="preserve">                                                                          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ab/>
        <w:t>5.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</w:p>
    <w:p w:rsidR="00491474" w:rsidRPr="00C96A19" w:rsidRDefault="00491474" w:rsidP="00C96A19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8"/>
        <w:gridCol w:w="1453"/>
        <w:gridCol w:w="1087"/>
        <w:gridCol w:w="1064"/>
        <w:gridCol w:w="985"/>
        <w:gridCol w:w="628"/>
        <w:gridCol w:w="69"/>
        <w:gridCol w:w="1007"/>
        <w:gridCol w:w="60"/>
        <w:gridCol w:w="312"/>
        <w:gridCol w:w="704"/>
        <w:gridCol w:w="1076"/>
        <w:gridCol w:w="237"/>
        <w:gridCol w:w="839"/>
        <w:gridCol w:w="1076"/>
        <w:gridCol w:w="310"/>
      </w:tblGrid>
      <w:tr w:rsidR="00491474" w:rsidRPr="00C96A19" w:rsidTr="00A94347">
        <w:trPr>
          <w:gridAfter w:val="1"/>
          <w:wAfter w:w="139" w:type="pct"/>
          <w:trHeight w:val="400"/>
        </w:trPr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lastRenderedPageBreak/>
              <w:t xml:space="preserve">    Статус     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Наименование  муниципальной</w:t>
            </w:r>
            <w:r w:rsidRPr="00C96A19">
              <w:rPr>
                <w:sz w:val="20"/>
                <w:szCs w:val="20"/>
              </w:rPr>
              <w:br/>
              <w:t xml:space="preserve">программы, </w:t>
            </w:r>
            <w:r w:rsidRPr="00C96A19">
              <w:rPr>
                <w:sz w:val="20"/>
                <w:szCs w:val="20"/>
              </w:rPr>
              <w:br/>
              <w:t xml:space="preserve">отдельного </w:t>
            </w:r>
            <w:r w:rsidRPr="00C96A19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A94347" w:rsidP="00A943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491474" w:rsidRPr="00C96A19">
              <w:rPr>
                <w:sz w:val="20"/>
                <w:szCs w:val="20"/>
              </w:rPr>
              <w:t>вания</w:t>
            </w:r>
          </w:p>
        </w:tc>
        <w:tc>
          <w:tcPr>
            <w:tcW w:w="24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Расходы (тыс. рублей)</w:t>
            </w:r>
          </w:p>
        </w:tc>
      </w:tr>
      <w:tr w:rsidR="00491474" w:rsidRPr="00C96A19" w:rsidTr="00A94347">
        <w:trPr>
          <w:gridAfter w:val="1"/>
          <w:wAfter w:w="139" w:type="pct"/>
          <w:trHeight w:val="1194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2014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2016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2018</w:t>
            </w:r>
          </w:p>
        </w:tc>
      </w:tr>
      <w:tr w:rsidR="00491474" w:rsidRPr="00C96A19" w:rsidTr="00A94347">
        <w:trPr>
          <w:gridAfter w:val="1"/>
          <w:wAfter w:w="139" w:type="pct"/>
          <w:trHeight w:val="245"/>
        </w:trPr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Муниципальная </w:t>
            </w:r>
            <w:r w:rsidRPr="00C96A19">
              <w:rPr>
                <w:sz w:val="20"/>
                <w:szCs w:val="20"/>
              </w:rPr>
              <w:br/>
              <w:t xml:space="preserve">программа      </w:t>
            </w: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«Развитие культуры» Тужинского района на 2014-2016 годы</w:t>
            </w: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16239,2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15142,3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12211,7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12731,4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12731,4</w:t>
            </w:r>
          </w:p>
        </w:tc>
      </w:tr>
      <w:tr w:rsidR="00491474" w:rsidRPr="00C96A19" w:rsidTr="00A94347">
        <w:trPr>
          <w:gridAfter w:val="1"/>
          <w:wAfter w:w="139" w:type="pct"/>
          <w:trHeight w:val="585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A94347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556,9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3,9</w:t>
            </w:r>
          </w:p>
        </w:tc>
      </w:tr>
      <w:tr w:rsidR="00491474" w:rsidRPr="00C96A19" w:rsidTr="00A94347">
        <w:trPr>
          <w:gridAfter w:val="1"/>
          <w:wAfter w:w="139" w:type="pct"/>
          <w:trHeight w:val="600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7113,0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5873,4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4343,0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5614,0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5614,0</w:t>
            </w:r>
          </w:p>
        </w:tc>
      </w:tr>
      <w:tr w:rsidR="00491474" w:rsidRPr="00C96A19" w:rsidTr="00A94347">
        <w:trPr>
          <w:gridAfter w:val="1"/>
          <w:wAfter w:w="139" w:type="pct"/>
          <w:trHeight w:val="459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 бюджет муниципального района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8569,3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9265,8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7864,8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7113,5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7113,5</w:t>
            </w:r>
          </w:p>
        </w:tc>
      </w:tr>
      <w:tr w:rsidR="00491474" w:rsidRPr="00C96A19" w:rsidTr="00A94347">
        <w:trPr>
          <w:gridAfter w:val="1"/>
          <w:wAfter w:w="139" w:type="pct"/>
          <w:trHeight w:val="525"/>
        </w:trPr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Отдельное мероприятие</w:t>
            </w: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A94347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86,9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3,9</w:t>
            </w:r>
          </w:p>
        </w:tc>
      </w:tr>
      <w:tr w:rsidR="00491474" w:rsidRPr="00C96A19" w:rsidTr="00A94347">
        <w:trPr>
          <w:gridAfter w:val="1"/>
          <w:wAfter w:w="139" w:type="pct"/>
          <w:trHeight w:val="540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1928,6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1521,0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1071,0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1395,7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1395,7</w:t>
            </w:r>
          </w:p>
        </w:tc>
      </w:tr>
      <w:tr w:rsidR="00491474" w:rsidRPr="00C96A19" w:rsidTr="00A94347">
        <w:trPr>
          <w:gridAfter w:val="1"/>
          <w:wAfter w:w="139" w:type="pct"/>
          <w:trHeight w:val="449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1890,3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2029,4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1829,8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1646,8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1646,8</w:t>
            </w:r>
          </w:p>
        </w:tc>
      </w:tr>
      <w:tr w:rsidR="00491474" w:rsidRPr="00C96A19" w:rsidTr="00A94347">
        <w:trPr>
          <w:gridAfter w:val="1"/>
          <w:wAfter w:w="139" w:type="pct"/>
          <w:trHeight w:val="495"/>
        </w:trPr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Отдельное мероприятие</w:t>
            </w: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A94347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255,0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</w:tr>
      <w:tr w:rsidR="00491474" w:rsidRPr="00C96A19" w:rsidTr="00A94347">
        <w:trPr>
          <w:gridAfter w:val="1"/>
          <w:wAfter w:w="139" w:type="pct"/>
          <w:trHeight w:val="675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3381,9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1955,4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1386,0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1806,1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1806,1</w:t>
            </w:r>
          </w:p>
        </w:tc>
      </w:tr>
      <w:tr w:rsidR="00491474" w:rsidRPr="00C96A19" w:rsidTr="00A94347">
        <w:trPr>
          <w:gridAfter w:val="1"/>
          <w:wAfter w:w="139" w:type="pct"/>
          <w:trHeight w:val="400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3437,2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4029,3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3192,4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2908,4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2908,4</w:t>
            </w:r>
          </w:p>
        </w:tc>
      </w:tr>
      <w:tr w:rsidR="00491474" w:rsidRPr="00C96A19" w:rsidTr="00A94347">
        <w:trPr>
          <w:gridAfter w:val="1"/>
          <w:wAfter w:w="139" w:type="pct"/>
          <w:trHeight w:val="690"/>
        </w:trPr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Отдельное мероприятие</w:t>
            </w: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Организация и поддержка деятельности музея  и обеспечение сохранности музейного фонда.</w:t>
            </w: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Установка АПС, видеона</w:t>
            </w:r>
            <w:r w:rsidR="00A94347">
              <w:rPr>
                <w:sz w:val="20"/>
                <w:szCs w:val="20"/>
              </w:rPr>
              <w:t>б</w:t>
            </w:r>
            <w:r w:rsidRPr="00C96A19">
              <w:rPr>
                <w:sz w:val="20"/>
                <w:szCs w:val="20"/>
              </w:rPr>
              <w:t>людения, молниезащиты.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A94347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215,0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</w:tr>
      <w:tr w:rsidR="00491474" w:rsidRPr="00C96A19" w:rsidTr="00A94347">
        <w:trPr>
          <w:gridAfter w:val="1"/>
          <w:wAfter w:w="139" w:type="pct"/>
          <w:trHeight w:val="555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Областной </w:t>
            </w: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бюджет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364,5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312,0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228,0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297,1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297,1</w:t>
            </w:r>
          </w:p>
        </w:tc>
      </w:tr>
      <w:tr w:rsidR="00491474" w:rsidRPr="00C96A19" w:rsidTr="00A94347">
        <w:trPr>
          <w:gridAfter w:val="1"/>
          <w:wAfter w:w="139" w:type="pct"/>
          <w:trHeight w:val="458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669,0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494,9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450,4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405,4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405,4</w:t>
            </w:r>
          </w:p>
        </w:tc>
      </w:tr>
      <w:tr w:rsidR="00491474" w:rsidRPr="00C96A19" w:rsidTr="00A94347">
        <w:trPr>
          <w:gridAfter w:val="1"/>
          <w:wAfter w:w="139" w:type="pct"/>
          <w:trHeight w:val="525"/>
        </w:trPr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Отдельное мероприятие</w:t>
            </w: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A94347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Федераль</w:t>
            </w:r>
            <w:r w:rsidR="00A94347">
              <w:rPr>
                <w:sz w:val="20"/>
                <w:szCs w:val="20"/>
              </w:rPr>
              <w:t>н</w:t>
            </w:r>
            <w:r w:rsidRPr="00C96A19">
              <w:rPr>
                <w:sz w:val="20"/>
                <w:szCs w:val="20"/>
              </w:rPr>
              <w:t>ый бюджет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</w:tr>
      <w:tr w:rsidR="00491474" w:rsidRPr="00C96A19" w:rsidTr="00A94347">
        <w:trPr>
          <w:gridAfter w:val="1"/>
          <w:wAfter w:w="139" w:type="pct"/>
          <w:trHeight w:val="540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Областной </w:t>
            </w: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бюджет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875,0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757,0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592,0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771,4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771,4</w:t>
            </w:r>
          </w:p>
        </w:tc>
      </w:tr>
      <w:tr w:rsidR="00491474" w:rsidRPr="00C96A19" w:rsidTr="00A94347">
        <w:trPr>
          <w:gridAfter w:val="1"/>
          <w:wAfter w:w="139" w:type="pct"/>
          <w:trHeight w:val="474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1444,2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1093,8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1002,7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900,4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900,4</w:t>
            </w:r>
          </w:p>
        </w:tc>
      </w:tr>
      <w:tr w:rsidR="00491474" w:rsidRPr="00C96A19" w:rsidTr="00A94347">
        <w:trPr>
          <w:gridAfter w:val="1"/>
          <w:wAfter w:w="139" w:type="pct"/>
          <w:trHeight w:val="570"/>
        </w:trPr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A94347" w:rsidP="00C96A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</w:t>
            </w:r>
            <w:r w:rsidR="00491474" w:rsidRPr="00C96A19">
              <w:rPr>
                <w:sz w:val="20"/>
                <w:szCs w:val="20"/>
              </w:rPr>
              <w:t>тие</w:t>
            </w: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lastRenderedPageBreak/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A94347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</w:tr>
      <w:tr w:rsidR="00491474" w:rsidRPr="00C96A19" w:rsidTr="00A94347">
        <w:trPr>
          <w:gridAfter w:val="1"/>
          <w:wAfter w:w="139" w:type="pct"/>
          <w:trHeight w:val="555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</w:tr>
      <w:tr w:rsidR="00491474" w:rsidRPr="00C96A19" w:rsidTr="00A94347">
        <w:trPr>
          <w:gridAfter w:val="1"/>
          <w:wAfter w:w="139" w:type="pct"/>
          <w:trHeight w:val="477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бюджет муниципального </w:t>
            </w:r>
            <w:r w:rsidRPr="00C96A19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lastRenderedPageBreak/>
              <w:t>12,0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13,2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13,9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14,5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15,3</w:t>
            </w:r>
          </w:p>
        </w:tc>
      </w:tr>
      <w:tr w:rsidR="00491474" w:rsidRPr="00C96A19" w:rsidTr="00A94347">
        <w:trPr>
          <w:gridAfter w:val="1"/>
          <w:wAfter w:w="139" w:type="pct"/>
          <w:trHeight w:val="600"/>
        </w:trPr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lastRenderedPageBreak/>
              <w:t>Отдельное мероприятие</w:t>
            </w:r>
          </w:p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A94347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</w:tr>
      <w:tr w:rsidR="00491474" w:rsidRPr="00C96A19" w:rsidTr="00A94347">
        <w:trPr>
          <w:gridAfter w:val="1"/>
          <w:wAfter w:w="139" w:type="pct"/>
          <w:trHeight w:val="555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292,0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232,0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182,0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237,2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237,2</w:t>
            </w:r>
          </w:p>
        </w:tc>
      </w:tr>
      <w:tr w:rsidR="00491474" w:rsidRPr="00C96A19" w:rsidTr="00A94347">
        <w:trPr>
          <w:gridAfter w:val="1"/>
          <w:wAfter w:w="139" w:type="pct"/>
          <w:trHeight w:val="495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364,1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362,6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298,0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270,0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270,0</w:t>
            </w:r>
          </w:p>
        </w:tc>
      </w:tr>
      <w:tr w:rsidR="00491474" w:rsidRPr="00C96A19" w:rsidTr="00A94347">
        <w:trPr>
          <w:gridAfter w:val="1"/>
          <w:wAfter w:w="139" w:type="pct"/>
          <w:trHeight w:val="675"/>
        </w:trPr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A94347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A94347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</w:tr>
      <w:tr w:rsidR="00491474" w:rsidRPr="00C96A19" w:rsidTr="00A94347">
        <w:trPr>
          <w:gridAfter w:val="1"/>
          <w:wAfter w:w="139" w:type="pct"/>
          <w:trHeight w:val="675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867,0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678,0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883,5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883,5</w:t>
            </w:r>
          </w:p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</w:p>
        </w:tc>
      </w:tr>
      <w:tr w:rsidR="00491474" w:rsidRPr="00C96A19" w:rsidTr="00A94347">
        <w:trPr>
          <w:gridAfter w:val="1"/>
          <w:wAfter w:w="139" w:type="pct"/>
          <w:trHeight w:val="675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752,5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1242,6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1077,6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968,0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968,0</w:t>
            </w:r>
          </w:p>
        </w:tc>
      </w:tr>
      <w:tr w:rsidR="00491474" w:rsidRPr="00C96A19" w:rsidTr="00A94347">
        <w:trPr>
          <w:gridAfter w:val="1"/>
          <w:wAfter w:w="139" w:type="pct"/>
          <w:trHeight w:val="675"/>
        </w:trPr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A94347">
            <w:pPr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A94347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</w:tr>
      <w:tr w:rsidR="00491474" w:rsidRPr="00C96A19" w:rsidTr="00A94347">
        <w:trPr>
          <w:gridAfter w:val="1"/>
          <w:wAfter w:w="139" w:type="pct"/>
          <w:trHeight w:val="555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271,0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229,0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206,0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223,0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223,0</w:t>
            </w:r>
          </w:p>
        </w:tc>
      </w:tr>
      <w:tr w:rsidR="00491474" w:rsidRPr="00C96A19" w:rsidTr="00A94347">
        <w:trPr>
          <w:gridAfter w:val="1"/>
          <w:wAfter w:w="139" w:type="pct"/>
          <w:trHeight w:val="390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74" w:rsidRPr="00C96A19" w:rsidRDefault="00491474" w:rsidP="00C96A1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4" w:rsidRPr="00C96A19" w:rsidRDefault="00491474" w:rsidP="00C96A19">
            <w:pPr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</w:t>
            </w:r>
          </w:p>
        </w:tc>
      </w:tr>
      <w:tr w:rsidR="00491474" w:rsidRPr="00C96A19" w:rsidTr="00A94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pct"/>
        </w:trPr>
        <w:tc>
          <w:tcPr>
            <w:tcW w:w="4928" w:type="pct"/>
            <w:gridSpan w:val="15"/>
          </w:tcPr>
          <w:p w:rsidR="0089743F" w:rsidRDefault="00491474" w:rsidP="008974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 xml:space="preserve">АДМИНИСТРАЦИЯ ТУЖИНСКОГО МУНИЦИПАЛЬНОГО РАЙОНА </w:t>
            </w:r>
          </w:p>
          <w:p w:rsidR="00491474" w:rsidRPr="00C96A19" w:rsidRDefault="00491474" w:rsidP="008974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КИРОВСКОЙ ОБЛАСТИ</w:t>
            </w:r>
          </w:p>
        </w:tc>
      </w:tr>
      <w:tr w:rsidR="00491474" w:rsidRPr="00C96A19" w:rsidTr="00A94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pct"/>
        </w:trPr>
        <w:tc>
          <w:tcPr>
            <w:tcW w:w="4928" w:type="pct"/>
            <w:gridSpan w:val="15"/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spacing w:after="360"/>
              <w:jc w:val="center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491474" w:rsidRPr="00C96A19" w:rsidTr="00A94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pct"/>
        </w:trPr>
        <w:tc>
          <w:tcPr>
            <w:tcW w:w="1148" w:type="pct"/>
            <w:gridSpan w:val="2"/>
            <w:tcBorders>
              <w:bottom w:val="single" w:sz="4" w:space="0" w:color="auto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06.10.2015</w:t>
            </w:r>
          </w:p>
        </w:tc>
        <w:tc>
          <w:tcPr>
            <w:tcW w:w="2775" w:type="pct"/>
            <w:gridSpan w:val="10"/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№</w:t>
            </w:r>
          </w:p>
        </w:tc>
        <w:tc>
          <w:tcPr>
            <w:tcW w:w="1005" w:type="pct"/>
            <w:gridSpan w:val="3"/>
            <w:tcBorders>
              <w:bottom w:val="single" w:sz="4" w:space="0" w:color="auto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363</w:t>
            </w:r>
          </w:p>
        </w:tc>
      </w:tr>
      <w:tr w:rsidR="00491474" w:rsidRPr="00C96A19" w:rsidTr="00A94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pct"/>
        </w:trPr>
        <w:tc>
          <w:tcPr>
            <w:tcW w:w="2074" w:type="pct"/>
            <w:gridSpan w:val="4"/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5"/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spacing w:after="48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пгт Тужа</w:t>
            </w:r>
          </w:p>
        </w:tc>
        <w:tc>
          <w:tcPr>
            <w:tcW w:w="1915" w:type="pct"/>
            <w:gridSpan w:val="6"/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1474" w:rsidRPr="00C96A19" w:rsidTr="00A94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pct"/>
        </w:trPr>
        <w:tc>
          <w:tcPr>
            <w:tcW w:w="4928" w:type="pct"/>
            <w:gridSpan w:val="15"/>
          </w:tcPr>
          <w:p w:rsidR="00491474" w:rsidRPr="00C96A19" w:rsidRDefault="00491474" w:rsidP="00C96A19">
            <w:pPr>
              <w:jc w:val="center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 xml:space="preserve">О проведении районного фотоконкурса среди населения Тужинского района </w:t>
            </w:r>
          </w:p>
          <w:p w:rsidR="00491474" w:rsidRPr="00C96A19" w:rsidRDefault="00491474" w:rsidP="00C96A19">
            <w:pPr>
              <w:jc w:val="center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«Тебе, мой край родной, посвящается».</w:t>
            </w:r>
          </w:p>
          <w:p w:rsidR="00491474" w:rsidRPr="00C96A19" w:rsidRDefault="00491474" w:rsidP="00C96A1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474" w:rsidRPr="00C96A19" w:rsidTr="00A94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pct"/>
          <w:trHeight w:val="1837"/>
        </w:trPr>
        <w:tc>
          <w:tcPr>
            <w:tcW w:w="4928" w:type="pct"/>
            <w:gridSpan w:val="15"/>
          </w:tcPr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             В целях формирования чувства любви к своей малой Родине, уважения к ее кул</w:t>
            </w:r>
            <w:r w:rsidRPr="00C96A19">
              <w:rPr>
                <w:sz w:val="20"/>
                <w:szCs w:val="20"/>
              </w:rPr>
              <w:t>ь</w:t>
            </w:r>
            <w:r w:rsidRPr="00C96A19">
              <w:rPr>
                <w:sz w:val="20"/>
                <w:szCs w:val="20"/>
              </w:rPr>
              <w:t>турному и историческому прошлому и настоящему, отражения в наглядном виде всех сторон жизни района, его жителей, окружающей природы, стимулирования гражданской а</w:t>
            </w:r>
            <w:r w:rsidRPr="00C96A19">
              <w:rPr>
                <w:sz w:val="20"/>
                <w:szCs w:val="20"/>
              </w:rPr>
              <w:t>к</w:t>
            </w:r>
            <w:r w:rsidRPr="00C96A19">
              <w:rPr>
                <w:sz w:val="20"/>
                <w:szCs w:val="20"/>
              </w:rPr>
              <w:t>тивности на местах, интереса и привязанности к родному краю, администрация Тужинского муниципального  района ПОСТАНОВЛЯЕТ:</w:t>
            </w: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            1.  Провести с 01.10.2015 по 01.12.2015 районный фотоконкурс «Тебе, мой край ро</w:t>
            </w:r>
            <w:r w:rsidRPr="00C96A19">
              <w:rPr>
                <w:sz w:val="20"/>
                <w:szCs w:val="20"/>
              </w:rPr>
              <w:t>д</w:t>
            </w:r>
            <w:r w:rsidRPr="00C96A19">
              <w:rPr>
                <w:sz w:val="20"/>
                <w:szCs w:val="20"/>
              </w:rPr>
              <w:t>ной, посвящается» среди населения Тужинского района.</w:t>
            </w: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            2.  Утвердить положение о проведении районного фотоконкурса «Тебе, мой край родной, посвящается»  среди населения Тужинского района согласно приложению № 1.</w:t>
            </w: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           3. Утвердить состав жюри для подведения итогов районного фотоконкурса «Тебе, мой край ро</w:t>
            </w:r>
            <w:r w:rsidRPr="00C96A19">
              <w:rPr>
                <w:sz w:val="20"/>
                <w:szCs w:val="20"/>
              </w:rPr>
              <w:t>д</w:t>
            </w:r>
            <w:r w:rsidRPr="00C96A19">
              <w:rPr>
                <w:sz w:val="20"/>
                <w:szCs w:val="20"/>
              </w:rPr>
              <w:t>ной, посвящается» среди населения Тужинского района согласно приложению № 2.</w:t>
            </w: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            4. Рекомендовать главам городского и сельских поселений, руководителям орган</w:t>
            </w:r>
            <w:r w:rsidRPr="00C96A19">
              <w:rPr>
                <w:sz w:val="20"/>
                <w:szCs w:val="20"/>
              </w:rPr>
              <w:t>и</w:t>
            </w:r>
            <w:r w:rsidRPr="00C96A19">
              <w:rPr>
                <w:sz w:val="20"/>
                <w:szCs w:val="20"/>
              </w:rPr>
              <w:t>заций и учреждений обеспечить участие населения в районном фотоконкурсе «Тебе, мой край родной, посвящается» среди насел</w:t>
            </w:r>
            <w:r w:rsidRPr="00C96A19">
              <w:rPr>
                <w:sz w:val="20"/>
                <w:szCs w:val="20"/>
              </w:rPr>
              <w:t>е</w:t>
            </w:r>
            <w:r w:rsidRPr="00C96A19">
              <w:rPr>
                <w:sz w:val="20"/>
                <w:szCs w:val="20"/>
              </w:rPr>
              <w:t>ния Тужинского района.</w:t>
            </w: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           5. Контроль за выполнением настоящего постановления возложить на заместителя главы администрации Тужинского муниципального района по социальным вопросам.</w:t>
            </w: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           6. Настоящее постановление вступает в силу с момента официального опубликов</w:t>
            </w:r>
            <w:r w:rsidRPr="00C96A19">
              <w:rPr>
                <w:sz w:val="20"/>
                <w:szCs w:val="20"/>
              </w:rPr>
              <w:t>а</w:t>
            </w:r>
            <w:r w:rsidRPr="00C96A19">
              <w:rPr>
                <w:sz w:val="20"/>
                <w:szCs w:val="20"/>
              </w:rPr>
              <w:t>ния в Бюллетене муниципальных нормативных правовых актов органов местного самоуправления Тужинского муниципального района Киро</w:t>
            </w:r>
            <w:r w:rsidRPr="00C96A19">
              <w:rPr>
                <w:sz w:val="20"/>
                <w:szCs w:val="20"/>
              </w:rPr>
              <w:t>в</w:t>
            </w:r>
            <w:r w:rsidRPr="00C96A19">
              <w:rPr>
                <w:sz w:val="20"/>
                <w:szCs w:val="20"/>
              </w:rPr>
              <w:t>ской области.</w:t>
            </w:r>
          </w:p>
          <w:p w:rsidR="00491474" w:rsidRPr="00C96A19" w:rsidRDefault="00491474" w:rsidP="00C96A19">
            <w:pPr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491474" w:rsidRPr="00C96A19" w:rsidTr="00A94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pct"/>
        </w:trPr>
        <w:tc>
          <w:tcPr>
            <w:tcW w:w="2389" w:type="pct"/>
            <w:gridSpan w:val="6"/>
          </w:tcPr>
          <w:p w:rsidR="00491474" w:rsidRPr="00C96A19" w:rsidRDefault="00491474" w:rsidP="00C96A19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Глава администрации Тужинского муниципального района</w:t>
            </w:r>
          </w:p>
        </w:tc>
        <w:tc>
          <w:tcPr>
            <w:tcW w:w="482" w:type="pct"/>
            <w:gridSpan w:val="2"/>
          </w:tcPr>
          <w:p w:rsidR="00491474" w:rsidRPr="00C96A19" w:rsidRDefault="00491474" w:rsidP="00C96A1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pct"/>
            <w:gridSpan w:val="7"/>
          </w:tcPr>
          <w:p w:rsidR="00491474" w:rsidRPr="00C96A19" w:rsidRDefault="00491474" w:rsidP="00C96A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    Е.В. Видякина</w:t>
            </w:r>
          </w:p>
        </w:tc>
      </w:tr>
    </w:tbl>
    <w:p w:rsidR="00491474" w:rsidRDefault="00491474" w:rsidP="00C96A19">
      <w:pPr>
        <w:jc w:val="center"/>
        <w:rPr>
          <w:sz w:val="20"/>
          <w:szCs w:val="20"/>
        </w:rPr>
      </w:pPr>
    </w:p>
    <w:p w:rsidR="00A94347" w:rsidRPr="00C96A19" w:rsidRDefault="00A94347" w:rsidP="00C96A19">
      <w:pPr>
        <w:jc w:val="center"/>
        <w:rPr>
          <w:sz w:val="20"/>
          <w:szCs w:val="20"/>
        </w:rPr>
      </w:pPr>
    </w:p>
    <w:p w:rsidR="00491474" w:rsidRPr="00C96A19" w:rsidRDefault="00491474" w:rsidP="00C96A19">
      <w:pPr>
        <w:jc w:val="center"/>
        <w:rPr>
          <w:sz w:val="20"/>
          <w:szCs w:val="20"/>
        </w:rPr>
      </w:pPr>
    </w:p>
    <w:p w:rsidR="00491474" w:rsidRPr="00C96A19" w:rsidRDefault="00491474" w:rsidP="00A94347">
      <w:pPr>
        <w:ind w:left="6521"/>
        <w:rPr>
          <w:sz w:val="20"/>
          <w:szCs w:val="20"/>
        </w:rPr>
      </w:pPr>
      <w:r w:rsidRPr="00C96A19">
        <w:rPr>
          <w:sz w:val="20"/>
          <w:szCs w:val="20"/>
        </w:rPr>
        <w:lastRenderedPageBreak/>
        <w:t>Приложение № 1</w:t>
      </w:r>
    </w:p>
    <w:p w:rsidR="00491474" w:rsidRPr="00C96A19" w:rsidRDefault="00491474" w:rsidP="00A94347">
      <w:pPr>
        <w:ind w:left="6521"/>
        <w:rPr>
          <w:sz w:val="20"/>
          <w:szCs w:val="20"/>
        </w:rPr>
      </w:pPr>
    </w:p>
    <w:p w:rsidR="00491474" w:rsidRPr="00C96A19" w:rsidRDefault="00491474" w:rsidP="00A94347">
      <w:pPr>
        <w:ind w:left="6521"/>
        <w:rPr>
          <w:sz w:val="20"/>
          <w:szCs w:val="20"/>
        </w:rPr>
      </w:pPr>
      <w:r w:rsidRPr="00C96A19">
        <w:rPr>
          <w:sz w:val="20"/>
          <w:szCs w:val="20"/>
        </w:rPr>
        <w:t>УТВЕРЖДЕНО</w:t>
      </w:r>
    </w:p>
    <w:p w:rsidR="00491474" w:rsidRPr="00C96A19" w:rsidRDefault="00491474" w:rsidP="00A94347">
      <w:pPr>
        <w:ind w:left="6521"/>
        <w:rPr>
          <w:sz w:val="20"/>
          <w:szCs w:val="20"/>
        </w:rPr>
      </w:pPr>
      <w:r w:rsidRPr="00C96A19">
        <w:rPr>
          <w:sz w:val="20"/>
          <w:szCs w:val="20"/>
        </w:rPr>
        <w:t xml:space="preserve">                                                                             постановление администрации </w:t>
      </w:r>
    </w:p>
    <w:p w:rsidR="00491474" w:rsidRPr="00C96A19" w:rsidRDefault="00491474" w:rsidP="00A94347">
      <w:pPr>
        <w:ind w:left="6521"/>
        <w:rPr>
          <w:sz w:val="20"/>
          <w:szCs w:val="20"/>
        </w:rPr>
      </w:pPr>
      <w:r w:rsidRPr="00C96A19">
        <w:rPr>
          <w:sz w:val="20"/>
          <w:szCs w:val="20"/>
        </w:rPr>
        <w:t>Тужинского муниципального района</w:t>
      </w:r>
    </w:p>
    <w:p w:rsidR="00491474" w:rsidRPr="00C96A19" w:rsidRDefault="00491474" w:rsidP="00A94347">
      <w:pPr>
        <w:ind w:left="6521"/>
        <w:rPr>
          <w:sz w:val="20"/>
          <w:szCs w:val="20"/>
        </w:rPr>
      </w:pPr>
      <w:r w:rsidRPr="00C96A19">
        <w:rPr>
          <w:sz w:val="20"/>
          <w:szCs w:val="20"/>
        </w:rPr>
        <w:t>от 06.10.2015 2015 г. №  363</w:t>
      </w:r>
    </w:p>
    <w:p w:rsidR="00491474" w:rsidRPr="00C96A19" w:rsidRDefault="00491474" w:rsidP="00A94347">
      <w:pPr>
        <w:rPr>
          <w:b/>
          <w:sz w:val="20"/>
          <w:szCs w:val="20"/>
        </w:rPr>
      </w:pPr>
    </w:p>
    <w:p w:rsidR="00491474" w:rsidRPr="00C96A19" w:rsidRDefault="00491474" w:rsidP="00C96A19">
      <w:pPr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>Положение</w:t>
      </w:r>
    </w:p>
    <w:p w:rsidR="00491474" w:rsidRPr="00C96A19" w:rsidRDefault="00491474" w:rsidP="00C96A19">
      <w:pPr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>о проведении районного фотоконкурса</w:t>
      </w:r>
    </w:p>
    <w:p w:rsidR="00491474" w:rsidRPr="00C96A19" w:rsidRDefault="00491474" w:rsidP="00C96A19">
      <w:pPr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 xml:space="preserve"> «Тебе, мой край родной, посвящается!»</w:t>
      </w:r>
    </w:p>
    <w:p w:rsidR="00491474" w:rsidRPr="00C96A19" w:rsidRDefault="00491474" w:rsidP="00C96A19">
      <w:pPr>
        <w:jc w:val="center"/>
        <w:rPr>
          <w:sz w:val="20"/>
          <w:szCs w:val="20"/>
        </w:rPr>
      </w:pPr>
    </w:p>
    <w:p w:rsidR="00491474" w:rsidRPr="00C96A19" w:rsidRDefault="00491474" w:rsidP="00C96A19">
      <w:pPr>
        <w:numPr>
          <w:ilvl w:val="0"/>
          <w:numId w:val="37"/>
        </w:numPr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>Общие положения:</w:t>
      </w:r>
    </w:p>
    <w:p w:rsidR="00491474" w:rsidRPr="00C96A19" w:rsidRDefault="00491474" w:rsidP="00C96A19">
      <w:pPr>
        <w:ind w:left="720"/>
        <w:rPr>
          <w:b/>
          <w:sz w:val="20"/>
          <w:szCs w:val="20"/>
        </w:rPr>
      </w:pPr>
    </w:p>
    <w:p w:rsidR="00491474" w:rsidRPr="00C96A19" w:rsidRDefault="00491474" w:rsidP="00C96A19">
      <w:pPr>
        <w:ind w:firstLine="360"/>
        <w:jc w:val="both"/>
        <w:rPr>
          <w:rFonts w:eastAsia="Calibri"/>
          <w:sz w:val="20"/>
          <w:szCs w:val="20"/>
          <w:lang w:eastAsia="en-US"/>
        </w:rPr>
      </w:pPr>
      <w:r w:rsidRPr="00C96A19">
        <w:rPr>
          <w:sz w:val="20"/>
          <w:szCs w:val="20"/>
        </w:rPr>
        <w:t>1.1.  Настоящее Положение регламентирует порядок проведения и условия фотоконкурса "Тебе, мой край родной, посвящается". (Далее – конкурс).</w:t>
      </w:r>
    </w:p>
    <w:p w:rsidR="00491474" w:rsidRPr="00C96A19" w:rsidRDefault="00491474" w:rsidP="00C96A19">
      <w:pPr>
        <w:ind w:firstLine="36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1.2.   Организатор конкурса – Администрация  Тужинского муниципальн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го  района.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</w:p>
    <w:p w:rsidR="00491474" w:rsidRPr="00C96A19" w:rsidRDefault="00491474" w:rsidP="00C96A19">
      <w:pPr>
        <w:numPr>
          <w:ilvl w:val="0"/>
          <w:numId w:val="37"/>
        </w:numPr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>Цели и задачи проведения фотоконкурса:</w:t>
      </w:r>
    </w:p>
    <w:p w:rsidR="00491474" w:rsidRPr="00C96A19" w:rsidRDefault="00491474" w:rsidP="00C96A19">
      <w:pPr>
        <w:ind w:left="720"/>
        <w:jc w:val="both"/>
        <w:rPr>
          <w:sz w:val="20"/>
          <w:szCs w:val="20"/>
        </w:rPr>
      </w:pPr>
    </w:p>
    <w:p w:rsidR="00491474" w:rsidRPr="00C96A19" w:rsidRDefault="00491474" w:rsidP="00C96A19">
      <w:pPr>
        <w:ind w:firstLine="36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2.1.  Формирование чувства любви к своей малой Родине. </w:t>
      </w:r>
    </w:p>
    <w:p w:rsidR="00491474" w:rsidRPr="00C96A19" w:rsidRDefault="00491474" w:rsidP="00C96A19">
      <w:pPr>
        <w:ind w:firstLine="36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2.2.   Уважение к  кул</w:t>
      </w:r>
      <w:r w:rsidRPr="00C96A19">
        <w:rPr>
          <w:sz w:val="20"/>
          <w:szCs w:val="20"/>
        </w:rPr>
        <w:t>ь</w:t>
      </w:r>
      <w:r w:rsidRPr="00C96A19">
        <w:rPr>
          <w:sz w:val="20"/>
          <w:szCs w:val="20"/>
        </w:rPr>
        <w:t>турному и историческому прошлому и настоящему.</w:t>
      </w:r>
    </w:p>
    <w:p w:rsidR="00491474" w:rsidRPr="00C96A19" w:rsidRDefault="00491474" w:rsidP="00C96A19">
      <w:pPr>
        <w:ind w:firstLine="36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2.3.   Отражение в наглядном виде всех сторон жизни района, его жителей, окружающей природы.</w:t>
      </w:r>
    </w:p>
    <w:p w:rsidR="00491474" w:rsidRPr="00C96A19" w:rsidRDefault="00491474" w:rsidP="00C96A19">
      <w:pPr>
        <w:ind w:firstLine="360"/>
        <w:rPr>
          <w:sz w:val="20"/>
          <w:szCs w:val="20"/>
        </w:rPr>
      </w:pPr>
      <w:r w:rsidRPr="00C96A19">
        <w:rPr>
          <w:sz w:val="20"/>
          <w:szCs w:val="20"/>
        </w:rPr>
        <w:t>2.4.   Стимулирование гражданской активности на местах, интереса и пр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вязанности к родному краю.</w:t>
      </w:r>
    </w:p>
    <w:p w:rsidR="00491474" w:rsidRPr="00C96A19" w:rsidRDefault="00491474" w:rsidP="00C96A19">
      <w:pPr>
        <w:ind w:firstLine="360"/>
        <w:jc w:val="both"/>
        <w:rPr>
          <w:sz w:val="20"/>
          <w:szCs w:val="20"/>
        </w:rPr>
      </w:pPr>
    </w:p>
    <w:p w:rsidR="00491474" w:rsidRPr="00C96A19" w:rsidRDefault="00491474" w:rsidP="00C96A19">
      <w:pPr>
        <w:numPr>
          <w:ilvl w:val="0"/>
          <w:numId w:val="37"/>
        </w:numPr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>Порядок проведения фотоконкурса:</w:t>
      </w:r>
    </w:p>
    <w:p w:rsidR="00491474" w:rsidRPr="00C96A19" w:rsidRDefault="00491474" w:rsidP="00C96A19">
      <w:pPr>
        <w:jc w:val="both"/>
        <w:rPr>
          <w:rFonts w:ascii="Arial" w:hAnsi="Arial" w:cs="Arial"/>
          <w:sz w:val="20"/>
          <w:szCs w:val="20"/>
        </w:rPr>
      </w:pPr>
    </w:p>
    <w:p w:rsidR="00491474" w:rsidRPr="00C96A19" w:rsidRDefault="00491474" w:rsidP="00C96A19">
      <w:pPr>
        <w:ind w:firstLine="36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1 этап: с 1 октября 2015 года по 1 декабря 2015 года – подача заявок, рег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страция участников конкурса;</w:t>
      </w:r>
    </w:p>
    <w:p w:rsidR="00491474" w:rsidRPr="00C96A19" w:rsidRDefault="00491474" w:rsidP="00C96A19">
      <w:pPr>
        <w:jc w:val="both"/>
        <w:rPr>
          <w:rFonts w:ascii="Arial" w:hAnsi="Arial" w:cs="Arial"/>
          <w:sz w:val="20"/>
          <w:szCs w:val="20"/>
        </w:rPr>
      </w:pPr>
    </w:p>
    <w:p w:rsidR="00491474" w:rsidRPr="00C96A19" w:rsidRDefault="00491474" w:rsidP="00C96A19">
      <w:pPr>
        <w:ind w:firstLine="36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 этап: с 1 декабря 2015 года по 15 декабря 2015 года – выявление побед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телей</w:t>
      </w:r>
      <w:r w:rsidRPr="00C96A19">
        <w:rPr>
          <w:sz w:val="20"/>
          <w:szCs w:val="20"/>
        </w:rPr>
        <w:tab/>
        <w:t xml:space="preserve"> и определение работ  участников  фотовыставки;</w:t>
      </w:r>
    </w:p>
    <w:p w:rsidR="00491474" w:rsidRPr="00C96A19" w:rsidRDefault="00491474" w:rsidP="00C96A19">
      <w:pPr>
        <w:jc w:val="both"/>
        <w:rPr>
          <w:rFonts w:ascii="Arial" w:hAnsi="Arial" w:cs="Arial"/>
          <w:sz w:val="20"/>
          <w:szCs w:val="20"/>
        </w:rPr>
      </w:pPr>
    </w:p>
    <w:p w:rsidR="00491474" w:rsidRPr="00C96A19" w:rsidRDefault="00491474" w:rsidP="00C96A19">
      <w:pPr>
        <w:ind w:firstLine="36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3 этап: декабрь 2015 года — выставка лучших работ, награждение побед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телей.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</w:p>
    <w:p w:rsidR="00491474" w:rsidRPr="00C96A19" w:rsidRDefault="00491474" w:rsidP="00C96A19">
      <w:pPr>
        <w:numPr>
          <w:ilvl w:val="0"/>
          <w:numId w:val="37"/>
        </w:numPr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>Условия проведения: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</w:p>
    <w:p w:rsidR="00491474" w:rsidRPr="00C96A19" w:rsidRDefault="00491474" w:rsidP="00C96A19">
      <w:pPr>
        <w:ind w:firstLine="36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4.1.   В конкурсе могут принять участие все желающие, любого возраста.</w:t>
      </w:r>
    </w:p>
    <w:p w:rsidR="00491474" w:rsidRPr="00C96A19" w:rsidRDefault="00491474" w:rsidP="00C96A19">
      <w:pPr>
        <w:ind w:firstLine="36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4.2.   Конкурс проводится по следующим номинациям: 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      - «Любимый сердцу уголок» - любимое место, улица, дом, достопримеч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тельности  Тужинского района;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      -     «Родные просторы» - природа Тужинского района и его окрестностей;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     -     «История в лицах» - изображение тужинцев, живущих рядом;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      -     «Улыбнись» - работы, отражающие юмористические моменты из жи</w:t>
      </w:r>
      <w:r w:rsidRPr="00C96A19">
        <w:rPr>
          <w:sz w:val="20"/>
          <w:szCs w:val="20"/>
        </w:rPr>
        <w:t>з</w:t>
      </w:r>
      <w:r w:rsidRPr="00C96A19">
        <w:rPr>
          <w:sz w:val="20"/>
          <w:szCs w:val="20"/>
        </w:rPr>
        <w:t>ни района;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     -    «Братья наши меньшие» - изображение животных.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       4.3.   Один участник может представить не более 5 (пяти) фотографий.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       4.4.  Возрастные категории: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     - детские работы (до 18 лет);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     - взрослые работы (от 19 лет и старше)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</w:p>
    <w:p w:rsidR="00491474" w:rsidRPr="00C96A19" w:rsidRDefault="00491474" w:rsidP="00C96A19">
      <w:pPr>
        <w:jc w:val="both"/>
        <w:rPr>
          <w:b/>
          <w:sz w:val="20"/>
          <w:szCs w:val="20"/>
        </w:rPr>
      </w:pPr>
    </w:p>
    <w:p w:rsidR="00491474" w:rsidRPr="00C96A19" w:rsidRDefault="00491474" w:rsidP="00C96A19">
      <w:pPr>
        <w:numPr>
          <w:ilvl w:val="0"/>
          <w:numId w:val="38"/>
        </w:numPr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>Требования к работам:</w:t>
      </w:r>
    </w:p>
    <w:p w:rsidR="00491474" w:rsidRPr="00C96A19" w:rsidRDefault="00491474" w:rsidP="00C96A19">
      <w:pPr>
        <w:ind w:left="720"/>
        <w:jc w:val="both"/>
        <w:rPr>
          <w:sz w:val="20"/>
          <w:szCs w:val="20"/>
        </w:rPr>
      </w:pPr>
    </w:p>
    <w:p w:rsidR="00491474" w:rsidRPr="00C96A19" w:rsidRDefault="00491474" w:rsidP="00C96A19">
      <w:pPr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5.1.   Фотоработы могут быть как в цветном, так и черно-белом исполн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нии.</w:t>
      </w:r>
    </w:p>
    <w:p w:rsidR="00491474" w:rsidRPr="00C96A19" w:rsidRDefault="00491474" w:rsidP="00C96A19">
      <w:pPr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5.2. В направляемых на конкурс работах обязательно должна прослеж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 xml:space="preserve">ваться связь с  Тужинским  районом.  </w:t>
      </w:r>
    </w:p>
    <w:p w:rsidR="00491474" w:rsidRPr="00C96A19" w:rsidRDefault="00491474" w:rsidP="00C96A19">
      <w:pPr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5.3.  Фотоработы должны отображать жизнь района. Это могут быть ф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топортреты (индивидуальные и групповые), любые памятники истории и культуры Тужинского района, ландшафты, пейзажи, виды посёлка и деревень, достопримечательности, интересные люди, молодые семьи, дети, сюжетные зарисовки, животные и т.п.</w:t>
      </w:r>
    </w:p>
    <w:p w:rsidR="00491474" w:rsidRPr="00C96A19" w:rsidRDefault="00491474" w:rsidP="00C96A19">
      <w:pPr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5.4. Фотоработы принимаются на электронном носителе с пометкой «фотоконкурс» и отпечатанными  -  формат </w:t>
      </w:r>
      <w:r w:rsidRPr="00C96A19">
        <w:rPr>
          <w:b/>
          <w:sz w:val="20"/>
          <w:szCs w:val="20"/>
        </w:rPr>
        <w:t>А4</w:t>
      </w:r>
      <w:r w:rsidRPr="00C96A19">
        <w:rPr>
          <w:sz w:val="20"/>
          <w:szCs w:val="20"/>
        </w:rPr>
        <w:t xml:space="preserve">  по адресу: пгт. Тужа, 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>ул. Горького, 5, кабинет № 24 и 45.</w:t>
      </w:r>
    </w:p>
    <w:p w:rsidR="00491474" w:rsidRPr="00C96A19" w:rsidRDefault="00491474" w:rsidP="00C96A19">
      <w:pPr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5.5.  Представленные фотоработы обязательно сопровождаются следующими данными: название работы, номинация, в которой участвует фот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работа,  ФИО автора, контактный телефон.</w:t>
      </w:r>
    </w:p>
    <w:p w:rsidR="00491474" w:rsidRPr="00C96A19" w:rsidRDefault="00491474" w:rsidP="00C96A19">
      <w:pPr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5.6.   Участие в конкурсе означает согласие на использование фоторабот с указанием имени автора и назначения работы.</w:t>
      </w:r>
    </w:p>
    <w:p w:rsidR="00491474" w:rsidRPr="00C96A19" w:rsidRDefault="00491474" w:rsidP="00C96A19">
      <w:pPr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5.7.   Организатор вправе использовать присланные на конкурс фотогр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фии, печатать и демонстрировать на фотовыставках и в  районной газете «Родной край». Напечатанные фотоработы, участвовавшие в фотовыставке, остаются организатору и в дальнейшем могут использоваться по его усмотр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нию.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</w:p>
    <w:p w:rsidR="00491474" w:rsidRPr="00C96A19" w:rsidRDefault="00491474" w:rsidP="00C96A19">
      <w:pPr>
        <w:numPr>
          <w:ilvl w:val="0"/>
          <w:numId w:val="38"/>
        </w:numPr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>Оценка работ:</w:t>
      </w:r>
    </w:p>
    <w:p w:rsidR="00491474" w:rsidRPr="00C96A19" w:rsidRDefault="00491474" w:rsidP="00C96A19">
      <w:pPr>
        <w:ind w:left="1080"/>
        <w:jc w:val="both"/>
        <w:rPr>
          <w:sz w:val="20"/>
          <w:szCs w:val="20"/>
        </w:rPr>
      </w:pPr>
    </w:p>
    <w:p w:rsidR="00491474" w:rsidRPr="00C96A19" w:rsidRDefault="00491474" w:rsidP="00C96A19">
      <w:pPr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6.1.  Итоги конкурса подводятся по номинациям, в каждой из которых определяется один победитель.</w:t>
      </w:r>
    </w:p>
    <w:p w:rsidR="00491474" w:rsidRPr="00C96A19" w:rsidRDefault="00491474" w:rsidP="00C96A19">
      <w:pPr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lastRenderedPageBreak/>
        <w:t>6.2.  Итоги конкурса подводит жюри, назначенное организатором ко</w:t>
      </w:r>
      <w:r w:rsidRPr="00C96A19">
        <w:rPr>
          <w:sz w:val="20"/>
          <w:szCs w:val="20"/>
        </w:rPr>
        <w:t>н</w:t>
      </w:r>
      <w:r w:rsidRPr="00C96A19">
        <w:rPr>
          <w:sz w:val="20"/>
          <w:szCs w:val="20"/>
        </w:rPr>
        <w:t>курса.</w:t>
      </w:r>
    </w:p>
    <w:p w:rsidR="00491474" w:rsidRPr="00C96A19" w:rsidRDefault="00491474" w:rsidP="00C96A19">
      <w:pPr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6.3.  Жюри конкурса присуждает участникам конкурса первое, второе и третье места.</w:t>
      </w:r>
    </w:p>
    <w:p w:rsidR="00491474" w:rsidRPr="00C96A19" w:rsidRDefault="00491474" w:rsidP="00C96A19">
      <w:pPr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6.4. Общая оценка жюри выводится суммированием индивидуальных решений каждого члена жюри, основанных на субъективной оценке предста</w:t>
      </w:r>
      <w:r w:rsidRPr="00C96A19">
        <w:rPr>
          <w:sz w:val="20"/>
          <w:szCs w:val="20"/>
        </w:rPr>
        <w:t>в</w:t>
      </w:r>
      <w:r w:rsidRPr="00C96A19">
        <w:rPr>
          <w:sz w:val="20"/>
          <w:szCs w:val="20"/>
        </w:rPr>
        <w:t>ленных на конкурс работ, с учётом совокупности следующих рекомендуемых критериев и параметров: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художественный уровень фотоработы;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- соответствие работы тематике конкурса; 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общее восприятие;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оригинальность отображения темы;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техника и качество исполнения фотоснимка.</w:t>
      </w:r>
    </w:p>
    <w:p w:rsidR="00491474" w:rsidRPr="00C96A19" w:rsidRDefault="00491474" w:rsidP="00C96A19">
      <w:pPr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6.5.   Работы не рассматриваются, если: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не указаны полные данные о конкурсанте;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отправлены позже указанного срока;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представленные работы низкого художественного и технического качества;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представленные работы не соответствуют заявленным номинациям.</w:t>
      </w:r>
    </w:p>
    <w:p w:rsidR="00491474" w:rsidRPr="00C96A19" w:rsidRDefault="00491474" w:rsidP="00C96A19">
      <w:pPr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6.6.  Награждение будет проводиться  по каждой из номинаций с учетом возрастной категории. Лучшие работы будут  отмечены дипломами и памя</w:t>
      </w:r>
      <w:r w:rsidRPr="00C96A19">
        <w:rPr>
          <w:sz w:val="20"/>
          <w:szCs w:val="20"/>
        </w:rPr>
        <w:t>т</w:t>
      </w:r>
      <w:r w:rsidRPr="00C96A19">
        <w:rPr>
          <w:sz w:val="20"/>
          <w:szCs w:val="20"/>
        </w:rPr>
        <w:t>ными подарками.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</w:p>
    <w:p w:rsidR="00491474" w:rsidRPr="00C96A19" w:rsidRDefault="00491474" w:rsidP="00C96A19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>Более подробную информацию можно получить по телефону: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>883340 2-22-72 – Рудина Наталья Анатольевна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883340 2-14-66 – Лысанова Светлана Николаевна </w:t>
      </w:r>
    </w:p>
    <w:p w:rsidR="00491474" w:rsidRPr="00C96A19" w:rsidRDefault="00491474" w:rsidP="00C96A19">
      <w:pPr>
        <w:jc w:val="both"/>
        <w:rPr>
          <w:sz w:val="20"/>
          <w:szCs w:val="20"/>
        </w:rPr>
      </w:pPr>
    </w:p>
    <w:p w:rsidR="00491474" w:rsidRPr="00C96A19" w:rsidRDefault="00491474" w:rsidP="00C96A19">
      <w:pPr>
        <w:jc w:val="both"/>
        <w:rPr>
          <w:sz w:val="20"/>
          <w:szCs w:val="20"/>
        </w:rPr>
      </w:pPr>
    </w:p>
    <w:p w:rsidR="00491474" w:rsidRPr="00C96A19" w:rsidRDefault="00491474" w:rsidP="00A94347">
      <w:pPr>
        <w:autoSpaceDE w:val="0"/>
        <w:autoSpaceDN w:val="0"/>
        <w:adjustRightInd w:val="0"/>
        <w:ind w:left="6521"/>
        <w:rPr>
          <w:sz w:val="20"/>
          <w:szCs w:val="20"/>
        </w:rPr>
      </w:pPr>
      <w:r w:rsidRPr="00C96A19">
        <w:rPr>
          <w:sz w:val="20"/>
          <w:szCs w:val="20"/>
        </w:rPr>
        <w:t xml:space="preserve">Приложение № 2 </w:t>
      </w:r>
    </w:p>
    <w:p w:rsidR="00491474" w:rsidRPr="00C96A19" w:rsidRDefault="00491474" w:rsidP="00A94347">
      <w:pPr>
        <w:autoSpaceDE w:val="0"/>
        <w:autoSpaceDN w:val="0"/>
        <w:adjustRightInd w:val="0"/>
        <w:ind w:left="6521"/>
        <w:rPr>
          <w:sz w:val="20"/>
          <w:szCs w:val="20"/>
        </w:rPr>
      </w:pPr>
      <w:r w:rsidRPr="00C96A19">
        <w:rPr>
          <w:sz w:val="20"/>
          <w:szCs w:val="20"/>
        </w:rPr>
        <w:t xml:space="preserve">                      </w:t>
      </w:r>
    </w:p>
    <w:p w:rsidR="00491474" w:rsidRPr="00C96A19" w:rsidRDefault="00491474" w:rsidP="00A94347">
      <w:pPr>
        <w:autoSpaceDE w:val="0"/>
        <w:autoSpaceDN w:val="0"/>
        <w:adjustRightInd w:val="0"/>
        <w:ind w:left="6521"/>
        <w:rPr>
          <w:sz w:val="20"/>
          <w:szCs w:val="20"/>
        </w:rPr>
      </w:pPr>
      <w:r w:rsidRPr="00C96A19">
        <w:rPr>
          <w:sz w:val="20"/>
          <w:szCs w:val="20"/>
        </w:rPr>
        <w:t>УТВЕРЖДЕН</w:t>
      </w:r>
    </w:p>
    <w:p w:rsidR="00491474" w:rsidRPr="00C96A19" w:rsidRDefault="00491474" w:rsidP="00A94347">
      <w:pPr>
        <w:autoSpaceDE w:val="0"/>
        <w:autoSpaceDN w:val="0"/>
        <w:adjustRightInd w:val="0"/>
        <w:ind w:left="6521"/>
        <w:rPr>
          <w:sz w:val="20"/>
          <w:szCs w:val="20"/>
        </w:rPr>
      </w:pPr>
      <w:r w:rsidRPr="00C96A19">
        <w:rPr>
          <w:sz w:val="20"/>
          <w:szCs w:val="20"/>
        </w:rPr>
        <w:t>постановлением администрации</w:t>
      </w:r>
    </w:p>
    <w:p w:rsidR="00491474" w:rsidRPr="00C96A19" w:rsidRDefault="00491474" w:rsidP="00A94347">
      <w:pPr>
        <w:autoSpaceDE w:val="0"/>
        <w:autoSpaceDN w:val="0"/>
        <w:adjustRightInd w:val="0"/>
        <w:ind w:left="6521"/>
        <w:rPr>
          <w:sz w:val="20"/>
          <w:szCs w:val="20"/>
        </w:rPr>
      </w:pPr>
      <w:r w:rsidRPr="00C96A19">
        <w:rPr>
          <w:sz w:val="20"/>
          <w:szCs w:val="20"/>
        </w:rPr>
        <w:t>Тужинского муниципального ра</w:t>
      </w:r>
      <w:r w:rsidRPr="00C96A19">
        <w:rPr>
          <w:sz w:val="20"/>
          <w:szCs w:val="20"/>
        </w:rPr>
        <w:t>й</w:t>
      </w:r>
      <w:r w:rsidRPr="00C96A19">
        <w:rPr>
          <w:sz w:val="20"/>
          <w:szCs w:val="20"/>
        </w:rPr>
        <w:t>она</w:t>
      </w:r>
    </w:p>
    <w:p w:rsidR="00491474" w:rsidRPr="00C96A19" w:rsidRDefault="00491474" w:rsidP="00A94347">
      <w:pPr>
        <w:autoSpaceDE w:val="0"/>
        <w:autoSpaceDN w:val="0"/>
        <w:adjustRightInd w:val="0"/>
        <w:ind w:left="6521"/>
        <w:rPr>
          <w:sz w:val="20"/>
          <w:szCs w:val="20"/>
        </w:rPr>
      </w:pPr>
      <w:r w:rsidRPr="00C96A19">
        <w:rPr>
          <w:sz w:val="20"/>
          <w:szCs w:val="20"/>
        </w:rPr>
        <w:t xml:space="preserve">от   06.10.2015       №   363 </w:t>
      </w:r>
    </w:p>
    <w:p w:rsidR="00491474" w:rsidRPr="00C96A19" w:rsidRDefault="00491474" w:rsidP="00C96A1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91474" w:rsidRPr="00C96A19" w:rsidRDefault="00491474" w:rsidP="00C96A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>СОСТАВ</w:t>
      </w:r>
    </w:p>
    <w:p w:rsidR="00491474" w:rsidRPr="00C96A19" w:rsidRDefault="00491474" w:rsidP="00C96A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>жюри для подведения итогов районного фотоконкурса</w:t>
      </w:r>
    </w:p>
    <w:p w:rsidR="00491474" w:rsidRPr="00C96A19" w:rsidRDefault="00491474" w:rsidP="00C96A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96A19">
        <w:rPr>
          <w:b/>
          <w:sz w:val="20"/>
          <w:szCs w:val="20"/>
        </w:rPr>
        <w:t xml:space="preserve"> «Тебе, мой край родной, посвящае</w:t>
      </w:r>
      <w:r w:rsidRPr="00C96A19">
        <w:rPr>
          <w:b/>
          <w:sz w:val="20"/>
          <w:szCs w:val="20"/>
        </w:rPr>
        <w:t>т</w:t>
      </w:r>
      <w:r w:rsidRPr="00C96A19">
        <w:rPr>
          <w:b/>
          <w:sz w:val="20"/>
          <w:szCs w:val="20"/>
        </w:rPr>
        <w:t>ся» среди населения Тужинского района.</w:t>
      </w:r>
    </w:p>
    <w:p w:rsidR="00491474" w:rsidRPr="00C96A19" w:rsidRDefault="00491474" w:rsidP="00C96A1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  <w:gridCol w:w="7271"/>
      </w:tblGrid>
      <w:tr w:rsidR="00491474" w:rsidRPr="00C96A19" w:rsidTr="00A94347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РУДИНА</w:t>
            </w:r>
          </w:p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 заместитель главы администрации Тужинского муниц</w:t>
            </w:r>
            <w:r w:rsidRPr="00C96A19">
              <w:rPr>
                <w:sz w:val="20"/>
                <w:szCs w:val="20"/>
              </w:rPr>
              <w:t>и</w:t>
            </w:r>
            <w:r w:rsidRPr="00C96A19">
              <w:rPr>
                <w:sz w:val="20"/>
                <w:szCs w:val="20"/>
              </w:rPr>
              <w:t>пального района по социальным вопросам, председатель жюри.</w:t>
            </w:r>
          </w:p>
        </w:tc>
      </w:tr>
      <w:tr w:rsidR="00491474" w:rsidRPr="00C96A19" w:rsidTr="00A94347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1474" w:rsidRPr="00C96A19" w:rsidTr="00A94347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ВЕРШИНИН</w:t>
            </w:r>
          </w:p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Евгений Аркадьевич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 краевед , заместитель председателя жюри (по согласов</w:t>
            </w:r>
            <w:r w:rsidRPr="00C96A19">
              <w:rPr>
                <w:sz w:val="20"/>
                <w:szCs w:val="20"/>
              </w:rPr>
              <w:t>а</w:t>
            </w:r>
            <w:r w:rsidRPr="00C96A19">
              <w:rPr>
                <w:sz w:val="20"/>
                <w:szCs w:val="20"/>
              </w:rPr>
              <w:t>нию).</w:t>
            </w:r>
          </w:p>
        </w:tc>
      </w:tr>
      <w:tr w:rsidR="00491474" w:rsidRPr="00C96A19" w:rsidTr="00A94347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1474" w:rsidRPr="00C96A19" w:rsidTr="00A94347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ЛЫСАНОВА</w:t>
            </w:r>
          </w:p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 заведующая отделом культуры администрации Тужи</w:t>
            </w:r>
            <w:r w:rsidRPr="00C96A19">
              <w:rPr>
                <w:sz w:val="20"/>
                <w:szCs w:val="20"/>
              </w:rPr>
              <w:t>н</w:t>
            </w:r>
            <w:r w:rsidRPr="00C96A19">
              <w:rPr>
                <w:sz w:val="20"/>
                <w:szCs w:val="20"/>
              </w:rPr>
              <w:t>ского муниципального района, секретарь жюри.</w:t>
            </w:r>
          </w:p>
        </w:tc>
      </w:tr>
      <w:tr w:rsidR="00491474" w:rsidRPr="00C96A19" w:rsidTr="00A94347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1474" w:rsidRPr="00C96A19" w:rsidTr="00A94347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Члены оргкомитета: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1474" w:rsidRPr="00C96A19" w:rsidTr="00A94347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1474" w:rsidRPr="00C96A19" w:rsidTr="00A94347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АНДРЕЕВА</w:t>
            </w:r>
          </w:p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Зинаида Анатольевна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 начальник управления образования администрации Т</w:t>
            </w:r>
            <w:r w:rsidRPr="00C96A19">
              <w:rPr>
                <w:sz w:val="20"/>
                <w:szCs w:val="20"/>
              </w:rPr>
              <w:t>у</w:t>
            </w:r>
            <w:r w:rsidRPr="00C96A19">
              <w:rPr>
                <w:sz w:val="20"/>
                <w:szCs w:val="20"/>
              </w:rPr>
              <w:t>жинского муниципального района</w:t>
            </w:r>
          </w:p>
        </w:tc>
      </w:tr>
      <w:tr w:rsidR="00491474" w:rsidRPr="00C96A19" w:rsidTr="00A94347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1474" w:rsidRPr="00C96A19" w:rsidTr="00A94347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КИСЛИЦЫНА</w:t>
            </w:r>
          </w:p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 главный редактор районной газеты «Родной край» (по согласованию).</w:t>
            </w:r>
          </w:p>
        </w:tc>
      </w:tr>
      <w:tr w:rsidR="00491474" w:rsidRPr="00C96A19" w:rsidTr="00A94347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1474" w:rsidRPr="00C96A19" w:rsidTr="00A94347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КЛЕПЦОВА </w:t>
            </w:r>
          </w:p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 директор МБУК «Тужинский районный краеведческий музей».</w:t>
            </w:r>
          </w:p>
        </w:tc>
      </w:tr>
      <w:tr w:rsidR="00491474" w:rsidRPr="00C96A19" w:rsidTr="00A94347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1474" w:rsidRPr="00C96A19" w:rsidTr="00A94347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НОВОКШОНОВА</w:t>
            </w:r>
          </w:p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Виктория Алексеевна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- начальник отдела организационной работы администр</w:t>
            </w:r>
            <w:r w:rsidRPr="00C96A19">
              <w:rPr>
                <w:sz w:val="20"/>
                <w:szCs w:val="20"/>
              </w:rPr>
              <w:t>а</w:t>
            </w:r>
            <w:r w:rsidRPr="00C96A19">
              <w:rPr>
                <w:sz w:val="20"/>
                <w:szCs w:val="20"/>
              </w:rPr>
              <w:t>ции Тужинского муниципального района.</w:t>
            </w:r>
          </w:p>
        </w:tc>
      </w:tr>
      <w:tr w:rsidR="00491474" w:rsidRPr="00C96A19" w:rsidTr="00A94347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</w:tcPr>
          <w:p w:rsidR="00491474" w:rsidRPr="00C96A19" w:rsidRDefault="00491474" w:rsidP="00C96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91474" w:rsidRPr="00C96A19" w:rsidRDefault="00491474" w:rsidP="00C96A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96A19">
        <w:rPr>
          <w:sz w:val="20"/>
          <w:szCs w:val="20"/>
        </w:rPr>
        <w:t>______________________</w:t>
      </w:r>
    </w:p>
    <w:p w:rsidR="00B1324B" w:rsidRDefault="00B1324B" w:rsidP="00C96A19">
      <w:pPr>
        <w:ind w:firstLine="708"/>
        <w:jc w:val="both"/>
        <w:rPr>
          <w:rFonts w:eastAsia="Calibri"/>
          <w:sz w:val="20"/>
          <w:szCs w:val="20"/>
        </w:rPr>
      </w:pPr>
    </w:p>
    <w:p w:rsidR="00A94347" w:rsidRDefault="00A94347" w:rsidP="00C96A19">
      <w:pPr>
        <w:ind w:firstLine="708"/>
        <w:jc w:val="both"/>
        <w:rPr>
          <w:rFonts w:eastAsia="Calibri"/>
          <w:sz w:val="20"/>
          <w:szCs w:val="20"/>
        </w:rPr>
      </w:pPr>
    </w:p>
    <w:p w:rsidR="00A94347" w:rsidRDefault="00A94347" w:rsidP="00C96A19">
      <w:pPr>
        <w:ind w:firstLine="708"/>
        <w:jc w:val="both"/>
        <w:rPr>
          <w:rFonts w:eastAsia="Calibri"/>
          <w:sz w:val="20"/>
          <w:szCs w:val="20"/>
        </w:rPr>
      </w:pPr>
    </w:p>
    <w:p w:rsidR="00A94347" w:rsidRDefault="00A94347" w:rsidP="00C96A19">
      <w:pPr>
        <w:ind w:firstLine="708"/>
        <w:jc w:val="both"/>
        <w:rPr>
          <w:rFonts w:eastAsia="Calibri"/>
          <w:sz w:val="20"/>
          <w:szCs w:val="20"/>
        </w:rPr>
      </w:pPr>
    </w:p>
    <w:p w:rsidR="00A94347" w:rsidRDefault="00A94347" w:rsidP="00C96A19">
      <w:pPr>
        <w:ind w:firstLine="708"/>
        <w:jc w:val="both"/>
        <w:rPr>
          <w:rFonts w:eastAsia="Calibri"/>
          <w:sz w:val="20"/>
          <w:szCs w:val="20"/>
        </w:rPr>
      </w:pPr>
    </w:p>
    <w:p w:rsidR="00A94347" w:rsidRDefault="00A94347" w:rsidP="00C96A19">
      <w:pPr>
        <w:ind w:firstLine="708"/>
        <w:jc w:val="both"/>
        <w:rPr>
          <w:rFonts w:eastAsia="Calibri"/>
          <w:sz w:val="20"/>
          <w:szCs w:val="20"/>
        </w:rPr>
      </w:pPr>
    </w:p>
    <w:p w:rsidR="0089743F" w:rsidRDefault="0089743F" w:rsidP="00C96A19">
      <w:pPr>
        <w:ind w:firstLine="708"/>
        <w:jc w:val="both"/>
        <w:rPr>
          <w:rFonts w:eastAsia="Calibri"/>
          <w:sz w:val="20"/>
          <w:szCs w:val="20"/>
        </w:rPr>
      </w:pPr>
    </w:p>
    <w:p w:rsidR="0089743F" w:rsidRDefault="0089743F" w:rsidP="00C96A19">
      <w:pPr>
        <w:ind w:firstLine="708"/>
        <w:jc w:val="both"/>
        <w:rPr>
          <w:rFonts w:eastAsia="Calibri"/>
          <w:sz w:val="20"/>
          <w:szCs w:val="20"/>
        </w:rPr>
      </w:pPr>
    </w:p>
    <w:p w:rsidR="0089743F" w:rsidRDefault="0089743F" w:rsidP="00C96A19">
      <w:pPr>
        <w:ind w:firstLine="708"/>
        <w:jc w:val="both"/>
        <w:rPr>
          <w:rFonts w:eastAsia="Calibri"/>
          <w:sz w:val="20"/>
          <w:szCs w:val="20"/>
        </w:rPr>
      </w:pPr>
    </w:p>
    <w:p w:rsidR="00A94347" w:rsidRPr="00C96A19" w:rsidRDefault="00A94347" w:rsidP="00C96A19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5000" w:type="pct"/>
        <w:tblLook w:val="0000"/>
      </w:tblPr>
      <w:tblGrid>
        <w:gridCol w:w="2492"/>
        <w:gridCol w:w="167"/>
        <w:gridCol w:w="1952"/>
        <w:gridCol w:w="1507"/>
        <w:gridCol w:w="2355"/>
        <w:gridCol w:w="659"/>
        <w:gridCol w:w="1999"/>
      </w:tblGrid>
      <w:tr w:rsidR="00491474" w:rsidRPr="00C96A19" w:rsidTr="00A94347">
        <w:tc>
          <w:tcPr>
            <w:tcW w:w="5000" w:type="pct"/>
            <w:gridSpan w:val="7"/>
          </w:tcPr>
          <w:p w:rsidR="00A94347" w:rsidRDefault="00491474" w:rsidP="00C96A1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lastRenderedPageBreak/>
              <w:t xml:space="preserve">АДМИНИСТРАЦИЯ ТУЖИНСКОГО МУНИЦИПАЛЬНОГО РАЙОНА </w:t>
            </w:r>
          </w:p>
          <w:p w:rsidR="00491474" w:rsidRPr="00C96A19" w:rsidRDefault="00491474" w:rsidP="00C96A1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КИРОВСКОЙ ОБЛАСТИ</w:t>
            </w:r>
          </w:p>
        </w:tc>
      </w:tr>
      <w:tr w:rsidR="00491474" w:rsidRPr="00C96A19" w:rsidTr="00A94347">
        <w:tc>
          <w:tcPr>
            <w:tcW w:w="5000" w:type="pct"/>
            <w:gridSpan w:val="7"/>
          </w:tcPr>
          <w:p w:rsidR="00491474" w:rsidRPr="00C96A19" w:rsidRDefault="00491474" w:rsidP="00C96A1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1474" w:rsidRPr="00C96A19" w:rsidTr="00A94347">
        <w:tc>
          <w:tcPr>
            <w:tcW w:w="5000" w:type="pct"/>
            <w:gridSpan w:val="7"/>
          </w:tcPr>
          <w:p w:rsidR="00491474" w:rsidRPr="00C96A19" w:rsidRDefault="00491474" w:rsidP="00C96A1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491474" w:rsidRPr="00C96A19" w:rsidTr="00A94347">
        <w:tc>
          <w:tcPr>
            <w:tcW w:w="5000" w:type="pct"/>
            <w:gridSpan w:val="7"/>
          </w:tcPr>
          <w:p w:rsidR="00491474" w:rsidRPr="00C96A19" w:rsidRDefault="00491474" w:rsidP="00C96A1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1474" w:rsidRPr="00C96A19" w:rsidTr="00A94347">
        <w:trPr>
          <w:gridAfter w:val="1"/>
          <w:wAfter w:w="899" w:type="pct"/>
        </w:trPr>
        <w:tc>
          <w:tcPr>
            <w:tcW w:w="1194" w:type="pct"/>
            <w:gridSpan w:val="2"/>
          </w:tcPr>
          <w:p w:rsidR="00491474" w:rsidRPr="00C96A19" w:rsidRDefault="00491474" w:rsidP="00C96A1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77" w:type="pct"/>
          </w:tcPr>
          <w:p w:rsidR="00491474" w:rsidRPr="00C96A19" w:rsidRDefault="00491474" w:rsidP="00C96A1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pct"/>
            <w:gridSpan w:val="3"/>
          </w:tcPr>
          <w:p w:rsidR="00491474" w:rsidRPr="00C96A19" w:rsidRDefault="00491474" w:rsidP="00C96A19">
            <w:pPr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491474" w:rsidRPr="00C96A19" w:rsidTr="00A94347">
        <w:tc>
          <w:tcPr>
            <w:tcW w:w="1119" w:type="pct"/>
            <w:tcBorders>
              <w:bottom w:val="single" w:sz="4" w:space="0" w:color="auto"/>
            </w:tcBorders>
          </w:tcPr>
          <w:p w:rsidR="00491474" w:rsidRPr="00C96A19" w:rsidRDefault="00491474" w:rsidP="00C96A1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08.10.2015</w:t>
            </w:r>
          </w:p>
        </w:tc>
        <w:tc>
          <w:tcPr>
            <w:tcW w:w="2687" w:type="pct"/>
            <w:gridSpan w:val="4"/>
          </w:tcPr>
          <w:p w:rsidR="00491474" w:rsidRPr="00C96A19" w:rsidRDefault="00491474" w:rsidP="00C96A19">
            <w:pPr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№</w:t>
            </w:r>
          </w:p>
        </w:tc>
        <w:tc>
          <w:tcPr>
            <w:tcW w:w="1194" w:type="pct"/>
            <w:gridSpan w:val="2"/>
            <w:tcBorders>
              <w:bottom w:val="single" w:sz="4" w:space="0" w:color="auto"/>
            </w:tcBorders>
          </w:tcPr>
          <w:p w:rsidR="00491474" w:rsidRPr="00C96A19" w:rsidRDefault="00491474" w:rsidP="00C96A1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364</w:t>
            </w:r>
          </w:p>
        </w:tc>
      </w:tr>
      <w:tr w:rsidR="00491474" w:rsidRPr="00C96A19" w:rsidTr="00A94347">
        <w:tc>
          <w:tcPr>
            <w:tcW w:w="5000" w:type="pct"/>
            <w:gridSpan w:val="7"/>
          </w:tcPr>
          <w:p w:rsidR="00491474" w:rsidRPr="00C96A19" w:rsidRDefault="00491474" w:rsidP="00C96A1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пгт Тужа</w:t>
            </w:r>
          </w:p>
        </w:tc>
      </w:tr>
      <w:tr w:rsidR="00491474" w:rsidRPr="00C96A19" w:rsidTr="00A94347">
        <w:tc>
          <w:tcPr>
            <w:tcW w:w="5000" w:type="pct"/>
            <w:gridSpan w:val="7"/>
          </w:tcPr>
          <w:p w:rsidR="00491474" w:rsidRPr="00C96A19" w:rsidRDefault="00491474" w:rsidP="00C96A19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91474" w:rsidRPr="00C96A19" w:rsidRDefault="00491474" w:rsidP="00C96A19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A19">
              <w:rPr>
                <w:rFonts w:ascii="Times New Roman" w:hAnsi="Times New Roman" w:cs="Times New Roman"/>
                <w:b/>
                <w:bCs/>
              </w:rPr>
              <w:t>Об установлении на 2016 год коэффициента-дефлятора,</w:t>
            </w:r>
          </w:p>
          <w:p w:rsidR="00491474" w:rsidRPr="00C96A19" w:rsidRDefault="00491474" w:rsidP="00C96A19">
            <w:pPr>
              <w:pStyle w:val="ConsPlusNormal0"/>
              <w:ind w:firstLine="34"/>
              <w:jc w:val="center"/>
              <w:rPr>
                <w:b/>
              </w:rPr>
            </w:pPr>
            <w:r w:rsidRPr="00C96A19">
              <w:rPr>
                <w:rFonts w:ascii="Times New Roman" w:hAnsi="Times New Roman" w:cs="Times New Roman"/>
                <w:b/>
                <w:bCs/>
              </w:rPr>
              <w:t xml:space="preserve">об утверждении </w:t>
            </w:r>
            <w:r w:rsidRPr="00C96A19">
              <w:rPr>
                <w:rFonts w:ascii="Times New Roman" w:hAnsi="Times New Roman" w:cs="Times New Roman"/>
                <w:b/>
              </w:rPr>
              <w:t>базовой величины стоимости одного квадратного метра площади объекта недвижимости при расчете арендной платы по договорам аренды нежилых помещений</w:t>
            </w:r>
            <w:r w:rsidRPr="00C96A1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91474" w:rsidRPr="00C96A19" w:rsidTr="00A94347">
        <w:tc>
          <w:tcPr>
            <w:tcW w:w="5000" w:type="pct"/>
            <w:gridSpan w:val="7"/>
          </w:tcPr>
          <w:p w:rsidR="00491474" w:rsidRPr="00C96A19" w:rsidRDefault="00491474" w:rsidP="00C96A19">
            <w:pPr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491474" w:rsidRPr="00C96A19" w:rsidTr="00A94347">
        <w:tc>
          <w:tcPr>
            <w:tcW w:w="5000" w:type="pct"/>
            <w:gridSpan w:val="7"/>
          </w:tcPr>
          <w:p w:rsidR="00491474" w:rsidRPr="00C96A19" w:rsidRDefault="00491474" w:rsidP="00C96A19">
            <w:pPr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В целях эффективного использования имущества, находящегося в муниципальной собственности муниципального образования Тужинский муниципальный район, и обеспечения поступления доходов в районный бюджет, на основании Устава муниципального образования Тужинский муниципальный район, в соответствии с пунктом 1.3 статьи 1 Методики расчета арендной платы за пользование имуществом, составляющим муниципальную собственность Тужинского муниципального района, утвержденной постановлением администрации Тужинского муниципального района от 09.10.2013 № 518 «Об утверждении Методики расчета арендной платы за пользование имуществом, составляющим муниципальную собственность Тужинского муниципального района», администрация Тужинского муниципального района ПОСТАНОВЛЯЕТ:</w:t>
            </w:r>
          </w:p>
          <w:p w:rsidR="00491474" w:rsidRPr="00C96A19" w:rsidRDefault="00491474" w:rsidP="00C96A19">
            <w:pPr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1. Установить с 01.01.2016 года коэффициент-дефлятор, применяемый для расчета арендной платы в 2016 году за имущество, находящееся в муниципальной собственности муниципального образования Тужинский муниципальный район, в размере 1,079.</w:t>
            </w:r>
          </w:p>
          <w:p w:rsidR="00491474" w:rsidRPr="00C96A19" w:rsidRDefault="00491474" w:rsidP="00C96A19">
            <w:pPr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2. Утвердить базовую величину стоимости одного квадратного метра площади объекта недвижимости при расчете арендной платы по договорам аренды нежилых помещений 29875,74 руб.</w:t>
            </w:r>
          </w:p>
          <w:p w:rsidR="00491474" w:rsidRPr="00C96A19" w:rsidRDefault="00491474" w:rsidP="00C96A19">
            <w:pPr>
              <w:suppressAutoHyphens/>
              <w:autoSpaceDE w:val="0"/>
              <w:snapToGrid w:val="0"/>
              <w:ind w:left="34" w:firstLine="686"/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3. Настоящее Постановление вступает в силу с 01 января 2016 года.</w:t>
            </w:r>
          </w:p>
          <w:p w:rsidR="00491474" w:rsidRPr="00C96A19" w:rsidRDefault="00491474" w:rsidP="00C96A19">
            <w:pPr>
              <w:suppressAutoHyphens/>
              <w:autoSpaceDE w:val="0"/>
              <w:snapToGrid w:val="0"/>
              <w:ind w:left="34" w:firstLine="686"/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4.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491474" w:rsidRPr="00C96A19" w:rsidRDefault="00491474" w:rsidP="00C96A19">
            <w:pPr>
              <w:suppressAutoHyphens/>
              <w:autoSpaceDE w:val="0"/>
              <w:snapToGrid w:val="0"/>
              <w:ind w:left="34" w:firstLine="686"/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5. Контроль за выполнением настоящего Постановления оставляю за собой.</w:t>
            </w:r>
          </w:p>
        </w:tc>
      </w:tr>
      <w:tr w:rsidR="00491474" w:rsidRPr="00C96A19" w:rsidTr="00A94347">
        <w:tc>
          <w:tcPr>
            <w:tcW w:w="5000" w:type="pct"/>
            <w:gridSpan w:val="7"/>
          </w:tcPr>
          <w:p w:rsidR="00491474" w:rsidRPr="00C96A19" w:rsidRDefault="00491474" w:rsidP="00C96A19">
            <w:pPr>
              <w:pStyle w:val="a3"/>
              <w:rPr>
                <w:sz w:val="20"/>
                <w:szCs w:val="20"/>
              </w:rPr>
            </w:pPr>
          </w:p>
          <w:p w:rsidR="00491474" w:rsidRPr="00C96A19" w:rsidRDefault="00491474" w:rsidP="00C96A19">
            <w:pPr>
              <w:pStyle w:val="a3"/>
              <w:rPr>
                <w:sz w:val="20"/>
                <w:szCs w:val="20"/>
              </w:rPr>
            </w:pPr>
          </w:p>
        </w:tc>
      </w:tr>
      <w:tr w:rsidR="00491474" w:rsidRPr="00C96A19" w:rsidTr="00A94347">
        <w:tc>
          <w:tcPr>
            <w:tcW w:w="2748" w:type="pct"/>
            <w:gridSpan w:val="4"/>
          </w:tcPr>
          <w:p w:rsidR="00A94347" w:rsidRDefault="00491474" w:rsidP="00C96A19">
            <w:pPr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Глава администрации Тужинского </w:t>
            </w:r>
          </w:p>
          <w:p w:rsidR="00491474" w:rsidRPr="00C96A19" w:rsidRDefault="00491474" w:rsidP="00C96A19">
            <w:pPr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муниципального района                       </w:t>
            </w:r>
          </w:p>
        </w:tc>
        <w:tc>
          <w:tcPr>
            <w:tcW w:w="2252" w:type="pct"/>
            <w:gridSpan w:val="3"/>
          </w:tcPr>
          <w:p w:rsidR="00491474" w:rsidRPr="00C96A19" w:rsidRDefault="00491474" w:rsidP="00C96A19">
            <w:pPr>
              <w:suppressAutoHyphens/>
              <w:autoSpaceDE w:val="0"/>
              <w:ind w:left="-83" w:right="192"/>
              <w:rPr>
                <w:sz w:val="20"/>
                <w:szCs w:val="20"/>
              </w:rPr>
            </w:pPr>
          </w:p>
          <w:p w:rsidR="00491474" w:rsidRDefault="00491474" w:rsidP="00C96A19">
            <w:pPr>
              <w:suppressAutoHyphens/>
              <w:autoSpaceDE w:val="0"/>
              <w:ind w:left="-83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Е.В. Видякина</w:t>
            </w:r>
          </w:p>
          <w:p w:rsidR="00A94347" w:rsidRDefault="00A94347" w:rsidP="00C96A19">
            <w:pPr>
              <w:suppressAutoHyphens/>
              <w:autoSpaceDE w:val="0"/>
              <w:ind w:left="-83"/>
              <w:rPr>
                <w:sz w:val="20"/>
                <w:szCs w:val="20"/>
              </w:rPr>
            </w:pPr>
          </w:p>
          <w:p w:rsidR="00A94347" w:rsidRPr="00C96A19" w:rsidRDefault="00A94347" w:rsidP="00C96A19">
            <w:pPr>
              <w:suppressAutoHyphens/>
              <w:autoSpaceDE w:val="0"/>
              <w:ind w:left="-83"/>
              <w:rPr>
                <w:sz w:val="20"/>
                <w:szCs w:val="20"/>
              </w:rPr>
            </w:pPr>
          </w:p>
        </w:tc>
      </w:tr>
    </w:tbl>
    <w:p w:rsidR="007E7761" w:rsidRPr="00C96A19" w:rsidRDefault="007E7761" w:rsidP="00C96A19">
      <w:pPr>
        <w:rPr>
          <w:sz w:val="20"/>
          <w:szCs w:val="20"/>
        </w:rPr>
      </w:pPr>
    </w:p>
    <w:tbl>
      <w:tblPr>
        <w:tblW w:w="5000" w:type="pct"/>
        <w:tblLook w:val="0000"/>
      </w:tblPr>
      <w:tblGrid>
        <w:gridCol w:w="4660"/>
        <w:gridCol w:w="2039"/>
        <w:gridCol w:w="4432"/>
      </w:tblGrid>
      <w:tr w:rsidR="00491474" w:rsidRPr="00C96A19" w:rsidTr="00A94347">
        <w:tc>
          <w:tcPr>
            <w:tcW w:w="5000" w:type="pct"/>
            <w:gridSpan w:val="3"/>
          </w:tcPr>
          <w:p w:rsidR="00A94347" w:rsidRDefault="00491474" w:rsidP="00C96A1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 xml:space="preserve">АДМИНИСТРАЦИЯ ТУЖИНСКОГО МУНИЦИПАЛЬНОГО РАЙОНА </w:t>
            </w:r>
          </w:p>
          <w:p w:rsidR="00491474" w:rsidRPr="00C96A19" w:rsidRDefault="00491474" w:rsidP="00C96A1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КИРОВСКОЙ ОБЛАСТИ</w:t>
            </w:r>
          </w:p>
        </w:tc>
      </w:tr>
      <w:tr w:rsidR="00491474" w:rsidRPr="00C96A19" w:rsidTr="00A94347">
        <w:tc>
          <w:tcPr>
            <w:tcW w:w="5000" w:type="pct"/>
            <w:gridSpan w:val="3"/>
          </w:tcPr>
          <w:p w:rsidR="00491474" w:rsidRPr="00C96A19" w:rsidRDefault="00491474" w:rsidP="00C96A1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1474" w:rsidRPr="00C96A19" w:rsidTr="00A94347">
        <w:tc>
          <w:tcPr>
            <w:tcW w:w="5000" w:type="pct"/>
            <w:gridSpan w:val="3"/>
          </w:tcPr>
          <w:p w:rsidR="00491474" w:rsidRPr="00C96A19" w:rsidRDefault="00491474" w:rsidP="00C96A1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491474" w:rsidRPr="00C96A19" w:rsidTr="00A94347">
        <w:tc>
          <w:tcPr>
            <w:tcW w:w="5000" w:type="pct"/>
            <w:gridSpan w:val="3"/>
          </w:tcPr>
          <w:p w:rsidR="00491474" w:rsidRPr="00C96A19" w:rsidRDefault="00491474" w:rsidP="00C96A1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1474" w:rsidRPr="00C96A19" w:rsidTr="00A94347">
        <w:tc>
          <w:tcPr>
            <w:tcW w:w="2093" w:type="pct"/>
          </w:tcPr>
          <w:p w:rsidR="00491474" w:rsidRPr="00C96A19" w:rsidRDefault="00491474" w:rsidP="00C96A19">
            <w:pPr>
              <w:autoSpaceDE w:val="0"/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08.10.2015</w:t>
            </w:r>
          </w:p>
        </w:tc>
        <w:tc>
          <w:tcPr>
            <w:tcW w:w="916" w:type="pct"/>
          </w:tcPr>
          <w:p w:rsidR="00491474" w:rsidRPr="00C96A19" w:rsidRDefault="00491474" w:rsidP="00C96A1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pct"/>
          </w:tcPr>
          <w:p w:rsidR="00491474" w:rsidRPr="00C96A19" w:rsidRDefault="00491474" w:rsidP="00C96A1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                         № 365</w:t>
            </w:r>
          </w:p>
        </w:tc>
      </w:tr>
      <w:tr w:rsidR="00491474" w:rsidRPr="00C96A19" w:rsidTr="00A94347">
        <w:tc>
          <w:tcPr>
            <w:tcW w:w="2093" w:type="pct"/>
          </w:tcPr>
          <w:p w:rsidR="00491474" w:rsidRPr="00C96A19" w:rsidRDefault="00491474" w:rsidP="00C96A1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</w:tcPr>
          <w:p w:rsidR="00491474" w:rsidRPr="00C96A19" w:rsidRDefault="00491474" w:rsidP="00C96A19">
            <w:pPr>
              <w:autoSpaceDE w:val="0"/>
              <w:snapToGri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пгт Тужа</w:t>
            </w:r>
          </w:p>
        </w:tc>
        <w:tc>
          <w:tcPr>
            <w:tcW w:w="1992" w:type="pct"/>
          </w:tcPr>
          <w:p w:rsidR="00491474" w:rsidRPr="00C96A19" w:rsidRDefault="00491474" w:rsidP="00C96A1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1474" w:rsidRPr="00C96A19" w:rsidTr="00A94347">
        <w:tc>
          <w:tcPr>
            <w:tcW w:w="5000" w:type="pct"/>
            <w:gridSpan w:val="3"/>
          </w:tcPr>
          <w:p w:rsidR="00491474" w:rsidRPr="00C96A19" w:rsidRDefault="00491474" w:rsidP="00C96A1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1474" w:rsidRPr="00C96A19" w:rsidTr="00A94347">
        <w:tc>
          <w:tcPr>
            <w:tcW w:w="5000" w:type="pct"/>
            <w:gridSpan w:val="3"/>
          </w:tcPr>
          <w:p w:rsidR="00491474" w:rsidRPr="00C96A19" w:rsidRDefault="00491474" w:rsidP="00C96A19">
            <w:pPr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96A19">
              <w:rPr>
                <w:b/>
                <w:sz w:val="20"/>
                <w:szCs w:val="20"/>
              </w:rPr>
              <w:t>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муниципальное образовательное учреждение, реализующее основную общеобразовательную программу дошкольного образования (детские сады)»</w:t>
            </w:r>
          </w:p>
        </w:tc>
      </w:tr>
      <w:tr w:rsidR="00491474" w:rsidRPr="00C96A19" w:rsidTr="00A94347">
        <w:trPr>
          <w:trHeight w:val="448"/>
        </w:trPr>
        <w:tc>
          <w:tcPr>
            <w:tcW w:w="5000" w:type="pct"/>
            <w:gridSpan w:val="3"/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В соответствии с постановлением администрации Тужинского муниц</w:t>
            </w:r>
            <w:r w:rsidRPr="00C96A19">
              <w:rPr>
                <w:sz w:val="20"/>
                <w:szCs w:val="20"/>
              </w:rPr>
              <w:t>и</w:t>
            </w:r>
            <w:r w:rsidRPr="00C96A19">
              <w:rPr>
                <w:sz w:val="20"/>
                <w:szCs w:val="20"/>
              </w:rPr>
              <w:t>пального района Кировской области от 14.04.2015 N 154 "О внесении изм</w:t>
            </w:r>
            <w:r w:rsidRPr="00C96A19">
              <w:rPr>
                <w:sz w:val="20"/>
                <w:szCs w:val="20"/>
              </w:rPr>
              <w:t>е</w:t>
            </w:r>
            <w:r w:rsidRPr="00C96A19">
              <w:rPr>
                <w:sz w:val="20"/>
                <w:szCs w:val="20"/>
              </w:rPr>
              <w:t>нений в постановление администрации Тужинского муниципального района от 27.06.2012 № 367" администрация Тужинского муниципального района п</w:t>
            </w:r>
            <w:r w:rsidRPr="00C96A19">
              <w:rPr>
                <w:sz w:val="20"/>
                <w:szCs w:val="20"/>
              </w:rPr>
              <w:t>о</w:t>
            </w:r>
            <w:r w:rsidRPr="00C96A19">
              <w:rPr>
                <w:sz w:val="20"/>
                <w:szCs w:val="20"/>
              </w:rPr>
              <w:t>становляет:</w:t>
            </w:r>
          </w:p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1. Утвердить Административный </w:t>
            </w:r>
            <w:hyperlink w:anchor="Par38" w:history="1">
              <w:r w:rsidRPr="00C96A19">
                <w:rPr>
                  <w:sz w:val="20"/>
                  <w:szCs w:val="20"/>
                </w:rPr>
                <w:t>регламент</w:t>
              </w:r>
            </w:hyperlink>
            <w:r w:rsidRPr="00C96A19">
              <w:rPr>
                <w:sz w:val="20"/>
                <w:szCs w:val="20"/>
              </w:rPr>
              <w:t xml:space="preserve"> предоставления муниц</w:t>
            </w:r>
            <w:r w:rsidRPr="00C96A19">
              <w:rPr>
                <w:sz w:val="20"/>
                <w:szCs w:val="20"/>
              </w:rPr>
              <w:t>и</w:t>
            </w:r>
            <w:r w:rsidRPr="00C96A19">
              <w:rPr>
                <w:sz w:val="20"/>
                <w:szCs w:val="20"/>
              </w:rPr>
              <w:t>пальной услуги "Прием заявлений, постановка на учет и зачисление детей в муниципальное  образовательное учреждение, реализующее основную о</w:t>
            </w:r>
            <w:r w:rsidRPr="00C96A19">
              <w:rPr>
                <w:sz w:val="20"/>
                <w:szCs w:val="20"/>
              </w:rPr>
              <w:t>б</w:t>
            </w:r>
            <w:r w:rsidRPr="00C96A19">
              <w:rPr>
                <w:sz w:val="20"/>
                <w:szCs w:val="20"/>
              </w:rPr>
              <w:t>щеобразовательную программу дошкольного образования (детские сады)" в новой р</w:t>
            </w:r>
            <w:r w:rsidRPr="00C96A19">
              <w:rPr>
                <w:sz w:val="20"/>
                <w:szCs w:val="20"/>
              </w:rPr>
              <w:t>е</w:t>
            </w:r>
            <w:r w:rsidRPr="00C96A19">
              <w:rPr>
                <w:sz w:val="20"/>
                <w:szCs w:val="20"/>
              </w:rPr>
              <w:t>дакции. Прилагается.</w:t>
            </w:r>
          </w:p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 xml:space="preserve">2. Признать утратившим силу </w:t>
            </w:r>
            <w:hyperlink r:id="rId17" w:history="1">
              <w:r w:rsidRPr="00C96A19">
                <w:rPr>
                  <w:sz w:val="20"/>
                  <w:szCs w:val="20"/>
                </w:rPr>
                <w:t>постановление</w:t>
              </w:r>
            </w:hyperlink>
            <w:r w:rsidRPr="00C96A19">
              <w:rPr>
                <w:sz w:val="20"/>
                <w:szCs w:val="20"/>
              </w:rPr>
              <w:t xml:space="preserve"> Тужинского муниципал</w:t>
            </w:r>
            <w:r w:rsidRPr="00C96A19">
              <w:rPr>
                <w:sz w:val="20"/>
                <w:szCs w:val="20"/>
              </w:rPr>
              <w:t>ь</w:t>
            </w:r>
            <w:r w:rsidRPr="00C96A19">
              <w:rPr>
                <w:sz w:val="20"/>
                <w:szCs w:val="20"/>
              </w:rPr>
              <w:t>ного района от 02.07.2013 N 373 "О внесении изменений в постановление администрации Тужинского муниципального района от 08.05.2013 № 250".</w:t>
            </w:r>
          </w:p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3. Опубликовать настоящее постановление в Сборнике муниципал</w:t>
            </w:r>
            <w:r w:rsidRPr="00C96A19">
              <w:rPr>
                <w:sz w:val="20"/>
                <w:szCs w:val="20"/>
              </w:rPr>
              <w:t>ь</w:t>
            </w:r>
            <w:r w:rsidRPr="00C96A19">
              <w:rPr>
                <w:sz w:val="20"/>
                <w:szCs w:val="20"/>
              </w:rPr>
              <w:t>ных правовых актов органов местного самоуправления Тужинского муниципал</w:t>
            </w:r>
            <w:r w:rsidRPr="00C96A19">
              <w:rPr>
                <w:sz w:val="20"/>
                <w:szCs w:val="20"/>
              </w:rPr>
              <w:t>ь</w:t>
            </w:r>
            <w:r w:rsidRPr="00C96A19">
              <w:rPr>
                <w:sz w:val="20"/>
                <w:szCs w:val="20"/>
              </w:rPr>
              <w:t>ного района.</w:t>
            </w:r>
          </w:p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tbl>
            <w:tblPr>
              <w:tblW w:w="8767" w:type="dxa"/>
              <w:tblInd w:w="250" w:type="dxa"/>
              <w:tblLook w:val="0000"/>
            </w:tblPr>
            <w:tblGrid>
              <w:gridCol w:w="4887"/>
              <w:gridCol w:w="420"/>
              <w:gridCol w:w="3460"/>
            </w:tblGrid>
            <w:tr w:rsidR="00491474" w:rsidRPr="00C96A19" w:rsidTr="00A94347">
              <w:tc>
                <w:tcPr>
                  <w:tcW w:w="8767" w:type="dxa"/>
                  <w:gridSpan w:val="3"/>
                </w:tcPr>
                <w:p w:rsidR="00491474" w:rsidRPr="00C96A19" w:rsidRDefault="00491474" w:rsidP="00C96A19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C96A19">
                    <w:rPr>
                      <w:sz w:val="20"/>
                      <w:szCs w:val="20"/>
                    </w:rPr>
                    <w:t>4. Настоящее постановление вступает в силу со дня его официального опубликов</w:t>
                  </w:r>
                  <w:r w:rsidRPr="00C96A19">
                    <w:rPr>
                      <w:sz w:val="20"/>
                      <w:szCs w:val="20"/>
                    </w:rPr>
                    <w:t>а</w:t>
                  </w:r>
                  <w:r w:rsidRPr="00C96A19">
                    <w:rPr>
                      <w:sz w:val="20"/>
                      <w:szCs w:val="20"/>
                    </w:rPr>
                    <w:t>ния.</w:t>
                  </w:r>
                </w:p>
                <w:p w:rsidR="00491474" w:rsidRPr="00C96A19" w:rsidRDefault="00491474" w:rsidP="00C96A19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C96A19">
                    <w:rPr>
                      <w:sz w:val="20"/>
                      <w:szCs w:val="20"/>
                    </w:rPr>
                    <w:t>5. Контроль за выполнением настоящего постановления возл</w:t>
                  </w:r>
                  <w:r w:rsidRPr="00C96A19">
                    <w:rPr>
                      <w:sz w:val="20"/>
                      <w:szCs w:val="20"/>
                    </w:rPr>
                    <w:t>о</w:t>
                  </w:r>
                  <w:r w:rsidRPr="00C96A19">
                    <w:rPr>
                      <w:sz w:val="20"/>
                      <w:szCs w:val="20"/>
                    </w:rPr>
                    <w:t>жить на начальника управления образования администрации Тужинского муниц</w:t>
                  </w:r>
                  <w:r w:rsidRPr="00C96A19">
                    <w:rPr>
                      <w:sz w:val="20"/>
                      <w:szCs w:val="20"/>
                    </w:rPr>
                    <w:t>и</w:t>
                  </w:r>
                  <w:r w:rsidRPr="00C96A19">
                    <w:rPr>
                      <w:sz w:val="20"/>
                      <w:szCs w:val="20"/>
                    </w:rPr>
                    <w:t>пального района.</w:t>
                  </w:r>
                </w:p>
                <w:p w:rsidR="00491474" w:rsidRPr="00C96A19" w:rsidRDefault="00491474" w:rsidP="00C96A19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91474" w:rsidRPr="00C96A19" w:rsidTr="00A94347">
              <w:tc>
                <w:tcPr>
                  <w:tcW w:w="4887" w:type="dxa"/>
                </w:tcPr>
                <w:p w:rsidR="00491474" w:rsidRPr="00C96A19" w:rsidRDefault="00491474" w:rsidP="00C96A19">
                  <w:pPr>
                    <w:suppressAutoHyphens/>
                    <w:autoSpaceDE w:val="0"/>
                    <w:snapToGrid w:val="0"/>
                    <w:rPr>
                      <w:sz w:val="20"/>
                      <w:szCs w:val="20"/>
                    </w:rPr>
                  </w:pPr>
                  <w:r w:rsidRPr="00C96A19">
                    <w:rPr>
                      <w:sz w:val="20"/>
                      <w:szCs w:val="20"/>
                    </w:rPr>
                    <w:t>Глава администрации Тужинского муниципального района</w:t>
                  </w:r>
                </w:p>
              </w:tc>
              <w:tc>
                <w:tcPr>
                  <w:tcW w:w="420" w:type="dxa"/>
                </w:tcPr>
                <w:p w:rsidR="00491474" w:rsidRPr="00C96A19" w:rsidRDefault="00491474" w:rsidP="00C96A19">
                  <w:pPr>
                    <w:suppressAutoHyphens/>
                    <w:autoSpaceDE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60" w:type="dxa"/>
                </w:tcPr>
                <w:p w:rsidR="00491474" w:rsidRPr="00C96A19" w:rsidRDefault="00491474" w:rsidP="00C96A19">
                  <w:pPr>
                    <w:suppressAutoHyphens/>
                    <w:autoSpaceDE w:val="0"/>
                    <w:rPr>
                      <w:sz w:val="20"/>
                      <w:szCs w:val="20"/>
                    </w:rPr>
                  </w:pPr>
                </w:p>
                <w:p w:rsidR="00491474" w:rsidRPr="00C96A19" w:rsidRDefault="00491474" w:rsidP="00C96A19">
                  <w:pPr>
                    <w:suppressAutoHyphens/>
                    <w:autoSpaceDE w:val="0"/>
                    <w:rPr>
                      <w:sz w:val="20"/>
                      <w:szCs w:val="20"/>
                    </w:rPr>
                  </w:pPr>
                  <w:r w:rsidRPr="00C96A19">
                    <w:rPr>
                      <w:sz w:val="20"/>
                      <w:szCs w:val="20"/>
                    </w:rPr>
                    <w:t>Е.В.Видякина</w:t>
                  </w:r>
                </w:p>
              </w:tc>
            </w:tr>
            <w:tr w:rsidR="00491474" w:rsidRPr="00C96A19" w:rsidTr="00A94347">
              <w:trPr>
                <w:trHeight w:val="311"/>
              </w:trPr>
              <w:tc>
                <w:tcPr>
                  <w:tcW w:w="8767" w:type="dxa"/>
                  <w:gridSpan w:val="3"/>
                </w:tcPr>
                <w:p w:rsidR="00491474" w:rsidRPr="00C96A19" w:rsidRDefault="00491474" w:rsidP="00C96A19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491474" w:rsidRPr="00C96A19" w:rsidTr="00A94347">
              <w:tc>
                <w:tcPr>
                  <w:tcW w:w="8767" w:type="dxa"/>
                  <w:gridSpan w:val="3"/>
                </w:tcPr>
                <w:p w:rsidR="00491474" w:rsidRDefault="00491474" w:rsidP="00C96A19">
                  <w:pPr>
                    <w:pStyle w:val="af0"/>
                    <w:rPr>
                      <w:sz w:val="20"/>
                      <w:szCs w:val="20"/>
                    </w:rPr>
                  </w:pPr>
                </w:p>
                <w:p w:rsidR="00A94347" w:rsidRDefault="00A94347" w:rsidP="00C96A19">
                  <w:pPr>
                    <w:pStyle w:val="af0"/>
                    <w:rPr>
                      <w:sz w:val="20"/>
                      <w:szCs w:val="20"/>
                    </w:rPr>
                  </w:pPr>
                </w:p>
                <w:p w:rsidR="00A94347" w:rsidRDefault="00A94347" w:rsidP="00C96A19">
                  <w:pPr>
                    <w:pStyle w:val="af0"/>
                    <w:rPr>
                      <w:sz w:val="20"/>
                      <w:szCs w:val="20"/>
                    </w:rPr>
                  </w:pPr>
                </w:p>
                <w:p w:rsidR="00A94347" w:rsidRDefault="00A94347" w:rsidP="00C96A19">
                  <w:pPr>
                    <w:pStyle w:val="af0"/>
                    <w:rPr>
                      <w:sz w:val="20"/>
                      <w:szCs w:val="20"/>
                    </w:rPr>
                  </w:pPr>
                </w:p>
                <w:p w:rsidR="00A94347" w:rsidRPr="00C96A19" w:rsidRDefault="00A94347" w:rsidP="00C96A19">
                  <w:pPr>
                    <w:pStyle w:val="af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1474" w:rsidRPr="00C96A19" w:rsidRDefault="00491474" w:rsidP="00C96A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491474" w:rsidRPr="00C96A19" w:rsidRDefault="00491474" w:rsidP="00C96A1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91474" w:rsidRPr="00C96A19" w:rsidRDefault="00491474" w:rsidP="00C96A19">
      <w:pPr>
        <w:ind w:left="5529"/>
        <w:rPr>
          <w:rFonts w:eastAsia="Calibri"/>
          <w:sz w:val="20"/>
          <w:szCs w:val="20"/>
        </w:rPr>
      </w:pPr>
      <w:bookmarkStart w:id="3" w:name="Par30"/>
      <w:bookmarkEnd w:id="3"/>
      <w:r w:rsidRPr="00C96A19">
        <w:rPr>
          <w:rFonts w:eastAsia="Calibri"/>
          <w:sz w:val="20"/>
          <w:szCs w:val="20"/>
        </w:rPr>
        <w:t>У</w:t>
      </w:r>
      <w:r w:rsidRPr="00C96A19">
        <w:rPr>
          <w:rFonts w:eastAsia="Calibri"/>
          <w:sz w:val="20"/>
          <w:szCs w:val="20"/>
        </w:rPr>
        <w:t>Т</w:t>
      </w:r>
      <w:r w:rsidRPr="00C96A19">
        <w:rPr>
          <w:rFonts w:eastAsia="Calibri"/>
          <w:sz w:val="20"/>
          <w:szCs w:val="20"/>
        </w:rPr>
        <w:t>ВЕРЖДЕН</w:t>
      </w:r>
    </w:p>
    <w:p w:rsidR="00491474" w:rsidRPr="00C96A19" w:rsidRDefault="00491474" w:rsidP="00C96A19">
      <w:pPr>
        <w:ind w:left="5529"/>
        <w:rPr>
          <w:rFonts w:eastAsia="Calibri"/>
          <w:sz w:val="20"/>
          <w:szCs w:val="20"/>
        </w:rPr>
      </w:pPr>
    </w:p>
    <w:p w:rsidR="00491474" w:rsidRPr="00C96A19" w:rsidRDefault="00491474" w:rsidP="00C96A19">
      <w:pPr>
        <w:ind w:left="5529"/>
        <w:rPr>
          <w:rFonts w:eastAsia="Calibri"/>
          <w:sz w:val="20"/>
          <w:szCs w:val="20"/>
        </w:rPr>
      </w:pPr>
      <w:r w:rsidRPr="00C96A19">
        <w:rPr>
          <w:rFonts w:eastAsia="Calibri"/>
          <w:sz w:val="20"/>
          <w:szCs w:val="20"/>
        </w:rPr>
        <w:t>Постановлением администр</w:t>
      </w:r>
      <w:r w:rsidRPr="00C96A19">
        <w:rPr>
          <w:rFonts w:eastAsia="Calibri"/>
          <w:sz w:val="20"/>
          <w:szCs w:val="20"/>
        </w:rPr>
        <w:t>а</w:t>
      </w:r>
      <w:r w:rsidRPr="00C96A19">
        <w:rPr>
          <w:rFonts w:eastAsia="Calibri"/>
          <w:sz w:val="20"/>
          <w:szCs w:val="20"/>
        </w:rPr>
        <w:t>ции</w:t>
      </w:r>
    </w:p>
    <w:p w:rsidR="00491474" w:rsidRPr="00C96A19" w:rsidRDefault="00491474" w:rsidP="00C96A19">
      <w:pPr>
        <w:ind w:left="5529"/>
        <w:rPr>
          <w:rFonts w:eastAsia="Calibri"/>
          <w:sz w:val="20"/>
          <w:szCs w:val="20"/>
        </w:rPr>
      </w:pPr>
      <w:r w:rsidRPr="00C96A19">
        <w:rPr>
          <w:rFonts w:eastAsia="Calibri"/>
          <w:sz w:val="20"/>
          <w:szCs w:val="20"/>
        </w:rPr>
        <w:t>Тужинского муниципального района</w:t>
      </w:r>
    </w:p>
    <w:p w:rsidR="00491474" w:rsidRPr="00C96A19" w:rsidRDefault="00491474" w:rsidP="00C96A19">
      <w:pPr>
        <w:ind w:left="5529"/>
        <w:rPr>
          <w:rFonts w:eastAsia="Calibri"/>
          <w:sz w:val="20"/>
          <w:szCs w:val="20"/>
        </w:rPr>
      </w:pPr>
      <w:r w:rsidRPr="00C96A19">
        <w:rPr>
          <w:rFonts w:eastAsia="Calibri"/>
          <w:sz w:val="20"/>
          <w:szCs w:val="20"/>
        </w:rPr>
        <w:t>от 08.10.2015  № 365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left="5529"/>
        <w:rPr>
          <w:rFonts w:ascii="Calibri" w:hAnsi="Calibri" w:cs="Calibri"/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4" w:name="Par38"/>
      <w:bookmarkEnd w:id="4"/>
      <w:r w:rsidRPr="00C96A19">
        <w:rPr>
          <w:b/>
          <w:bCs/>
          <w:sz w:val="20"/>
          <w:szCs w:val="20"/>
        </w:rPr>
        <w:t>АДМИНИСТРАТИВНЫЙ РЕГЛАМЕНТ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6A19">
        <w:rPr>
          <w:b/>
          <w:bCs/>
          <w:sz w:val="20"/>
          <w:szCs w:val="20"/>
        </w:rPr>
        <w:t>ПРЕДОСТАВЛЕНИЯ МУНИЦИПАЛЬНОЙ УСЛУГИ "ПРИЕМ ЗАЯВЛЕНИЙ,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6A19">
        <w:rPr>
          <w:b/>
          <w:bCs/>
          <w:sz w:val="20"/>
          <w:szCs w:val="20"/>
        </w:rPr>
        <w:t>ПОСТАНОВКА НА УЧЕТ И ЗАЧИСЛЕНИЕ ДЕТЕЙ В МУНИЦИПАЛЬНОЕ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6A19">
        <w:rPr>
          <w:b/>
          <w:bCs/>
          <w:sz w:val="20"/>
          <w:szCs w:val="20"/>
        </w:rPr>
        <w:t>ОБРАЗОВАТЕЛЬНОЕ УЧРЕЖДЕНИЕ, РЕАЛИЗУЮЩЕЕ ОСНОВНУЮ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6A19">
        <w:rPr>
          <w:b/>
          <w:bCs/>
          <w:sz w:val="20"/>
          <w:szCs w:val="20"/>
        </w:rPr>
        <w:t>ОБЩЕОБРАЗОВАТЕЛЬНУЮ ПРОГРАММУ ДОШКОЛЬНОГО ОБРАЗОВАНИЯ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6A19">
        <w:rPr>
          <w:b/>
          <w:bCs/>
          <w:sz w:val="20"/>
          <w:szCs w:val="20"/>
        </w:rPr>
        <w:t>(ДЕТСКИЕ САДЫ)"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bookmarkStart w:id="5" w:name="Par45"/>
      <w:bookmarkEnd w:id="5"/>
      <w:r w:rsidRPr="00C96A19">
        <w:rPr>
          <w:sz w:val="20"/>
          <w:szCs w:val="20"/>
        </w:rPr>
        <w:t>1. Общие положения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bookmarkStart w:id="6" w:name="Par47"/>
      <w:bookmarkEnd w:id="6"/>
      <w:r w:rsidRPr="00C96A19">
        <w:rPr>
          <w:sz w:val="20"/>
          <w:szCs w:val="20"/>
        </w:rPr>
        <w:t>1.1. Предмет регулирования регламента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Административный регламент предоставления муниципальной услуги "Прием заявлений, постановка на учет и зачисление детей в муниципальное образовательное учреждение, реализующее основную общеобразовательную программу дошкольного образования (де</w:t>
      </w:r>
      <w:r w:rsidRPr="00C96A19">
        <w:rPr>
          <w:sz w:val="20"/>
          <w:szCs w:val="20"/>
        </w:rPr>
        <w:t>т</w:t>
      </w:r>
      <w:r w:rsidRPr="00C96A19">
        <w:rPr>
          <w:sz w:val="20"/>
          <w:szCs w:val="20"/>
        </w:rPr>
        <w:t>ские сады)" (далее - Административный регламент) определяет круг заявителей, стандарт предоставления муниципальной услуги, состав, последовательность и сроки в</w:t>
      </w:r>
      <w:r w:rsidRPr="00C96A19">
        <w:rPr>
          <w:sz w:val="20"/>
          <w:szCs w:val="20"/>
        </w:rPr>
        <w:t>ы</w:t>
      </w:r>
      <w:r w:rsidRPr="00C96A19">
        <w:rPr>
          <w:sz w:val="20"/>
          <w:szCs w:val="20"/>
        </w:rPr>
        <w:t>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пальную услугу, а также должностных лиц, муниципальных служащих при предоставл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нии муниципальной услуги по приему заявлений, постановке на учет детей для зачисления в муниципальное образовательное учреждение, реализующее основную общеобраз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вательную программу дошкольного образования (детские сады) (далее - муниципальная услуга).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Основные понятия в настоящем регламенте используются в том же значении, в кот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 xml:space="preserve">ром они приведены в Федеральном </w:t>
      </w:r>
      <w:hyperlink r:id="rId18" w:history="1">
        <w:r w:rsidRPr="00C96A19">
          <w:rPr>
            <w:color w:val="0000FF"/>
            <w:sz w:val="20"/>
            <w:szCs w:val="20"/>
          </w:rPr>
          <w:t>законе</w:t>
        </w:r>
      </w:hyperlink>
      <w:r w:rsidRPr="00C96A19">
        <w:rPr>
          <w:sz w:val="20"/>
          <w:szCs w:val="20"/>
        </w:rPr>
        <w:t xml:space="preserve"> от 27.07.2010 N 210-ФЗ "Об организации пр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доставления государственных и муниципальных услуг" и иных нормативных правовых актах Российской Федерации и Кировской области.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r w:rsidRPr="00C96A19">
        <w:rPr>
          <w:sz w:val="20"/>
          <w:szCs w:val="20"/>
        </w:rPr>
        <w:t>1.2. Круг заявителей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Заявителями при предоставлении муниципальной услуги являются физические лица - родители (законные представители) ребенка в возрасте от 2 месяцев до 7 лет (далее - заявитель), обратившиеся в управление образования администрации Тужинского муниципального района Кировской области с запросом (далее - заявление), выраженным в пис</w:t>
      </w:r>
      <w:r w:rsidRPr="00C96A19">
        <w:rPr>
          <w:sz w:val="20"/>
          <w:szCs w:val="20"/>
        </w:rPr>
        <w:t>ь</w:t>
      </w:r>
      <w:r w:rsidRPr="00C96A19">
        <w:rPr>
          <w:sz w:val="20"/>
          <w:szCs w:val="20"/>
        </w:rPr>
        <w:t>менной или электронной форме.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bookmarkStart w:id="7" w:name="Par56"/>
      <w:bookmarkEnd w:id="7"/>
      <w:r w:rsidRPr="00C96A19">
        <w:rPr>
          <w:sz w:val="20"/>
          <w:szCs w:val="20"/>
        </w:rPr>
        <w:t>1.3. Требования к порядку информирования о предоставлении муниципальной услуги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1.3.1. Порядок получения информации по вопросам предоставления муниципальной усл</w:t>
      </w:r>
      <w:r w:rsidRPr="00C96A19">
        <w:rPr>
          <w:sz w:val="20"/>
          <w:szCs w:val="20"/>
        </w:rPr>
        <w:t>у</w:t>
      </w:r>
      <w:r w:rsidRPr="00C96A19">
        <w:rPr>
          <w:sz w:val="20"/>
          <w:szCs w:val="20"/>
        </w:rPr>
        <w:t>ги.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Информацию о месте нахождения и графике работы, справочных и контактных телефонах, адресах электронной почты, официальных сайтах,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</w:t>
      </w:r>
      <w:r w:rsidRPr="00C96A19">
        <w:rPr>
          <w:sz w:val="20"/>
          <w:szCs w:val="20"/>
        </w:rPr>
        <w:t>ь</w:t>
      </w:r>
      <w:r w:rsidRPr="00C96A19">
        <w:rPr>
          <w:sz w:val="20"/>
          <w:szCs w:val="20"/>
        </w:rPr>
        <w:t>ной услуги можно получить: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на официальном сайте муниципального образования Тужинский муниципальный район Кировской области в сети Интернет: http://</w:t>
      </w:r>
      <w:r w:rsidRPr="00C96A19">
        <w:rPr>
          <w:sz w:val="20"/>
          <w:szCs w:val="20"/>
          <w:lang w:val="en-US"/>
        </w:rPr>
        <w:t>tuzha</w:t>
      </w:r>
      <w:r w:rsidRPr="00C96A19">
        <w:rPr>
          <w:sz w:val="20"/>
          <w:szCs w:val="20"/>
        </w:rPr>
        <w:t>.ru/;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в информационной системе "Портал государственных и муниципальных услуг К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ровской области" http://www.pgmu.ako.kirov.ru/ (далее - Региональный портал);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в федеральной государственной информационной системе "Единый портал госуда</w:t>
      </w:r>
      <w:r w:rsidRPr="00C96A19">
        <w:rPr>
          <w:sz w:val="20"/>
          <w:szCs w:val="20"/>
        </w:rPr>
        <w:t>р</w:t>
      </w:r>
      <w:r w:rsidRPr="00C96A19">
        <w:rPr>
          <w:sz w:val="20"/>
          <w:szCs w:val="20"/>
        </w:rPr>
        <w:t>ственных и муниципальных услуг (функций)" http://www.gosuslugi.ru (далее - Единый портал);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на информационных стендах в местах предоставления муниципальной услуги;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при личном обращении заявителя;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при обращении в письменной форме, в форме электронного документа.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1.3.2. Место нахождения муниципального казенного учреждения «Управление образов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ния администрации Тужинского муниципального района» (далее - управление образования Тужинского муниципального района): 612200, Кировская область, Тужинский район, пгт. Т</w:t>
      </w:r>
      <w:r w:rsidRPr="00C96A19">
        <w:rPr>
          <w:sz w:val="20"/>
          <w:szCs w:val="20"/>
        </w:rPr>
        <w:t>у</w:t>
      </w:r>
      <w:r w:rsidRPr="00C96A19">
        <w:rPr>
          <w:sz w:val="20"/>
          <w:szCs w:val="20"/>
        </w:rPr>
        <w:t>жа, ул. Горького, д. 5, 3 этаж, каб. N 47.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1.3.3. График работы управления образования Тужинского муниципального района: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8"/>
        <w:gridCol w:w="8231"/>
      </w:tblGrid>
      <w:tr w:rsidR="00491474" w:rsidRPr="00C96A19" w:rsidTr="006F1881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Дни недели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Время приема</w:t>
            </w:r>
          </w:p>
        </w:tc>
      </w:tr>
      <w:tr w:rsidR="00491474" w:rsidRPr="00C96A19" w:rsidTr="006F1881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Понедельник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с 08-00 до 17-00, перерыв с 12-00 до 13-00</w:t>
            </w:r>
          </w:p>
        </w:tc>
      </w:tr>
      <w:tr w:rsidR="00491474" w:rsidRPr="00C96A19" w:rsidTr="006F1881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Вторник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с 08-00 до 17-00, перерыв с 12-00 до 13-00</w:t>
            </w:r>
          </w:p>
        </w:tc>
      </w:tr>
      <w:tr w:rsidR="00491474" w:rsidRPr="00C96A19" w:rsidTr="006F1881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Среда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с 08-00 до 17-00, перерыв с 12-00 до 13-00</w:t>
            </w:r>
          </w:p>
        </w:tc>
      </w:tr>
      <w:tr w:rsidR="00491474" w:rsidRPr="00C96A19" w:rsidTr="006F1881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Четверг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с 08-00 до 17-00, перерыв с 12-00 до 13-00</w:t>
            </w:r>
          </w:p>
        </w:tc>
      </w:tr>
      <w:tr w:rsidR="00491474" w:rsidRPr="00C96A19" w:rsidTr="006F1881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с 08-00 до 16-00, перерыв с 12-00 до 13-00</w:t>
            </w:r>
          </w:p>
        </w:tc>
      </w:tr>
      <w:tr w:rsidR="00491474" w:rsidRPr="00C96A19" w:rsidTr="006F1881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Суббота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выходной</w:t>
            </w:r>
          </w:p>
        </w:tc>
      </w:tr>
      <w:tr w:rsidR="00491474" w:rsidRPr="00C96A19" w:rsidTr="006F1881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Воскресенье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выходной</w:t>
            </w:r>
          </w:p>
        </w:tc>
      </w:tr>
    </w:tbl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График режима работы управления образования Тужинского муниципального ра</w:t>
      </w:r>
      <w:r w:rsidRPr="00C96A19">
        <w:rPr>
          <w:sz w:val="20"/>
          <w:szCs w:val="20"/>
        </w:rPr>
        <w:t>й</w:t>
      </w:r>
      <w:r w:rsidRPr="00C96A19">
        <w:rPr>
          <w:sz w:val="20"/>
          <w:szCs w:val="20"/>
        </w:rPr>
        <w:t>она, часы приема заявителей, электронный адрес: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56"/>
        <w:gridCol w:w="1262"/>
        <w:gridCol w:w="4100"/>
        <w:gridCol w:w="2521"/>
      </w:tblGrid>
      <w:tr w:rsidR="00491474" w:rsidRPr="00C96A19" w:rsidTr="006F1881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Управление образования Тужинского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Телефон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График приема заявителя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Электронная почта</w:t>
            </w:r>
          </w:p>
        </w:tc>
      </w:tr>
      <w:tr w:rsidR="00491474" w:rsidRPr="00C96A19" w:rsidTr="006F1881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Начальник управления образования Тужинского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8 (83340) 2-17-50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Ежедневно с 08-00 до 17-15, п</w:t>
            </w:r>
            <w:r w:rsidRPr="00C96A19">
              <w:rPr>
                <w:sz w:val="20"/>
                <w:szCs w:val="20"/>
              </w:rPr>
              <w:t>е</w:t>
            </w:r>
            <w:r w:rsidRPr="00C96A19">
              <w:rPr>
                <w:sz w:val="20"/>
                <w:szCs w:val="20"/>
              </w:rPr>
              <w:t>рерыв с 12-00 до 13-00, каб.47 кроме субботы и воскресенья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9" w:history="1">
              <w:r w:rsidRPr="00C96A19">
                <w:rPr>
                  <w:rStyle w:val="af6"/>
                  <w:sz w:val="20"/>
                  <w:szCs w:val="20"/>
                  <w:lang w:val="en-US"/>
                </w:rPr>
                <w:t>tuja</w:t>
              </w:r>
              <w:r w:rsidRPr="00C96A19">
                <w:rPr>
                  <w:rStyle w:val="af6"/>
                  <w:sz w:val="20"/>
                  <w:szCs w:val="20"/>
                </w:rPr>
                <w:t>_43@</w:t>
              </w:r>
              <w:r w:rsidRPr="00C96A19">
                <w:rPr>
                  <w:rStyle w:val="af6"/>
                  <w:sz w:val="20"/>
                  <w:szCs w:val="20"/>
                  <w:lang w:val="en-US"/>
                </w:rPr>
                <w:t>mail</w:t>
              </w:r>
              <w:r w:rsidRPr="00C96A19">
                <w:rPr>
                  <w:rStyle w:val="af6"/>
                  <w:sz w:val="20"/>
                  <w:szCs w:val="20"/>
                </w:rPr>
                <w:t>.ru</w:t>
              </w:r>
            </w:hyperlink>
          </w:p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tuzha43@yandex.ru</w:t>
            </w:r>
          </w:p>
        </w:tc>
      </w:tr>
      <w:tr w:rsidR="00491474" w:rsidRPr="00C96A19" w:rsidTr="006F1881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Специалисты управл</w:t>
            </w:r>
            <w:r w:rsidRPr="00C96A19">
              <w:rPr>
                <w:sz w:val="20"/>
                <w:szCs w:val="20"/>
              </w:rPr>
              <w:t>е</w:t>
            </w:r>
            <w:r w:rsidRPr="00C96A19">
              <w:rPr>
                <w:sz w:val="20"/>
                <w:szCs w:val="20"/>
              </w:rPr>
              <w:t>ния образования Тужи</w:t>
            </w:r>
            <w:r w:rsidRPr="00C96A19">
              <w:rPr>
                <w:sz w:val="20"/>
                <w:szCs w:val="20"/>
              </w:rPr>
              <w:t>н</w:t>
            </w:r>
            <w:r w:rsidRPr="00C96A19">
              <w:rPr>
                <w:sz w:val="20"/>
                <w:szCs w:val="20"/>
              </w:rPr>
              <w:t>ского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8 (833</w:t>
            </w:r>
            <w:r w:rsidRPr="00C96A19">
              <w:rPr>
                <w:sz w:val="20"/>
                <w:szCs w:val="20"/>
                <w:lang w:val="en-US"/>
              </w:rPr>
              <w:t>40</w:t>
            </w:r>
            <w:r w:rsidRPr="00C96A19">
              <w:rPr>
                <w:sz w:val="20"/>
                <w:szCs w:val="20"/>
              </w:rPr>
              <w:t>) 2-</w:t>
            </w:r>
            <w:r w:rsidRPr="00C96A19">
              <w:rPr>
                <w:sz w:val="20"/>
                <w:szCs w:val="20"/>
                <w:lang w:val="en-US"/>
              </w:rPr>
              <w:t>16-81</w:t>
            </w:r>
            <w:r w:rsidRPr="00C96A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6A19">
              <w:rPr>
                <w:sz w:val="20"/>
                <w:szCs w:val="20"/>
              </w:rPr>
              <w:t>Ежедневно с 08-00 до 17-15, п</w:t>
            </w:r>
            <w:r w:rsidRPr="00C96A19">
              <w:rPr>
                <w:sz w:val="20"/>
                <w:szCs w:val="20"/>
              </w:rPr>
              <w:t>е</w:t>
            </w:r>
            <w:r w:rsidRPr="00C96A19">
              <w:rPr>
                <w:sz w:val="20"/>
                <w:szCs w:val="20"/>
              </w:rPr>
              <w:t>рерыв с 12.00 до 13-00, каб.47 кроме субботы и воскресенья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0" w:history="1">
              <w:r w:rsidRPr="00C96A19">
                <w:rPr>
                  <w:rStyle w:val="af6"/>
                  <w:sz w:val="20"/>
                  <w:szCs w:val="20"/>
                  <w:lang w:val="en-US"/>
                </w:rPr>
                <w:t>tuja</w:t>
              </w:r>
              <w:r w:rsidRPr="00C96A19">
                <w:rPr>
                  <w:rStyle w:val="af6"/>
                  <w:sz w:val="20"/>
                  <w:szCs w:val="20"/>
                </w:rPr>
                <w:t>_43@</w:t>
              </w:r>
              <w:r w:rsidRPr="00C96A19">
                <w:rPr>
                  <w:rStyle w:val="af6"/>
                  <w:sz w:val="20"/>
                  <w:szCs w:val="20"/>
                  <w:lang w:val="en-US"/>
                </w:rPr>
                <w:t>mail</w:t>
              </w:r>
              <w:r w:rsidRPr="00C96A19">
                <w:rPr>
                  <w:rStyle w:val="af6"/>
                  <w:sz w:val="20"/>
                  <w:szCs w:val="20"/>
                </w:rPr>
                <w:t>.ru</w:t>
              </w:r>
            </w:hyperlink>
          </w:p>
          <w:p w:rsidR="00491474" w:rsidRPr="00C96A19" w:rsidRDefault="00491474" w:rsidP="00C96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tuzha43@yandex.ru</w:t>
            </w:r>
          </w:p>
        </w:tc>
      </w:tr>
    </w:tbl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Адрес официального сайта муниципального образования Тужинский муниципал</w:t>
      </w:r>
      <w:r w:rsidRPr="00C96A19">
        <w:rPr>
          <w:sz w:val="20"/>
          <w:szCs w:val="20"/>
        </w:rPr>
        <w:t>ь</w:t>
      </w:r>
      <w:r w:rsidRPr="00C96A19">
        <w:rPr>
          <w:sz w:val="20"/>
          <w:szCs w:val="20"/>
        </w:rPr>
        <w:t xml:space="preserve">ный район Кировской области в сети Интернет: http:// </w:t>
      </w:r>
      <w:r w:rsidRPr="00C96A19">
        <w:rPr>
          <w:sz w:val="20"/>
          <w:szCs w:val="20"/>
          <w:lang w:val="en-US"/>
        </w:rPr>
        <w:t>tuzha</w:t>
      </w:r>
      <w:r w:rsidRPr="00C96A19">
        <w:rPr>
          <w:sz w:val="20"/>
          <w:szCs w:val="20"/>
        </w:rPr>
        <w:t>.ru /.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1.3.4.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</w:t>
      </w:r>
      <w:r w:rsidRPr="00C96A19">
        <w:rPr>
          <w:sz w:val="20"/>
          <w:szCs w:val="20"/>
        </w:rPr>
        <w:t>в</w:t>
      </w:r>
      <w:r w:rsidRPr="00C96A19">
        <w:rPr>
          <w:sz w:val="20"/>
          <w:szCs w:val="20"/>
        </w:rPr>
        <w:t>ляет заявителю подробную информацию о порядке предоставления муниципальной усл</w:t>
      </w:r>
      <w:r w:rsidRPr="00C96A19">
        <w:rPr>
          <w:sz w:val="20"/>
          <w:szCs w:val="20"/>
        </w:rPr>
        <w:t>у</w:t>
      </w:r>
      <w:r w:rsidRPr="00C96A19">
        <w:rPr>
          <w:sz w:val="20"/>
          <w:szCs w:val="20"/>
        </w:rPr>
        <w:t>ги.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1.3.5.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мента приема документов.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1.3.6.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явление.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В случае подачи заявления в форме электронного документа с использованием Ед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ного портала или Регионального портала информирование о ходе предоставления мун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ципальной услуги осуществляется путем отображения актуальной информации о текущем с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стоянии (статусе) оказания муниципальной услуги в "Личном кабинете пользователя".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1.3.7. Информация о порядке предоставления муниципальной услуги предоставляется бесплатно.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bookmarkStart w:id="8" w:name="Par109"/>
      <w:bookmarkEnd w:id="8"/>
      <w:r w:rsidRPr="00C96A19">
        <w:rPr>
          <w:sz w:val="20"/>
          <w:szCs w:val="20"/>
        </w:rPr>
        <w:t>2. Стандарт предоставления муниципальной услуги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bookmarkStart w:id="9" w:name="Par111"/>
      <w:bookmarkEnd w:id="9"/>
      <w:r w:rsidRPr="00C96A19">
        <w:rPr>
          <w:sz w:val="20"/>
          <w:szCs w:val="20"/>
        </w:rPr>
        <w:t>2.1. Наименование муниципальной услуги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Наименование муниципальной услуги: "Прием заявлений, постановка на учет и з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числение детей в муниципальное образовательное учреждение, реализующее основную общеобразовательную программу дошкольного образования (детские сады)".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bookmarkStart w:id="10" w:name="Par115"/>
      <w:bookmarkEnd w:id="10"/>
      <w:r w:rsidRPr="00C96A19">
        <w:rPr>
          <w:sz w:val="20"/>
          <w:szCs w:val="20"/>
        </w:rPr>
        <w:t>2.2. Наименование органа, предоставляющего муниципальную услугу.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Муниципальная услуга предоставляется  управлением образования администрации Тужинского муниципального района.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bookmarkStart w:id="11" w:name="Par120"/>
      <w:bookmarkEnd w:id="11"/>
      <w:r w:rsidRPr="00C96A19">
        <w:rPr>
          <w:sz w:val="20"/>
          <w:szCs w:val="20"/>
        </w:rPr>
        <w:t>2.3. Результат предоставления муниципальной услуги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Результатом предоставления муниципальной услуги является постановка на учет д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тей для зачисления ребенка в муниципальное образовательное учреждение, реализующее основную общеобразовательную программу дошкольного образования (детские сады);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отказ в предоставлении муниципальной услуги.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bookmarkStart w:id="12" w:name="Par126"/>
      <w:bookmarkEnd w:id="12"/>
      <w:r w:rsidRPr="00C96A19">
        <w:rPr>
          <w:sz w:val="20"/>
          <w:szCs w:val="20"/>
        </w:rPr>
        <w:t>2.4. Срок предоставления муниципальной услуги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Постановка ребенка в ОУ осуществляется в порядке очередности исходя из даты р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ждения ребенка и (или) времени постановки на учет.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bookmarkStart w:id="13" w:name="Par130"/>
      <w:bookmarkEnd w:id="13"/>
      <w:r w:rsidRPr="00C96A19">
        <w:rPr>
          <w:sz w:val="20"/>
          <w:szCs w:val="2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Предоставление муниципальной услуги осуществляется в соответствии с законод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тельством Российской Федерации, Кировской области, нормативными правовыми актами органов местного самоуправления: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- </w:t>
      </w:r>
      <w:hyperlink r:id="rId21" w:history="1">
        <w:r w:rsidRPr="00C96A19">
          <w:rPr>
            <w:sz w:val="20"/>
            <w:szCs w:val="20"/>
          </w:rPr>
          <w:t>Конституцией</w:t>
        </w:r>
      </w:hyperlink>
      <w:r w:rsidRPr="00C96A19">
        <w:rPr>
          <w:sz w:val="20"/>
          <w:szCs w:val="20"/>
        </w:rPr>
        <w:t xml:space="preserve"> Российской Федерации;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- Федеральным </w:t>
      </w:r>
      <w:hyperlink r:id="rId22" w:history="1">
        <w:r w:rsidRPr="00C96A19">
          <w:rPr>
            <w:sz w:val="20"/>
            <w:szCs w:val="20"/>
          </w:rPr>
          <w:t>законом</w:t>
        </w:r>
      </w:hyperlink>
      <w:r w:rsidRPr="00C96A19">
        <w:rPr>
          <w:sz w:val="20"/>
          <w:szCs w:val="20"/>
        </w:rPr>
        <w:t xml:space="preserve"> от 29.12.2012 №273-ФЗ «Об образовании в Российской Федер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ции»;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- </w:t>
      </w:r>
      <w:hyperlink r:id="rId23" w:history="1">
        <w:r w:rsidRPr="00C96A19">
          <w:rPr>
            <w:sz w:val="20"/>
            <w:szCs w:val="20"/>
          </w:rPr>
          <w:t>Законом</w:t>
        </w:r>
      </w:hyperlink>
      <w:r w:rsidRPr="00C96A19">
        <w:rPr>
          <w:sz w:val="20"/>
          <w:szCs w:val="20"/>
        </w:rPr>
        <w:t xml:space="preserve"> Кировской области от 14.10.2013 №320-ЗО «Об образовании в Кировской о</w:t>
      </w:r>
      <w:r w:rsidRPr="00C96A19">
        <w:rPr>
          <w:sz w:val="20"/>
          <w:szCs w:val="20"/>
        </w:rPr>
        <w:t>б</w:t>
      </w:r>
      <w:r w:rsidRPr="00C96A19">
        <w:rPr>
          <w:sz w:val="20"/>
          <w:szCs w:val="20"/>
        </w:rPr>
        <w:t>ласти»;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- </w:t>
      </w:r>
      <w:hyperlink r:id="rId24" w:history="1">
        <w:r w:rsidRPr="00C96A19">
          <w:rPr>
            <w:sz w:val="20"/>
            <w:szCs w:val="20"/>
          </w:rPr>
          <w:t>Законом</w:t>
        </w:r>
      </w:hyperlink>
      <w:r w:rsidRPr="00C96A19">
        <w:rPr>
          <w:sz w:val="20"/>
          <w:szCs w:val="20"/>
        </w:rPr>
        <w:t xml:space="preserve"> Российской Федерации от 15.05.1991 №1244-1 «О социальной защите граждан, подвергшихся воздействию радиации вследствие катастрофы на Чернобыльской АЭС»;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- </w:t>
      </w:r>
      <w:hyperlink r:id="rId25" w:tooltip="Постановление ВС РФ от 27.12.1991 N 2123-1 (ред. от 30.12.2012, с изм. от 01.07.2014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" w:history="1">
        <w:r w:rsidRPr="00C96A19">
          <w:rPr>
            <w:sz w:val="20"/>
            <w:szCs w:val="20"/>
          </w:rPr>
          <w:t>Постановление</w:t>
        </w:r>
      </w:hyperlink>
      <w:r w:rsidRPr="00C96A19">
        <w:rPr>
          <w:sz w:val="20"/>
          <w:szCs w:val="20"/>
        </w:rPr>
        <w:t xml:space="preserve">м 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C96A19">
          <w:rPr>
            <w:sz w:val="20"/>
            <w:szCs w:val="20"/>
          </w:rPr>
          <w:t>1991 г</w:t>
        </w:r>
      </w:smartTag>
      <w:r w:rsidRPr="00C96A19">
        <w:rPr>
          <w:sz w:val="20"/>
          <w:szCs w:val="20"/>
        </w:rPr>
        <w:t>. N 2123-1);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- Федеральным </w:t>
      </w:r>
      <w:hyperlink r:id="rId26" w:history="1">
        <w:r w:rsidRPr="00C96A19">
          <w:rPr>
            <w:sz w:val="20"/>
            <w:szCs w:val="20"/>
          </w:rPr>
          <w:t>законом</w:t>
        </w:r>
      </w:hyperlink>
      <w:r w:rsidRPr="00C96A19">
        <w:rPr>
          <w:sz w:val="20"/>
          <w:szCs w:val="20"/>
        </w:rPr>
        <w:t xml:space="preserve"> от 17.01.1992 №2202-1 «О прокуратуре Российской Федерации»;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- </w:t>
      </w:r>
      <w:hyperlink r:id="rId27" w:history="1">
        <w:r w:rsidRPr="00C96A19">
          <w:rPr>
            <w:sz w:val="20"/>
            <w:szCs w:val="20"/>
          </w:rPr>
          <w:t>Законом</w:t>
        </w:r>
      </w:hyperlink>
      <w:r w:rsidRPr="00C96A19">
        <w:rPr>
          <w:sz w:val="20"/>
          <w:szCs w:val="20"/>
        </w:rPr>
        <w:t xml:space="preserve"> Российской Федерации от 26.06.1992 №3132-1 «О статусе судей в Российской Федерации»;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- Федеральным </w:t>
      </w:r>
      <w:hyperlink r:id="rId28" w:history="1">
        <w:r w:rsidRPr="00C96A19">
          <w:rPr>
            <w:sz w:val="20"/>
            <w:szCs w:val="20"/>
          </w:rPr>
          <w:t>законом</w:t>
        </w:r>
      </w:hyperlink>
      <w:r w:rsidRPr="00C96A19">
        <w:rPr>
          <w:sz w:val="20"/>
          <w:szCs w:val="20"/>
        </w:rPr>
        <w:t xml:space="preserve"> от 28.12.2010 №403-ФЗ «О Следственном комитете Российской Федерации»;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- </w:t>
      </w:r>
      <w:hyperlink r:id="rId29" w:history="1">
        <w:r w:rsidRPr="00C96A19">
          <w:rPr>
            <w:sz w:val="20"/>
            <w:szCs w:val="20"/>
          </w:rPr>
          <w:t>Указом</w:t>
        </w:r>
      </w:hyperlink>
      <w:r w:rsidRPr="00C96A19">
        <w:rPr>
          <w:sz w:val="20"/>
          <w:szCs w:val="20"/>
        </w:rPr>
        <w:t xml:space="preserve"> Президента Российской Федерации от 05.05.1992 №431 «О мерах по социальной поддержке многодетных семей»;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- </w:t>
      </w:r>
      <w:hyperlink r:id="rId30" w:history="1">
        <w:r w:rsidRPr="00C96A19">
          <w:rPr>
            <w:sz w:val="20"/>
            <w:szCs w:val="20"/>
          </w:rPr>
          <w:t>Указом</w:t>
        </w:r>
      </w:hyperlink>
      <w:r w:rsidRPr="00C96A19">
        <w:rPr>
          <w:sz w:val="20"/>
          <w:szCs w:val="20"/>
        </w:rPr>
        <w:t xml:space="preserve"> Президента Российской Федерации от 02.10.1992 №1157 «О дополнительных мерах государственной поддержки инвалидов»;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- Федеральным </w:t>
      </w:r>
      <w:hyperlink r:id="rId31" w:history="1">
        <w:r w:rsidRPr="00C96A19">
          <w:rPr>
            <w:sz w:val="20"/>
            <w:szCs w:val="20"/>
          </w:rPr>
          <w:t>законом</w:t>
        </w:r>
      </w:hyperlink>
      <w:r w:rsidRPr="00C96A19">
        <w:rPr>
          <w:sz w:val="20"/>
          <w:szCs w:val="20"/>
        </w:rPr>
        <w:t xml:space="preserve"> от 27.05.1998 №76-ФЗ «О статусе военнослужащих»;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- Федеральным </w:t>
      </w:r>
      <w:hyperlink r:id="rId32" w:history="1">
        <w:r w:rsidRPr="00C96A19">
          <w:rPr>
            <w:sz w:val="20"/>
            <w:szCs w:val="20"/>
          </w:rPr>
          <w:t>законом</w:t>
        </w:r>
      </w:hyperlink>
      <w:r w:rsidRPr="00C96A19">
        <w:rPr>
          <w:sz w:val="20"/>
          <w:szCs w:val="20"/>
        </w:rPr>
        <w:t xml:space="preserve"> от 07.02.2011 №3-ФЗ «О полиции»;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lastRenderedPageBreak/>
        <w:t xml:space="preserve">- Федеральным </w:t>
      </w:r>
      <w:hyperlink r:id="rId33" w:history="1">
        <w:r w:rsidRPr="00C96A19">
          <w:rPr>
            <w:sz w:val="20"/>
            <w:szCs w:val="20"/>
          </w:rPr>
          <w:t>законом</w:t>
        </w:r>
      </w:hyperlink>
      <w:r w:rsidRPr="00C96A19">
        <w:rPr>
          <w:sz w:val="20"/>
          <w:szCs w:val="20"/>
        </w:rPr>
        <w:t xml:space="preserve"> от 30.12.2012 №283-ФЗ «О социальных гарантиях сотрудникам некоторых федеральных органов исполнительной власти и внесении изменений в отдел</w:t>
      </w:r>
      <w:r w:rsidRPr="00C96A19">
        <w:rPr>
          <w:sz w:val="20"/>
          <w:szCs w:val="20"/>
        </w:rPr>
        <w:t>ь</w:t>
      </w:r>
      <w:r w:rsidRPr="00C96A19">
        <w:rPr>
          <w:sz w:val="20"/>
          <w:szCs w:val="20"/>
        </w:rPr>
        <w:t>ные законодательные акты Российской Федерации»;</w:t>
      </w:r>
    </w:p>
    <w:p w:rsidR="00491474" w:rsidRPr="00C96A19" w:rsidRDefault="00491474" w:rsidP="00C96A19">
      <w:pPr>
        <w:pStyle w:val="ConsPlusNormal0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- Поручением  Президента Российской Федерации от 4 мая </w:t>
      </w:r>
      <w:smartTag w:uri="urn:schemas-microsoft-com:office:smarttags" w:element="metricconverter">
        <w:smartTagPr>
          <w:attr w:name="ProductID" w:val="2011 г"/>
        </w:smartTagPr>
        <w:r w:rsidRPr="00C96A19">
          <w:rPr>
            <w:rFonts w:ascii="Times New Roman" w:hAnsi="Times New Roman" w:cs="Times New Roman"/>
          </w:rPr>
          <w:t>2011 г</w:t>
        </w:r>
      </w:smartTag>
      <w:r w:rsidRPr="00C96A19">
        <w:rPr>
          <w:rFonts w:ascii="Times New Roman" w:hAnsi="Times New Roman" w:cs="Times New Roman"/>
        </w:rPr>
        <w:t>. N Пр-1227;.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Письмом Министерства образования и науки России от 08.08.2013 № 08-1063 «О рек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мендациях по порядку комплектования дошкольных образовательных учреждений» (далее – Рекомендации по порядку комплектования )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color w:val="FF0000"/>
          <w:sz w:val="20"/>
          <w:szCs w:val="20"/>
        </w:rPr>
        <w:t xml:space="preserve">- </w:t>
      </w:r>
      <w:hyperlink r:id="rId34" w:history="1">
        <w:r w:rsidRPr="00C96A19">
          <w:rPr>
            <w:sz w:val="20"/>
            <w:szCs w:val="20"/>
          </w:rPr>
          <w:t>Приказом</w:t>
        </w:r>
      </w:hyperlink>
      <w:r w:rsidRPr="00C96A19">
        <w:rPr>
          <w:sz w:val="20"/>
          <w:szCs w:val="20"/>
        </w:rPr>
        <w:t xml:space="preserve"> Министерства образования и науки Российской Федерации от  08.04.2014 № 293 «Об утверждении Порядка приема на обучение по образовательным программам д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школьного образования»;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- Федеральным </w:t>
      </w:r>
      <w:hyperlink r:id="rId35" w:history="1">
        <w:r w:rsidRPr="00C96A19">
          <w:rPr>
            <w:sz w:val="20"/>
            <w:szCs w:val="20"/>
          </w:rPr>
          <w:t>законом</w:t>
        </w:r>
      </w:hyperlink>
      <w:r w:rsidRPr="00C96A19">
        <w:rPr>
          <w:sz w:val="20"/>
          <w:szCs w:val="20"/>
        </w:rPr>
        <w:t xml:space="preserve"> от 06.10.2003 №131-ФЗ «Об общих принципах организации мес</w:t>
      </w:r>
      <w:r w:rsidRPr="00C96A19">
        <w:rPr>
          <w:sz w:val="20"/>
          <w:szCs w:val="20"/>
        </w:rPr>
        <w:t>т</w:t>
      </w:r>
      <w:r w:rsidRPr="00C96A19">
        <w:rPr>
          <w:sz w:val="20"/>
          <w:szCs w:val="20"/>
        </w:rPr>
        <w:t>ного самоуправления в Российской Федерации»;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Федеральным законом от 27.07.2010 №210-ФЗ «Об организации предоставления гос</w:t>
      </w:r>
      <w:r w:rsidRPr="00C96A19">
        <w:rPr>
          <w:sz w:val="20"/>
          <w:szCs w:val="20"/>
        </w:rPr>
        <w:t>у</w:t>
      </w:r>
      <w:r w:rsidRPr="00C96A19">
        <w:rPr>
          <w:sz w:val="20"/>
          <w:szCs w:val="20"/>
        </w:rPr>
        <w:t>дарственных и муниципальных услуг»;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уставами учреждений;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настоящим административным регламентом.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bookmarkStart w:id="14" w:name="Par157"/>
      <w:bookmarkEnd w:id="14"/>
      <w:r w:rsidRPr="00C96A19">
        <w:rPr>
          <w:sz w:val="20"/>
          <w:szCs w:val="20"/>
        </w:rPr>
        <w:t>2.6. Перечень документов, необходимых для предоставления муниципальной услуги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5" w:name="Par160"/>
      <w:bookmarkEnd w:id="15"/>
      <w:r w:rsidRPr="00C96A19">
        <w:rPr>
          <w:sz w:val="20"/>
          <w:szCs w:val="20"/>
        </w:rPr>
        <w:t>2.6.1. Для получения муниципальной услуги заявитель обращается в управление образ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вания Тужинского муниципального района и представляет: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заявление о постановке на учет ребенка в муниципальное ОУ, реализующее осно</w:t>
      </w:r>
      <w:r w:rsidRPr="00C96A19">
        <w:rPr>
          <w:sz w:val="20"/>
          <w:szCs w:val="20"/>
        </w:rPr>
        <w:t>в</w:t>
      </w:r>
      <w:r w:rsidRPr="00C96A19">
        <w:rPr>
          <w:sz w:val="20"/>
          <w:szCs w:val="20"/>
        </w:rPr>
        <w:t>ную общеобразовательную программу дошкольного образования (детские сады), согласно приложению №1  (в письменной или электронной);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документ, удостоверяющий личность одного из родителей (законных представит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лей);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документы, подтверждающие право одного из родителей (законных представит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лей) на льготный прием ребенка в ОУ.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2.6.2. Документы, подтверждающие право родителя (законного представителя) на льго</w:t>
      </w:r>
      <w:r w:rsidRPr="00C96A19">
        <w:rPr>
          <w:sz w:val="20"/>
          <w:szCs w:val="20"/>
        </w:rPr>
        <w:t>т</w:t>
      </w:r>
      <w:r w:rsidRPr="00C96A19">
        <w:rPr>
          <w:sz w:val="20"/>
          <w:szCs w:val="20"/>
        </w:rPr>
        <w:t>ный прием ребенка в ОУ: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2.6.2.1. Документы, подтверждающие право родителя (законного представителя) на вн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очередной прием ребенка в ОУ: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справка с места работы родителя (законного представителя), если родитель (зако</w:t>
      </w:r>
      <w:r w:rsidRPr="00C96A19">
        <w:rPr>
          <w:sz w:val="20"/>
          <w:szCs w:val="20"/>
        </w:rPr>
        <w:t>н</w:t>
      </w:r>
      <w:r w:rsidRPr="00C96A19">
        <w:rPr>
          <w:sz w:val="20"/>
          <w:szCs w:val="20"/>
        </w:rPr>
        <w:t>ный представитель) является судьей, прокурором, следователем прокуратуры, сотрудн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ком Следственного комитета Российской Федерации;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удостоверение участника (инвалида) ликвидации аварии на Чернобыльской АЭС, если родитель (законный представитель) является гражданином, получившим или пер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строфы на Чернобыльской АЭС;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справка, подтверждающая факт установления инвалидности, из учреждения, осуществляющего медико-социальную экспертизу, если родитель (законный представитель) я</w:t>
      </w:r>
      <w:r w:rsidRPr="00C96A19">
        <w:rPr>
          <w:sz w:val="20"/>
          <w:szCs w:val="20"/>
        </w:rPr>
        <w:t>в</w:t>
      </w:r>
      <w:r w:rsidRPr="00C96A19">
        <w:rPr>
          <w:sz w:val="20"/>
          <w:szCs w:val="20"/>
        </w:rPr>
        <w:t>ляется инвалидом вследствие Чернобыльской катастрофы;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справка из военного комиссариата в отношении родителя (законного представит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ля), если родитель (законный представитель) относится к числу военнослужащих, поги</w:t>
      </w:r>
      <w:r w:rsidRPr="00C96A19">
        <w:rPr>
          <w:sz w:val="20"/>
          <w:szCs w:val="20"/>
        </w:rPr>
        <w:t>б</w:t>
      </w:r>
      <w:r w:rsidRPr="00C96A19">
        <w:rPr>
          <w:sz w:val="20"/>
          <w:szCs w:val="20"/>
        </w:rPr>
        <w:t>ших (пропавших без вести), умерших, ставших инвалидами, военнослужащих, участвующих в контртеррористических операциях и обеспечивающих правопорядок и общественную без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пасность на территории Северо-Кавказского региона Российской Федерации);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справка из органов внутренних дел в отношении родителя (законного представит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ля), если родитель (законный представитель) относится к числу сотрудников органов внутренних дел, непосредственно участвовавших в борьбе с терроризмом на территории Ре</w:t>
      </w:r>
      <w:r w:rsidRPr="00C96A19">
        <w:rPr>
          <w:sz w:val="20"/>
          <w:szCs w:val="20"/>
        </w:rPr>
        <w:t>с</w:t>
      </w:r>
      <w:r w:rsidRPr="00C96A19">
        <w:rPr>
          <w:sz w:val="20"/>
          <w:szCs w:val="20"/>
        </w:rPr>
        <w:t>публики Дагестан и погибших (пропавших без вести), умерших, ставших инвалидами при выполнении служебных обязанностей;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справка из органов уголовно-исполнительной системы в отношении родителя (з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конного представителя), отнесенного к числу сотрудников органов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лидами при выполнении служебных обязанностей;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справка из органов государственной противопожарной службы в отношении род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теля (законного представителя), если родитель (законный представитель) относится к чи</w:t>
      </w:r>
      <w:r w:rsidRPr="00C96A19">
        <w:rPr>
          <w:sz w:val="20"/>
          <w:szCs w:val="20"/>
        </w:rPr>
        <w:t>с</w:t>
      </w:r>
      <w:r w:rsidRPr="00C96A19">
        <w:rPr>
          <w:sz w:val="20"/>
          <w:szCs w:val="20"/>
        </w:rPr>
        <w:t>лу сотрудников органов государственной противопожарной службы, непосредственно учас</w:t>
      </w:r>
      <w:r w:rsidRPr="00C96A19">
        <w:rPr>
          <w:sz w:val="20"/>
          <w:szCs w:val="20"/>
        </w:rPr>
        <w:t>т</w:t>
      </w:r>
      <w:r w:rsidRPr="00C96A19">
        <w:rPr>
          <w:sz w:val="20"/>
          <w:szCs w:val="20"/>
        </w:rPr>
        <w:t>вовавших в борьбе с терроризмом на территории Республики Дагестан и погибших (пропавших без вести), умерших, ставших инвалидами при выполнении служебных обязанн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стей;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справка из военного комиссариата и соответствующего органа исполнительной власти, если родитель (законный представитель) относится к числу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</w:t>
      </w:r>
      <w:r w:rsidRPr="00C96A19">
        <w:rPr>
          <w:sz w:val="20"/>
          <w:szCs w:val="20"/>
        </w:rPr>
        <w:t>ю</w:t>
      </w:r>
      <w:r w:rsidRPr="00C96A19">
        <w:rPr>
          <w:sz w:val="20"/>
          <w:szCs w:val="20"/>
        </w:rPr>
        <w:t>щих на территориях Южной Осетии и Абхазии.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2.6.2.2. Документы, подтверждающие право одного из родителей (законных представит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лей) на первоочередное зачисление ребенка в ОУ: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справка с места работы родителя (законного представителя), если родитель (зако</w:t>
      </w:r>
      <w:r w:rsidRPr="00C96A19">
        <w:rPr>
          <w:sz w:val="20"/>
          <w:szCs w:val="20"/>
        </w:rPr>
        <w:t>н</w:t>
      </w:r>
      <w:r w:rsidRPr="00C96A19">
        <w:rPr>
          <w:sz w:val="20"/>
          <w:szCs w:val="20"/>
        </w:rPr>
        <w:t>ный представитель) относится к числу сотрудников, имеющих специальные звания и пр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ходящих службу в учреждениях и органах уголовно-исполнительной системы, федерал</w:t>
      </w:r>
      <w:r w:rsidRPr="00C96A19">
        <w:rPr>
          <w:sz w:val="20"/>
          <w:szCs w:val="20"/>
        </w:rPr>
        <w:t>ь</w:t>
      </w:r>
      <w:r w:rsidRPr="00C96A19">
        <w:rPr>
          <w:sz w:val="20"/>
          <w:szCs w:val="20"/>
        </w:rPr>
        <w:t>ной противопожарной службы Государственной противопожарной службы, органах по контролю за оборотом наркотических средств и психотропных веществ, а также таможенных о</w:t>
      </w:r>
      <w:r w:rsidRPr="00C96A19">
        <w:rPr>
          <w:sz w:val="20"/>
          <w:szCs w:val="20"/>
        </w:rPr>
        <w:t>р</w:t>
      </w:r>
      <w:r w:rsidRPr="00C96A19">
        <w:rPr>
          <w:sz w:val="20"/>
          <w:szCs w:val="20"/>
        </w:rPr>
        <w:t>ганах Российской Федерации;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справка из органов уголовно-исполнительной системы, федеральной противоп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жарной службы Государственной противопожарной службы, органов по контролю за об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ротом наркотических средств и психотропных веществ, таможенных органов Российской Федерации, если родитель (законный представитель) относится к числу сотрудников, имеющих специальные звания и погибших (умерших) вследствие увечья или иного повреждения здоровья, полученных в связи с выполнением служебных обязанностей, с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трудников, умерших вследствие заболевания, полученного в период прохождения службы в учреждениях и о</w:t>
      </w:r>
      <w:r w:rsidRPr="00C96A19">
        <w:rPr>
          <w:sz w:val="20"/>
          <w:szCs w:val="20"/>
        </w:rPr>
        <w:t>р</w:t>
      </w:r>
      <w:r w:rsidRPr="00C96A19">
        <w:rPr>
          <w:sz w:val="20"/>
          <w:szCs w:val="20"/>
        </w:rPr>
        <w:t>ганах, является гражданином Российской Федерации, уволенным со службы в учреждениях и органах вследствие увечья или иного повреждения здоровья, полученных в связи с в</w:t>
      </w:r>
      <w:r w:rsidRPr="00C96A19">
        <w:rPr>
          <w:sz w:val="20"/>
          <w:szCs w:val="20"/>
        </w:rPr>
        <w:t>ы</w:t>
      </w:r>
      <w:r w:rsidRPr="00C96A19">
        <w:rPr>
          <w:sz w:val="20"/>
          <w:szCs w:val="20"/>
        </w:rPr>
        <w:t>полнением служебных обязанностей и исключивших возможность дальнейшего прохожд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ния службы в учреждениях и органах, относится к числу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ния службы в учреждениях и органах;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свидетельство о рождении ребенка, справка с места жительства о регистрации р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 xml:space="preserve">бенка по месту жительства сотрудника, имеющего специальное звание и проходящего службу в учреждениях и органах уголовно-исполнительной </w:t>
      </w:r>
      <w:r w:rsidRPr="00C96A19">
        <w:rPr>
          <w:sz w:val="20"/>
          <w:szCs w:val="20"/>
        </w:rPr>
        <w:lastRenderedPageBreak/>
        <w:t>системы, федеральной противопожа</w:t>
      </w:r>
      <w:r w:rsidRPr="00C96A19">
        <w:rPr>
          <w:sz w:val="20"/>
          <w:szCs w:val="20"/>
        </w:rPr>
        <w:t>р</w:t>
      </w:r>
      <w:r w:rsidRPr="00C96A19">
        <w:rPr>
          <w:sz w:val="20"/>
          <w:szCs w:val="20"/>
        </w:rPr>
        <w:t xml:space="preserve">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</w:t>
      </w:r>
      <w:hyperlink r:id="rId36" w:history="1">
        <w:r w:rsidRPr="00C96A19">
          <w:rPr>
            <w:color w:val="0000FF"/>
            <w:sz w:val="20"/>
            <w:szCs w:val="20"/>
          </w:rPr>
          <w:t>пунктах 1</w:t>
        </w:r>
      </w:hyperlink>
      <w:r w:rsidRPr="00C96A19">
        <w:rPr>
          <w:sz w:val="20"/>
          <w:szCs w:val="20"/>
        </w:rPr>
        <w:t xml:space="preserve"> - </w:t>
      </w:r>
      <w:hyperlink r:id="rId37" w:history="1">
        <w:r w:rsidRPr="00C96A19">
          <w:rPr>
            <w:color w:val="0000FF"/>
            <w:sz w:val="20"/>
            <w:szCs w:val="20"/>
          </w:rPr>
          <w:t>5 части 14 статьи 3</w:t>
        </w:r>
      </w:hyperlink>
      <w:r w:rsidRPr="00C96A19">
        <w:rPr>
          <w:sz w:val="20"/>
          <w:szCs w:val="20"/>
        </w:rPr>
        <w:t xml:space="preserve"> Ф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дерального закона от 30 декабря 2012 года N 283-ФЗ "О социальных гарантиях сотрудникам некоторых федеральных органов исполнительной власти и внесении изменений в о</w:t>
      </w:r>
      <w:r w:rsidRPr="00C96A19">
        <w:rPr>
          <w:sz w:val="20"/>
          <w:szCs w:val="20"/>
        </w:rPr>
        <w:t>т</w:t>
      </w:r>
      <w:r w:rsidRPr="00C96A19">
        <w:rPr>
          <w:sz w:val="20"/>
          <w:szCs w:val="20"/>
        </w:rPr>
        <w:t>дельные законодательные акты Российской Федерации";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справка с места работы родителя (законного представителя), если родитель (зако</w:t>
      </w:r>
      <w:r w:rsidRPr="00C96A19">
        <w:rPr>
          <w:sz w:val="20"/>
          <w:szCs w:val="20"/>
        </w:rPr>
        <w:t>н</w:t>
      </w:r>
      <w:r w:rsidRPr="00C96A19">
        <w:rPr>
          <w:sz w:val="20"/>
          <w:szCs w:val="20"/>
        </w:rPr>
        <w:t>ный представитель) является сотрудником полиции или сотрудником органов внутренних дел, не являющимся сотрудником полиции;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справка из органов внутренних дел, если родитель (законный представитель) относится к числу сотрудников полиции или сотрудников органов внутренних дел, не являющихся сотрудниками полиции, погибших (умерших) вследствие увечья или иного повреждения здоровья, полученных в связи с выполнением служебных обязанностей, сотрудн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ков полиции, умерших вследствие заболевания, полученного в период прохождения службы в полиции, является гражданином Российской Федерации, уволенным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</w:t>
      </w:r>
      <w:r w:rsidRPr="00C96A19">
        <w:rPr>
          <w:sz w:val="20"/>
          <w:szCs w:val="20"/>
        </w:rPr>
        <w:t>ж</w:t>
      </w:r>
      <w:r w:rsidRPr="00C96A19">
        <w:rPr>
          <w:sz w:val="20"/>
          <w:szCs w:val="20"/>
        </w:rPr>
        <w:t>дения службы в полиции, гражданином Российской Федерации, умершим в течение одн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го года после увольнения со службы в полиции вследствие увечья или иного повреждения здоровья, п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</w:t>
      </w:r>
      <w:r w:rsidRPr="00C96A19">
        <w:rPr>
          <w:sz w:val="20"/>
          <w:szCs w:val="20"/>
        </w:rPr>
        <w:t>ь</w:t>
      </w:r>
      <w:r w:rsidRPr="00C96A19">
        <w:rPr>
          <w:sz w:val="20"/>
          <w:szCs w:val="20"/>
        </w:rPr>
        <w:t>нейшего прохождения службы в полиции;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свидетельство о рождении ребенка, справка с места жительства о регистрации р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 xml:space="preserve">бенка по месту жительства сотрудника полиции или сотрудника органов внутренних дел, не являющегося сотрудником полиции, гражданина Российской Федерации, указанных в </w:t>
      </w:r>
      <w:hyperlink r:id="rId38" w:history="1">
        <w:r w:rsidRPr="00C96A19">
          <w:rPr>
            <w:color w:val="0000FF"/>
            <w:sz w:val="20"/>
            <w:szCs w:val="20"/>
          </w:rPr>
          <w:t>пунктах 1</w:t>
        </w:r>
      </w:hyperlink>
      <w:r w:rsidRPr="00C96A19">
        <w:rPr>
          <w:sz w:val="20"/>
          <w:szCs w:val="20"/>
        </w:rPr>
        <w:t xml:space="preserve"> - </w:t>
      </w:r>
      <w:hyperlink r:id="rId39" w:history="1">
        <w:r w:rsidRPr="00C96A19">
          <w:rPr>
            <w:color w:val="0000FF"/>
            <w:sz w:val="20"/>
            <w:szCs w:val="20"/>
          </w:rPr>
          <w:t>5 части 6 статьи 46</w:t>
        </w:r>
      </w:hyperlink>
      <w:r w:rsidRPr="00C96A19">
        <w:rPr>
          <w:sz w:val="20"/>
          <w:szCs w:val="20"/>
        </w:rPr>
        <w:t xml:space="preserve"> Федерального закона от 07.02.2011 N 3-ФЗ "О полиции";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удостоверение многодетной семьи;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справка войсковой части о прохождении военной службы (если родитель (законный представитель) является военнослужащим;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справка, подтверждающая факт установления инвалидности, из учреждения, осуществляющего медико-социальную экспертизу, для родителя (законного представителя) д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тей-инвалидов, а также если родитель (законный представитель) является инвалидом.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2.6.3. При личном обращении за получением муниципальной услуги заявитель предста</w:t>
      </w:r>
      <w:r w:rsidRPr="00C96A19">
        <w:rPr>
          <w:sz w:val="20"/>
          <w:szCs w:val="20"/>
        </w:rPr>
        <w:t>в</w:t>
      </w:r>
      <w:r w:rsidRPr="00C96A19">
        <w:rPr>
          <w:sz w:val="20"/>
          <w:szCs w:val="20"/>
        </w:rPr>
        <w:t>ляет документ, удостоверяющий личность физического лица в соответствии с законод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тельством Российской Федерации (оригинал или копия, заверенная в установленном законодательством порядке). Если от имени заявителя обращается уполномоченный предст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витель, то представляется документ, удостоверяющий личность, и документ, подтве</w:t>
      </w:r>
      <w:r w:rsidRPr="00C96A19">
        <w:rPr>
          <w:sz w:val="20"/>
          <w:szCs w:val="20"/>
        </w:rPr>
        <w:t>р</w:t>
      </w:r>
      <w:r w:rsidRPr="00C96A19">
        <w:rPr>
          <w:sz w:val="20"/>
          <w:szCs w:val="20"/>
        </w:rPr>
        <w:t>ждающий его полномочия на представление интересов заявителя.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2.6.4.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модействия, отсутствуют.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2.6.5.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вручении, либо в форме электронных документов с использованием Единого портала или Регионального портала, либо посредством многофункци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нального центра предоставления государственных и муниципальных услуг (при его нал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чии).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Документы, направленные в форме электронных документов, подписываются эле</w:t>
      </w:r>
      <w:r w:rsidRPr="00C96A19">
        <w:rPr>
          <w:sz w:val="20"/>
          <w:szCs w:val="20"/>
        </w:rPr>
        <w:t>к</w:t>
      </w:r>
      <w:r w:rsidRPr="00C96A19">
        <w:rPr>
          <w:sz w:val="20"/>
          <w:szCs w:val="20"/>
        </w:rPr>
        <w:t>тронной подписью в соответствии с законодательством Российской Федерации, при этом документ, удостоверяющий личность заявителя, не представляется.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2.6.6. При предоставлении муниципальной услуги управление образования Тужинского муниципального района не вправе требовать от заявителя: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кающие в связи с предоставлением муниципальной услуги;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</w:t>
      </w:r>
      <w:r w:rsidRPr="00C96A19">
        <w:rPr>
          <w:sz w:val="20"/>
          <w:szCs w:val="20"/>
        </w:rPr>
        <w:t>н</w:t>
      </w:r>
      <w:r w:rsidRPr="00C96A19">
        <w:rPr>
          <w:sz w:val="20"/>
          <w:szCs w:val="20"/>
        </w:rPr>
        <w:t>ным органам и (или) органам местного самоуправления организаций, участвующих в предоста</w:t>
      </w:r>
      <w:r w:rsidRPr="00C96A19">
        <w:rPr>
          <w:sz w:val="20"/>
          <w:szCs w:val="20"/>
        </w:rPr>
        <w:t>в</w:t>
      </w:r>
      <w:r w:rsidRPr="00C96A19">
        <w:rPr>
          <w:sz w:val="20"/>
          <w:szCs w:val="20"/>
        </w:rPr>
        <w:t xml:space="preserve">лении государственных или муниципальных услуг, за исключением документов, указанных в </w:t>
      </w:r>
      <w:hyperlink r:id="rId40" w:history="1">
        <w:r w:rsidRPr="00C96A19">
          <w:rPr>
            <w:color w:val="0000FF"/>
            <w:sz w:val="20"/>
            <w:szCs w:val="20"/>
          </w:rPr>
          <w:t>части 6 статьи 7</w:t>
        </w:r>
      </w:hyperlink>
      <w:r w:rsidRPr="00C96A19">
        <w:rPr>
          <w:sz w:val="20"/>
          <w:szCs w:val="20"/>
        </w:rPr>
        <w:t xml:space="preserve"> Федерального закона от 27.07.2010 N 210-ФЗ "Об организации предо</w:t>
      </w:r>
      <w:r w:rsidRPr="00C96A19">
        <w:rPr>
          <w:sz w:val="20"/>
          <w:szCs w:val="20"/>
        </w:rPr>
        <w:t>с</w:t>
      </w:r>
      <w:r w:rsidRPr="00C96A19">
        <w:rPr>
          <w:sz w:val="20"/>
          <w:szCs w:val="20"/>
        </w:rPr>
        <w:t>тавления государственных и муниципальных услуг".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bookmarkStart w:id="16" w:name="Par196"/>
      <w:bookmarkEnd w:id="16"/>
      <w:r w:rsidRPr="00C96A19">
        <w:rPr>
          <w:sz w:val="20"/>
          <w:szCs w:val="20"/>
        </w:rPr>
        <w:t>2.7. Перечень оснований для отказа в приеме документов, необходимых для предоставл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ния муниципальной услуги.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Отказ в приеме документов, необходимых для предоставления муниципальной усл</w:t>
      </w:r>
      <w:r w:rsidRPr="00C96A19">
        <w:rPr>
          <w:sz w:val="20"/>
          <w:szCs w:val="20"/>
        </w:rPr>
        <w:t>у</w:t>
      </w:r>
      <w:r w:rsidRPr="00C96A19">
        <w:rPr>
          <w:sz w:val="20"/>
          <w:szCs w:val="20"/>
        </w:rPr>
        <w:t>ги, может быть осуществлен: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в случае несоответствия заявителя требованиям, установленным </w:t>
      </w:r>
      <w:hyperlink w:anchor="Par52" w:history="1">
        <w:r w:rsidRPr="00C96A19">
          <w:rPr>
            <w:color w:val="0000FF"/>
            <w:sz w:val="20"/>
            <w:szCs w:val="20"/>
          </w:rPr>
          <w:t>пунктом 1.2</w:t>
        </w:r>
      </w:hyperlink>
      <w:r w:rsidRPr="00C96A19">
        <w:rPr>
          <w:sz w:val="20"/>
          <w:szCs w:val="20"/>
        </w:rPr>
        <w:t xml:space="preserve"> н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стоящего регламента;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при недостижении ребенком минимального возраста, предусмотренного </w:t>
      </w:r>
      <w:hyperlink w:anchor="Par52" w:history="1">
        <w:r w:rsidRPr="00C96A19">
          <w:rPr>
            <w:color w:val="0000FF"/>
            <w:sz w:val="20"/>
            <w:szCs w:val="20"/>
          </w:rPr>
          <w:t>пунктом 1.2</w:t>
        </w:r>
      </w:hyperlink>
      <w:r w:rsidRPr="00C96A19">
        <w:rPr>
          <w:sz w:val="20"/>
          <w:szCs w:val="20"/>
        </w:rPr>
        <w:t xml:space="preserve"> настоящего регламента;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достижение ребенком предельного возраста, предусмотренного </w:t>
      </w:r>
      <w:hyperlink w:anchor="Par52" w:history="1">
        <w:r w:rsidRPr="00C96A19">
          <w:rPr>
            <w:color w:val="0000FF"/>
            <w:sz w:val="20"/>
            <w:szCs w:val="20"/>
          </w:rPr>
          <w:t>пунктом 1.2</w:t>
        </w:r>
      </w:hyperlink>
      <w:r w:rsidRPr="00C96A19">
        <w:rPr>
          <w:sz w:val="20"/>
          <w:szCs w:val="20"/>
        </w:rPr>
        <w:t xml:space="preserve"> насто</w:t>
      </w:r>
      <w:r w:rsidRPr="00C96A19">
        <w:rPr>
          <w:sz w:val="20"/>
          <w:szCs w:val="20"/>
        </w:rPr>
        <w:t>я</w:t>
      </w:r>
      <w:r w:rsidRPr="00C96A19">
        <w:rPr>
          <w:sz w:val="20"/>
          <w:szCs w:val="20"/>
        </w:rPr>
        <w:t>щего регламента;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несоответствие представленных заявителем документов перечню и требованиям, у</w:t>
      </w:r>
      <w:r w:rsidRPr="00C96A19">
        <w:rPr>
          <w:sz w:val="20"/>
          <w:szCs w:val="20"/>
        </w:rPr>
        <w:t>с</w:t>
      </w:r>
      <w:r w:rsidRPr="00C96A19">
        <w:rPr>
          <w:sz w:val="20"/>
          <w:szCs w:val="20"/>
        </w:rPr>
        <w:t xml:space="preserve">тановленным </w:t>
      </w:r>
      <w:hyperlink w:anchor="Par160" w:history="1">
        <w:r w:rsidRPr="00C96A19">
          <w:rPr>
            <w:color w:val="0000FF"/>
            <w:sz w:val="20"/>
            <w:szCs w:val="20"/>
          </w:rPr>
          <w:t>пунктом 2.6.1</w:t>
        </w:r>
      </w:hyperlink>
      <w:r w:rsidRPr="00C96A19">
        <w:rPr>
          <w:sz w:val="20"/>
          <w:szCs w:val="20"/>
        </w:rPr>
        <w:t xml:space="preserve"> Административного регламента.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bookmarkStart w:id="17" w:name="Par205"/>
      <w:bookmarkEnd w:id="17"/>
      <w:r w:rsidRPr="00C96A19">
        <w:rPr>
          <w:sz w:val="20"/>
          <w:szCs w:val="20"/>
        </w:rPr>
        <w:t>2.8. Перечень оснований для отказа в предоставлении муниципальной услуги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Основаниями для отказа в предоставлении муниципальной услуги являются: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выявление в представленных документах недостоверной или неполной информ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ции;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- несоответствие представленных заявителем документов перечню и требованиям, установленным </w:t>
      </w:r>
      <w:hyperlink w:anchor="Par160" w:history="1">
        <w:r w:rsidRPr="00C96A19">
          <w:rPr>
            <w:color w:val="0000FF"/>
            <w:sz w:val="20"/>
            <w:szCs w:val="20"/>
          </w:rPr>
          <w:t>пунктом 2.6.1</w:t>
        </w:r>
      </w:hyperlink>
      <w:r w:rsidRPr="00C96A19">
        <w:rPr>
          <w:sz w:val="20"/>
          <w:szCs w:val="20"/>
        </w:rPr>
        <w:t xml:space="preserve"> Административного регламента;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письменный отказ заявителя от предоставления муниципальной услуги.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bookmarkStart w:id="18" w:name="Par213"/>
      <w:bookmarkEnd w:id="18"/>
      <w:r w:rsidRPr="00C96A19">
        <w:rPr>
          <w:sz w:val="20"/>
          <w:szCs w:val="20"/>
        </w:rPr>
        <w:t>2.9. Перечень услуг, которые являются необходимыми и обязательными для предоставл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ния муниципальной услуги, в том числе сведения о документе (документах),выдаваемом (выдаваемых) организациями, участвующими в предоставлении муниципальной услуги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Услуги, которые являются необходимыми и обязательными для предоставления м</w:t>
      </w:r>
      <w:r w:rsidRPr="00C96A19">
        <w:rPr>
          <w:sz w:val="20"/>
          <w:szCs w:val="20"/>
        </w:rPr>
        <w:t>у</w:t>
      </w:r>
      <w:r w:rsidRPr="00C96A19">
        <w:rPr>
          <w:sz w:val="20"/>
          <w:szCs w:val="20"/>
        </w:rPr>
        <w:t>ниципальной услуги, отсутствуют.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bookmarkStart w:id="19" w:name="Par221"/>
      <w:bookmarkEnd w:id="19"/>
      <w:r w:rsidRPr="00C96A19">
        <w:rPr>
          <w:sz w:val="20"/>
          <w:szCs w:val="20"/>
        </w:rPr>
        <w:t>2.10. Размер платы, взимаемой за предоставление муниципальной услуги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        Предоставление муниципальной услуги осуществляется на бесплатной основе.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bookmarkStart w:id="20" w:name="Par226"/>
      <w:bookmarkEnd w:id="20"/>
      <w:r w:rsidRPr="00C96A19">
        <w:rPr>
          <w:sz w:val="20"/>
          <w:szCs w:val="20"/>
        </w:rPr>
        <w:t>2.11. Срок ожидания в очереди при подаче документов для предоставления муниципал</w:t>
      </w:r>
      <w:r w:rsidRPr="00C96A19">
        <w:rPr>
          <w:sz w:val="20"/>
          <w:szCs w:val="20"/>
        </w:rPr>
        <w:t>ь</w:t>
      </w:r>
      <w:r w:rsidRPr="00C96A19">
        <w:rPr>
          <w:sz w:val="20"/>
          <w:szCs w:val="20"/>
        </w:rPr>
        <w:t>ной услуги и при получении результата предоставления такой услуги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Время ожидания приема к специалисту при подаче документов для предоставления муниципальной услуги и при получении результата предоставления муниципальной усл</w:t>
      </w:r>
      <w:r w:rsidRPr="00C96A19">
        <w:rPr>
          <w:sz w:val="20"/>
          <w:szCs w:val="20"/>
        </w:rPr>
        <w:t>у</w:t>
      </w:r>
      <w:r w:rsidRPr="00C96A19">
        <w:rPr>
          <w:sz w:val="20"/>
          <w:szCs w:val="20"/>
        </w:rPr>
        <w:t>ги не должно превышать 15 минут.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bookmarkStart w:id="21" w:name="Par232"/>
      <w:bookmarkEnd w:id="21"/>
      <w:r w:rsidRPr="00C96A19">
        <w:rPr>
          <w:sz w:val="20"/>
          <w:szCs w:val="20"/>
        </w:rPr>
        <w:t>2.12. Срок и порядок регистрации запроса о предоставлении муниципальной услуги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Заявление, представленное в письменной форме, при личном обращении регистрир</w:t>
      </w:r>
      <w:r w:rsidRPr="00C96A19">
        <w:rPr>
          <w:sz w:val="20"/>
          <w:szCs w:val="20"/>
        </w:rPr>
        <w:t>у</w:t>
      </w:r>
      <w:r w:rsidRPr="00C96A19">
        <w:rPr>
          <w:sz w:val="20"/>
          <w:szCs w:val="20"/>
        </w:rPr>
        <w:t>ется в установленном порядке в день обращения заявителя.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</w:t>
      </w:r>
      <w:r w:rsidRPr="00C96A19">
        <w:rPr>
          <w:sz w:val="20"/>
          <w:szCs w:val="20"/>
        </w:rPr>
        <w:t>д</w:t>
      </w:r>
      <w:r w:rsidRPr="00C96A19">
        <w:rPr>
          <w:sz w:val="20"/>
          <w:szCs w:val="20"/>
        </w:rPr>
        <w:t>лежит обязательной регистрации в течение одного дня с момента поступления его в управл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ние образования Тужинского муниципального района.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bookmarkStart w:id="22" w:name="Par238"/>
      <w:bookmarkEnd w:id="22"/>
      <w:r w:rsidRPr="00C96A19">
        <w:rPr>
          <w:sz w:val="20"/>
          <w:szCs w:val="20"/>
        </w:rPr>
        <w:t>2.13. Требования к помещениям для предоставления муниципальной услуги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лей.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2.13.2. Места для заполнения заявлений и иных документов оборудуются стульями, ст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лами (стойками), бланками заявлений, письменными принадлежностями.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2.13.3. Места для информирования должны быть оборудованы информационными сте</w:t>
      </w:r>
      <w:r w:rsidRPr="00C96A19">
        <w:rPr>
          <w:sz w:val="20"/>
          <w:szCs w:val="20"/>
        </w:rPr>
        <w:t>н</w:t>
      </w:r>
      <w:r w:rsidRPr="00C96A19">
        <w:rPr>
          <w:sz w:val="20"/>
          <w:szCs w:val="20"/>
        </w:rPr>
        <w:t>дами, содержащими следующую информацию: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график работы (часы приема), контактные телефоны (телефон для справок), адрес официального сайта муниципального образования Тужинский муниципальный район К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ровской области в сети Интернет, адреса электронной почты;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Административный регламент предоставления муниципальной услуги (в текстовом виде);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перечень, формы документов для заполнения, образцы заполнения документов, бланки для заполнения;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основания для отказа в предоставлении муниципальной услуги;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порядок обжалования решений, действий (бездействия) администрации, ее должн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стных лиц либо муниципальных служащих;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перечень нормативных правовых актов, регулирующих предоставление муниципал</w:t>
      </w:r>
      <w:r w:rsidRPr="00C96A19">
        <w:rPr>
          <w:sz w:val="20"/>
          <w:szCs w:val="20"/>
        </w:rPr>
        <w:t>ь</w:t>
      </w:r>
      <w:r w:rsidRPr="00C96A19">
        <w:rPr>
          <w:sz w:val="20"/>
          <w:szCs w:val="20"/>
        </w:rPr>
        <w:t>ной услуги.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2.13.4. Кабинеты приема заявителей должны быть оборудованы информационными та</w:t>
      </w:r>
      <w:r w:rsidRPr="00C96A19">
        <w:rPr>
          <w:sz w:val="20"/>
          <w:szCs w:val="20"/>
        </w:rPr>
        <w:t>б</w:t>
      </w:r>
      <w:r w:rsidRPr="00C96A19">
        <w:rPr>
          <w:sz w:val="20"/>
          <w:szCs w:val="20"/>
        </w:rPr>
        <w:t>личками с указанием: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номера кабинета;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фамилии, имени и отчества специалиста, осуществляющего прием заявителей;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дней и часов приема, времени перерыва на обед.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чатающим устройством (принтером).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bookmarkStart w:id="23" w:name="Par256"/>
      <w:bookmarkEnd w:id="23"/>
      <w:r w:rsidRPr="00C96A19">
        <w:rPr>
          <w:sz w:val="20"/>
          <w:szCs w:val="20"/>
        </w:rPr>
        <w:t>2.14. Показатели доступности и качества муниципальной услуги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2.14.1. Показателем доступности муниципальной услуги является: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транспортная доступность к местам предоставления муниципальной услуги;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наличие различных каналов получения информации о порядке получения муниц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пальной услуги и ходе ее предоставления;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го портала, Регионального портала.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2.14.2. Показателями качества муниципальной услуги являются: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соблюдение срока предоставления муниципальной услуги;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отсутствие поданных в установленном порядке или признанных обоснованными ж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</w:t>
      </w:r>
      <w:r w:rsidRPr="00C96A19">
        <w:rPr>
          <w:sz w:val="20"/>
          <w:szCs w:val="20"/>
        </w:rPr>
        <w:t>ь</w:t>
      </w:r>
      <w:r w:rsidRPr="00C96A19">
        <w:rPr>
          <w:sz w:val="20"/>
          <w:szCs w:val="20"/>
        </w:rPr>
        <w:t>ной услуги.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bookmarkStart w:id="24" w:name="Par267"/>
      <w:bookmarkEnd w:id="24"/>
      <w:r w:rsidRPr="00C96A19">
        <w:rPr>
          <w:sz w:val="20"/>
          <w:szCs w:val="20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2.15.1. Особенности предоставления муниципальной услуги в электронной форме: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получение информации о предоставляемой муниципальной услуге в сети Интернет, в том числе на официальном сайте муниципального образования Тужинский муниципал</w:t>
      </w:r>
      <w:r w:rsidRPr="00C96A19">
        <w:rPr>
          <w:sz w:val="20"/>
          <w:szCs w:val="20"/>
        </w:rPr>
        <w:t>ь</w:t>
      </w:r>
      <w:r w:rsidRPr="00C96A19">
        <w:rPr>
          <w:sz w:val="20"/>
          <w:szCs w:val="20"/>
        </w:rPr>
        <w:t>ный район Кировской области, на Едином портале, Региональном портале;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получение и копирование формы заявления, необходимой для получения муниц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пальной услуги в электронной форме, в сети Интернет, в том числе на официальном сайте муниципального образования Тужинский муниципальный район Кировской области, на Едином портале, Региональном портале;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"Личный кабинет пользоват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ля";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осуществление с использованием Единого портала, Регионального портала монит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ринга хода предоставления муниципальной услуги через "Личный кабинет пользователя";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получение результатов предоставления муниципальной услуги в электронном виде на Едином портале, Региональном портале через "Личный кабинет пользователя", если это не запрещено федеральным законом.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2.15.2. В случае обращения заявителя в многофункциональный центр (при его наличии)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</w:t>
      </w:r>
      <w:r w:rsidRPr="00C96A19">
        <w:rPr>
          <w:sz w:val="20"/>
          <w:szCs w:val="20"/>
        </w:rPr>
        <w:t>н</w:t>
      </w:r>
      <w:r w:rsidRPr="00C96A19">
        <w:rPr>
          <w:sz w:val="20"/>
          <w:szCs w:val="20"/>
        </w:rPr>
        <w:t>тром и администрацией Тужинского муниципального  района.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bookmarkStart w:id="25" w:name="Par279"/>
      <w:bookmarkEnd w:id="25"/>
      <w:r w:rsidRPr="00C96A19">
        <w:rPr>
          <w:sz w:val="20"/>
          <w:szCs w:val="20"/>
        </w:rPr>
        <w:lastRenderedPageBreak/>
        <w:t>3. Состав, последовательность и сроки выполнения административных процедур, треб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вания к порядку их выполнения, в том числе особенности выполнения административных процедур (действий) в электронной форме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3.1. Предоставление муниципальной услуги включает в себя следующие администрати</w:t>
      </w:r>
      <w:r w:rsidRPr="00C96A19">
        <w:rPr>
          <w:sz w:val="20"/>
          <w:szCs w:val="20"/>
        </w:rPr>
        <w:t>в</w:t>
      </w:r>
      <w:r w:rsidRPr="00C96A19">
        <w:rPr>
          <w:sz w:val="20"/>
          <w:szCs w:val="20"/>
        </w:rPr>
        <w:t>ные процедуры: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прием и регистрация документов;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рассмотрение документов и предоставление информации заявителю.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504" w:history="1">
        <w:r w:rsidRPr="00C96A19">
          <w:rPr>
            <w:color w:val="0000FF"/>
            <w:sz w:val="20"/>
            <w:szCs w:val="20"/>
          </w:rPr>
          <w:t>Блок-схема</w:t>
        </w:r>
      </w:hyperlink>
      <w:r w:rsidRPr="00C96A19">
        <w:rPr>
          <w:sz w:val="20"/>
          <w:szCs w:val="20"/>
        </w:rPr>
        <w:t xml:space="preserve"> последовательности действий по предоставлению муниципальной услуги приведена в приложении N 2 к настоящему Административному регламенту.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3.2. Заявители, которые заинтересованы в предоставлении им муниципальной услуги, п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дают (направляют):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документы непосредственно в управление образования Тужинского муниципального района либо через многофункциональный центр (при его наличии);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по почте либо в виде электронного документа, в том числе через Единый портал государственных и муниципальных услуг либо Портал государственных и муниципальных у</w:t>
      </w:r>
      <w:r w:rsidRPr="00C96A19">
        <w:rPr>
          <w:sz w:val="20"/>
          <w:szCs w:val="20"/>
        </w:rPr>
        <w:t>с</w:t>
      </w:r>
      <w:r w:rsidRPr="00C96A19">
        <w:rPr>
          <w:sz w:val="20"/>
          <w:szCs w:val="20"/>
        </w:rPr>
        <w:t>луг (функций) Кировской области.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Документы, направленные в форме электронных документов, подписываются эле</w:t>
      </w:r>
      <w:r w:rsidRPr="00C96A19">
        <w:rPr>
          <w:sz w:val="20"/>
          <w:szCs w:val="20"/>
        </w:rPr>
        <w:t>к</w:t>
      </w:r>
      <w:r w:rsidRPr="00C96A19">
        <w:rPr>
          <w:sz w:val="20"/>
          <w:szCs w:val="20"/>
        </w:rPr>
        <w:t>тронной подписью в соответствии с законодательством Российской Федерации, при этом документ, удостоверяющий личность заявителя, не представляется.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3.2.1. Основанием для начала административной процедуры "Прием и регистрация док</w:t>
      </w:r>
      <w:r w:rsidRPr="00C96A19">
        <w:rPr>
          <w:sz w:val="20"/>
          <w:szCs w:val="20"/>
        </w:rPr>
        <w:t>у</w:t>
      </w:r>
      <w:r w:rsidRPr="00C96A19">
        <w:rPr>
          <w:sz w:val="20"/>
          <w:szCs w:val="20"/>
        </w:rPr>
        <w:t>ментов" является поступление в управление образования Тужинского района документов для предоставления муниципальной услуги.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3.2.2. Специалист управления образования Тужинского района, осуществляющий прием и регистрацию документов (далее - специалист, ответственный за прием и регистрацию д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 xml:space="preserve">кументов), устанавливает наличие оснований для отказа в приеме документов, указанных в </w:t>
      </w:r>
      <w:hyperlink w:anchor="Par196" w:history="1">
        <w:r w:rsidRPr="00C96A19">
          <w:rPr>
            <w:color w:val="0000FF"/>
            <w:sz w:val="20"/>
            <w:szCs w:val="20"/>
          </w:rPr>
          <w:t>пункте 2.7</w:t>
        </w:r>
      </w:hyperlink>
      <w:r w:rsidRPr="00C96A19">
        <w:rPr>
          <w:sz w:val="20"/>
          <w:szCs w:val="20"/>
        </w:rPr>
        <w:t xml:space="preserve"> настоящего Административного регламента.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3.2.3. В случае отсутствия вышеуказанных оснований специалист, ответственный за пр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ем и регистрацию документов, в установленном порядке регистрирует поступившие докуме</w:t>
      </w:r>
      <w:r w:rsidRPr="00C96A19">
        <w:rPr>
          <w:sz w:val="20"/>
          <w:szCs w:val="20"/>
        </w:rPr>
        <w:t>н</w:t>
      </w:r>
      <w:r w:rsidRPr="00C96A19">
        <w:rPr>
          <w:sz w:val="20"/>
          <w:szCs w:val="20"/>
        </w:rPr>
        <w:t>ты.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3.2.4. Представленные заявителем документы, в том числе в электронной форме, регис</w:t>
      </w:r>
      <w:r w:rsidRPr="00C96A19">
        <w:rPr>
          <w:sz w:val="20"/>
          <w:szCs w:val="20"/>
        </w:rPr>
        <w:t>т</w:t>
      </w:r>
      <w:r w:rsidRPr="00C96A19">
        <w:rPr>
          <w:sz w:val="20"/>
          <w:szCs w:val="20"/>
        </w:rPr>
        <w:t>рируются в течение 1 дня с момента поступления и направляются на рассмотрение.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3.2.5. В случае наличия оснований в течение 2 рабочих дней оформляет </w:t>
      </w:r>
      <w:hyperlink w:anchor="Par586" w:history="1">
        <w:r w:rsidRPr="00C96A19">
          <w:rPr>
            <w:color w:val="0000FF"/>
            <w:sz w:val="20"/>
            <w:szCs w:val="20"/>
          </w:rPr>
          <w:t>уведомление</w:t>
        </w:r>
      </w:hyperlink>
      <w:r w:rsidRPr="00C96A19">
        <w:rPr>
          <w:sz w:val="20"/>
          <w:szCs w:val="20"/>
        </w:rPr>
        <w:t xml:space="preserve"> об о</w:t>
      </w:r>
      <w:r w:rsidRPr="00C96A19">
        <w:rPr>
          <w:sz w:val="20"/>
          <w:szCs w:val="20"/>
        </w:rPr>
        <w:t>т</w:t>
      </w:r>
      <w:r w:rsidRPr="00C96A19">
        <w:rPr>
          <w:sz w:val="20"/>
          <w:szCs w:val="20"/>
        </w:rPr>
        <w:t>казе в приеме документов (далее - уведомление) в двух экземплярах (приложение N 3), один экземпляр которого направляется заявителю по почте либо с использованием эле</w:t>
      </w:r>
      <w:r w:rsidRPr="00C96A19">
        <w:rPr>
          <w:sz w:val="20"/>
          <w:szCs w:val="20"/>
        </w:rPr>
        <w:t>к</w:t>
      </w:r>
      <w:r w:rsidRPr="00C96A19">
        <w:rPr>
          <w:sz w:val="20"/>
          <w:szCs w:val="20"/>
        </w:rPr>
        <w:t>тронных средств (если фамилия и почтовый (электронный) адрес заявителя поддаются прочтению), а второй экземпляр уведомления помещает к представленным документам.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3.2.6. 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но) через многофункциональный центр.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3.2.7. При поступлении документов, направленных с использованием Единого портала или Регионального портала, расписка о приеме документов либо уведомление об отказе в приеме документов направляются заявителю с использованием Единого портала или Регионального портала в течение рабочего дня, следующего за днем поступления докуме</w:t>
      </w:r>
      <w:r w:rsidRPr="00C96A19">
        <w:rPr>
          <w:sz w:val="20"/>
          <w:szCs w:val="20"/>
        </w:rPr>
        <w:t>н</w:t>
      </w:r>
      <w:r w:rsidRPr="00C96A19">
        <w:rPr>
          <w:sz w:val="20"/>
          <w:szCs w:val="20"/>
        </w:rPr>
        <w:t>тов.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3.2.8. Результатом выполнения административной процедуры является регистрация поступивших документов, выдача </w:t>
      </w:r>
      <w:hyperlink w:anchor="Par553" w:history="1">
        <w:r w:rsidRPr="00C96A19">
          <w:rPr>
            <w:color w:val="0000FF"/>
            <w:sz w:val="20"/>
            <w:szCs w:val="20"/>
          </w:rPr>
          <w:t>уведомления</w:t>
        </w:r>
      </w:hyperlink>
      <w:r w:rsidRPr="00C96A19">
        <w:rPr>
          <w:sz w:val="20"/>
          <w:szCs w:val="20"/>
        </w:rPr>
        <w:t xml:space="preserve"> о приеме документов (приложение N 3) либо в</w:t>
      </w:r>
      <w:r w:rsidRPr="00C96A19">
        <w:rPr>
          <w:sz w:val="20"/>
          <w:szCs w:val="20"/>
        </w:rPr>
        <w:t>ы</w:t>
      </w:r>
      <w:r w:rsidRPr="00C96A19">
        <w:rPr>
          <w:sz w:val="20"/>
          <w:szCs w:val="20"/>
        </w:rPr>
        <w:t>дача заявителю уведомления об отказе в приеме представленных документов.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Максимальный срок выполнения действий не может превышать 3 дней.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3.3. Описание административной процедуры "Рассмотрение документов и предоставление информации заявителю".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3.3.1. Основанием для начала выполнения административной процедуры является посту</w:t>
      </w:r>
      <w:r w:rsidRPr="00C96A19">
        <w:rPr>
          <w:sz w:val="20"/>
          <w:szCs w:val="20"/>
        </w:rPr>
        <w:t>п</w:t>
      </w:r>
      <w:r w:rsidRPr="00C96A19">
        <w:rPr>
          <w:sz w:val="20"/>
          <w:szCs w:val="20"/>
        </w:rPr>
        <w:t>ление должностному лицу, ответственному за рассмотрение заявления, документов, нео</w:t>
      </w:r>
      <w:r w:rsidRPr="00C96A19">
        <w:rPr>
          <w:sz w:val="20"/>
          <w:szCs w:val="20"/>
        </w:rPr>
        <w:t>б</w:t>
      </w:r>
      <w:r w:rsidRPr="00C96A19">
        <w:rPr>
          <w:sz w:val="20"/>
          <w:szCs w:val="20"/>
        </w:rPr>
        <w:t>ходимых для принятия решения о постановке ребенка на учет для зачисления в ОУ (далее - специалист, ответственный за предоставление услуги), либо подготовка решения об о</w:t>
      </w:r>
      <w:r w:rsidRPr="00C96A19">
        <w:rPr>
          <w:sz w:val="20"/>
          <w:szCs w:val="20"/>
        </w:rPr>
        <w:t>т</w:t>
      </w:r>
      <w:r w:rsidRPr="00C96A19">
        <w:rPr>
          <w:sz w:val="20"/>
          <w:szCs w:val="20"/>
        </w:rPr>
        <w:t>казе в предоставлении муниципальной услуги.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3.4.2. Специалист, ответственный за предоставление услуги: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- проверяет наличие документов, исходя из соответствующего перечня документов, указанных в </w:t>
      </w:r>
      <w:hyperlink w:anchor="Par160" w:history="1">
        <w:r w:rsidRPr="00C96A19">
          <w:rPr>
            <w:color w:val="0000FF"/>
            <w:sz w:val="20"/>
            <w:szCs w:val="20"/>
          </w:rPr>
          <w:t>пункте 2.6.1</w:t>
        </w:r>
      </w:hyperlink>
      <w:r w:rsidRPr="00C96A19">
        <w:rPr>
          <w:sz w:val="20"/>
          <w:szCs w:val="20"/>
        </w:rPr>
        <w:t xml:space="preserve"> настоящего Административного регламента;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- определяет наличие оснований для постановки ребенка на учет для зачисления в ОУ или отказа в предоставлении муниципальной услуги.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В случае соответствия документов требованиям и перечню, установленным </w:t>
      </w:r>
      <w:hyperlink w:anchor="Par160" w:history="1">
        <w:r w:rsidRPr="00C96A19">
          <w:rPr>
            <w:color w:val="0000FF"/>
            <w:sz w:val="20"/>
            <w:szCs w:val="20"/>
          </w:rPr>
          <w:t>пунктом 2.6.1</w:t>
        </w:r>
      </w:hyperlink>
      <w:r w:rsidRPr="00C96A19">
        <w:rPr>
          <w:sz w:val="20"/>
          <w:szCs w:val="20"/>
        </w:rPr>
        <w:t xml:space="preserve"> настоящего Административного регламента, направляет заявителю по указанному почтовому адресу или адресу электронной почты </w:t>
      </w:r>
      <w:hyperlink w:anchor="Par625" w:history="1">
        <w:r w:rsidRPr="00C96A19">
          <w:rPr>
            <w:color w:val="0000FF"/>
            <w:sz w:val="20"/>
            <w:szCs w:val="20"/>
          </w:rPr>
          <w:t>уведомление</w:t>
        </w:r>
      </w:hyperlink>
      <w:r w:rsidRPr="00C96A19">
        <w:rPr>
          <w:sz w:val="20"/>
          <w:szCs w:val="20"/>
        </w:rPr>
        <w:t xml:space="preserve"> о постановке на учет для з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числения в ОУ (приложение N 5).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3.4.3. В случае несоответствия заявления и (или) документов вышеуказанным требован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ям и перечню специалистом, ответственным за предоставление услуги, осуществляется подготовка ответа заявителю об отказе в предоставлении муниципальной услуги с указанием причин отказа, способов их устранения и разъяснением права заявителя на обращ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ние с запросом о предоставлении муниципальной услуги при их устранении, а также о</w:t>
      </w:r>
      <w:r w:rsidRPr="00C96A19">
        <w:rPr>
          <w:sz w:val="20"/>
          <w:szCs w:val="20"/>
        </w:rPr>
        <w:t>б</w:t>
      </w:r>
      <w:r w:rsidRPr="00C96A19">
        <w:rPr>
          <w:sz w:val="20"/>
          <w:szCs w:val="20"/>
        </w:rPr>
        <w:t>жалования принятого решения в досудебном (внесудебном) порядке либо в суд. Ответ заявителю в письменном или в электронном виде, подписанный начальником управления образования Тужинского района, с приложением представленных им документов направляется заявит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лю по указанному им адресу электронной почты в течение 3 рабочих дней с даты регистр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 xml:space="preserve">ции заявления </w:t>
      </w:r>
      <w:hyperlink w:anchor="Par586" w:history="1">
        <w:r w:rsidRPr="00C96A19">
          <w:rPr>
            <w:color w:val="0000FF"/>
            <w:sz w:val="20"/>
            <w:szCs w:val="20"/>
          </w:rPr>
          <w:t>(приложение N 4)</w:t>
        </w:r>
      </w:hyperlink>
      <w:r w:rsidRPr="00C96A19">
        <w:rPr>
          <w:sz w:val="20"/>
          <w:szCs w:val="20"/>
        </w:rPr>
        <w:t>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В случае представления документов через многофункциональный центр документы могут быть выданы (направлены) заявителю через многофункциональный центр.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Результатом исполнения данной административной процедуры является постановка на учет ребенка для зачисления в ОУ.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bookmarkStart w:id="26" w:name="Par319"/>
      <w:bookmarkEnd w:id="26"/>
      <w:r w:rsidRPr="00C96A19">
        <w:rPr>
          <w:sz w:val="20"/>
          <w:szCs w:val="20"/>
        </w:rPr>
        <w:t>4. Формы контроля за исполнением Административного регламента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4.1. Контроль за исполнением положений настоящего Административного регламента осуществляется начальником управления образования Тужинского района или уполномоче</w:t>
      </w:r>
      <w:r w:rsidRPr="00C96A19">
        <w:rPr>
          <w:sz w:val="20"/>
          <w:szCs w:val="20"/>
        </w:rPr>
        <w:t>н</w:t>
      </w:r>
      <w:r w:rsidRPr="00C96A19">
        <w:rPr>
          <w:sz w:val="20"/>
          <w:szCs w:val="20"/>
        </w:rPr>
        <w:t>ными им должностными лицами.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Перечень уполномоченных должностных лиц, осуществляющих контроль, и периодичность осуществления контроля устанавливаются распоряжением администрации Т</w:t>
      </w:r>
      <w:r w:rsidRPr="00C96A19">
        <w:rPr>
          <w:sz w:val="20"/>
          <w:szCs w:val="20"/>
        </w:rPr>
        <w:t>у</w:t>
      </w:r>
      <w:r w:rsidRPr="00C96A19">
        <w:rPr>
          <w:sz w:val="20"/>
          <w:szCs w:val="20"/>
        </w:rPr>
        <w:t>жинского района.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Начальник управления образования Тужинского района, а также уполномоченное им должностное лицо, осуществляя контроль, вправе: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контролировать соблюдение порядка и условий предоставления муниципальной у</w:t>
      </w:r>
      <w:r w:rsidRPr="00C96A19">
        <w:rPr>
          <w:sz w:val="20"/>
          <w:szCs w:val="20"/>
        </w:rPr>
        <w:t>с</w:t>
      </w:r>
      <w:r w:rsidRPr="00C96A19">
        <w:rPr>
          <w:sz w:val="20"/>
          <w:szCs w:val="20"/>
        </w:rPr>
        <w:t>луги;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lastRenderedPageBreak/>
        <w:t>в случае выявления нарушений требований настоящего Административного регл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мента требовать устранения таких нарушений, давать письменные предписания, обяз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тельные для исполнения;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назначать ответственных специалистов управления образования Тужинского района для постоянного наблюдения за предоставлением муниципальной услуги;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заций в сроки, установленные в заявлении или законодательством Российской Федерации.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Плановые и внеплановые проверки полноты и качества предоставления муниц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пальной услуги осуществляются начальником управления образования Тужинского ра</w:t>
      </w:r>
      <w:r w:rsidRPr="00C96A19">
        <w:rPr>
          <w:sz w:val="20"/>
          <w:szCs w:val="20"/>
        </w:rPr>
        <w:t>й</w:t>
      </w:r>
      <w:r w:rsidRPr="00C96A19">
        <w:rPr>
          <w:sz w:val="20"/>
          <w:szCs w:val="20"/>
        </w:rPr>
        <w:t>она, а также уполномоченными им должностными лицами в соответствии с приказом н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чальника управления образования Тужинского района, но не реже 1 раза в год.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4.2. Ответственность специалистов закрепляется в их должностных инструкциях.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</w:t>
      </w:r>
      <w:r w:rsidRPr="00C96A19">
        <w:rPr>
          <w:sz w:val="20"/>
          <w:szCs w:val="20"/>
        </w:rPr>
        <w:t>в</w:t>
      </w:r>
      <w:r w:rsidRPr="00C96A19">
        <w:rPr>
          <w:sz w:val="20"/>
          <w:szCs w:val="20"/>
        </w:rPr>
        <w:t>ления муниципальной услуги, соблюдения положений настоящего Административного регламента.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bookmarkStart w:id="27" w:name="Par333"/>
      <w:bookmarkEnd w:id="27"/>
      <w:r w:rsidRPr="00C96A19">
        <w:rPr>
          <w:sz w:val="20"/>
          <w:szCs w:val="20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</w:t>
      </w:r>
      <w:r w:rsidRPr="00C96A19">
        <w:rPr>
          <w:sz w:val="20"/>
          <w:szCs w:val="20"/>
        </w:rPr>
        <w:t>в</w:t>
      </w:r>
      <w:r w:rsidRPr="00C96A19">
        <w:rPr>
          <w:sz w:val="20"/>
          <w:szCs w:val="20"/>
        </w:rPr>
        <w:t>ляющего муниципальную услугу, либо муниципального служащего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</w:t>
      </w:r>
      <w:r w:rsidRPr="00C96A19">
        <w:rPr>
          <w:sz w:val="20"/>
          <w:szCs w:val="20"/>
        </w:rPr>
        <w:t>ь</w:t>
      </w:r>
      <w:r w:rsidRPr="00C96A19">
        <w:rPr>
          <w:sz w:val="20"/>
          <w:szCs w:val="20"/>
        </w:rPr>
        <w:t>ного служащего могут быть обжалованы в досудебном порядке.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5.2. Досудебный порядок обжалования.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5.2.1. Заявитель может обратиться с жалобой в том числе в следующих случаях: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нарушение срока регистрации заявления о предоставлении муниципальной услуги;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нарушение срока предоставления муниципальной услуги;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</w:t>
      </w:r>
      <w:r w:rsidRPr="00C96A19">
        <w:rPr>
          <w:sz w:val="20"/>
          <w:szCs w:val="20"/>
        </w:rPr>
        <w:t>в</w:t>
      </w:r>
      <w:r w:rsidRPr="00C96A19">
        <w:rPr>
          <w:sz w:val="20"/>
          <w:szCs w:val="20"/>
        </w:rPr>
        <w:t>ными правовыми актами Российской Федерации, нормативными правовыми актами К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ровской области, муниципальными правовыми актами;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тивными правовыми актами Кировской области, муниципальными правовыми актами;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бок в выданных в результате предоставления муниципальной услуги документах либо наруш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ние установленного срока таких исправлений.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5.2.2. Жалоба подается в письменной форме на бумажном носителе, в том числе при ли</w:t>
      </w:r>
      <w:r w:rsidRPr="00C96A19">
        <w:rPr>
          <w:sz w:val="20"/>
          <w:szCs w:val="20"/>
        </w:rPr>
        <w:t>ч</w:t>
      </w:r>
      <w:r w:rsidRPr="00C96A19">
        <w:rPr>
          <w:sz w:val="20"/>
          <w:szCs w:val="20"/>
        </w:rPr>
        <w:t>ном приеме заявителя, в электронной форме в орган, предоставляющий муниципальную услугу.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Жалобы на решения, принятые руководителем органа, предоставляющего муниц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</w:t>
      </w:r>
      <w:r w:rsidRPr="00C96A19">
        <w:rPr>
          <w:sz w:val="20"/>
          <w:szCs w:val="20"/>
        </w:rPr>
        <w:t>у</w:t>
      </w:r>
      <w:r w:rsidRPr="00C96A19">
        <w:rPr>
          <w:sz w:val="20"/>
          <w:szCs w:val="20"/>
        </w:rPr>
        <w:t>ниципальную услугу.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</w:t>
      </w:r>
      <w:r w:rsidRPr="00C96A19">
        <w:rPr>
          <w:sz w:val="20"/>
          <w:szCs w:val="20"/>
        </w:rPr>
        <w:t>в</w:t>
      </w:r>
      <w:r w:rsidRPr="00C96A19">
        <w:rPr>
          <w:sz w:val="20"/>
          <w:szCs w:val="20"/>
        </w:rPr>
        <w:t>ляющего муниципальную услугу, в сети Интернет, Единого портала, Регионального по</w:t>
      </w:r>
      <w:r w:rsidRPr="00C96A19">
        <w:rPr>
          <w:sz w:val="20"/>
          <w:szCs w:val="20"/>
        </w:rPr>
        <w:t>р</w:t>
      </w:r>
      <w:r w:rsidRPr="00C96A19">
        <w:rPr>
          <w:sz w:val="20"/>
          <w:szCs w:val="20"/>
        </w:rPr>
        <w:t>тала, а также может быть подана при личном приеме заявителя.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ния жалобы.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5.2.4. Жалоба должна содержать: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наименование органа, предоставляющего муниципальную услугу, должностного л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ца органа, предоставляющего муниципальную услугу, либо муниципального служащего, р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шения и действия (бездействие) которых обжалуются;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</w:t>
      </w:r>
      <w:r w:rsidRPr="00C96A19">
        <w:rPr>
          <w:sz w:val="20"/>
          <w:szCs w:val="20"/>
        </w:rPr>
        <w:t>т</w:t>
      </w:r>
      <w:r w:rsidRPr="00C96A19">
        <w:rPr>
          <w:sz w:val="20"/>
          <w:szCs w:val="20"/>
        </w:rPr>
        <w:t>вет заявителю;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сведения об обжалуемых решениях и действиях (бездействии) органа, предоста</w:t>
      </w:r>
      <w:r w:rsidRPr="00C96A19">
        <w:rPr>
          <w:sz w:val="20"/>
          <w:szCs w:val="20"/>
        </w:rPr>
        <w:t>в</w:t>
      </w:r>
      <w:r w:rsidRPr="00C96A19">
        <w:rPr>
          <w:sz w:val="20"/>
          <w:szCs w:val="20"/>
        </w:rPr>
        <w:t>ляющего муниципальную услугу, должностного лица органа, предоставляющего муниципал</w:t>
      </w:r>
      <w:r w:rsidRPr="00C96A19">
        <w:rPr>
          <w:sz w:val="20"/>
          <w:szCs w:val="20"/>
        </w:rPr>
        <w:t>ь</w:t>
      </w:r>
      <w:r w:rsidRPr="00C96A19">
        <w:rPr>
          <w:sz w:val="20"/>
          <w:szCs w:val="20"/>
        </w:rPr>
        <w:t>ную услугу, либо муниципального служащего;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доводы, на основании которых заявитель не согласен с решением, действием (бе</w:t>
      </w:r>
      <w:r w:rsidRPr="00C96A19">
        <w:rPr>
          <w:sz w:val="20"/>
          <w:szCs w:val="20"/>
        </w:rPr>
        <w:t>з</w:t>
      </w:r>
      <w:r w:rsidRPr="00C96A19">
        <w:rPr>
          <w:sz w:val="20"/>
          <w:szCs w:val="20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тель подавал заявление на получение муниципальной услуги, нарушение порядка которой обж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луется, либо в месте, где заявителем получен результат муниципальной услуги).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Время приема жалоб должно совпадать со временем предоставления муниципальных услуг.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В случае подачи жалобы при личном приеме заявитель представляет документ, уд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стоверяющий его личность в соответствии с законодательством Российской Федерации.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8" w:name="Par361"/>
      <w:bookmarkEnd w:id="28"/>
      <w:r w:rsidRPr="00C96A19">
        <w:rPr>
          <w:sz w:val="20"/>
          <w:szCs w:val="20"/>
        </w:rPr>
        <w:lastRenderedPageBreak/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оформленная в соответствии с законодательством Российской Федерации довере</w:t>
      </w:r>
      <w:r w:rsidRPr="00C96A19">
        <w:rPr>
          <w:sz w:val="20"/>
          <w:szCs w:val="20"/>
        </w:rPr>
        <w:t>н</w:t>
      </w:r>
      <w:r w:rsidRPr="00C96A19">
        <w:rPr>
          <w:sz w:val="20"/>
          <w:szCs w:val="20"/>
        </w:rPr>
        <w:t>ность (для физических лиц);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оформленная в соответствии с законодательством Российской Федерации довере</w:t>
      </w:r>
      <w:r w:rsidRPr="00C96A19">
        <w:rPr>
          <w:sz w:val="20"/>
          <w:szCs w:val="20"/>
        </w:rPr>
        <w:t>н</w:t>
      </w:r>
      <w:r w:rsidRPr="00C96A19">
        <w:rPr>
          <w:sz w:val="20"/>
          <w:szCs w:val="20"/>
        </w:rPr>
        <w:t>ность, заверенная печатью заявителя и подписанная руководителем заявителя или упо</w:t>
      </w:r>
      <w:r w:rsidRPr="00C96A19">
        <w:rPr>
          <w:sz w:val="20"/>
          <w:szCs w:val="20"/>
        </w:rPr>
        <w:t>л</w:t>
      </w:r>
      <w:r w:rsidRPr="00C96A19">
        <w:rPr>
          <w:sz w:val="20"/>
          <w:szCs w:val="20"/>
        </w:rPr>
        <w:t>номоченным этим руководителем лицом (для юридических лиц);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копия решения о назначении или об избрании либо приказа о назначении физическ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го лица на должность, в соответствии с которым такое физическое лицо обладает правом де</w:t>
      </w:r>
      <w:r w:rsidRPr="00C96A19">
        <w:rPr>
          <w:sz w:val="20"/>
          <w:szCs w:val="20"/>
        </w:rPr>
        <w:t>й</w:t>
      </w:r>
      <w:r w:rsidRPr="00C96A19">
        <w:rPr>
          <w:sz w:val="20"/>
          <w:szCs w:val="20"/>
        </w:rPr>
        <w:t>ствовать от имени заявителя без доверенности.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5.2.7. При подаче жалобы в электронном виде документы, указанные в </w:t>
      </w:r>
      <w:hyperlink w:anchor="Par361" w:history="1">
        <w:r w:rsidRPr="00C96A19">
          <w:rPr>
            <w:color w:val="0000FF"/>
            <w:sz w:val="20"/>
            <w:szCs w:val="20"/>
          </w:rPr>
          <w:t>пункте 5.2.6</w:t>
        </w:r>
      </w:hyperlink>
      <w:r w:rsidRPr="00C96A19">
        <w:rPr>
          <w:sz w:val="20"/>
          <w:szCs w:val="20"/>
        </w:rPr>
        <w:t xml:space="preserve"> н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теля, не требуется.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В электронном виде жалоба может быть подана заявителем посредством: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сети Интернет, включая официальный сайт органа, предоставляющего муниципал</w:t>
      </w:r>
      <w:r w:rsidRPr="00C96A19">
        <w:rPr>
          <w:sz w:val="20"/>
          <w:szCs w:val="20"/>
        </w:rPr>
        <w:t>ь</w:t>
      </w:r>
      <w:r w:rsidRPr="00C96A19">
        <w:rPr>
          <w:sz w:val="20"/>
          <w:szCs w:val="20"/>
        </w:rPr>
        <w:t>ную услугу; Единого портала, Регионального портала.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5.2.8. В органе, предоставляющем муниципальную услугу, определяются уполномоче</w:t>
      </w:r>
      <w:r w:rsidRPr="00C96A19">
        <w:rPr>
          <w:sz w:val="20"/>
          <w:szCs w:val="20"/>
        </w:rPr>
        <w:t>н</w:t>
      </w:r>
      <w:r w:rsidRPr="00C96A19">
        <w:rPr>
          <w:sz w:val="20"/>
          <w:szCs w:val="20"/>
        </w:rPr>
        <w:t>ные на рассмотрение жалоб должностные лица, которые обеспечивают прием и рассмо</w:t>
      </w:r>
      <w:r w:rsidRPr="00C96A19">
        <w:rPr>
          <w:sz w:val="20"/>
          <w:szCs w:val="20"/>
        </w:rPr>
        <w:t>т</w:t>
      </w:r>
      <w:r w:rsidRPr="00C96A19">
        <w:rPr>
          <w:sz w:val="20"/>
          <w:szCs w:val="20"/>
        </w:rPr>
        <w:t>рение жалоб в соответствии с требованиями действующего законодательства, настоящего Адм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нистративного регламента.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1" w:history="1">
        <w:r w:rsidRPr="00C96A19">
          <w:rPr>
            <w:color w:val="0000FF"/>
            <w:sz w:val="20"/>
            <w:szCs w:val="20"/>
          </w:rPr>
          <w:t>Кодексом</w:t>
        </w:r>
      </w:hyperlink>
      <w:r w:rsidRPr="00C96A19">
        <w:rPr>
          <w:sz w:val="20"/>
          <w:szCs w:val="20"/>
        </w:rPr>
        <w:t xml:space="preserve"> Российской Ф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</w:t>
      </w:r>
      <w:r w:rsidRPr="00C96A19">
        <w:rPr>
          <w:sz w:val="20"/>
          <w:szCs w:val="20"/>
        </w:rPr>
        <w:t>т</w:t>
      </w:r>
      <w:r w:rsidRPr="00C96A19">
        <w:rPr>
          <w:sz w:val="20"/>
          <w:szCs w:val="20"/>
        </w:rPr>
        <w:t>вующие материалы в органы прокуратуры.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5.2.10.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му обращению.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5.2.11. Жалоба, поступившая в орган, предоставляющий муниципальную услугу, подл</w:t>
      </w:r>
      <w:r w:rsidRPr="00C96A19">
        <w:rPr>
          <w:sz w:val="20"/>
          <w:szCs w:val="20"/>
        </w:rPr>
        <w:t>е</w:t>
      </w:r>
      <w:r w:rsidRPr="00C96A19">
        <w:rPr>
          <w:sz w:val="20"/>
          <w:szCs w:val="20"/>
        </w:rPr>
        <w:t>жит регистрации не позднее следующего рабочего дня со дня ее поступления. Жалоба рассма</w:t>
      </w:r>
      <w:r w:rsidRPr="00C96A19">
        <w:rPr>
          <w:sz w:val="20"/>
          <w:szCs w:val="20"/>
        </w:rPr>
        <w:t>т</w:t>
      </w:r>
      <w:r w:rsidRPr="00C96A19">
        <w:rPr>
          <w:sz w:val="20"/>
          <w:szCs w:val="20"/>
        </w:rPr>
        <w:t>ривается в течение 15 рабочих дней со дня ее регистрации.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</w:t>
      </w:r>
      <w:r w:rsidRPr="00C96A19">
        <w:rPr>
          <w:sz w:val="20"/>
          <w:szCs w:val="20"/>
        </w:rPr>
        <w:t>н</w:t>
      </w:r>
      <w:r w:rsidRPr="00C96A19">
        <w:rPr>
          <w:sz w:val="20"/>
          <w:szCs w:val="20"/>
        </w:rPr>
        <w:t>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вается в течение 5 рабочих дней со дня ее регистрации.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5.2.12. По результатам рассмотрения жалобы орган, предоставляющий муниципальную у</w:t>
      </w:r>
      <w:r w:rsidRPr="00C96A19">
        <w:rPr>
          <w:sz w:val="20"/>
          <w:szCs w:val="20"/>
        </w:rPr>
        <w:t>с</w:t>
      </w:r>
      <w:r w:rsidRPr="00C96A19">
        <w:rPr>
          <w:sz w:val="20"/>
          <w:szCs w:val="20"/>
        </w:rPr>
        <w:t>лугу, принимает решение: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об удовлетворении жалобы, в том числе в форме отмены принятого решения, 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 xml:space="preserve">тивными правовыми актами Кировской области, муниципальными правовыми актами, а также в иных формах; 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об отказе в удовлетворении жалобы.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</w:t>
      </w:r>
      <w:r w:rsidRPr="00C96A19">
        <w:rPr>
          <w:sz w:val="20"/>
          <w:szCs w:val="20"/>
        </w:rPr>
        <w:t>ы</w:t>
      </w:r>
      <w:r w:rsidRPr="00C96A19">
        <w:rPr>
          <w:sz w:val="20"/>
          <w:szCs w:val="20"/>
        </w:rPr>
        <w:t>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5.2.14. В ответе по результатам рассмотрения жалобы указываются: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наименование органа, предоставляющего муниципальную услугу, должность, фам</w:t>
      </w:r>
      <w:r w:rsidRPr="00C96A19">
        <w:rPr>
          <w:sz w:val="20"/>
          <w:szCs w:val="20"/>
        </w:rPr>
        <w:t>и</w:t>
      </w:r>
      <w:r w:rsidRPr="00C96A19">
        <w:rPr>
          <w:sz w:val="20"/>
          <w:szCs w:val="20"/>
        </w:rPr>
        <w:t>лия, имя, отчество (последнее - при наличии) должностного лица, принявшего решение по жалобе;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номер, дата, место принятия решения, включая сведения о должностном лице либо муниципальном служащем, решение или действие (бездействие) которого обжалуется;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фамилия, имя, отчество (последнее - при наличии) или наименование заявителя;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основания для принятия решения по жалобе;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принятое по жалобе решение;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в случае, если жалоба признана обоснованной, - сроки устранения выявленных н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рушений, в том числе срок предоставления результата муниципальной услуги;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сведения о порядке обжалования принятого по жалобе решения.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</w:t>
      </w:r>
      <w:r w:rsidRPr="00C96A19">
        <w:rPr>
          <w:sz w:val="20"/>
          <w:szCs w:val="20"/>
        </w:rPr>
        <w:t>с</w:t>
      </w:r>
      <w:r w:rsidRPr="00C96A19">
        <w:rPr>
          <w:sz w:val="20"/>
          <w:szCs w:val="20"/>
        </w:rPr>
        <w:t>лугу.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По желанию заявителя ответ по результатам рассмотрения жалобы может быть пре</w:t>
      </w:r>
      <w:r w:rsidRPr="00C96A19">
        <w:rPr>
          <w:sz w:val="20"/>
          <w:szCs w:val="20"/>
        </w:rPr>
        <w:t>д</w:t>
      </w:r>
      <w:r w:rsidRPr="00C96A19">
        <w:rPr>
          <w:sz w:val="20"/>
          <w:szCs w:val="20"/>
        </w:rPr>
        <w:t>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</w:t>
      </w:r>
      <w:r w:rsidRPr="00C96A19">
        <w:rPr>
          <w:sz w:val="20"/>
          <w:szCs w:val="20"/>
        </w:rPr>
        <w:t>ь</w:t>
      </w:r>
      <w:r w:rsidRPr="00C96A19">
        <w:rPr>
          <w:sz w:val="20"/>
          <w:szCs w:val="20"/>
        </w:rPr>
        <w:t>ством Российской Федерации.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5.2.16. Орган, предоставляющий муниципальную услугу, отказывает в удовлетворении ж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лобы в следующих случаях: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подача жалобы лицом, полномочия которого не подтверждены в порядке, устано</w:t>
      </w:r>
      <w:r w:rsidRPr="00C96A19">
        <w:rPr>
          <w:sz w:val="20"/>
          <w:szCs w:val="20"/>
        </w:rPr>
        <w:t>в</w:t>
      </w:r>
      <w:r w:rsidRPr="00C96A19">
        <w:rPr>
          <w:sz w:val="20"/>
          <w:szCs w:val="20"/>
        </w:rPr>
        <w:t>ленном законодательством Российской Федерации;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наличие решения по жалобе, принятого ранее в соответствии с действующим зак</w:t>
      </w:r>
      <w:r w:rsidRPr="00C96A19">
        <w:rPr>
          <w:sz w:val="20"/>
          <w:szCs w:val="20"/>
        </w:rPr>
        <w:t>о</w:t>
      </w:r>
      <w:r w:rsidRPr="00C96A19">
        <w:rPr>
          <w:sz w:val="20"/>
          <w:szCs w:val="20"/>
        </w:rPr>
        <w:t>нодательством в отношении того же заявителя и по тому же предмету жалобы.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5.2.17. Орган, предоставляющий муниципальную услугу, при получении письменной ж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>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</w:t>
      </w:r>
      <w:r w:rsidRPr="00C96A19">
        <w:rPr>
          <w:sz w:val="20"/>
          <w:szCs w:val="20"/>
        </w:rPr>
        <w:t>а</w:t>
      </w:r>
      <w:r w:rsidRPr="00C96A19">
        <w:rPr>
          <w:sz w:val="20"/>
          <w:szCs w:val="20"/>
        </w:rPr>
        <w:t xml:space="preserve">правившему </w:t>
      </w:r>
      <w:r w:rsidRPr="00C96A19">
        <w:rPr>
          <w:sz w:val="20"/>
          <w:szCs w:val="20"/>
        </w:rPr>
        <w:lastRenderedPageBreak/>
        <w:t>жалобу, о недопустимости злоупотребления правом.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5.2.18. В случае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5.3. Порядок обжалования решения по жалобе.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A19">
        <w:rPr>
          <w:sz w:val="20"/>
          <w:szCs w:val="20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</w:t>
      </w:r>
      <w:r w:rsidRPr="00C96A19">
        <w:rPr>
          <w:sz w:val="20"/>
          <w:szCs w:val="20"/>
        </w:rPr>
        <w:t>й</w:t>
      </w:r>
      <w:r w:rsidRPr="00C96A19">
        <w:rPr>
          <w:sz w:val="20"/>
          <w:szCs w:val="20"/>
        </w:rPr>
        <w:t>ской Федерации.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29" w:name="Par400"/>
      <w:bookmarkEnd w:id="29"/>
      <w:r w:rsidRPr="00C96A19">
        <w:rPr>
          <w:sz w:val="20"/>
          <w:szCs w:val="20"/>
        </w:rPr>
        <w:t>Приложение N 1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к Административному регламенту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"Прием заявлений, постановка на учет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и зачисление детей в муниципальное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образовательное учреждение, реализующее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основную общеобразовательную программу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дошкольного образования (детские сады)"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Начальнику управления образования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Тужинского муниципального района 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            (Ф.И.О.)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Родителя (законного представителя)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(Фамилия, имя, отчество (полностью))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(документ, удостоверяющий личность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   одного из родителей (законных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         представителей))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Адрес: _____________________________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Телефоны    (домашний,    мобильный,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рабочий): __________________________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Адрес  (в том числе электронный (при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наличии),  телефон  для  направления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информации: ________________________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91474" w:rsidRPr="00C96A19" w:rsidRDefault="00491474" w:rsidP="00C96A19">
      <w:pPr>
        <w:pStyle w:val="ConsPlusNonformat"/>
        <w:jc w:val="right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center"/>
        <w:rPr>
          <w:rFonts w:ascii="Times New Roman" w:hAnsi="Times New Roman" w:cs="Times New Roman"/>
        </w:rPr>
      </w:pPr>
      <w:bookmarkStart w:id="30" w:name="Par429"/>
      <w:bookmarkEnd w:id="30"/>
      <w:r w:rsidRPr="00C96A19">
        <w:rPr>
          <w:rFonts w:ascii="Times New Roman" w:hAnsi="Times New Roman" w:cs="Times New Roman"/>
        </w:rPr>
        <w:t>ЗАЯВЛЕНИЕ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Прошу принять на учет моего ребенка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___________________________________________________________________________</w:t>
      </w:r>
    </w:p>
    <w:p w:rsidR="00491474" w:rsidRPr="00C96A19" w:rsidRDefault="00491474" w:rsidP="00C96A19">
      <w:pPr>
        <w:pStyle w:val="ConsPlusNonformat"/>
        <w:jc w:val="center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(фамилия, имя, отчество)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___________________________________________________________________________</w:t>
      </w:r>
    </w:p>
    <w:p w:rsidR="00491474" w:rsidRPr="00C96A19" w:rsidRDefault="00491474" w:rsidP="00C96A19">
      <w:pPr>
        <w:pStyle w:val="ConsPlusNonformat"/>
        <w:jc w:val="center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(дата рождения)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___________________________________________________________________________</w:t>
      </w:r>
    </w:p>
    <w:p w:rsidR="00491474" w:rsidRPr="00C96A19" w:rsidRDefault="00491474" w:rsidP="00C96A19">
      <w:pPr>
        <w:pStyle w:val="ConsPlusNonformat"/>
        <w:jc w:val="center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(место проживания)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в _________________________________________________________________________</w:t>
      </w:r>
    </w:p>
    <w:p w:rsidR="00491474" w:rsidRPr="00C96A19" w:rsidRDefault="00491474" w:rsidP="00C96A19">
      <w:pPr>
        <w:pStyle w:val="ConsPlusNonformat"/>
        <w:jc w:val="center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(полное наименование образовательного учреждения  в соответствии с уставом)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Являюсь  родителем  (опекуном,  попечителем,  иным  законным представителем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ребенка) в соответствии с _________________________________________________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(свидетельство о рождении ребенка, решение об установлении опеки, п</w:t>
      </w:r>
      <w:r w:rsidRPr="00C96A19">
        <w:rPr>
          <w:rFonts w:ascii="Times New Roman" w:hAnsi="Times New Roman" w:cs="Times New Roman"/>
        </w:rPr>
        <w:t>о</w:t>
      </w:r>
      <w:r w:rsidRPr="00C96A19">
        <w:rPr>
          <w:rFonts w:ascii="Times New Roman" w:hAnsi="Times New Roman" w:cs="Times New Roman"/>
        </w:rPr>
        <w:t>печительства, свидетельство об установлении отцовства, другие документы)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К заявлению прилагаю следующие документы: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___________________________________________________________________________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-    документ,   подтверждающий   право   внеочередного   (первоочередного)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предоставления места в ОУ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___________________________________________________________________________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(вид документа, номер, дата выдачи, кем выдан)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bookmarkStart w:id="31" w:name="Par452"/>
      <w:bookmarkEnd w:id="31"/>
      <w:r w:rsidRPr="00C96A19">
        <w:rPr>
          <w:rFonts w:ascii="Times New Roman" w:hAnsi="Times New Roman" w:cs="Times New Roman"/>
        </w:rPr>
        <w:t xml:space="preserve">               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center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Согласие на обработку персональных данных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Я, _______________________________________________________________________,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(ФИО родителя или законного представителя)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проживающий(ая) по адресу: _______________________________________________,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телефон: __________________________, в соответствии с требованиями </w:t>
      </w:r>
      <w:hyperlink r:id="rId42" w:history="1">
        <w:r w:rsidRPr="00C96A19">
          <w:rPr>
            <w:rFonts w:ascii="Times New Roman" w:hAnsi="Times New Roman" w:cs="Times New Roman"/>
            <w:color w:val="0000FF"/>
          </w:rPr>
          <w:t>статьи 9</w:t>
        </w:r>
      </w:hyperlink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Федерального  закона  от  27.07.2006  "О  персональных   данных"  N  152-ФЗ подтве</w:t>
      </w:r>
      <w:r w:rsidRPr="00C96A19">
        <w:rPr>
          <w:rFonts w:ascii="Times New Roman" w:hAnsi="Times New Roman" w:cs="Times New Roman"/>
        </w:rPr>
        <w:t>р</w:t>
      </w:r>
      <w:r w:rsidRPr="00C96A19">
        <w:rPr>
          <w:rFonts w:ascii="Times New Roman" w:hAnsi="Times New Roman" w:cs="Times New Roman"/>
        </w:rPr>
        <w:t>ждаю   свое   согласие   на   обработку  управлением  образования  и администрацией Т</w:t>
      </w:r>
      <w:r w:rsidRPr="00C96A19">
        <w:rPr>
          <w:rFonts w:ascii="Times New Roman" w:hAnsi="Times New Roman" w:cs="Times New Roman"/>
        </w:rPr>
        <w:t>у</w:t>
      </w:r>
      <w:r w:rsidRPr="00C96A19">
        <w:rPr>
          <w:rFonts w:ascii="Times New Roman" w:hAnsi="Times New Roman" w:cs="Times New Roman"/>
        </w:rPr>
        <w:t>жинского муниципального района  моих персональных данных - ФИО родителей, место    проживания,   телефон,   справки   и   документы,   подтверждающие первоочередной  (внеочере</w:t>
      </w:r>
      <w:r w:rsidRPr="00C96A19">
        <w:rPr>
          <w:rFonts w:ascii="Times New Roman" w:hAnsi="Times New Roman" w:cs="Times New Roman"/>
        </w:rPr>
        <w:t>д</w:t>
      </w:r>
      <w:r w:rsidRPr="00C96A19">
        <w:rPr>
          <w:rFonts w:ascii="Times New Roman" w:hAnsi="Times New Roman" w:cs="Times New Roman"/>
        </w:rPr>
        <w:t xml:space="preserve">ной)  </w:t>
      </w:r>
      <w:r w:rsidRPr="00C96A19">
        <w:rPr>
          <w:rFonts w:ascii="Times New Roman" w:hAnsi="Times New Roman" w:cs="Times New Roman"/>
        </w:rPr>
        <w:lastRenderedPageBreak/>
        <w:t>прием  в  ОУ,  а  также персональных данных несовершеннолетнего(ей)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___________________________________________________________________________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(ФИО ребенка)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с  целью внесения моего ребенка в единую систему учета детей, нуждающихся в услугах   дошкольного  образования,  для  дальнейшего  получения  права  на посещение ОУ.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Предоставляю  ответственным  операторам право осуществлять все действия с  моими  персональными данными посредством внесения их в электронную базу, включая  сбор, систематизацию, накопление, хранение, обновление, изменение, использование,  уничтожение. Оператор вправе обработать персональные данные мои  и  моего  несовершеннолетнего  ребенка, включая их в списки и отчетные формы, а также передавать их уполн</w:t>
      </w:r>
      <w:r w:rsidRPr="00C96A19">
        <w:rPr>
          <w:rFonts w:ascii="Times New Roman" w:hAnsi="Times New Roman" w:cs="Times New Roman"/>
        </w:rPr>
        <w:t>о</w:t>
      </w:r>
      <w:r w:rsidRPr="00C96A19">
        <w:rPr>
          <w:rFonts w:ascii="Times New Roman" w:hAnsi="Times New Roman" w:cs="Times New Roman"/>
        </w:rPr>
        <w:t>моченным органам.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Хранение  персональных  данных  осуществляется  не  дольше,  чем  этого требуют ц</w:t>
      </w:r>
      <w:r w:rsidRPr="00C96A19">
        <w:rPr>
          <w:rFonts w:ascii="Times New Roman" w:hAnsi="Times New Roman" w:cs="Times New Roman"/>
        </w:rPr>
        <w:t>е</w:t>
      </w:r>
      <w:r w:rsidRPr="00C96A19">
        <w:rPr>
          <w:rFonts w:ascii="Times New Roman" w:hAnsi="Times New Roman" w:cs="Times New Roman"/>
        </w:rPr>
        <w:t>ли их обработки и составляет не более 7 (семи)лет.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Настоящее  согласие дано мною ________________ и действует с момента его подпис</w:t>
      </w:r>
      <w:r w:rsidRPr="00C96A19">
        <w:rPr>
          <w:rFonts w:ascii="Times New Roman" w:hAnsi="Times New Roman" w:cs="Times New Roman"/>
        </w:rPr>
        <w:t>а</w:t>
      </w:r>
      <w:r w:rsidRPr="00C96A19">
        <w:rPr>
          <w:rFonts w:ascii="Times New Roman" w:hAnsi="Times New Roman" w:cs="Times New Roman"/>
        </w:rPr>
        <w:t>ния и прекращается датой его письменного отзыва, окончанием срока обработки (хран</w:t>
      </w:r>
      <w:r w:rsidRPr="00C96A19">
        <w:rPr>
          <w:rFonts w:ascii="Times New Roman" w:hAnsi="Times New Roman" w:cs="Times New Roman"/>
        </w:rPr>
        <w:t>е</w:t>
      </w:r>
      <w:r w:rsidRPr="00C96A19">
        <w:rPr>
          <w:rFonts w:ascii="Times New Roman" w:hAnsi="Times New Roman" w:cs="Times New Roman"/>
        </w:rPr>
        <w:t xml:space="preserve">ния) персональных данных, иными случаями, предусмотренными законом. 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Я  подтверждаю,  что  мне  известно  о  праве  отозвать  свое  согласие посредством  с</w:t>
      </w:r>
      <w:r w:rsidRPr="00C96A19">
        <w:rPr>
          <w:rFonts w:ascii="Times New Roman" w:hAnsi="Times New Roman" w:cs="Times New Roman"/>
        </w:rPr>
        <w:t>о</w:t>
      </w:r>
      <w:r w:rsidRPr="00C96A19">
        <w:rPr>
          <w:rFonts w:ascii="Times New Roman" w:hAnsi="Times New Roman" w:cs="Times New Roman"/>
        </w:rPr>
        <w:t>ставления  соответствующего  письменного  документа, который может быть направлен мною в адрес оператора. Подтверждаю, что ознакомлен(а) с Положением о защите перс</w:t>
      </w:r>
      <w:r w:rsidRPr="00C96A19">
        <w:rPr>
          <w:rFonts w:ascii="Times New Roman" w:hAnsi="Times New Roman" w:cs="Times New Roman"/>
        </w:rPr>
        <w:t>о</w:t>
      </w:r>
      <w:r w:rsidRPr="00C96A19">
        <w:rPr>
          <w:rFonts w:ascii="Times New Roman" w:hAnsi="Times New Roman" w:cs="Times New Roman"/>
        </w:rPr>
        <w:t xml:space="preserve">нальных данных и положениями Федерального </w:t>
      </w:r>
      <w:hyperlink r:id="rId43" w:history="1">
        <w:r w:rsidRPr="00C96A19">
          <w:rPr>
            <w:rFonts w:ascii="Times New Roman" w:hAnsi="Times New Roman" w:cs="Times New Roman"/>
            <w:color w:val="0000FF"/>
          </w:rPr>
          <w:t>закона</w:t>
        </w:r>
      </w:hyperlink>
      <w:r w:rsidRPr="00C96A19">
        <w:t xml:space="preserve"> </w:t>
      </w:r>
      <w:r w:rsidRPr="00C96A19">
        <w:rPr>
          <w:rFonts w:ascii="Times New Roman" w:hAnsi="Times New Roman" w:cs="Times New Roman"/>
        </w:rPr>
        <w:t>от  27 июля 2006 года N 152-ФЗ "О персональных данных", права и обязанности в области защиты персональных данных мне разъяснены.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Об    ответственности    за   достоверность   представленных   сведений предупре</w:t>
      </w:r>
      <w:r w:rsidRPr="00C96A19">
        <w:rPr>
          <w:rFonts w:ascii="Times New Roman" w:hAnsi="Times New Roman" w:cs="Times New Roman"/>
        </w:rPr>
        <w:t>ж</w:t>
      </w:r>
      <w:r w:rsidRPr="00C96A19">
        <w:rPr>
          <w:rFonts w:ascii="Times New Roman" w:hAnsi="Times New Roman" w:cs="Times New Roman"/>
        </w:rPr>
        <w:t>ден(а).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Подпись: __________     Дата заполнения "___" ___________ 20__ года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32" w:name="Par496"/>
      <w:bookmarkEnd w:id="32"/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C96A19">
        <w:rPr>
          <w:sz w:val="20"/>
          <w:szCs w:val="20"/>
        </w:rPr>
        <w:t>Приложение N 2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к Административному регламенту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"Прием заявлений, постановка на учет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и зачисление детей в муниципальное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образовательное учреждение, реализующее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основную общеобразовательную программу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дошкольного образования (детские сады)"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33" w:name="Par504"/>
      <w:bookmarkEnd w:id="33"/>
      <w:r w:rsidRPr="00C96A19">
        <w:rPr>
          <w:b/>
          <w:bCs/>
          <w:sz w:val="20"/>
          <w:szCs w:val="20"/>
        </w:rPr>
        <w:t>БЛОК-СХЕМА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6A19">
        <w:rPr>
          <w:b/>
          <w:bCs/>
          <w:sz w:val="20"/>
          <w:szCs w:val="20"/>
        </w:rPr>
        <w:t>ПОСЛЕДОВАТЕЛЬНОСТИ ДЕЙСТВИЙ ПРИ ПРЕДОСТАВЛЕНИИ МУНИЦ</w:t>
      </w:r>
      <w:r w:rsidRPr="00C96A19">
        <w:rPr>
          <w:b/>
          <w:bCs/>
          <w:sz w:val="20"/>
          <w:szCs w:val="20"/>
        </w:rPr>
        <w:t>И</w:t>
      </w:r>
      <w:r w:rsidRPr="00C96A19">
        <w:rPr>
          <w:b/>
          <w:bCs/>
          <w:sz w:val="20"/>
          <w:szCs w:val="20"/>
        </w:rPr>
        <w:t>ПАЛЬНОЙ УСЛУГИ "ПРИЕМ ЗАЯВЛЕНИЙ, ПОСТАНОВКА НА УЧЕТ И ЗАЧИСЛЕНИЕ ДЕТЕЙ В МУНИЦИПАЛЬНОЕ ОБРАЗОВАТЕЛЬНОЕ УЧРЕЖДЕНИЕ, РЕАЛИЗУЮЩЕЕ ОСНОВНУЮ ОБЩЕОБРАЗОВАТЕЛЬНУЮ ПРОГРАММУ Д</w:t>
      </w:r>
      <w:r w:rsidRPr="00C96A19">
        <w:rPr>
          <w:b/>
          <w:bCs/>
          <w:sz w:val="20"/>
          <w:szCs w:val="20"/>
        </w:rPr>
        <w:t>О</w:t>
      </w:r>
      <w:r w:rsidRPr="00C96A19">
        <w:rPr>
          <w:b/>
          <w:bCs/>
          <w:sz w:val="20"/>
          <w:szCs w:val="20"/>
        </w:rPr>
        <w:t>ШКОЛЬНОГО ОБРАЗОВАНИЯ (ДЕТСКИЕ САДЫ)"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              ┌─────────┐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                 │Заявитель│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              └────┬────┘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        │ направление заявления (запроса)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                             \/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         ───────────────┐</w:t>
      </w:r>
    </w:p>
    <w:p w:rsidR="00491474" w:rsidRPr="00C96A19" w:rsidRDefault="00491474" w:rsidP="00C96A19">
      <w:pPr>
        <w:pStyle w:val="ConsPlusNonformat"/>
        <w:jc w:val="center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│Прием и регистрация поступивших документов/отказ в приеме заявления│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         ───────────────┘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                                 \/</w:t>
      </w:r>
    </w:p>
    <w:p w:rsidR="00491474" w:rsidRPr="00C96A19" w:rsidRDefault="00491474" w:rsidP="00C96A19">
      <w:pPr>
        <w:pStyle w:val="ConsPlusNonformat"/>
        <w:jc w:val="center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───────────────────────────────────────────────┐</w:t>
      </w:r>
    </w:p>
    <w:p w:rsidR="00491474" w:rsidRPr="00C96A19" w:rsidRDefault="00491474" w:rsidP="00C96A19">
      <w:pPr>
        <w:pStyle w:val="ConsPlusNonformat"/>
        <w:jc w:val="center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│Рассмотрение документов, установление оснований│</w:t>
      </w:r>
    </w:p>
    <w:p w:rsidR="00491474" w:rsidRPr="00C96A19" w:rsidRDefault="00491474" w:rsidP="00C96A19">
      <w:pPr>
        <w:pStyle w:val="ConsPlusNonformat"/>
        <w:jc w:val="center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│      для отказа в предоставлении услуги       │</w:t>
      </w:r>
    </w:p>
    <w:p w:rsidR="00491474" w:rsidRPr="00C96A19" w:rsidRDefault="00491474" w:rsidP="00C96A19">
      <w:pPr>
        <w:pStyle w:val="ConsPlusNonformat"/>
        <w:jc w:val="center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└───────────────────┬──────┬────────────────────┘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      нет оснований   │ есть основания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\/     \/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┌──────────────────────┐ ┌──────────────────────┐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│     Предоставление   │                                  │ Отказ в предоставлении│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│ муниципальной услуги │                            │  муниципальной услуги │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└────────────────────┬─┘ └──┬───────────────────┘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│                                                                               │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\/     \/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                     ┌─────────┐</w:t>
      </w:r>
    </w:p>
    <w:p w:rsidR="00491474" w:rsidRPr="00C96A19" w:rsidRDefault="00491474" w:rsidP="00C96A19">
      <w:pPr>
        <w:pStyle w:val="ConsPlusNonformat"/>
        <w:jc w:val="center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│Заявитель│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                     └─────────┘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34" w:name="Par541"/>
      <w:bookmarkEnd w:id="34"/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91474" w:rsidRDefault="00491474" w:rsidP="00C96A1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94347" w:rsidRPr="00C96A19" w:rsidRDefault="00A94347" w:rsidP="00C96A1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C96A19">
        <w:rPr>
          <w:sz w:val="20"/>
          <w:szCs w:val="20"/>
        </w:rPr>
        <w:t>Приложение N 3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к Административному регламенту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"Прием заявлений, постановка на учет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и зачисление детей в муниципальное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образовательное учреждение, реализующее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основную общеобразовательную программу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дошкольного образования (детские сады)"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285"/>
        <w:gridCol w:w="285"/>
        <w:gridCol w:w="285"/>
        <w:gridCol w:w="285"/>
        <w:gridCol w:w="285"/>
        <w:gridCol w:w="287"/>
        <w:gridCol w:w="285"/>
        <w:gridCol w:w="285"/>
        <w:gridCol w:w="285"/>
        <w:gridCol w:w="285"/>
        <w:gridCol w:w="285"/>
        <w:gridCol w:w="285"/>
        <w:gridCol w:w="285"/>
        <w:gridCol w:w="285"/>
        <w:gridCol w:w="289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9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9"/>
        <w:gridCol w:w="285"/>
        <w:gridCol w:w="287"/>
        <w:gridCol w:w="285"/>
      </w:tblGrid>
      <w:tr w:rsidR="00491474" w:rsidRPr="00C96A19" w:rsidTr="006F1881">
        <w:trPr>
          <w:trHeight w:val="660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1474" w:rsidRPr="00C96A19" w:rsidRDefault="00491474" w:rsidP="00C96A19">
            <w:pPr>
              <w:spacing w:after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19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образования</w:t>
            </w:r>
            <w:r w:rsidRPr="00C96A19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администрации  Тужинского района</w:t>
            </w:r>
          </w:p>
        </w:tc>
      </w:tr>
      <w:tr w:rsidR="00491474" w:rsidRPr="00C96A19" w:rsidTr="006F1881">
        <w:trPr>
          <w:trHeight w:val="1005"/>
        </w:trPr>
        <w:tc>
          <w:tcPr>
            <w:tcW w:w="5000" w:type="pct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474" w:rsidRPr="00C96A19" w:rsidRDefault="00491474" w:rsidP="00C96A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A19">
              <w:rPr>
                <w:b/>
                <w:bCs/>
                <w:color w:val="000000"/>
                <w:sz w:val="20"/>
                <w:szCs w:val="20"/>
              </w:rPr>
              <w:t>Уведомление</w:t>
            </w:r>
            <w:r w:rsidRPr="00C96A19">
              <w:rPr>
                <w:b/>
                <w:bCs/>
                <w:color w:val="000000"/>
                <w:sz w:val="20"/>
                <w:szCs w:val="20"/>
              </w:rPr>
              <w:br/>
              <w:t xml:space="preserve">о регистрации ребенка в «Книге учета будущих воспитанников МДОУ» </w:t>
            </w:r>
          </w:p>
        </w:tc>
      </w:tr>
      <w:tr w:rsidR="00491474" w:rsidRPr="00C96A19" w:rsidTr="006F1881">
        <w:trPr>
          <w:trHeight w:val="375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1474" w:rsidRPr="00C96A19" w:rsidTr="006F1881">
        <w:trPr>
          <w:trHeight w:val="375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1474" w:rsidRPr="00C96A19" w:rsidTr="006F1881">
        <w:trPr>
          <w:trHeight w:val="315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Настоящее   уведомление  выдано</w:t>
            </w:r>
          </w:p>
        </w:tc>
        <w:tc>
          <w:tcPr>
            <w:tcW w:w="294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474" w:rsidRPr="00C96A19" w:rsidRDefault="00491474" w:rsidP="00C96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74" w:rsidRPr="00C96A19" w:rsidRDefault="00491474" w:rsidP="00C96A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96A1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91474" w:rsidRPr="00C96A19" w:rsidTr="006F1881">
        <w:trPr>
          <w:trHeight w:val="375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474" w:rsidRPr="00C96A19" w:rsidRDefault="00491474" w:rsidP="00C96A19">
            <w:pPr>
              <w:rPr>
                <w:rFonts w:ascii="Cambria" w:hAnsi="Cambria" w:cs="Arial CYR"/>
                <w:color w:val="000000"/>
                <w:sz w:val="20"/>
                <w:szCs w:val="20"/>
              </w:rPr>
            </w:pPr>
          </w:p>
        </w:tc>
        <w:tc>
          <w:tcPr>
            <w:tcW w:w="2949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474" w:rsidRPr="00C96A19" w:rsidRDefault="00491474" w:rsidP="00C96A19">
            <w:pPr>
              <w:jc w:val="center"/>
              <w:rPr>
                <w:rFonts w:ascii="Cambria" w:hAnsi="Cambria" w:cs="Arial CYR"/>
                <w:color w:val="000000"/>
                <w:sz w:val="20"/>
                <w:szCs w:val="20"/>
              </w:rPr>
            </w:pPr>
            <w:r w:rsidRPr="00C96A19">
              <w:rPr>
                <w:rFonts w:ascii="Cambria" w:hAnsi="Cambria" w:cs="Arial CYR"/>
                <w:color w:val="000000"/>
                <w:sz w:val="20"/>
                <w:szCs w:val="20"/>
                <w:vertAlign w:val="superscript"/>
              </w:rPr>
              <w:t>(ФИО заявителя)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474" w:rsidRPr="00C96A19" w:rsidRDefault="00491474" w:rsidP="00C96A1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96A1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91474" w:rsidRPr="00C96A19" w:rsidTr="006F1881">
        <w:trPr>
          <w:trHeight w:val="315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в  том,  что</w:t>
            </w:r>
          </w:p>
        </w:tc>
        <w:tc>
          <w:tcPr>
            <w:tcW w:w="4103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474" w:rsidRPr="00C96A19" w:rsidRDefault="00491474" w:rsidP="00C96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74" w:rsidRPr="00C96A19" w:rsidRDefault="00491474" w:rsidP="00C96A1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96A1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91474" w:rsidRPr="00C96A19" w:rsidTr="006F1881">
        <w:trPr>
          <w:trHeight w:val="375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3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474" w:rsidRPr="00C96A19" w:rsidRDefault="00491474" w:rsidP="00C96A19">
            <w:pPr>
              <w:jc w:val="center"/>
              <w:rPr>
                <w:rFonts w:ascii="Cambria" w:hAnsi="Cambria" w:cs="Arial CYR"/>
                <w:color w:val="000000"/>
                <w:sz w:val="20"/>
                <w:szCs w:val="20"/>
              </w:rPr>
            </w:pPr>
            <w:r w:rsidRPr="00C96A19">
              <w:rPr>
                <w:rFonts w:ascii="Cambria" w:hAnsi="Cambria" w:cs="Arial CYR"/>
                <w:color w:val="000000"/>
                <w:sz w:val="20"/>
                <w:szCs w:val="20"/>
                <w:vertAlign w:val="superscript"/>
              </w:rPr>
              <w:t>(ФИО ребенка, дата рождения)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474" w:rsidRPr="00C96A19" w:rsidRDefault="00491474" w:rsidP="00C96A19">
            <w:pPr>
              <w:rPr>
                <w:rFonts w:ascii="Cambria" w:hAnsi="Cambria" w:cs="Arial CYR"/>
                <w:color w:val="000000"/>
                <w:sz w:val="20"/>
                <w:szCs w:val="20"/>
              </w:rPr>
            </w:pPr>
            <w:r w:rsidRPr="00C96A19">
              <w:rPr>
                <w:rFonts w:ascii="Cambria" w:hAnsi="Cambria" w:cs="Arial CYR"/>
                <w:color w:val="000000"/>
                <w:sz w:val="20"/>
                <w:szCs w:val="20"/>
                <w:vertAlign w:val="superscript"/>
              </w:rPr>
              <w:t> </w:t>
            </w:r>
          </w:p>
        </w:tc>
      </w:tr>
      <w:tr w:rsidR="00491474" w:rsidRPr="00C96A19" w:rsidTr="006F1881">
        <w:trPr>
          <w:trHeight w:val="375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5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 xml:space="preserve">внесен (а) в «Книгу учета будущих воспитанников МДОУ»  </w:t>
            </w:r>
          </w:p>
        </w:tc>
        <w:tc>
          <w:tcPr>
            <w:tcW w:w="128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474" w:rsidRPr="00C96A19" w:rsidRDefault="00491474" w:rsidP="00C96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года</w:t>
            </w:r>
          </w:p>
        </w:tc>
      </w:tr>
      <w:tr w:rsidR="00491474" w:rsidRPr="00C96A19" w:rsidTr="006F1881">
        <w:trPr>
          <w:trHeight w:val="375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4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474" w:rsidRPr="00C96A19" w:rsidRDefault="00491474" w:rsidP="00C96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1474" w:rsidRPr="00C96A19" w:rsidTr="006F1881">
        <w:trPr>
          <w:trHeight w:val="375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91474" w:rsidRPr="00C96A19" w:rsidRDefault="00491474" w:rsidP="00C96A19">
            <w:pPr>
              <w:rPr>
                <w:rFonts w:ascii="Cambria" w:hAnsi="Cambria" w:cs="Arial CYR"/>
                <w:color w:val="000000"/>
                <w:sz w:val="20"/>
                <w:szCs w:val="20"/>
              </w:rPr>
            </w:pPr>
            <w:r w:rsidRPr="00C96A19">
              <w:rPr>
                <w:rFonts w:ascii="Cambria" w:hAnsi="Cambria" w:cs="Arial CYR"/>
                <w:color w:val="00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744" w:type="pct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474" w:rsidRPr="00C96A19" w:rsidRDefault="00491474" w:rsidP="00C96A19">
            <w:pPr>
              <w:jc w:val="center"/>
              <w:rPr>
                <w:rFonts w:ascii="Cambria" w:hAnsi="Cambria" w:cs="Arial CYR"/>
                <w:color w:val="000000"/>
                <w:sz w:val="20"/>
                <w:szCs w:val="20"/>
              </w:rPr>
            </w:pPr>
            <w:r w:rsidRPr="00C96A19">
              <w:rPr>
                <w:rFonts w:ascii="Cambria" w:hAnsi="Cambria" w:cs="Arial CYR"/>
                <w:color w:val="000000"/>
                <w:sz w:val="20"/>
                <w:szCs w:val="20"/>
                <w:vertAlign w:val="superscript"/>
              </w:rPr>
              <w:t>(на общих основаниях, с правом первоочередного, внеочередного устройства)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474" w:rsidRPr="00C96A19" w:rsidRDefault="00491474" w:rsidP="00C96A19">
            <w:pPr>
              <w:rPr>
                <w:rFonts w:ascii="Cambria" w:hAnsi="Cambria" w:cs="Arial CYR"/>
                <w:color w:val="000000"/>
                <w:sz w:val="20"/>
                <w:szCs w:val="20"/>
              </w:rPr>
            </w:pPr>
            <w:r w:rsidRPr="00C96A19">
              <w:rPr>
                <w:rFonts w:ascii="Cambria" w:hAnsi="Cambria" w:cs="Arial CYR"/>
                <w:color w:val="000000"/>
                <w:sz w:val="20"/>
                <w:szCs w:val="20"/>
                <w:vertAlign w:val="superscript"/>
              </w:rPr>
              <w:t> </w:t>
            </w:r>
          </w:p>
        </w:tc>
      </w:tr>
      <w:tr w:rsidR="00491474" w:rsidRPr="00C96A19" w:rsidTr="006F1881">
        <w:trPr>
          <w:trHeight w:val="57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74" w:rsidRPr="00C96A19" w:rsidRDefault="00491474" w:rsidP="00C96A19">
            <w:pPr>
              <w:jc w:val="both"/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4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С положением о порядке комплектования муниципальных дошкольных образовательных учр</w:t>
            </w:r>
            <w:r w:rsidRPr="00C96A19">
              <w:rPr>
                <w:color w:val="000000"/>
                <w:sz w:val="20"/>
                <w:szCs w:val="20"/>
              </w:rPr>
              <w:t>е</w:t>
            </w:r>
            <w:r w:rsidRPr="00C96A19">
              <w:rPr>
                <w:color w:val="000000"/>
                <w:sz w:val="20"/>
                <w:szCs w:val="20"/>
              </w:rPr>
              <w:t>ждений ознакомлен (а).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1474" w:rsidRPr="00C96A19" w:rsidTr="006F1881">
        <w:trPr>
          <w:trHeight w:val="315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74" w:rsidRPr="00C96A19" w:rsidRDefault="00491474" w:rsidP="00C96A19">
            <w:pPr>
              <w:jc w:val="both"/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1474" w:rsidRPr="00C96A19" w:rsidTr="006F1881">
        <w:trPr>
          <w:trHeight w:val="315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 xml:space="preserve">Родитель (законный представитель)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1474" w:rsidRPr="00C96A19" w:rsidTr="006F1881">
        <w:trPr>
          <w:trHeight w:val="315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1474" w:rsidRPr="00C96A19" w:rsidTr="006F1881">
        <w:trPr>
          <w:trHeight w:val="315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Оператор района</w:t>
            </w:r>
          </w:p>
        </w:tc>
        <w:tc>
          <w:tcPr>
            <w:tcW w:w="217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1474" w:rsidRPr="00C96A19" w:rsidTr="006F1881">
        <w:trPr>
          <w:trHeight w:val="315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1474" w:rsidRPr="00C96A19" w:rsidTr="006F1881">
        <w:trPr>
          <w:trHeight w:val="31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74" w:rsidRPr="00C96A19" w:rsidRDefault="00491474" w:rsidP="00C96A19">
            <w:pPr>
              <w:rPr>
                <w:color w:val="000000"/>
                <w:sz w:val="20"/>
                <w:szCs w:val="20"/>
              </w:rPr>
            </w:pPr>
            <w:r w:rsidRPr="00C96A1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Pr="00C96A19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35" w:name="Par574"/>
      <w:bookmarkEnd w:id="35"/>
      <w:r w:rsidRPr="00C96A19">
        <w:rPr>
          <w:sz w:val="20"/>
          <w:szCs w:val="20"/>
        </w:rPr>
        <w:t>Приложение N 4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к Административному регламенту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"Прием заявлений, постановка на учет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и зачисление детей в муниципальное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образовательное учреждение, реализующее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основную общеобразовательную программу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дошкольного образования (детские сады)"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┌───────────────┐                          ________________________________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│Исходящий штамп│                                  Ф.И.О. заявителя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└───────────────┘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center"/>
        <w:rPr>
          <w:rFonts w:ascii="Times New Roman" w:hAnsi="Times New Roman" w:cs="Times New Roman"/>
        </w:rPr>
      </w:pPr>
      <w:bookmarkStart w:id="36" w:name="Par586"/>
      <w:bookmarkEnd w:id="36"/>
      <w:r w:rsidRPr="00C96A19">
        <w:rPr>
          <w:rFonts w:ascii="Times New Roman" w:hAnsi="Times New Roman" w:cs="Times New Roman"/>
        </w:rPr>
        <w:t>Уведомление об отказе в приеме документов</w:t>
      </w:r>
    </w:p>
    <w:p w:rsidR="00491474" w:rsidRPr="00C96A19" w:rsidRDefault="00491474" w:rsidP="00C96A19">
      <w:pPr>
        <w:pStyle w:val="ConsPlusNonformat"/>
        <w:jc w:val="center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при предоставлении муниципальной услуги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Настоящим  уведомляем  Вас  о  том,  что  документы, представленные для предоста</w:t>
      </w:r>
      <w:r w:rsidRPr="00C96A19">
        <w:rPr>
          <w:rFonts w:ascii="Times New Roman" w:hAnsi="Times New Roman" w:cs="Times New Roman"/>
        </w:rPr>
        <w:t>в</w:t>
      </w:r>
      <w:r w:rsidRPr="00C96A19">
        <w:rPr>
          <w:rFonts w:ascii="Times New Roman" w:hAnsi="Times New Roman" w:cs="Times New Roman"/>
        </w:rPr>
        <w:t>ления  муниципальной услуги "Прием заявлений, постановка на учет и зачисление  детей  в  муниципальное образовательное учреждение, реализующее основную  общеобразов</w:t>
      </w:r>
      <w:r w:rsidRPr="00C96A19">
        <w:rPr>
          <w:rFonts w:ascii="Times New Roman" w:hAnsi="Times New Roman" w:cs="Times New Roman"/>
        </w:rPr>
        <w:t>а</w:t>
      </w:r>
      <w:r w:rsidRPr="00C96A19">
        <w:rPr>
          <w:rFonts w:ascii="Times New Roman" w:hAnsi="Times New Roman" w:cs="Times New Roman"/>
        </w:rPr>
        <w:t>тельную  программу  дошкольного  образования (детские сады)", не могут быть приняты по следующим основаниям: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___________________________________________________________________________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___________________________________________________________________________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___________________________________________________________________________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В  случае  устранения  вышеуказанных оснований Вы имеете право повторно обратит</w:t>
      </w:r>
      <w:r w:rsidRPr="00C96A19">
        <w:rPr>
          <w:rFonts w:ascii="Times New Roman" w:hAnsi="Times New Roman" w:cs="Times New Roman"/>
        </w:rPr>
        <w:t>ь</w:t>
      </w:r>
      <w:r w:rsidRPr="00C96A19">
        <w:rPr>
          <w:rFonts w:ascii="Times New Roman" w:hAnsi="Times New Roman" w:cs="Times New Roman"/>
        </w:rPr>
        <w:t>ся для получения муниципальной услуги.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В  случае несогласия с принятым решением Вы имеете право на обжалование такого  решения  в  досудебном  (внесудебном)  порядке,  а также в судебном порядке в соотве</w:t>
      </w:r>
      <w:r w:rsidRPr="00C96A19">
        <w:rPr>
          <w:rFonts w:ascii="Times New Roman" w:hAnsi="Times New Roman" w:cs="Times New Roman"/>
        </w:rPr>
        <w:t>т</w:t>
      </w:r>
      <w:r w:rsidRPr="00C96A19">
        <w:rPr>
          <w:rFonts w:ascii="Times New Roman" w:hAnsi="Times New Roman" w:cs="Times New Roman"/>
        </w:rPr>
        <w:t>ствии с законодательством Российской Федерации.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Начальник управления образования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Тужинского  района                                    ____________     _________________________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                               (подпись)           (И.О. Фамилия)</w:t>
      </w:r>
    </w:p>
    <w:p w:rsidR="00491474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47" w:rsidRDefault="00A94347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37" w:name="Par613"/>
      <w:bookmarkEnd w:id="37"/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C96A19">
        <w:rPr>
          <w:sz w:val="20"/>
          <w:szCs w:val="20"/>
        </w:rPr>
        <w:t>Приложение N 5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к Административному регламенту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"Прием заявлений, постановка на учет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и зачисление детей в муниципальное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образовательное учреждение, реализующее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основную общеобразовательную программу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дошкольного образования (детские сады)"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┌───────────────┐                          ________________________________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│Исходящий штамп│                                  Ф.И.О. заявителя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└───────────────┘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center"/>
        <w:rPr>
          <w:rFonts w:ascii="Times New Roman" w:hAnsi="Times New Roman" w:cs="Times New Roman"/>
        </w:rPr>
      </w:pPr>
      <w:bookmarkStart w:id="38" w:name="Par625"/>
      <w:bookmarkEnd w:id="38"/>
      <w:r w:rsidRPr="00C96A19">
        <w:rPr>
          <w:rFonts w:ascii="Times New Roman" w:hAnsi="Times New Roman" w:cs="Times New Roman"/>
        </w:rPr>
        <w:t>Уведомление</w:t>
      </w:r>
    </w:p>
    <w:p w:rsidR="00491474" w:rsidRPr="00C96A19" w:rsidRDefault="00491474" w:rsidP="00C96A19">
      <w:pPr>
        <w:pStyle w:val="ConsPlusNonformat"/>
        <w:jc w:val="center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о постановке на учет для зачисления в ОУ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На основании заявления, зарегистрированного управлением образования  Тужинского муниципального района   от _______________ N ____________, уведомляем ________________________________________________________________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(ФИО одного из родителей (законного представителя))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в том, что данные о __________________________________________________________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                   (ФИО ребенка)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внесены  в  журнал  учета  детей  для  приема в образовательное учреждение, реализу</w:t>
      </w:r>
      <w:r w:rsidRPr="00C96A19">
        <w:rPr>
          <w:rFonts w:ascii="Times New Roman" w:hAnsi="Times New Roman" w:cs="Times New Roman"/>
        </w:rPr>
        <w:t>ю</w:t>
      </w:r>
      <w:r w:rsidRPr="00C96A19">
        <w:rPr>
          <w:rFonts w:ascii="Times New Roman" w:hAnsi="Times New Roman" w:cs="Times New Roman"/>
        </w:rPr>
        <w:t>щие основную общеобразовательную программу дошкольного образования ___________________________________________________________________________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Дата внесения данных: ________________________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Регистрационный номер: _______________________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Должностное лицо, ответственное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за осуществление учета детей                      ______________  /__________________/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для приема в ОУ                                                подпись      расшифровка подписи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-----------------------------------------------------------------------------------------------------------------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Экземпляр уведомления получил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(при личном обращении)  ___________________________________________________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      (подпись заявителя с расшифровкой)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"___" _____________ 20___ г.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Или дата направления по почте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или электронной почте   ______________________________________________________      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      (подпись заявителя с расшифровкой)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491474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"___" _____________ 20___ г.</w:t>
      </w: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A94347" w:rsidRPr="00C96A19" w:rsidRDefault="00A94347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39" w:name="Par657"/>
      <w:bookmarkEnd w:id="39"/>
      <w:r w:rsidRPr="00C96A19">
        <w:rPr>
          <w:sz w:val="20"/>
          <w:szCs w:val="20"/>
        </w:rPr>
        <w:t>Приложение N 6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к Административному регламенту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"Прием заявлений, постановка на учет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и зачисление детей в муниципальное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образовательное учреждение, реализующее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основную общеобразовательную программу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6A19">
        <w:rPr>
          <w:sz w:val="20"/>
          <w:szCs w:val="20"/>
        </w:rPr>
        <w:t>дошкольного образования (детские сады)"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┌───────────────┐                          ________________________________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│Исходящий штамп│                                  Ф.И.О. заявителя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└───────────────┘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center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Уведомление об отказе</w:t>
      </w:r>
    </w:p>
    <w:p w:rsidR="00491474" w:rsidRPr="00C96A19" w:rsidRDefault="00491474" w:rsidP="00C96A19">
      <w:pPr>
        <w:pStyle w:val="ConsPlusNonformat"/>
        <w:jc w:val="center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в предоставлении муниципальной услуги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Настоящим  уведомляем  Вас  о  том,  что  муниципальная  услуга  "Прием заявлений,   постановка   на   учет  и  зачисление  детей  в  муниципальное образовательное   учрежд</w:t>
      </w:r>
      <w:r w:rsidRPr="00C96A19">
        <w:rPr>
          <w:rFonts w:ascii="Times New Roman" w:hAnsi="Times New Roman" w:cs="Times New Roman"/>
        </w:rPr>
        <w:t>е</w:t>
      </w:r>
      <w:r w:rsidRPr="00C96A19">
        <w:rPr>
          <w:rFonts w:ascii="Times New Roman" w:hAnsi="Times New Roman" w:cs="Times New Roman"/>
        </w:rPr>
        <w:t>ние,   реализующее   основную  общеобразовательную программу   дошкольного   образ</w:t>
      </w:r>
      <w:r w:rsidRPr="00C96A19">
        <w:rPr>
          <w:rFonts w:ascii="Times New Roman" w:hAnsi="Times New Roman" w:cs="Times New Roman"/>
        </w:rPr>
        <w:t>о</w:t>
      </w:r>
      <w:r w:rsidRPr="00C96A19">
        <w:rPr>
          <w:rFonts w:ascii="Times New Roman" w:hAnsi="Times New Roman" w:cs="Times New Roman"/>
        </w:rPr>
        <w:t>вания   (детские   сады)"   не  может  быть предоставлена по следующим основаниям: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___________________________________________________________________________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___________________________________________________________________________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___________________________________________________________________________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В  случае  несогласия  с результатом оказания услуги Вы имеете право на обжалование принятого решения в досудебном (внесудебном) порядке, а также в судебном порядке в с</w:t>
      </w:r>
      <w:r w:rsidRPr="00C96A19">
        <w:rPr>
          <w:rFonts w:ascii="Times New Roman" w:hAnsi="Times New Roman" w:cs="Times New Roman"/>
        </w:rPr>
        <w:t>о</w:t>
      </w:r>
      <w:r w:rsidRPr="00C96A19">
        <w:rPr>
          <w:rFonts w:ascii="Times New Roman" w:hAnsi="Times New Roman" w:cs="Times New Roman"/>
        </w:rPr>
        <w:t>ответствии с законодательством Российской Федерации.</w:t>
      </w: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jc w:val="both"/>
        <w:rPr>
          <w:rFonts w:ascii="Times New Roman" w:hAnsi="Times New Roman" w:cs="Times New Roman"/>
        </w:rPr>
      </w:pP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Начальник управления образования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>Тужинского  района                                    ____________     _________________________</w:t>
      </w:r>
    </w:p>
    <w:p w:rsidR="00491474" w:rsidRPr="00C96A19" w:rsidRDefault="00491474" w:rsidP="00C96A19">
      <w:pPr>
        <w:pStyle w:val="ConsPlusNonformat"/>
        <w:rPr>
          <w:rFonts w:ascii="Times New Roman" w:hAnsi="Times New Roman" w:cs="Times New Roman"/>
        </w:rPr>
      </w:pPr>
      <w:r w:rsidRPr="00C96A19">
        <w:rPr>
          <w:rFonts w:ascii="Times New Roman" w:hAnsi="Times New Roman" w:cs="Times New Roman"/>
        </w:rPr>
        <w:t xml:space="preserve">                                                                          (подпись)           (И.О. Фамилия)</w:t>
      </w:r>
    </w:p>
    <w:p w:rsidR="00491474" w:rsidRPr="00C96A19" w:rsidRDefault="00491474" w:rsidP="00C96A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1474" w:rsidRPr="00C96A19" w:rsidRDefault="00491474" w:rsidP="00C96A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1474" w:rsidRPr="00C96A19" w:rsidRDefault="00491474" w:rsidP="00C96A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0"/>
          <w:szCs w:val="20"/>
        </w:rPr>
      </w:pPr>
    </w:p>
    <w:p w:rsidR="00491474" w:rsidRDefault="00491474" w:rsidP="00491474">
      <w:pPr>
        <w:autoSpaceDE w:val="0"/>
        <w:jc w:val="center"/>
      </w:pPr>
    </w:p>
    <w:p w:rsidR="00491474" w:rsidRDefault="00491474" w:rsidP="007E7761">
      <w:pPr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A94347" w:rsidRDefault="00A94347" w:rsidP="00D90ADD">
      <w:pPr>
        <w:jc w:val="center"/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Pr="008677CA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A94347">
        <w:rPr>
          <w:rFonts w:ascii="Times New Roman" w:hAnsi="Times New Roman" w:cs="Times New Roman"/>
          <w:sz w:val="18"/>
          <w:szCs w:val="18"/>
        </w:rPr>
        <w:t>08 октября</w:t>
      </w:r>
      <w:r w:rsidR="004018A5">
        <w:rPr>
          <w:rFonts w:ascii="Times New Roman" w:hAnsi="Times New Roman" w:cs="Times New Roman"/>
          <w:sz w:val="18"/>
          <w:szCs w:val="18"/>
        </w:rPr>
        <w:t xml:space="preserve"> 2015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311830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A94347">
        <w:rPr>
          <w:rFonts w:ascii="Times New Roman" w:hAnsi="Times New Roman" w:cs="Times New Roman"/>
          <w:sz w:val="18"/>
          <w:szCs w:val="18"/>
        </w:rPr>
        <w:t>29</w:t>
      </w:r>
      <w:r w:rsidRPr="008677CA">
        <w:rPr>
          <w:rFonts w:ascii="Times New Roman" w:hAnsi="Times New Roman" w:cs="Times New Roman"/>
          <w:sz w:val="18"/>
          <w:szCs w:val="18"/>
        </w:rPr>
        <w:t xml:space="preserve">  страниц.</w:t>
      </w:r>
    </w:p>
    <w:p w:rsidR="004B2C9E" w:rsidRPr="008677CA" w:rsidRDefault="004B2C9E" w:rsidP="004B2C9E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p w:rsidR="00063790" w:rsidRDefault="00063790" w:rsidP="008A08C1">
      <w:pPr>
        <w:jc w:val="both"/>
        <w:rPr>
          <w:rFonts w:eastAsia="Calibri"/>
          <w:sz w:val="18"/>
          <w:szCs w:val="18"/>
        </w:rPr>
      </w:pPr>
    </w:p>
    <w:p w:rsidR="008179C4" w:rsidRPr="008677CA" w:rsidRDefault="008179C4" w:rsidP="00063790">
      <w:pPr>
        <w:tabs>
          <w:tab w:val="left" w:pos="5985"/>
          <w:tab w:val="right" w:pos="9900"/>
        </w:tabs>
        <w:rPr>
          <w:rFonts w:eastAsia="Calibri"/>
          <w:sz w:val="18"/>
          <w:szCs w:val="18"/>
        </w:rPr>
      </w:pPr>
    </w:p>
    <w:sectPr w:rsidR="008179C4" w:rsidRPr="008677CA" w:rsidSect="00C96A19">
      <w:pgSz w:w="11907" w:h="16840" w:code="9"/>
      <w:pgMar w:top="425" w:right="425" w:bottom="244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81" w:rsidRDefault="006F1881">
      <w:r>
        <w:separator/>
      </w:r>
    </w:p>
  </w:endnote>
  <w:endnote w:type="continuationSeparator" w:id="0">
    <w:p w:rsidR="006F1881" w:rsidRDefault="006F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81" w:rsidRDefault="006F1881">
      <w:r>
        <w:separator/>
      </w:r>
    </w:p>
  </w:footnote>
  <w:footnote w:type="continuationSeparator" w:id="0">
    <w:p w:rsidR="006F1881" w:rsidRDefault="006F1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CA" w:rsidRDefault="008677CA" w:rsidP="00417F0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7</w:t>
    </w:r>
    <w:r>
      <w:rPr>
        <w:rStyle w:val="af3"/>
      </w:rPr>
      <w:fldChar w:fldCharType="end"/>
    </w:r>
  </w:p>
  <w:p w:rsidR="008677CA" w:rsidRDefault="008677C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6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08D92B20"/>
    <w:multiLevelType w:val="hybridMultilevel"/>
    <w:tmpl w:val="30F45526"/>
    <w:lvl w:ilvl="0" w:tplc="A5F07FC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B1C793E"/>
    <w:multiLevelType w:val="hybridMultilevel"/>
    <w:tmpl w:val="68CCDD60"/>
    <w:lvl w:ilvl="0" w:tplc="2370DB08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2D601B4"/>
    <w:multiLevelType w:val="multilevel"/>
    <w:tmpl w:val="1FD8F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44B75298"/>
    <w:multiLevelType w:val="hybridMultilevel"/>
    <w:tmpl w:val="927AC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3"/>
  </w:num>
  <w:num w:numId="3">
    <w:abstractNumId w:val="18"/>
  </w:num>
  <w:num w:numId="4">
    <w:abstractNumId w:val="24"/>
  </w:num>
  <w:num w:numId="5">
    <w:abstractNumId w:val="35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30"/>
  </w:num>
  <w:num w:numId="9">
    <w:abstractNumId w:val="29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2"/>
  </w:num>
  <w:num w:numId="14">
    <w:abstractNumId w:val="20"/>
  </w:num>
  <w:num w:numId="15">
    <w:abstractNumId w:val="15"/>
  </w:num>
  <w:num w:numId="16">
    <w:abstractNumId w:val="33"/>
  </w:num>
  <w:num w:numId="17">
    <w:abstractNumId w:val="21"/>
  </w:num>
  <w:num w:numId="18">
    <w:abstractNumId w:val="7"/>
  </w:num>
  <w:num w:numId="19">
    <w:abstractNumId w:val="16"/>
  </w:num>
  <w:num w:numId="20">
    <w:abstractNumId w:val="26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2"/>
  </w:num>
  <w:num w:numId="31">
    <w:abstractNumId w:val="34"/>
  </w:num>
  <w:num w:numId="32">
    <w:abstractNumId w:val="37"/>
  </w:num>
  <w:num w:numId="33">
    <w:abstractNumId w:val="19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2"/>
  </w:num>
  <w:num w:numId="41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085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0EF3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36D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2AE1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0CB3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64F0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47C74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61F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8A5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BAD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474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0F6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118B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AB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881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9A4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1D2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61E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5703B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9743F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659A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0492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4347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477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A7DA5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96A19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0F59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B49"/>
    <w:rsid w:val="00D33FE2"/>
    <w:rsid w:val="00D35C47"/>
    <w:rsid w:val="00D36C35"/>
    <w:rsid w:val="00D36E4D"/>
    <w:rsid w:val="00D379E8"/>
    <w:rsid w:val="00D37AA6"/>
    <w:rsid w:val="00D406B9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8DF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4B1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1E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06E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50A7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919"/>
    <w:rsid w:val="00F94D8A"/>
    <w:rsid w:val="00F96F33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110E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link w:val="aa"/>
    <w:qFormat/>
    <w:rsid w:val="00BD68DB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d">
    <w:name w:val="Table Grid"/>
    <w:basedOn w:val="a1"/>
    <w:uiPriority w:val="59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BD68DB"/>
    <w:pPr>
      <w:spacing w:after="120"/>
    </w:pPr>
  </w:style>
  <w:style w:type="character" w:customStyle="1" w:styleId="af">
    <w:name w:val="Основной текст Знак"/>
    <w:basedOn w:val="a0"/>
    <w:link w:val="ae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1">
    <w:name w:val="header"/>
    <w:basedOn w:val="a"/>
    <w:link w:val="af2"/>
    <w:rsid w:val="00BD68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BD68DB"/>
  </w:style>
  <w:style w:type="paragraph" w:styleId="af4">
    <w:name w:val="footer"/>
    <w:basedOn w:val="a"/>
    <w:link w:val="af5"/>
    <w:unhideWhenUsed/>
    <w:rsid w:val="00BD68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8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9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a">
    <w:name w:val="Title"/>
    <w:basedOn w:val="a"/>
    <w:link w:val="afb"/>
    <w:qFormat/>
    <w:rsid w:val="00BD68DB"/>
    <w:pPr>
      <w:jc w:val="center"/>
    </w:pPr>
    <w:rPr>
      <w:sz w:val="28"/>
      <w:szCs w:val="20"/>
      <w:lang/>
    </w:rPr>
  </w:style>
  <w:style w:type="character" w:customStyle="1" w:styleId="afb">
    <w:name w:val="Название Знак"/>
    <w:basedOn w:val="a0"/>
    <w:link w:val="afa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c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d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e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0">
    <w:name w:val="footnote reference"/>
    <w:basedOn w:val="a0"/>
    <w:semiHidden/>
    <w:rsid w:val="004331C6"/>
    <w:rPr>
      <w:vertAlign w:val="superscript"/>
    </w:rPr>
  </w:style>
  <w:style w:type="paragraph" w:styleId="aff1">
    <w:name w:val="footnote text"/>
    <w:basedOn w:val="a"/>
    <w:link w:val="aff2"/>
    <w:semiHidden/>
    <w:rsid w:val="004331C6"/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4331C6"/>
    <w:rPr>
      <w:rFonts w:ascii="Times New Roman" w:eastAsia="Times New Roman" w:hAnsi="Times New Roman"/>
    </w:rPr>
  </w:style>
  <w:style w:type="paragraph" w:customStyle="1" w:styleId="aff3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4331C6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4331C6"/>
    <w:rPr>
      <w:rFonts w:ascii="Times New Roman" w:eastAsia="Times New Roman" w:hAnsi="Times New Roman"/>
    </w:rPr>
  </w:style>
  <w:style w:type="character" w:styleId="aff6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7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8">
    <w:name w:val="line number"/>
    <w:basedOn w:val="a0"/>
    <w:semiHidden/>
    <w:rsid w:val="0042754A"/>
  </w:style>
  <w:style w:type="character" w:styleId="aff9">
    <w:name w:val="annotation reference"/>
    <w:semiHidden/>
    <w:rsid w:val="0042754A"/>
    <w:rPr>
      <w:sz w:val="16"/>
      <w:szCs w:val="16"/>
    </w:rPr>
  </w:style>
  <w:style w:type="paragraph" w:styleId="affa">
    <w:name w:val="annotation text"/>
    <w:basedOn w:val="a"/>
    <w:link w:val="affb"/>
    <w:semiHidden/>
    <w:rsid w:val="0042754A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semiHidden/>
    <w:rsid w:val="0042754A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semiHidden/>
    <w:rsid w:val="0042754A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42754A"/>
    <w:rPr>
      <w:b/>
      <w:bCs/>
    </w:rPr>
  </w:style>
  <w:style w:type="character" w:customStyle="1" w:styleId="affe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f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584AB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584AB9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06436D"/>
    <w:rPr>
      <w:rFonts w:ascii="Times New Roman" w:eastAsia="Times New Roman" w:hAnsi="Times New Roman"/>
      <w:sz w:val="24"/>
      <w:szCs w:val="24"/>
    </w:rPr>
  </w:style>
  <w:style w:type="character" w:customStyle="1" w:styleId="WW8Num2z0">
    <w:name w:val="WW8Num2z0"/>
    <w:rsid w:val="00491474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51">
    <w:name w:val="Основной шрифт абзаца5"/>
    <w:rsid w:val="00491474"/>
  </w:style>
  <w:style w:type="character" w:customStyle="1" w:styleId="Absatz-Standardschriftart">
    <w:name w:val="Absatz-Standardschriftart"/>
    <w:rsid w:val="00491474"/>
  </w:style>
  <w:style w:type="character" w:customStyle="1" w:styleId="WW-Absatz-Standardschriftart">
    <w:name w:val="WW-Absatz-Standardschriftart"/>
    <w:rsid w:val="00491474"/>
  </w:style>
  <w:style w:type="character" w:customStyle="1" w:styleId="WW-Absatz-Standardschriftart1">
    <w:name w:val="WW-Absatz-Standardschriftart1"/>
    <w:rsid w:val="00491474"/>
  </w:style>
  <w:style w:type="character" w:customStyle="1" w:styleId="WW-Absatz-Standardschriftart11">
    <w:name w:val="WW-Absatz-Standardschriftart11"/>
    <w:rsid w:val="00491474"/>
  </w:style>
  <w:style w:type="character" w:customStyle="1" w:styleId="WW-Absatz-Standardschriftart111">
    <w:name w:val="WW-Absatz-Standardschriftart111"/>
    <w:rsid w:val="00491474"/>
  </w:style>
  <w:style w:type="character" w:customStyle="1" w:styleId="WW-Absatz-Standardschriftart1111">
    <w:name w:val="WW-Absatz-Standardschriftart1111"/>
    <w:rsid w:val="00491474"/>
  </w:style>
  <w:style w:type="character" w:customStyle="1" w:styleId="41">
    <w:name w:val="Основной шрифт абзаца4"/>
    <w:rsid w:val="00491474"/>
  </w:style>
  <w:style w:type="character" w:customStyle="1" w:styleId="WW-Absatz-Standardschriftart11111">
    <w:name w:val="WW-Absatz-Standardschriftart11111"/>
    <w:rsid w:val="00491474"/>
  </w:style>
  <w:style w:type="character" w:customStyle="1" w:styleId="WW-Absatz-Standardschriftart111111">
    <w:name w:val="WW-Absatz-Standardschriftart111111"/>
    <w:rsid w:val="00491474"/>
  </w:style>
  <w:style w:type="character" w:customStyle="1" w:styleId="WW-Absatz-Standardschriftart1111111">
    <w:name w:val="WW-Absatz-Standardschriftart1111111"/>
    <w:rsid w:val="00491474"/>
  </w:style>
  <w:style w:type="character" w:customStyle="1" w:styleId="35">
    <w:name w:val="Основной шрифт абзаца3"/>
    <w:rsid w:val="00491474"/>
  </w:style>
  <w:style w:type="character" w:customStyle="1" w:styleId="WW-Absatz-Standardschriftart11111111">
    <w:name w:val="WW-Absatz-Standardschriftart11111111"/>
    <w:rsid w:val="00491474"/>
  </w:style>
  <w:style w:type="character" w:customStyle="1" w:styleId="WW-Absatz-Standardschriftart111111111">
    <w:name w:val="WW-Absatz-Standardschriftart111111111"/>
    <w:rsid w:val="00491474"/>
  </w:style>
  <w:style w:type="character" w:customStyle="1" w:styleId="26">
    <w:name w:val="Основной шрифт абзаца2"/>
    <w:rsid w:val="00491474"/>
  </w:style>
  <w:style w:type="character" w:customStyle="1" w:styleId="WW-Absatz-Standardschriftart1111111111">
    <w:name w:val="WW-Absatz-Standardschriftart1111111111"/>
    <w:rsid w:val="00491474"/>
  </w:style>
  <w:style w:type="character" w:customStyle="1" w:styleId="WW-Absatz-Standardschriftart11111111111">
    <w:name w:val="WW-Absatz-Standardschriftart11111111111"/>
    <w:rsid w:val="00491474"/>
  </w:style>
  <w:style w:type="character" w:customStyle="1" w:styleId="WW-Absatz-Standardschriftart111111111111">
    <w:name w:val="WW-Absatz-Standardschriftart111111111111"/>
    <w:rsid w:val="00491474"/>
  </w:style>
  <w:style w:type="character" w:customStyle="1" w:styleId="WW-Absatz-Standardschriftart1111111111111">
    <w:name w:val="WW-Absatz-Standardschriftart1111111111111"/>
    <w:rsid w:val="00491474"/>
  </w:style>
  <w:style w:type="character" w:customStyle="1" w:styleId="WW-Absatz-Standardschriftart11111111111111">
    <w:name w:val="WW-Absatz-Standardschriftart11111111111111"/>
    <w:rsid w:val="00491474"/>
  </w:style>
  <w:style w:type="character" w:customStyle="1" w:styleId="WW-Absatz-Standardschriftart111111111111111">
    <w:name w:val="WW-Absatz-Standardschriftart111111111111111"/>
    <w:rsid w:val="00491474"/>
  </w:style>
  <w:style w:type="character" w:customStyle="1" w:styleId="WW-Absatz-Standardschriftart1111111111111111">
    <w:name w:val="WW-Absatz-Standardschriftart1111111111111111"/>
    <w:rsid w:val="00491474"/>
  </w:style>
  <w:style w:type="character" w:customStyle="1" w:styleId="WW-Absatz-Standardschriftart11111111111111111">
    <w:name w:val="WW-Absatz-Standardschriftart11111111111111111"/>
    <w:rsid w:val="00491474"/>
  </w:style>
  <w:style w:type="character" w:customStyle="1" w:styleId="WW-Absatz-Standardschriftart111111111111111111">
    <w:name w:val="WW-Absatz-Standardschriftart111111111111111111"/>
    <w:rsid w:val="00491474"/>
  </w:style>
  <w:style w:type="character" w:customStyle="1" w:styleId="WW8Num10z0">
    <w:name w:val="WW8Num10z0"/>
    <w:rsid w:val="00491474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491474"/>
    <w:rPr>
      <w:rFonts w:ascii="Courier New" w:hAnsi="Courier New" w:cs="Courier New"/>
    </w:rPr>
  </w:style>
  <w:style w:type="character" w:customStyle="1" w:styleId="WW8Num10z2">
    <w:name w:val="WW8Num10z2"/>
    <w:rsid w:val="00491474"/>
    <w:rPr>
      <w:rFonts w:ascii="Wingdings" w:hAnsi="Wingdings"/>
    </w:rPr>
  </w:style>
  <w:style w:type="character" w:customStyle="1" w:styleId="WW8Num10z3">
    <w:name w:val="WW8Num10z3"/>
    <w:rsid w:val="00491474"/>
    <w:rPr>
      <w:rFonts w:ascii="Symbol" w:hAnsi="Symbol"/>
    </w:rPr>
  </w:style>
  <w:style w:type="character" w:customStyle="1" w:styleId="WW8Num15z0">
    <w:name w:val="WW8Num15z0"/>
    <w:rsid w:val="00491474"/>
    <w:rPr>
      <w:rFonts w:ascii="Symbol" w:hAnsi="Symbol"/>
      <w:color w:val="000000"/>
    </w:rPr>
  </w:style>
  <w:style w:type="character" w:customStyle="1" w:styleId="WW8Num19z0">
    <w:name w:val="WW8Num19z0"/>
    <w:rsid w:val="00491474"/>
    <w:rPr>
      <w:sz w:val="28"/>
      <w:szCs w:val="28"/>
    </w:rPr>
  </w:style>
  <w:style w:type="character" w:customStyle="1" w:styleId="15">
    <w:name w:val="Основной шрифт абзаца1"/>
    <w:rsid w:val="00491474"/>
  </w:style>
  <w:style w:type="character" w:customStyle="1" w:styleId="afff0">
    <w:name w:val="Символ сноски"/>
    <w:rsid w:val="00491474"/>
    <w:rPr>
      <w:vertAlign w:val="superscript"/>
    </w:rPr>
  </w:style>
  <w:style w:type="character" w:customStyle="1" w:styleId="afff1">
    <w:name w:val="Символ нумерации"/>
    <w:rsid w:val="00491474"/>
  </w:style>
  <w:style w:type="paragraph" w:customStyle="1" w:styleId="afff2">
    <w:name w:val="Заголовок"/>
    <w:basedOn w:val="a"/>
    <w:next w:val="ae"/>
    <w:rsid w:val="00491474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f3">
    <w:name w:val="List"/>
    <w:basedOn w:val="ae"/>
    <w:rsid w:val="00491474"/>
    <w:pPr>
      <w:autoSpaceDE w:val="0"/>
      <w:spacing w:after="0"/>
    </w:pPr>
    <w:rPr>
      <w:rFonts w:cs="Tahoma"/>
      <w:sz w:val="28"/>
      <w:lang w:eastAsia="ar-SA"/>
    </w:rPr>
  </w:style>
  <w:style w:type="paragraph" w:customStyle="1" w:styleId="52">
    <w:name w:val="Название5"/>
    <w:basedOn w:val="a"/>
    <w:rsid w:val="00491474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53">
    <w:name w:val="Указатель5"/>
    <w:basedOn w:val="a"/>
    <w:rsid w:val="00491474"/>
    <w:pPr>
      <w:suppressLineNumbers/>
    </w:pPr>
    <w:rPr>
      <w:rFonts w:cs="Tahoma"/>
      <w:lang w:eastAsia="ar-SA"/>
    </w:rPr>
  </w:style>
  <w:style w:type="paragraph" w:customStyle="1" w:styleId="42">
    <w:name w:val="Название4"/>
    <w:basedOn w:val="a"/>
    <w:rsid w:val="00491474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491474"/>
    <w:pPr>
      <w:suppressLineNumbers/>
    </w:pPr>
    <w:rPr>
      <w:rFonts w:cs="Tahoma"/>
      <w:lang w:eastAsia="ar-SA"/>
    </w:rPr>
  </w:style>
  <w:style w:type="paragraph" w:customStyle="1" w:styleId="36">
    <w:name w:val="Название3"/>
    <w:basedOn w:val="a"/>
    <w:rsid w:val="00491474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7">
    <w:name w:val="Указатель3"/>
    <w:basedOn w:val="a"/>
    <w:rsid w:val="00491474"/>
    <w:pPr>
      <w:suppressLineNumbers/>
    </w:pPr>
    <w:rPr>
      <w:rFonts w:cs="Tahoma"/>
      <w:lang w:eastAsia="ar-SA"/>
    </w:rPr>
  </w:style>
  <w:style w:type="paragraph" w:customStyle="1" w:styleId="27">
    <w:name w:val="Название2"/>
    <w:basedOn w:val="a"/>
    <w:rsid w:val="00491474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8">
    <w:name w:val="Указатель2"/>
    <w:basedOn w:val="a"/>
    <w:rsid w:val="00491474"/>
    <w:pPr>
      <w:suppressLineNumbers/>
    </w:pPr>
    <w:rPr>
      <w:rFonts w:cs="Tahoma"/>
      <w:lang w:eastAsia="ar-SA"/>
    </w:rPr>
  </w:style>
  <w:style w:type="paragraph" w:customStyle="1" w:styleId="16">
    <w:name w:val="Название1"/>
    <w:basedOn w:val="a"/>
    <w:rsid w:val="00491474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491474"/>
    <w:pPr>
      <w:suppressLineNumbers/>
    </w:pPr>
    <w:rPr>
      <w:rFonts w:cs="Tahoma"/>
      <w:lang w:eastAsia="ar-SA"/>
    </w:rPr>
  </w:style>
  <w:style w:type="paragraph" w:customStyle="1" w:styleId="18">
    <w:name w:val="марк список 1"/>
    <w:basedOn w:val="a"/>
    <w:rsid w:val="00491474"/>
    <w:pPr>
      <w:numPr>
        <w:numId w:val="2"/>
      </w:numPr>
      <w:spacing w:before="120" w:after="120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"/>
    <w:rsid w:val="00491474"/>
    <w:pPr>
      <w:autoSpaceDE w:val="0"/>
      <w:ind w:firstLine="540"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"/>
    <w:rsid w:val="00491474"/>
    <w:pPr>
      <w:spacing w:after="120"/>
    </w:pPr>
    <w:rPr>
      <w:sz w:val="16"/>
      <w:szCs w:val="16"/>
      <w:lang w:eastAsia="ar-SA"/>
    </w:rPr>
  </w:style>
  <w:style w:type="paragraph" w:customStyle="1" w:styleId="afff4">
    <w:name w:val="Заголовок таблицы"/>
    <w:basedOn w:val="af0"/>
    <w:rsid w:val="00491474"/>
    <w:pPr>
      <w:jc w:val="center"/>
    </w:pPr>
    <w:rPr>
      <w:b/>
      <w:bCs/>
    </w:rPr>
  </w:style>
  <w:style w:type="paragraph" w:customStyle="1" w:styleId="afff5">
    <w:name w:val="Содержимое врезки"/>
    <w:basedOn w:val="ae"/>
    <w:rsid w:val="00491474"/>
    <w:pPr>
      <w:autoSpaceDE w:val="0"/>
      <w:spacing w:after="0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44935293" TargetMode="External"/><Relationship Id="rId18" Type="http://schemas.openxmlformats.org/officeDocument/2006/relationships/hyperlink" Target="consultantplus://offline/ref=DADFA28718898E048E8945E7E92CC3D77FB3324E6FC3C6D2BE85E079A4fFD3K" TargetMode="External"/><Relationship Id="rId26" Type="http://schemas.openxmlformats.org/officeDocument/2006/relationships/hyperlink" Target="consultantplus://offline/ref=195DEE2A2541FF7FA1C0712A4BFCB94E0EB38ED23272480A980171EC97S5h3F" TargetMode="External"/><Relationship Id="rId39" Type="http://schemas.openxmlformats.org/officeDocument/2006/relationships/hyperlink" Target="consultantplus://offline/ref=DADFA28718898E048E8945E7E92CC3D77FB3344A6DC2C6D2BE85E079A4F35836E0EF0F4874DC46C2f5D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5DEE2A2541FF7FA1C0712A4BFCB94E0DBF80D431221F08C9547FSEh9F" TargetMode="External"/><Relationship Id="rId34" Type="http://schemas.openxmlformats.org/officeDocument/2006/relationships/hyperlink" Target="consultantplus://offline/ref=195DEE2A2541FF7FA1C0712A4BFCB94E0EB582D13B70480A980171EC97538155BF751407399EE6FDS5h3F" TargetMode="External"/><Relationship Id="rId42" Type="http://schemas.openxmlformats.org/officeDocument/2006/relationships/hyperlink" Target="consultantplus://offline/ref=DADFA28718898E048E8945E7E92CC3D77FB2374969C7C6D2BE85E079A4F35836E0EF0F4874DC41C3f5D5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44935293" TargetMode="External"/><Relationship Id="rId17" Type="http://schemas.openxmlformats.org/officeDocument/2006/relationships/hyperlink" Target="consultantplus://offline/ref=DADFA28718898E048E895BEAFF409FDE7EBF6F446BC3C884E3DABB24F3FA5261fAD7K" TargetMode="External"/><Relationship Id="rId25" Type="http://schemas.openxmlformats.org/officeDocument/2006/relationships/hyperlink" Target="consultantplus://offline/ref=4F2CC81B4B87BBD9135858CCB9EA6CCA268B78E909F3ECBA30508444D96D4910204A5AE0b6I" TargetMode="External"/><Relationship Id="rId33" Type="http://schemas.openxmlformats.org/officeDocument/2006/relationships/hyperlink" Target="consultantplus://offline/ref=195DEE2A2541FF7FA1C0712A4BFCB94E0EB38FD63C72480A980171EC97S5h3F" TargetMode="External"/><Relationship Id="rId38" Type="http://schemas.openxmlformats.org/officeDocument/2006/relationships/hyperlink" Target="consultantplus://offline/ref=DADFA28718898E048E8945E7E92CC3D77FB3344A6DC2C6D2BE85E079A4F35836E0EF0F4874DC46C2f5D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mailto:tuja_43@mail.ru" TargetMode="External"/><Relationship Id="rId29" Type="http://schemas.openxmlformats.org/officeDocument/2006/relationships/hyperlink" Target="consultantplus://offline/ref=195DEE2A2541FF7FA1C0712A4BFCB94E0BB686D53B7F150090587DEES9h0F" TargetMode="External"/><Relationship Id="rId41" Type="http://schemas.openxmlformats.org/officeDocument/2006/relationships/hyperlink" Target="consultantplus://offline/ref=DADFA28718898E048E8945E7E92CC3D77FB339406DC6C6D2BE85E079A4fFD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consultantplus://offline/ref=195DEE2A2541FF7FA1C0712A4BFCB94E0EB281D13872480A980171EC97S5h3F" TargetMode="External"/><Relationship Id="rId32" Type="http://schemas.openxmlformats.org/officeDocument/2006/relationships/hyperlink" Target="consultantplus://offline/ref=195DEE2A2541FF7FA1C0712A4BFCB94E0EB281D83972480A980171EC97S5h3F" TargetMode="External"/><Relationship Id="rId37" Type="http://schemas.openxmlformats.org/officeDocument/2006/relationships/hyperlink" Target="consultantplus://offline/ref=DADFA28718898E048E8945E7E92CC3D77FB3314C64CFC6D2BE85E079A4F35836E0EF0F4874DC42C5f5DFK" TargetMode="External"/><Relationship Id="rId40" Type="http://schemas.openxmlformats.org/officeDocument/2006/relationships/hyperlink" Target="consultantplus://offline/ref=DADFA28718898E048E8945E7E92CC3D77FB3324E6FC3C6D2BE85E079A4F35836E0EF0F4Df7D7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3538" TargetMode="External"/><Relationship Id="rId23" Type="http://schemas.openxmlformats.org/officeDocument/2006/relationships/hyperlink" Target="consultantplus://offline/ref=195DEE2A2541FF7FA1C0713C4890E5470FBCD9DC3C75425DC55E2AB1C05A8B02SFh8F" TargetMode="External"/><Relationship Id="rId28" Type="http://schemas.openxmlformats.org/officeDocument/2006/relationships/hyperlink" Target="consultantplus://offline/ref=195DEE2A2541FF7FA1C0712A4BFCB94E0EB38ED53976480A980171EC97S5h3F" TargetMode="External"/><Relationship Id="rId36" Type="http://schemas.openxmlformats.org/officeDocument/2006/relationships/hyperlink" Target="consultantplus://offline/ref=DADFA28718898E048E8945E7E92CC3D77FB3314C64CFC6D2BE85E079A4F35836E0EF0F4874DC42C4f5D5K" TargetMode="External"/><Relationship Id="rId10" Type="http://schemas.openxmlformats.org/officeDocument/2006/relationships/hyperlink" Target="http://docs.cntd.ru/document/901713538" TargetMode="External"/><Relationship Id="rId19" Type="http://schemas.openxmlformats.org/officeDocument/2006/relationships/hyperlink" Target="mailto:tuja_43@mail.ru" TargetMode="External"/><Relationship Id="rId31" Type="http://schemas.openxmlformats.org/officeDocument/2006/relationships/hyperlink" Target="consultantplus://offline/ref=195DEE2A2541FF7FA1C0712A4BFCB94E0EB38FD43877480A980171EC97S5h3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consultantplus://offline/ref=195DEE2A2541FF7FA1C0712A4BFCB94E0EB38FD43E73480A980171EC97538155BF751407399FE2FCS5h9F" TargetMode="External"/><Relationship Id="rId27" Type="http://schemas.openxmlformats.org/officeDocument/2006/relationships/hyperlink" Target="consultantplus://offline/ref=195DEE2A2541FF7FA1C0712A4BFCB94E0EB283D6327D480A980171EC97S5h3F" TargetMode="External"/><Relationship Id="rId30" Type="http://schemas.openxmlformats.org/officeDocument/2006/relationships/hyperlink" Target="consultantplus://offline/ref=195DEE2A2541FF7FA1C0712A4BFCB94E08B684D1397F150090587DEES9h0F" TargetMode="External"/><Relationship Id="rId35" Type="http://schemas.openxmlformats.org/officeDocument/2006/relationships/hyperlink" Target="consultantplus://offline/ref=195DEE2A2541FF7FA1C0712A4BFCB94E0EB281D83A72480A980171EC97538155BF75140FS3h8F" TargetMode="External"/><Relationship Id="rId43" Type="http://schemas.openxmlformats.org/officeDocument/2006/relationships/hyperlink" Target="consultantplus://offline/ref=DADFA28718898E048E8945E7E92CC3D77FB2374969C7C6D2BE85E079A4fF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3C871E2-D81F-4342-9AF1-1E085BE5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15698</Words>
  <Characters>89482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104971</CharactersWithSpaces>
  <SharedDoc>false</SharedDoc>
  <HLinks>
    <vt:vector size="294" baseType="variant">
      <vt:variant>
        <vt:i4>1900635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consultantplus://offline/ref=DADFA28718898E048E8945E7E92CC3D77FB2374969C7C6D2BE85E079A4fFD3K</vt:lpwstr>
      </vt:variant>
      <vt:variant>
        <vt:lpwstr/>
      </vt:variant>
      <vt:variant>
        <vt:i4>8192110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consultantplus://offline/ref=DADFA28718898E048E8945E7E92CC3D77FB2374969C7C6D2BE85E079A4F35836E0EF0F4874DC41C3f5D5K</vt:lpwstr>
      </vt:variant>
      <vt:variant>
        <vt:lpwstr/>
      </vt:variant>
      <vt:variant>
        <vt:i4>1900545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consultantplus://offline/ref=DADFA28718898E048E8945E7E92CC3D77FB339406DC6C6D2BE85E079A4fFD3K</vt:lpwstr>
      </vt:variant>
      <vt:variant>
        <vt:lpwstr/>
      </vt:variant>
      <vt:variant>
        <vt:i4>6488116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6422586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6422576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6291508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6291508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6750263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6422586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6684731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6291506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6291508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6291508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7929956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consultantplus://offline/ref=DADFA28718898E048E8945E7E92CC3D77FB3324E6FC3C6D2BE85E079A4F35836E0EF0F4Df7D7K</vt:lpwstr>
      </vt:variant>
      <vt:variant>
        <vt:lpwstr/>
      </vt:variant>
      <vt:variant>
        <vt:i4>8192102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consultantplus://offline/ref=DADFA28718898E048E8945E7E92CC3D77FB3344A6DC2C6D2BE85E079A4F35836E0EF0F4874DC46C2f5D9K</vt:lpwstr>
      </vt:variant>
      <vt:variant>
        <vt:lpwstr/>
      </vt:variant>
      <vt:variant>
        <vt:i4>8192059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consultantplus://offline/ref=DADFA28718898E048E8945E7E92CC3D77FB3344A6DC2C6D2BE85E079A4F35836E0EF0F4874DC46C2f5DDK</vt:lpwstr>
      </vt:variant>
      <vt:variant>
        <vt:lpwstr/>
      </vt:variant>
      <vt:variant>
        <vt:i4>8192057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consultantplus://offline/ref=DADFA28718898E048E8945E7E92CC3D77FB3314C64CFC6D2BE85E079A4F35836E0EF0F4874DC42C5f5DFK</vt:lpwstr>
      </vt:variant>
      <vt:variant>
        <vt:lpwstr/>
      </vt:variant>
      <vt:variant>
        <vt:i4>8192107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consultantplus://offline/ref=DADFA28718898E048E8945E7E92CC3D77FB3314C64CFC6D2BE85E079A4F35836E0EF0F4874DC42C4f5D5K</vt:lpwstr>
      </vt:variant>
      <vt:variant>
        <vt:lpwstr/>
      </vt:variant>
      <vt:variant>
        <vt:i4>4063285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consultantplus://offline/ref=195DEE2A2541FF7FA1C0712A4BFCB94E0EB281D83A72480A980171EC97538155BF75140FS3h8F</vt:lpwstr>
      </vt:variant>
      <vt:variant>
        <vt:lpwstr/>
      </vt:variant>
      <vt:variant>
        <vt:i4>3604587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consultantplus://offline/ref=195DEE2A2541FF7FA1C0712A4BFCB94E0EB582D13B70480A980171EC97538155BF751407399EE6FDS5h3F</vt:lpwstr>
      </vt:variant>
      <vt:variant>
        <vt:lpwstr/>
      </vt:variant>
      <vt:variant>
        <vt:i4>5374036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consultantplus://offline/ref=195DEE2A2541FF7FA1C0712A4BFCB94E0EB38FD63C72480A980171EC97S5h3F</vt:lpwstr>
      </vt:variant>
      <vt:variant>
        <vt:lpwstr/>
      </vt:variant>
      <vt:variant>
        <vt:i4>5374038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consultantplus://offline/ref=195DEE2A2541FF7FA1C0712A4BFCB94E0EB281D83972480A980171EC97S5h3F</vt:lpwstr>
      </vt:variant>
      <vt:variant>
        <vt:lpwstr/>
      </vt:variant>
      <vt:variant>
        <vt:i4>5373960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consultantplus://offline/ref=195DEE2A2541FF7FA1C0712A4BFCB94E0EB38FD43877480A980171EC97S5h3F</vt:lpwstr>
      </vt:variant>
      <vt:variant>
        <vt:lpwstr/>
      </vt:variant>
      <vt:variant>
        <vt:i4>7012449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consultantplus://offline/ref=195DEE2A2541FF7FA1C0712A4BFCB94E08B684D1397F150090587DEES9h0F</vt:lpwstr>
      </vt:variant>
      <vt:variant>
        <vt:lpwstr/>
      </vt:variant>
      <vt:variant>
        <vt:i4>7012454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consultantplus://offline/ref=195DEE2A2541FF7FA1C0712A4BFCB94E0BB686D53B7F150090587DEES9h0F</vt:lpwstr>
      </vt:variant>
      <vt:variant>
        <vt:lpwstr/>
      </vt:variant>
      <vt:variant>
        <vt:i4>5373962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consultantplus://offline/ref=195DEE2A2541FF7FA1C0712A4BFCB94E0EB38ED53976480A980171EC97S5h3F</vt:lpwstr>
      </vt:variant>
      <vt:variant>
        <vt:lpwstr/>
      </vt:variant>
      <vt:variant>
        <vt:i4>5373959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consultantplus://offline/ref=195DEE2A2541FF7FA1C0712A4BFCB94E0EB283D6327D480A980171EC97S5h3F</vt:lpwstr>
      </vt:variant>
      <vt:variant>
        <vt:lpwstr/>
      </vt:variant>
      <vt:variant>
        <vt:i4>5373954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consultantplus://offline/ref=195DEE2A2541FF7FA1C0712A4BFCB94E0EB38ED23272480A980171EC97S5h3F</vt:lpwstr>
      </vt:variant>
      <vt:variant>
        <vt:lpwstr/>
      </vt:variant>
      <vt:variant>
        <vt:i4>1245189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consultantplus://offline/ref=4F2CC81B4B87BBD9135858CCB9EA6CCA268B78E909F3ECBA30508444D96D4910204A5AE0b6I</vt:lpwstr>
      </vt:variant>
      <vt:variant>
        <vt:lpwstr/>
      </vt:variant>
      <vt:variant>
        <vt:i4>5374046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consultantplus://offline/ref=195DEE2A2541FF7FA1C0712A4BFCB94E0EB281D13872480A980171EC97S5h3F</vt:lpwstr>
      </vt:variant>
      <vt:variant>
        <vt:lpwstr/>
      </vt:variant>
      <vt:variant>
        <vt:i4>6815845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consultantplus://offline/ref=195DEE2A2541FF7FA1C0713C4890E5470FBCD9DC3C75425DC55E2AB1C05A8B02SFh8F</vt:lpwstr>
      </vt:variant>
      <vt:variant>
        <vt:lpwstr/>
      </vt:variant>
      <vt:variant>
        <vt:i4>3604530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consultantplus://offline/ref=195DEE2A2541FF7FA1C0712A4BFCB94E0EB38FD43E73480A980171EC97538155BF751407399FE2FCS5h9F</vt:lpwstr>
      </vt:variant>
      <vt:variant>
        <vt:lpwstr/>
      </vt:variant>
      <vt:variant>
        <vt:i4>5308508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consultantplus://offline/ref=195DEE2A2541FF7FA1C0712A4BFCB94E0DBF80D431221F08C9547FSEh9F</vt:lpwstr>
      </vt:variant>
      <vt:variant>
        <vt:lpwstr/>
      </vt:variant>
      <vt:variant>
        <vt:i4>5177429</vt:i4>
      </vt:variant>
      <vt:variant>
        <vt:i4>33</vt:i4>
      </vt:variant>
      <vt:variant>
        <vt:i4>0</vt:i4>
      </vt:variant>
      <vt:variant>
        <vt:i4>5</vt:i4>
      </vt:variant>
      <vt:variant>
        <vt:lpwstr>mailto:tuja_43@mail.ru</vt:lpwstr>
      </vt:variant>
      <vt:variant>
        <vt:lpwstr/>
      </vt:variant>
      <vt:variant>
        <vt:i4>5177429</vt:i4>
      </vt:variant>
      <vt:variant>
        <vt:i4>30</vt:i4>
      </vt:variant>
      <vt:variant>
        <vt:i4>0</vt:i4>
      </vt:variant>
      <vt:variant>
        <vt:i4>5</vt:i4>
      </vt:variant>
      <vt:variant>
        <vt:lpwstr>mailto:tuja_43@mail.ru</vt:lpwstr>
      </vt:variant>
      <vt:variant>
        <vt:lpwstr/>
      </vt:variant>
      <vt:variant>
        <vt:i4>1900632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consultantplus://offline/ref=DADFA28718898E048E8945E7E92CC3D77FB3324E6FC3C6D2BE85E079A4fFD3K</vt:lpwstr>
      </vt:variant>
      <vt:variant>
        <vt:lpwstr/>
      </vt:variant>
      <vt:variant>
        <vt:i4>2162742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consultantplus://offline/ref=DADFA28718898E048E895BEAFF409FDE7EBF6F446BC3C884E3DABB24F3FA5261fAD7K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6422650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6946933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http://docs.cntd.ru/document/901713538</vt:lpwstr>
      </vt:variant>
      <vt:variant>
        <vt:lpwstr/>
      </vt:variant>
      <vt:variant>
        <vt:i4>5832773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6357107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http://docs.cntd.ru/document/944935293</vt:lpwstr>
      </vt:variant>
      <vt:variant>
        <vt:lpwstr/>
      </vt:variant>
      <vt:variant>
        <vt:i4>6357107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http://docs.cntd.ru/document/944935293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http://docs.cntd.ru/document/901713538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Админ</cp:lastModifiedBy>
  <cp:revision>2</cp:revision>
  <cp:lastPrinted>2015-10-12T07:40:00Z</cp:lastPrinted>
  <dcterms:created xsi:type="dcterms:W3CDTF">2015-10-12T08:38:00Z</dcterms:created>
  <dcterms:modified xsi:type="dcterms:W3CDTF">2015-10-12T08:38:00Z</dcterms:modified>
</cp:coreProperties>
</file>