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9E2CC4" w:rsidP="004F3F4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F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101.75pt;width:453.3pt;height:131.55pt;z-index:251657728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16295" w:type="dxa"/>
                    <w:tblInd w:w="-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6"/>
                    <w:gridCol w:w="9064"/>
                    <w:gridCol w:w="7115"/>
                  </w:tblGrid>
                  <w:tr w:rsidR="004F3F46">
                    <w:trPr>
                      <w:gridBefore w:val="1"/>
                      <w:gridAfter w:val="1"/>
                      <w:wBefore w:w="116" w:type="dxa"/>
                      <w:wAfter w:w="7115" w:type="dxa"/>
                      <w:trHeight w:val="2837"/>
                    </w:trPr>
                    <w:tc>
                      <w:tcPr>
                        <w:tcW w:w="9064" w:type="dxa"/>
                      </w:tcPr>
                      <w:p w:rsidR="004F3F46" w:rsidRPr="00DE5D0E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D6528F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22.11.2013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D6528F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34/246</w:t>
                              </w:r>
                            </w:p>
                          </w:tc>
                        </w:tr>
                        <w:tr w:rsidR="004F3F46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Default="004F3F46" w:rsidP="000253EF">
                        <w:pPr>
                          <w:spacing w:line="360" w:lineRule="auto"/>
                        </w:pPr>
                      </w:p>
                      <w:p w:rsidR="004F3F46" w:rsidRDefault="004F3F46" w:rsidP="000253EF"/>
                      <w:p w:rsidR="004F3F46" w:rsidRPr="00E55CCC" w:rsidRDefault="004F3F46" w:rsidP="000253EF"/>
                      <w:p w:rsidR="004F3F46" w:rsidRDefault="004F3F46" w:rsidP="000253EF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4F3F46">
                    <w:trPr>
                      <w:gridBefore w:val="1"/>
                      <w:gridAfter w:val="1"/>
                      <w:wBefore w:w="116" w:type="dxa"/>
                      <w:wAfter w:w="7115" w:type="dxa"/>
                    </w:trPr>
                    <w:tc>
                      <w:tcPr>
                        <w:tcW w:w="9064" w:type="dxa"/>
                      </w:tcPr>
                      <w:p w:rsidR="004F3F46" w:rsidRPr="00DE5D0E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3F46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Default="004F3F46" w:rsidP="000253EF">
                        <w:pPr>
                          <w:spacing w:line="360" w:lineRule="auto"/>
                        </w:pPr>
                      </w:p>
                      <w:p w:rsidR="004F3F46" w:rsidRDefault="004F3F46" w:rsidP="000253EF"/>
                      <w:p w:rsidR="004F3F46" w:rsidRPr="00E55CCC" w:rsidRDefault="004F3F46" w:rsidP="000253EF"/>
                      <w:p w:rsidR="004F3F46" w:rsidRDefault="004F3F46">
                        <w:pPr>
                          <w:pStyle w:val="a8"/>
                          <w:snapToGrid w:val="0"/>
                        </w:pPr>
                      </w:p>
                    </w:tc>
                  </w:tr>
                  <w:tr w:rsidR="004F3F4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16295" w:type="dxa"/>
                        <w:gridSpan w:val="3"/>
                      </w:tcPr>
                      <w:p w:rsidR="004F3F46" w:rsidRDefault="004F3F46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F3F46" w:rsidRDefault="004F3F46" w:rsidP="004F3F46">
                  <w:pPr>
                    <w:spacing w:line="360" w:lineRule="auto"/>
                  </w:pPr>
                </w:p>
                <w:p w:rsidR="004F3F46" w:rsidRDefault="004F3F46" w:rsidP="004F3F46"/>
                <w:p w:rsidR="004F3F46" w:rsidRPr="00E55CCC" w:rsidRDefault="004F3F46" w:rsidP="004F3F46"/>
                <w:p w:rsidR="004F3F46" w:rsidRPr="00B8463F" w:rsidRDefault="004F3F46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4F3F46" w:rsidRDefault="004F3F46" w:rsidP="004F3F46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4F3F46" w:rsidRPr="00AB32EC" w:rsidRDefault="004F3F46" w:rsidP="004F3F46">
      <w:pPr>
        <w:rPr>
          <w:b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</w:rPr>
      </w:pPr>
    </w:p>
    <w:p w:rsidR="004F3F46" w:rsidRDefault="004F3F46" w:rsidP="004F3F46">
      <w:pPr>
        <w:jc w:val="center"/>
        <w:rPr>
          <w:b/>
        </w:rPr>
      </w:pPr>
    </w:p>
    <w:p w:rsidR="004F3F46" w:rsidRPr="00994976" w:rsidRDefault="004F3F46" w:rsidP="004F3F46">
      <w:pPr>
        <w:rPr>
          <w:b/>
        </w:rPr>
      </w:pPr>
    </w:p>
    <w:p w:rsidR="002918FE" w:rsidRDefault="004F3F46" w:rsidP="0015252A">
      <w:pPr>
        <w:jc w:val="center"/>
        <w:rPr>
          <w:b/>
          <w:sz w:val="28"/>
          <w:szCs w:val="28"/>
        </w:rPr>
      </w:pPr>
      <w:r w:rsidRPr="00B746BC">
        <w:rPr>
          <w:b/>
          <w:sz w:val="28"/>
          <w:szCs w:val="28"/>
        </w:rPr>
        <w:t xml:space="preserve">О </w:t>
      </w:r>
      <w:r w:rsidR="00B746BC" w:rsidRPr="00B746BC">
        <w:rPr>
          <w:b/>
          <w:sz w:val="28"/>
          <w:szCs w:val="28"/>
        </w:rPr>
        <w:t>внесени</w:t>
      </w:r>
      <w:r w:rsidR="00B746BC">
        <w:rPr>
          <w:b/>
          <w:sz w:val="28"/>
          <w:szCs w:val="28"/>
        </w:rPr>
        <w:t>и</w:t>
      </w:r>
      <w:r w:rsidR="00B746BC" w:rsidRPr="00B746BC">
        <w:rPr>
          <w:b/>
          <w:sz w:val="28"/>
          <w:szCs w:val="28"/>
        </w:rPr>
        <w:t xml:space="preserve"> изменений в решение Тужинской районной Д</w:t>
      </w:r>
      <w:r w:rsidR="00B746BC" w:rsidRPr="00B746BC">
        <w:rPr>
          <w:rFonts w:cs="Times New Roman"/>
          <w:b/>
          <w:sz w:val="28"/>
          <w:szCs w:val="28"/>
        </w:rPr>
        <w:t>умы от 10.11.2008 №34/277 «О едином налоге на вмененный доход для отдельных видов деятельности»</w:t>
      </w:r>
    </w:p>
    <w:p w:rsidR="0015252A" w:rsidRPr="0030757A" w:rsidRDefault="0015252A" w:rsidP="0015252A">
      <w:pPr>
        <w:jc w:val="center"/>
        <w:rPr>
          <w:b/>
          <w:sz w:val="28"/>
          <w:szCs w:val="28"/>
        </w:rPr>
      </w:pPr>
    </w:p>
    <w:p w:rsidR="002918FE" w:rsidRDefault="002918FE" w:rsidP="00B746B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57A">
        <w:rPr>
          <w:b/>
          <w:sz w:val="28"/>
          <w:szCs w:val="28"/>
        </w:rPr>
        <w:tab/>
        <w:t xml:space="preserve"> </w:t>
      </w:r>
      <w:r w:rsidR="00B746BC" w:rsidRPr="00B746B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В соответствии с </w:t>
      </w:r>
      <w:r w:rsidR="006F76F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пунктом 1 статьи 346.26 </w:t>
      </w:r>
      <w:r w:rsidR="00B746BC" w:rsidRPr="00B746B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Налогового кодекса Российской Федерации</w:t>
      </w:r>
      <w:r w:rsidR="006F76F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, </w:t>
      </w:r>
      <w:r w:rsidR="00B746BC" w:rsidRPr="00B746B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с </w:t>
      </w:r>
      <w:hyperlink r:id="rId6" w:history="1">
        <w:r w:rsidR="00B746BC" w:rsidRPr="00B746BC">
          <w:rPr>
            <w:rFonts w:eastAsia="Times New Roman" w:cs="Times New Roman"/>
            <w:bCs/>
            <w:kern w:val="0"/>
            <w:sz w:val="28"/>
            <w:szCs w:val="28"/>
            <w:lang w:eastAsia="ru-RU" w:bidi="ar-SA"/>
          </w:rPr>
          <w:t>пунктом 3 части 10 статьи 35</w:t>
        </w:r>
      </w:hyperlink>
      <w:r w:rsidR="00B746BC" w:rsidRPr="00B746B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Федерального закона от 06.10.2003 N 131-ФЗ </w:t>
      </w:r>
      <w:r w:rsidR="006F76F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«</w:t>
      </w:r>
      <w:r w:rsidR="00B746BC" w:rsidRPr="00B746B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Об общих принципах организации местного самоуправления в Российской Федерации</w:t>
      </w:r>
      <w:r w:rsidR="006F76F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»</w:t>
      </w:r>
      <w:r w:rsidR="00B746BC" w:rsidRPr="00B746B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и на основании </w:t>
      </w:r>
      <w:hyperlink r:id="rId7" w:history="1">
        <w:r w:rsidR="00B746BC" w:rsidRPr="00B746BC">
          <w:rPr>
            <w:rFonts w:eastAsia="Times New Roman" w:cs="Times New Roman"/>
            <w:bCs/>
            <w:kern w:val="0"/>
            <w:sz w:val="28"/>
            <w:szCs w:val="28"/>
            <w:lang w:eastAsia="ru-RU" w:bidi="ar-SA"/>
          </w:rPr>
          <w:t>пункта 3 части 1 статьи 21</w:t>
        </w:r>
      </w:hyperlink>
      <w:r w:rsidR="00B746BC" w:rsidRPr="00B746B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Устава муниципального образования Тужинский</w:t>
      </w:r>
      <w:r w:rsidR="00B746BC" w:rsidRPr="00B746B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B746BC" w:rsidRPr="00B746B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муниципальный район</w:t>
      </w:r>
      <w:r w:rsidR="00B746B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8B492F">
        <w:rPr>
          <w:sz w:val="28"/>
          <w:szCs w:val="28"/>
        </w:rPr>
        <w:t xml:space="preserve">Тужинская </w:t>
      </w:r>
      <w:r w:rsidRPr="0030757A">
        <w:rPr>
          <w:sz w:val="28"/>
          <w:szCs w:val="28"/>
        </w:rPr>
        <w:t>районная Дума РЕШИЛА</w:t>
      </w:r>
      <w:r w:rsidR="00BB7FE8">
        <w:rPr>
          <w:sz w:val="28"/>
          <w:szCs w:val="28"/>
        </w:rPr>
        <w:t>:</w:t>
      </w:r>
    </w:p>
    <w:p w:rsidR="003F0405" w:rsidRPr="00B746BC" w:rsidRDefault="003F0405" w:rsidP="00B746B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B746BC" w:rsidRDefault="00E6048B" w:rsidP="00B746B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ab/>
        <w:t xml:space="preserve">1. </w:t>
      </w:r>
      <w:r w:rsidR="00B746BC">
        <w:rPr>
          <w:sz w:val="28"/>
          <w:szCs w:val="28"/>
        </w:rPr>
        <w:t xml:space="preserve">Внести </w:t>
      </w:r>
      <w:r w:rsidR="00B746BC" w:rsidRPr="00B746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решение </w:t>
      </w:r>
      <w:r w:rsidR="00B746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Тужинской </w:t>
      </w:r>
      <w:r w:rsidR="00B746BC" w:rsidRPr="00B746BC">
        <w:rPr>
          <w:rFonts w:eastAsia="Times New Roman" w:cs="Times New Roman"/>
          <w:kern w:val="0"/>
          <w:sz w:val="28"/>
          <w:szCs w:val="28"/>
          <w:lang w:eastAsia="ru-RU" w:bidi="ar-SA"/>
        </w:rPr>
        <w:t>районной</w:t>
      </w:r>
      <w:r w:rsidR="00B746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Думы от 10.11.2008 N 34/277 "О едином налоге на вмененный доход дл</w:t>
      </w:r>
      <w:r w:rsidR="00DD448D">
        <w:rPr>
          <w:rFonts w:eastAsia="Times New Roman" w:cs="Times New Roman"/>
          <w:kern w:val="0"/>
          <w:sz w:val="28"/>
          <w:szCs w:val="28"/>
          <w:lang w:eastAsia="ru-RU" w:bidi="ar-SA"/>
        </w:rPr>
        <w:t>я отдельных видов деятельности" (далее</w:t>
      </w:r>
      <w:r w:rsidR="0015252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D44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Решение) </w:t>
      </w:r>
      <w:r w:rsidR="00B746BC">
        <w:rPr>
          <w:rFonts w:eastAsia="Times New Roman" w:cs="Times New Roman"/>
          <w:kern w:val="0"/>
          <w:sz w:val="28"/>
          <w:szCs w:val="28"/>
          <w:lang w:eastAsia="ru-RU" w:bidi="ar-SA"/>
        </w:rPr>
        <w:t>следующие изменения:</w:t>
      </w:r>
    </w:p>
    <w:p w:rsidR="00E07A60" w:rsidRDefault="00B746BC" w:rsidP="00B50F9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6F76FE">
        <w:rPr>
          <w:sz w:val="28"/>
          <w:szCs w:val="28"/>
        </w:rPr>
        <w:t>Подпункты 1,3,5 пункта 3</w:t>
      </w:r>
      <w:r w:rsidR="00561410">
        <w:rPr>
          <w:sz w:val="28"/>
          <w:szCs w:val="28"/>
        </w:rPr>
        <w:t xml:space="preserve"> </w:t>
      </w:r>
      <w:r w:rsidR="00DD448D">
        <w:rPr>
          <w:sz w:val="28"/>
          <w:szCs w:val="28"/>
        </w:rPr>
        <w:t xml:space="preserve">Решения </w:t>
      </w:r>
      <w:r w:rsidR="006F76FE">
        <w:rPr>
          <w:sz w:val="28"/>
          <w:szCs w:val="28"/>
        </w:rPr>
        <w:t>исключить.</w:t>
      </w:r>
    </w:p>
    <w:p w:rsidR="006F76FE" w:rsidRDefault="006F76FE" w:rsidP="00B50F9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EE412C">
        <w:rPr>
          <w:sz w:val="28"/>
          <w:szCs w:val="28"/>
        </w:rPr>
        <w:t>Пункт 4 Решения изложить в новой редакции. Прилагается.</w:t>
      </w:r>
    </w:p>
    <w:p w:rsidR="006F76FE" w:rsidRDefault="00DD448D" w:rsidP="00B50F9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Приложения № 1,3,5,6</w:t>
      </w:r>
      <w:r w:rsidR="008F50CC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исключить.</w:t>
      </w:r>
    </w:p>
    <w:p w:rsidR="0015252A" w:rsidRDefault="00020AB3" w:rsidP="00B50F9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8D2167">
        <w:rPr>
          <w:sz w:val="28"/>
          <w:szCs w:val="28"/>
        </w:rPr>
        <w:t>, в районной газете «Родной край».</w:t>
      </w:r>
    </w:p>
    <w:p w:rsidR="00B50F95" w:rsidRDefault="00BB7FE8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B50F9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B746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решение </w:t>
      </w:r>
      <w:r w:rsidR="008D2167">
        <w:rPr>
          <w:rFonts w:eastAsia="Times New Roman" w:cs="Times New Roman"/>
          <w:kern w:val="0"/>
          <w:sz w:val="28"/>
          <w:szCs w:val="28"/>
          <w:lang w:eastAsia="ru-RU" w:bidi="ar-SA"/>
        </w:rPr>
        <w:t>распространяется на правоотношения, возникшие</w:t>
      </w:r>
      <w:r w:rsidR="00B746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1 января 2014 года.</w:t>
      </w:r>
    </w:p>
    <w:p w:rsidR="00B50F95" w:rsidRDefault="00B50F95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61410" w:rsidRDefault="00561410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50F95" w:rsidRDefault="00E07A60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r w:rsidR="0030757A"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Тужинского </w:t>
      </w:r>
      <w:r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>района</w:t>
      </w:r>
      <w:r w:rsidR="0030757A"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3D7A0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35B5D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835B5D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066683">
        <w:rPr>
          <w:rFonts w:eastAsia="Times New Roman" w:cs="Times New Roman"/>
          <w:kern w:val="0"/>
          <w:sz w:val="28"/>
          <w:szCs w:val="28"/>
          <w:lang w:eastAsia="ru-RU" w:bidi="ar-SA"/>
        </w:rPr>
        <w:t>Л.А. Трушкова</w:t>
      </w:r>
    </w:p>
    <w:p w:rsidR="00B50F95" w:rsidRPr="00B50F95" w:rsidRDefault="00B50F95" w:rsidP="00B50F95">
      <w:pPr>
        <w:spacing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412C" w:rsidRDefault="00EE412C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412C" w:rsidRDefault="00EE412C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412C" w:rsidRDefault="00EE412C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412C" w:rsidRDefault="00EE412C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412C" w:rsidRDefault="00EE412C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412C" w:rsidRDefault="00EE412C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F50CC" w:rsidRDefault="008F50CC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412C" w:rsidRDefault="00EE412C" w:rsidP="00EE412C">
      <w:pPr>
        <w:widowControl/>
        <w:suppressAutoHyphens w:val="0"/>
        <w:autoSpaceDE w:val="0"/>
        <w:autoSpaceDN w:val="0"/>
        <w:adjustRightInd w:val="0"/>
        <w:ind w:left="5672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ПРИЛОЖЕНИЕ</w:t>
      </w:r>
    </w:p>
    <w:p w:rsidR="00EE412C" w:rsidRDefault="00EE412C" w:rsidP="00EE412C">
      <w:pPr>
        <w:widowControl/>
        <w:suppressAutoHyphens w:val="0"/>
        <w:autoSpaceDE w:val="0"/>
        <w:autoSpaceDN w:val="0"/>
        <w:adjustRightInd w:val="0"/>
        <w:ind w:left="5672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412C" w:rsidRDefault="00EE412C" w:rsidP="00EE412C">
      <w:pPr>
        <w:widowControl/>
        <w:suppressAutoHyphens w:val="0"/>
        <w:autoSpaceDE w:val="0"/>
        <w:autoSpaceDN w:val="0"/>
        <w:adjustRightInd w:val="0"/>
        <w:ind w:left="5672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решению Тужинской </w:t>
      </w:r>
    </w:p>
    <w:p w:rsidR="00EE412C" w:rsidRDefault="00EE412C" w:rsidP="00EE412C">
      <w:pPr>
        <w:widowControl/>
        <w:suppressAutoHyphens w:val="0"/>
        <w:autoSpaceDE w:val="0"/>
        <w:autoSpaceDN w:val="0"/>
        <w:adjustRightInd w:val="0"/>
        <w:ind w:left="5672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районной Думы от</w:t>
      </w:r>
    </w:p>
    <w:p w:rsidR="00EE412C" w:rsidRPr="00D6528F" w:rsidRDefault="00D6528F" w:rsidP="00EE412C">
      <w:pPr>
        <w:widowControl/>
        <w:suppressAutoHyphens w:val="0"/>
        <w:autoSpaceDE w:val="0"/>
        <w:autoSpaceDN w:val="0"/>
        <w:adjustRightInd w:val="0"/>
        <w:ind w:left="5672" w:firstLine="540"/>
        <w:jc w:val="both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D6528F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22.11.2013 № 34/246</w:t>
      </w:r>
    </w:p>
    <w:p w:rsidR="00EE412C" w:rsidRPr="00D6528F" w:rsidRDefault="00EE412C" w:rsidP="00EE41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</w:p>
    <w:p w:rsidR="00EE412C" w:rsidRDefault="00EE412C" w:rsidP="00EE41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«4. Для исчисления суммы единого налога в зависимости от вида предпринимательской деятельности используются следующие физические показатели, характеризующие определенный вид предпринимательской деятельности, и базовая доходность в месяц:</w:t>
      </w:r>
    </w:p>
    <w:p w:rsidR="00EE412C" w:rsidRPr="00EE412C" w:rsidRDefault="00EE412C" w:rsidP="00EE412C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lang w:eastAsia="ru-RU" w:bidi="ar-SA"/>
        </w:rPr>
      </w:pPr>
    </w:p>
    <w:tbl>
      <w:tblPr>
        <w:tblW w:w="102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3969"/>
        <w:gridCol w:w="1986"/>
      </w:tblGrid>
      <w:tr w:rsidR="00EE412C" w:rsidRPr="00EE412C" w:rsidTr="00EE412C">
        <w:tblPrEx>
          <w:tblCellMar>
            <w:top w:w="0" w:type="dxa"/>
            <w:bottom w:w="0" w:type="dxa"/>
          </w:tblCellMar>
        </w:tblPrEx>
        <w:trPr>
          <w:trHeight w:val="681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D652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Виды предпринимательской</w:t>
            </w:r>
          </w:p>
          <w:p w:rsidR="00EE412C" w:rsidRPr="00EE412C" w:rsidRDefault="00EE412C" w:rsidP="00D652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деятельности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D652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Физические показатели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D652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Базовая</w:t>
            </w:r>
          </w:p>
          <w:p w:rsidR="00EE412C" w:rsidRPr="00EE412C" w:rsidRDefault="00EE412C" w:rsidP="00D652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доходность в месяц</w:t>
            </w:r>
          </w:p>
          <w:p w:rsidR="00EE412C" w:rsidRPr="00EE412C" w:rsidRDefault="00EE412C" w:rsidP="00D652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(рублей)</w:t>
            </w:r>
          </w:p>
        </w:tc>
      </w:tr>
      <w:tr w:rsidR="00EE412C" w:rsidRPr="00EE412C" w:rsidTr="00EE41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Оказание ветеринарных услуг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D652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Количество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работников,</w:t>
            </w:r>
          </w:p>
          <w:p w:rsidR="00EE412C" w:rsidRPr="00EE412C" w:rsidRDefault="00D652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включая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индивидуального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предпринимателя              </w:t>
            </w: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D652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7500</w:t>
            </w:r>
          </w:p>
        </w:tc>
      </w:tr>
      <w:tr w:rsidR="00EE412C" w:rsidRPr="00EE412C" w:rsidTr="00EE412C">
        <w:tblPrEx>
          <w:tblCellMar>
            <w:top w:w="0" w:type="dxa"/>
            <w:bottom w:w="0" w:type="dxa"/>
          </w:tblCellMar>
        </w:tblPrEx>
        <w:trPr>
          <w:trHeight w:val="1126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Оказание услуг по предостав</w:t>
            </w:r>
            <w:r w:rsidR="003F0405">
              <w:rPr>
                <w:rFonts w:eastAsia="Times New Roman" w:cs="Times New Roman"/>
                <w:kern w:val="0"/>
                <w:lang w:eastAsia="ru-RU" w:bidi="ar-SA"/>
              </w:rPr>
              <w:t xml:space="preserve">лению во временное владение (в пользование) мест для </w:t>
            </w: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стоя</w:t>
            </w:r>
            <w:r w:rsidR="00D6528F">
              <w:rPr>
                <w:rFonts w:eastAsia="Times New Roman" w:cs="Times New Roman"/>
                <w:kern w:val="0"/>
                <w:lang w:eastAsia="ru-RU" w:bidi="ar-SA"/>
              </w:rPr>
              <w:t xml:space="preserve">нки  автотранспортных средств, а также </w:t>
            </w: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по хранению автотранспортных средств на платных стоянках       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Общая  площа</w:t>
            </w:r>
            <w:r w:rsidR="00D6528F">
              <w:rPr>
                <w:rFonts w:eastAsia="Times New Roman" w:cs="Times New Roman"/>
                <w:kern w:val="0"/>
                <w:lang w:eastAsia="ru-RU" w:bidi="ar-SA"/>
              </w:rPr>
              <w:t xml:space="preserve">дь стоянки </w:t>
            </w: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(в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квадратных метрах)           </w:t>
            </w: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D652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50</w:t>
            </w:r>
          </w:p>
        </w:tc>
      </w:tr>
      <w:tr w:rsidR="00EE412C" w:rsidRPr="00EE412C" w:rsidTr="00EE41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Розничная торговля,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осуществляемая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через объекты стационарной торговой сети, имеющие торговые залы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D652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Площадь торгового зала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(в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квадратных метрах)           </w:t>
            </w: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D652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1800</w:t>
            </w:r>
          </w:p>
        </w:tc>
      </w:tr>
      <w:tr w:rsidR="00EE412C" w:rsidRPr="00EE412C" w:rsidTr="00EE412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D652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Розничная торговля,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осуществляемая через объекты стационарной торговой сети, не имеющие торговых залов,  а также через объекты  нестацио</w:t>
            </w:r>
            <w:r w:rsidR="003F0405">
              <w:rPr>
                <w:rFonts w:eastAsia="Times New Roman" w:cs="Times New Roman"/>
                <w:kern w:val="0"/>
                <w:lang w:eastAsia="ru-RU" w:bidi="ar-SA"/>
              </w:rPr>
              <w:t xml:space="preserve">нарной торговой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сети, площадь торгового места в которых не </w:t>
            </w:r>
            <w:r w:rsidR="004361F7">
              <w:rPr>
                <w:rFonts w:eastAsia="Times New Roman" w:cs="Times New Roman"/>
                <w:kern w:val="0"/>
                <w:lang w:eastAsia="ru-RU" w:bidi="ar-SA"/>
              </w:rPr>
              <w:t xml:space="preserve">превышает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5 квадратных метров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Торговое место               </w:t>
            </w: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D652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9000</w:t>
            </w:r>
          </w:p>
        </w:tc>
      </w:tr>
      <w:tr w:rsidR="00EE412C" w:rsidRPr="00EE412C" w:rsidTr="00EE412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D652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Розничная торговля,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осуществляемая через объекты стационарной торговой сети, не имеющие торговых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залов, а также через объекты нестационарной торговой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ети, площадь торгового места в которых превышает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5 квадратных метров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D652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Площадь торгового места </w:t>
            </w:r>
            <w:r w:rsidR="00EE412C">
              <w:rPr>
                <w:rFonts w:eastAsia="Times New Roman" w:cs="Times New Roman"/>
                <w:kern w:val="0"/>
                <w:lang w:eastAsia="ru-RU" w:bidi="ar-SA"/>
              </w:rPr>
              <w:t xml:space="preserve">(в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квадратных метрах)           </w:t>
            </w: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D652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1800</w:t>
            </w:r>
          </w:p>
        </w:tc>
      </w:tr>
      <w:tr w:rsidR="00EE412C" w:rsidRPr="00EE412C" w:rsidTr="00EE412C">
        <w:tblPrEx>
          <w:tblCellMar>
            <w:top w:w="0" w:type="dxa"/>
            <w:bottom w:w="0" w:type="dxa"/>
          </w:tblCellMar>
        </w:tblPrEx>
        <w:trPr>
          <w:trHeight w:val="5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D652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Развозная и разносная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розничная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торговля       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Количество работников, включая индивидуального предпринимателя              </w:t>
            </w: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D652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4500</w:t>
            </w:r>
          </w:p>
        </w:tc>
      </w:tr>
      <w:tr w:rsidR="00EE412C" w:rsidRPr="00EE412C" w:rsidTr="00EE41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Оказание услуг общественного</w:t>
            </w:r>
          </w:p>
          <w:p w:rsidR="00EE412C" w:rsidRPr="00EE412C" w:rsidRDefault="00D652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питания через объекты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организации обще</w:t>
            </w:r>
            <w:r w:rsidR="00EE412C">
              <w:rPr>
                <w:rFonts w:eastAsia="Times New Roman" w:cs="Times New Roman"/>
                <w:kern w:val="0"/>
                <w:lang w:eastAsia="ru-RU" w:bidi="ar-SA"/>
              </w:rPr>
              <w:t xml:space="preserve">ственного питания, имеющие залы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обслуживания посетителей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D652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Площадь зала обслуживания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(в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квадратных метрах)           </w:t>
            </w: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D652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1000</w:t>
            </w:r>
          </w:p>
        </w:tc>
      </w:tr>
      <w:tr w:rsidR="00EE412C" w:rsidRPr="00EE412C" w:rsidTr="00EE412C">
        <w:tblPrEx>
          <w:tblCellMar>
            <w:top w:w="0" w:type="dxa"/>
            <w:bottom w:w="0" w:type="dxa"/>
          </w:tblCellMar>
        </w:tblPrEx>
        <w:trPr>
          <w:trHeight w:val="263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DF10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Оказание услуг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общественного питания через  объек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ты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орга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низации общественного питания, не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имеющие залов обслуживания посетителей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DF10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Количество работников, включая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индивидуального предпринимателя              </w:t>
            </w: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D652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4500</w:t>
            </w:r>
          </w:p>
        </w:tc>
      </w:tr>
      <w:tr w:rsidR="00EE412C" w:rsidRPr="00EE412C" w:rsidTr="00EE412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Распространение наружной рекламы  с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использованием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рекламных</w:t>
            </w:r>
            <w:r w:rsidR="00EE412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конструкций </w:t>
            </w:r>
            <w:r w:rsidR="00EE412C">
              <w:rPr>
                <w:rFonts w:eastAsia="Times New Roman" w:cs="Times New Roman"/>
                <w:kern w:val="0"/>
                <w:lang w:eastAsia="ru-RU" w:bidi="ar-SA"/>
              </w:rPr>
              <w:t>(за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 исключением</w:t>
            </w:r>
            <w:r w:rsidR="00EE412C">
              <w:rPr>
                <w:rFonts w:eastAsia="Times New Roman" w:cs="Times New Roman"/>
                <w:kern w:val="0"/>
                <w:lang w:eastAsia="ru-RU" w:bidi="ar-SA"/>
              </w:rPr>
              <w:t xml:space="preserve"> рекламных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 конструкций с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автоматической сменой изображения и</w:t>
            </w:r>
          </w:p>
          <w:p w:rsidR="00EE412C" w:rsidRPr="00EE412C" w:rsidRDefault="00EE412C" w:rsidP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электронных табло)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Площадь информационного  поля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(в квадратных метрах)        </w:t>
            </w: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DF10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3000</w:t>
            </w:r>
          </w:p>
        </w:tc>
      </w:tr>
      <w:tr w:rsidR="00EE412C" w:rsidRPr="00EE412C" w:rsidTr="00EE41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DF10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Размещение рекламы на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транспортных</w:t>
            </w:r>
          </w:p>
          <w:p w:rsidR="00EE412C" w:rsidRPr="00EE412C" w:rsidRDefault="00EE412C" w:rsidP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средствах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Количество транспортных средств, на которых размещена </w:t>
            </w: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реклама                      </w:t>
            </w: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DF10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10000</w:t>
            </w:r>
          </w:p>
        </w:tc>
      </w:tr>
      <w:tr w:rsidR="00EE412C" w:rsidRPr="00EE412C" w:rsidTr="00EE41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Оказание услуг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по</w:t>
            </w: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 временному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размещению и проживанию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DF10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Общая площадь </w:t>
            </w:r>
            <w:r w:rsidR="00EE412C">
              <w:rPr>
                <w:rFonts w:eastAsia="Times New Roman" w:cs="Times New Roman"/>
                <w:kern w:val="0"/>
                <w:lang w:eastAsia="ru-RU" w:bidi="ar-SA"/>
              </w:rPr>
              <w:t xml:space="preserve">помещения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для</w:t>
            </w:r>
          </w:p>
          <w:p w:rsidR="00EE412C" w:rsidRPr="00EE412C" w:rsidRDefault="00DF10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временного размещения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и</w:t>
            </w:r>
          </w:p>
          <w:p w:rsidR="00EE412C" w:rsidRPr="00EE412C" w:rsidRDefault="00DF10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проживания </w:t>
            </w:r>
            <w:r w:rsidR="00EE412C">
              <w:rPr>
                <w:rFonts w:eastAsia="Times New Roman" w:cs="Times New Roman"/>
                <w:kern w:val="0"/>
                <w:lang w:eastAsia="ru-RU" w:bidi="ar-SA"/>
              </w:rPr>
              <w:t>(в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 квадратных</w:t>
            </w:r>
            <w:r w:rsidR="00EE412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метрах)                      </w:t>
            </w: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DF10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1000</w:t>
            </w:r>
          </w:p>
        </w:tc>
      </w:tr>
      <w:tr w:rsidR="00EE412C" w:rsidRPr="00EE412C" w:rsidTr="00EE412C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8F5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Оказание услуг по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 передаче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во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рем</w:t>
            </w:r>
            <w:r w:rsidR="00DF1000">
              <w:rPr>
                <w:rFonts w:eastAsia="Times New Roman" w:cs="Times New Roman"/>
                <w:kern w:val="0"/>
                <w:lang w:eastAsia="ru-RU" w:bidi="ar-SA"/>
              </w:rPr>
              <w:t xml:space="preserve">енное владение и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(или) в </w:t>
            </w:r>
            <w:r w:rsidR="00DF1000">
              <w:rPr>
                <w:rFonts w:eastAsia="Times New Roman" w:cs="Times New Roman"/>
                <w:kern w:val="0"/>
                <w:lang w:eastAsia="ru-RU" w:bidi="ar-SA"/>
              </w:rPr>
              <w:t xml:space="preserve">пользование торговых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мест,</w:t>
            </w:r>
          </w:p>
          <w:p w:rsidR="00EE412C" w:rsidRPr="00EE412C" w:rsidRDefault="00DF1000" w:rsidP="003F040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расположенных в объектах,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не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имеющих торговых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залов, объектов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нестационарной торговой сети,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а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также объектов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организации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общественного питания, не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имеющих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залов обслуживания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посетителей,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если площадь каждого из них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не</w:t>
            </w:r>
          </w:p>
          <w:p w:rsidR="00EE412C" w:rsidRPr="00EE412C" w:rsidRDefault="003F0405" w:rsidP="003F040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превышает 5 квадратных метров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Количество мест,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переданных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во временное владение и (или)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пользование торговых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мест,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объектов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нестационарной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торговой сети,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объектов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организации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 общественного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питания                      </w:t>
            </w: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DF10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6000</w:t>
            </w:r>
          </w:p>
        </w:tc>
      </w:tr>
      <w:tr w:rsidR="00EE412C" w:rsidRPr="00EE412C" w:rsidTr="00EE412C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8F5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Оказание услуг по передаче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во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временное владение и (или) 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в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пользование торговых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мест,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расположенных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 в объектах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стационарной торговой сети,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не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имеющих</w:t>
            </w:r>
            <w:r w:rsidR="003F040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торговых  залов,  объектов </w:t>
            </w:r>
            <w:r w:rsidR="003F0405">
              <w:rPr>
                <w:rFonts w:eastAsia="Times New Roman" w:cs="Times New Roman"/>
                <w:kern w:val="0"/>
                <w:lang w:eastAsia="ru-RU" w:bidi="ar-SA"/>
              </w:rPr>
              <w:t xml:space="preserve">нестационарной  торговой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сети,   а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также объектов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организации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общественного питания, не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имеющих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залов обслуживания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посетителей,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если площадь каждого из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них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превышает 5 квадратных метров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Площадь переданного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во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временно</w:t>
            </w:r>
            <w:r w:rsidR="003F0405">
              <w:rPr>
                <w:rFonts w:eastAsia="Times New Roman" w:cs="Times New Roman"/>
                <w:kern w:val="0"/>
                <w:lang w:eastAsia="ru-RU" w:bidi="ar-SA"/>
              </w:rPr>
              <w:t xml:space="preserve">е владение и (или) </w:t>
            </w: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в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пользование торгового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места,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объекта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нестационарной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торговой сети,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объекта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организации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общественного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питания (в квадратных метрах)</w:t>
            </w: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3F04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1200</w:t>
            </w:r>
          </w:p>
        </w:tc>
      </w:tr>
      <w:tr w:rsidR="00EE412C" w:rsidRPr="00EE412C" w:rsidTr="00EE412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Оказание услуг по передаче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во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временное владение и (или)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в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пол</w:t>
            </w:r>
            <w:r w:rsidR="003F0405">
              <w:rPr>
                <w:rFonts w:eastAsia="Times New Roman" w:cs="Times New Roman"/>
                <w:kern w:val="0"/>
                <w:lang w:eastAsia="ru-RU" w:bidi="ar-SA"/>
              </w:rPr>
              <w:t xml:space="preserve">ьзование земельных участков </w:t>
            </w: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для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ра</w:t>
            </w:r>
            <w:r w:rsidR="003F0405">
              <w:rPr>
                <w:rFonts w:eastAsia="Times New Roman" w:cs="Times New Roman"/>
                <w:kern w:val="0"/>
                <w:lang w:eastAsia="ru-RU" w:bidi="ar-SA"/>
              </w:rPr>
              <w:t xml:space="preserve">змещения объектов стационарной </w:t>
            </w: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и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нестационарной торговой сети,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а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также объектов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организации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общественного питания, если площадь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з</w:t>
            </w:r>
            <w:r w:rsidR="003F0405">
              <w:rPr>
                <w:rFonts w:eastAsia="Times New Roman" w:cs="Times New Roman"/>
                <w:kern w:val="0"/>
                <w:lang w:eastAsia="ru-RU" w:bidi="ar-SA"/>
              </w:rPr>
              <w:t xml:space="preserve">емельного участка не превышает </w:t>
            </w: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квадратных метров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Количес</w:t>
            </w:r>
            <w:r w:rsidR="003F0405">
              <w:rPr>
                <w:rFonts w:eastAsia="Times New Roman" w:cs="Times New Roman"/>
                <w:kern w:val="0"/>
                <w:lang w:eastAsia="ru-RU" w:bidi="ar-SA"/>
              </w:rPr>
              <w:t xml:space="preserve">тво переданных </w:t>
            </w: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во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временное владение и (или)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в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пользование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земельных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участков                     </w:t>
            </w: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3F04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5000</w:t>
            </w:r>
          </w:p>
        </w:tc>
      </w:tr>
      <w:tr w:rsidR="00EE412C" w:rsidRPr="00EE412C" w:rsidTr="00EE412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Оказание услуг по передаче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во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временное владение и (или)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в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пользование земельных участков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для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размещения объектов стацио</w:t>
            </w:r>
            <w:r w:rsidR="003F0405">
              <w:rPr>
                <w:rFonts w:eastAsia="Times New Roman" w:cs="Times New Roman"/>
                <w:kern w:val="0"/>
                <w:lang w:eastAsia="ru-RU" w:bidi="ar-SA"/>
              </w:rPr>
              <w:t xml:space="preserve">нарной </w:t>
            </w: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и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нестационарной торговой сети,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а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также объектов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организации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общественного питания, если площадь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земельного участка не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превышает 10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квадратных метров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Количество переданных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во</w:t>
            </w:r>
          </w:p>
          <w:p w:rsidR="00EE412C" w:rsidRPr="00EE412C" w:rsidRDefault="003F04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временное владение и (или) </w:t>
            </w:r>
            <w:r w:rsidR="00EE412C" w:rsidRPr="00EE412C">
              <w:rPr>
                <w:rFonts w:eastAsia="Times New Roman" w:cs="Times New Roman"/>
                <w:kern w:val="0"/>
                <w:lang w:eastAsia="ru-RU" w:bidi="ar-SA"/>
              </w:rPr>
              <w:t>в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пользо</w:t>
            </w:r>
            <w:r w:rsidR="003F0405">
              <w:rPr>
                <w:rFonts w:eastAsia="Times New Roman" w:cs="Times New Roman"/>
                <w:kern w:val="0"/>
                <w:lang w:eastAsia="ru-RU" w:bidi="ar-SA"/>
              </w:rPr>
              <w:t xml:space="preserve">вание </w:t>
            </w: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земельных</w:t>
            </w:r>
          </w:p>
          <w:p w:rsidR="00EE412C" w:rsidRPr="00EE412C" w:rsidRDefault="00EE41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 xml:space="preserve">участков                     </w:t>
            </w:r>
          </w:p>
        </w:tc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2C" w:rsidRPr="00EE412C" w:rsidRDefault="00EE412C" w:rsidP="003F04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E412C">
              <w:rPr>
                <w:rFonts w:eastAsia="Times New Roman" w:cs="Times New Roman"/>
                <w:kern w:val="0"/>
                <w:lang w:eastAsia="ru-RU" w:bidi="ar-SA"/>
              </w:rPr>
              <w:t>1000</w:t>
            </w:r>
          </w:p>
        </w:tc>
      </w:tr>
    </w:tbl>
    <w:p w:rsidR="00EE412C" w:rsidRPr="0030757A" w:rsidRDefault="00EE412C" w:rsidP="00032C1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EE412C" w:rsidRPr="0030757A" w:rsidSect="008F50CC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20AB3"/>
    <w:rsid w:val="000253EF"/>
    <w:rsid w:val="00032C15"/>
    <w:rsid w:val="00066683"/>
    <w:rsid w:val="000857B1"/>
    <w:rsid w:val="00090CC5"/>
    <w:rsid w:val="000C79CD"/>
    <w:rsid w:val="00123BEF"/>
    <w:rsid w:val="0015252A"/>
    <w:rsid w:val="001609DD"/>
    <w:rsid w:val="001C05A3"/>
    <w:rsid w:val="001F58D0"/>
    <w:rsid w:val="002004CD"/>
    <w:rsid w:val="0022523B"/>
    <w:rsid w:val="00245E57"/>
    <w:rsid w:val="0029122B"/>
    <w:rsid w:val="002918FE"/>
    <w:rsid w:val="0030757A"/>
    <w:rsid w:val="00317BBA"/>
    <w:rsid w:val="003861F6"/>
    <w:rsid w:val="003D7A01"/>
    <w:rsid w:val="003F0405"/>
    <w:rsid w:val="00414D58"/>
    <w:rsid w:val="004361F7"/>
    <w:rsid w:val="00475544"/>
    <w:rsid w:val="004F3F46"/>
    <w:rsid w:val="00561410"/>
    <w:rsid w:val="005A6E5A"/>
    <w:rsid w:val="005B4712"/>
    <w:rsid w:val="005C104B"/>
    <w:rsid w:val="005C6097"/>
    <w:rsid w:val="005C6B93"/>
    <w:rsid w:val="005D07B2"/>
    <w:rsid w:val="00644BAE"/>
    <w:rsid w:val="006953DD"/>
    <w:rsid w:val="006E0485"/>
    <w:rsid w:val="006F76FE"/>
    <w:rsid w:val="00757A10"/>
    <w:rsid w:val="007C1484"/>
    <w:rsid w:val="007F6066"/>
    <w:rsid w:val="00835B5D"/>
    <w:rsid w:val="00881328"/>
    <w:rsid w:val="00884E2E"/>
    <w:rsid w:val="008A44C1"/>
    <w:rsid w:val="008B492F"/>
    <w:rsid w:val="008D2167"/>
    <w:rsid w:val="008F50CC"/>
    <w:rsid w:val="009035CF"/>
    <w:rsid w:val="009C1907"/>
    <w:rsid w:val="009C3F50"/>
    <w:rsid w:val="009C49FB"/>
    <w:rsid w:val="009E2CC4"/>
    <w:rsid w:val="00A10752"/>
    <w:rsid w:val="00A25606"/>
    <w:rsid w:val="00A41448"/>
    <w:rsid w:val="00A572B7"/>
    <w:rsid w:val="00AC2B67"/>
    <w:rsid w:val="00AC4B7A"/>
    <w:rsid w:val="00B22A97"/>
    <w:rsid w:val="00B50F95"/>
    <w:rsid w:val="00B746BC"/>
    <w:rsid w:val="00BB6A93"/>
    <w:rsid w:val="00BB7FE8"/>
    <w:rsid w:val="00BD2ED6"/>
    <w:rsid w:val="00C80507"/>
    <w:rsid w:val="00C858FA"/>
    <w:rsid w:val="00CF2BD1"/>
    <w:rsid w:val="00D0727D"/>
    <w:rsid w:val="00D15646"/>
    <w:rsid w:val="00D305DB"/>
    <w:rsid w:val="00D6528F"/>
    <w:rsid w:val="00D97400"/>
    <w:rsid w:val="00DA0D65"/>
    <w:rsid w:val="00DC4BC2"/>
    <w:rsid w:val="00DD448D"/>
    <w:rsid w:val="00DF1000"/>
    <w:rsid w:val="00E00A94"/>
    <w:rsid w:val="00E07A60"/>
    <w:rsid w:val="00E6048B"/>
    <w:rsid w:val="00E775A9"/>
    <w:rsid w:val="00EE412C"/>
    <w:rsid w:val="00EE56A5"/>
    <w:rsid w:val="00F045BD"/>
    <w:rsid w:val="00F377EA"/>
    <w:rsid w:val="00FD4C5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517C69F87B057DB558F88B7443A0D3F3901017ADDA924BF4D9664081249CAC38546E2FFB75BF418A84FEv3n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517C69F87B057DB558E686622FFCDAF29E4A1BABDF9A1DA1863D1DD62D96FB7F1B376DBF78BA40v8n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6050</CharactersWithSpaces>
  <SharedDoc>false</SharedDoc>
  <HLinks>
    <vt:vector size="12" baseType="variant">
      <vt:variant>
        <vt:i4>983041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consultantplus://offline/ref=39517C69F87B057DB558F88B7443A0D3F3901017ADDA924BF4D9664081249CAC38546E2FFB75BF418A84FEv3n9K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consultantplus://offline/ref=39517C69F87B057DB558E686622FFCDAF29E4A1BABDF9A1DA1863D1DD62D96FB7F1B376DBF78BA40v8n3K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Админ</cp:lastModifiedBy>
  <cp:revision>2</cp:revision>
  <cp:lastPrinted>2002-01-01T20:17:00Z</cp:lastPrinted>
  <dcterms:created xsi:type="dcterms:W3CDTF">2016-02-29T13:44:00Z</dcterms:created>
  <dcterms:modified xsi:type="dcterms:W3CDTF">2016-02-29T13:44:00Z</dcterms:modified>
</cp:coreProperties>
</file>