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75"/>
        <w:gridCol w:w="1245"/>
        <w:gridCol w:w="420"/>
        <w:gridCol w:w="3857"/>
      </w:tblGrid>
      <w:tr w:rsidR="006D70C2" w:rsidTr="00310A72">
        <w:tc>
          <w:tcPr>
            <w:tcW w:w="9497" w:type="dxa"/>
            <w:gridSpan w:val="4"/>
          </w:tcPr>
          <w:p w:rsidR="006D70C2" w:rsidRDefault="002216C5" w:rsidP="00310A72">
            <w:pPr>
              <w:autoSpaceDE w:val="0"/>
              <w:snapToGrid w:val="0"/>
              <w:jc w:val="center"/>
              <w:rPr>
                <w:sz w:val="36"/>
                <w:szCs w:val="36"/>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tc>
      </w:tr>
      <w:tr w:rsidR="006D70C2" w:rsidTr="00310A72">
        <w:tc>
          <w:tcPr>
            <w:tcW w:w="9497" w:type="dxa"/>
            <w:gridSpan w:val="4"/>
          </w:tcPr>
          <w:p w:rsidR="006D70C2" w:rsidRDefault="006D70C2" w:rsidP="00310A72">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6D70C2" w:rsidTr="00310A72">
        <w:tc>
          <w:tcPr>
            <w:tcW w:w="9497" w:type="dxa"/>
            <w:gridSpan w:val="4"/>
          </w:tcPr>
          <w:p w:rsidR="006D70C2" w:rsidRDefault="006D70C2" w:rsidP="00310A72">
            <w:pPr>
              <w:autoSpaceDE w:val="0"/>
              <w:snapToGrid w:val="0"/>
              <w:jc w:val="center"/>
              <w:rPr>
                <w:sz w:val="36"/>
                <w:szCs w:val="36"/>
              </w:rPr>
            </w:pPr>
          </w:p>
        </w:tc>
      </w:tr>
      <w:tr w:rsidR="006D70C2" w:rsidTr="00310A72">
        <w:tc>
          <w:tcPr>
            <w:tcW w:w="9497" w:type="dxa"/>
            <w:gridSpan w:val="4"/>
          </w:tcPr>
          <w:p w:rsidR="006D70C2" w:rsidRDefault="006D70C2" w:rsidP="00310A72">
            <w:pPr>
              <w:autoSpaceDE w:val="0"/>
              <w:snapToGrid w:val="0"/>
              <w:jc w:val="center"/>
              <w:rPr>
                <w:b/>
                <w:sz w:val="32"/>
                <w:szCs w:val="32"/>
              </w:rPr>
            </w:pPr>
            <w:r>
              <w:rPr>
                <w:b/>
                <w:sz w:val="32"/>
                <w:szCs w:val="32"/>
              </w:rPr>
              <w:t>ПОСТАНОВЛЕНИЕ</w:t>
            </w:r>
          </w:p>
        </w:tc>
      </w:tr>
      <w:tr w:rsidR="006D70C2" w:rsidTr="00310A72">
        <w:tc>
          <w:tcPr>
            <w:tcW w:w="9497" w:type="dxa"/>
            <w:gridSpan w:val="4"/>
          </w:tcPr>
          <w:p w:rsidR="006D70C2" w:rsidRDefault="006D70C2" w:rsidP="00310A72">
            <w:pPr>
              <w:autoSpaceDE w:val="0"/>
              <w:snapToGrid w:val="0"/>
              <w:jc w:val="center"/>
              <w:rPr>
                <w:sz w:val="36"/>
                <w:szCs w:val="36"/>
              </w:rPr>
            </w:pPr>
          </w:p>
        </w:tc>
      </w:tr>
      <w:tr w:rsidR="006D70C2" w:rsidTr="00310A72">
        <w:tc>
          <w:tcPr>
            <w:tcW w:w="3975" w:type="dxa"/>
          </w:tcPr>
          <w:p w:rsidR="006D70C2" w:rsidRDefault="006D70C2" w:rsidP="00310A72">
            <w:pPr>
              <w:autoSpaceDE w:val="0"/>
              <w:snapToGrid w:val="0"/>
              <w:rPr>
                <w:sz w:val="28"/>
                <w:szCs w:val="28"/>
              </w:rPr>
            </w:pPr>
            <w:r>
              <w:rPr>
                <w:sz w:val="28"/>
                <w:szCs w:val="28"/>
              </w:rPr>
              <w:t>_______08.05.2013______</w:t>
            </w:r>
          </w:p>
        </w:tc>
        <w:tc>
          <w:tcPr>
            <w:tcW w:w="1665" w:type="dxa"/>
            <w:gridSpan w:val="2"/>
          </w:tcPr>
          <w:p w:rsidR="006D70C2" w:rsidRDefault="006D70C2" w:rsidP="00310A72">
            <w:pPr>
              <w:autoSpaceDE w:val="0"/>
              <w:snapToGrid w:val="0"/>
              <w:jc w:val="center"/>
              <w:rPr>
                <w:sz w:val="28"/>
                <w:szCs w:val="28"/>
              </w:rPr>
            </w:pPr>
          </w:p>
        </w:tc>
        <w:tc>
          <w:tcPr>
            <w:tcW w:w="3857" w:type="dxa"/>
          </w:tcPr>
          <w:p w:rsidR="006D70C2" w:rsidRDefault="006D70C2" w:rsidP="00310A72">
            <w:pPr>
              <w:autoSpaceDE w:val="0"/>
              <w:snapToGrid w:val="0"/>
              <w:jc w:val="right"/>
              <w:rPr>
                <w:sz w:val="28"/>
                <w:szCs w:val="28"/>
              </w:rPr>
            </w:pPr>
            <w:r>
              <w:rPr>
                <w:sz w:val="28"/>
                <w:szCs w:val="28"/>
              </w:rPr>
              <w:t>№______245____</w:t>
            </w:r>
          </w:p>
        </w:tc>
      </w:tr>
      <w:tr w:rsidR="006D70C2" w:rsidTr="00310A72">
        <w:tc>
          <w:tcPr>
            <w:tcW w:w="3975" w:type="dxa"/>
          </w:tcPr>
          <w:p w:rsidR="006D70C2" w:rsidRDefault="006D70C2" w:rsidP="00310A72">
            <w:pPr>
              <w:autoSpaceDE w:val="0"/>
              <w:snapToGrid w:val="0"/>
              <w:jc w:val="center"/>
              <w:rPr>
                <w:sz w:val="28"/>
                <w:szCs w:val="28"/>
              </w:rPr>
            </w:pPr>
          </w:p>
        </w:tc>
        <w:tc>
          <w:tcPr>
            <w:tcW w:w="1665" w:type="dxa"/>
            <w:gridSpan w:val="2"/>
          </w:tcPr>
          <w:p w:rsidR="006D70C2" w:rsidRDefault="006D70C2" w:rsidP="00310A72">
            <w:pPr>
              <w:autoSpaceDE w:val="0"/>
              <w:snapToGrid w:val="0"/>
              <w:rPr>
                <w:sz w:val="28"/>
                <w:szCs w:val="28"/>
              </w:rPr>
            </w:pPr>
            <w:r>
              <w:rPr>
                <w:sz w:val="28"/>
                <w:szCs w:val="28"/>
              </w:rPr>
              <w:t>пгт Тужа</w:t>
            </w:r>
          </w:p>
        </w:tc>
        <w:tc>
          <w:tcPr>
            <w:tcW w:w="3857" w:type="dxa"/>
          </w:tcPr>
          <w:p w:rsidR="006D70C2" w:rsidRDefault="006D70C2" w:rsidP="00310A72">
            <w:pPr>
              <w:autoSpaceDE w:val="0"/>
              <w:snapToGrid w:val="0"/>
              <w:jc w:val="center"/>
              <w:rPr>
                <w:sz w:val="28"/>
                <w:szCs w:val="28"/>
              </w:rPr>
            </w:pPr>
          </w:p>
        </w:tc>
      </w:tr>
      <w:tr w:rsidR="006D70C2" w:rsidTr="00310A72">
        <w:tc>
          <w:tcPr>
            <w:tcW w:w="9497" w:type="dxa"/>
            <w:gridSpan w:val="4"/>
          </w:tcPr>
          <w:p w:rsidR="006D70C2" w:rsidRDefault="006D70C2" w:rsidP="00310A72">
            <w:pPr>
              <w:autoSpaceDE w:val="0"/>
              <w:snapToGrid w:val="0"/>
              <w:jc w:val="center"/>
              <w:rPr>
                <w:sz w:val="48"/>
                <w:szCs w:val="48"/>
              </w:rPr>
            </w:pPr>
          </w:p>
        </w:tc>
      </w:tr>
      <w:tr w:rsidR="006D70C2" w:rsidTr="00310A72">
        <w:tc>
          <w:tcPr>
            <w:tcW w:w="9497" w:type="dxa"/>
            <w:gridSpan w:val="4"/>
          </w:tcPr>
          <w:p w:rsidR="006D70C2" w:rsidRDefault="006D70C2" w:rsidP="00310A72">
            <w:pPr>
              <w:autoSpaceDE w:val="0"/>
              <w:snapToGrid w:val="0"/>
              <w:jc w:val="center"/>
              <w:rPr>
                <w:b/>
                <w:sz w:val="28"/>
                <w:szCs w:val="28"/>
              </w:rPr>
            </w:pPr>
            <w:r>
              <w:rPr>
                <w:b/>
                <w:sz w:val="28"/>
                <w:szCs w:val="28"/>
              </w:rPr>
              <w:t>Об утверждении административного регламента предоставления муниципальной услуги «Выдача ордера на производство земляных работ на территории муниципального образования Тужинский муниципальный район»</w:t>
            </w:r>
          </w:p>
        </w:tc>
      </w:tr>
      <w:tr w:rsidR="006D70C2" w:rsidTr="00310A72">
        <w:tc>
          <w:tcPr>
            <w:tcW w:w="9497" w:type="dxa"/>
            <w:gridSpan w:val="4"/>
          </w:tcPr>
          <w:p w:rsidR="006D70C2" w:rsidRDefault="006D70C2" w:rsidP="00310A72">
            <w:pPr>
              <w:autoSpaceDE w:val="0"/>
              <w:snapToGrid w:val="0"/>
              <w:spacing w:line="360" w:lineRule="auto"/>
              <w:ind w:firstLine="709"/>
              <w:jc w:val="both"/>
              <w:rPr>
                <w:sz w:val="48"/>
                <w:szCs w:val="48"/>
              </w:rPr>
            </w:pPr>
          </w:p>
        </w:tc>
      </w:tr>
      <w:tr w:rsidR="006D70C2" w:rsidTr="00310A72">
        <w:tc>
          <w:tcPr>
            <w:tcW w:w="9497" w:type="dxa"/>
            <w:gridSpan w:val="4"/>
          </w:tcPr>
          <w:p w:rsidR="006D70C2" w:rsidRDefault="006D70C2" w:rsidP="00310A72">
            <w:pPr>
              <w:autoSpaceDE w:val="0"/>
              <w:snapToGrid w:val="0"/>
              <w:spacing w:line="360" w:lineRule="auto"/>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6D70C2" w:rsidRDefault="006D70C2" w:rsidP="00310A72">
            <w:pPr>
              <w:autoSpaceDE w:val="0"/>
              <w:snapToGrid w:val="0"/>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«Выдача ордера на производство земляных работ на территории муниципального образования Тужинский муниципальный район» (далее — административный регламент). Прилагается.</w:t>
            </w:r>
          </w:p>
          <w:p w:rsidR="006D70C2" w:rsidRDefault="006D70C2" w:rsidP="00310A72">
            <w:pPr>
              <w:numPr>
                <w:ilvl w:val="2"/>
                <w:numId w:val="3"/>
              </w:numPr>
              <w:autoSpaceDE w:val="0"/>
              <w:snapToGrid w:val="0"/>
              <w:spacing w:line="360" w:lineRule="auto"/>
              <w:ind w:left="0" w:firstLine="709"/>
              <w:jc w:val="both"/>
              <w:rPr>
                <w:sz w:val="28"/>
                <w:szCs w:val="28"/>
              </w:rPr>
            </w:pPr>
            <w:r>
              <w:rPr>
                <w:sz w:val="28"/>
                <w:szCs w:val="28"/>
              </w:rPr>
              <w:t>Контроль за соблюдением административного регламента возложить на отдел жизнеобеспечения администрации Тужинского муниципального района.</w:t>
            </w:r>
          </w:p>
          <w:p w:rsidR="006D70C2" w:rsidRDefault="006D70C2" w:rsidP="00310A72">
            <w:pPr>
              <w:numPr>
                <w:ilvl w:val="2"/>
                <w:numId w:val="3"/>
              </w:numPr>
              <w:autoSpaceDE w:val="0"/>
              <w:snapToGrid w:val="0"/>
              <w:spacing w:line="360" w:lineRule="auto"/>
              <w:ind w:left="0" w:firstLine="709"/>
              <w:jc w:val="both"/>
              <w:rPr>
                <w:sz w:val="28"/>
                <w:szCs w:val="28"/>
              </w:rPr>
            </w:pPr>
            <w:r>
              <w:rPr>
                <w:sz w:val="28"/>
                <w:szCs w:val="28"/>
              </w:rPr>
              <w:t>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6" w:history="1">
              <w:r>
                <w:rPr>
                  <w:rStyle w:val="a5"/>
                  <w:lang w:val="en-US"/>
                </w:rPr>
                <w:t>www</w:t>
              </w:r>
              <w:r w:rsidRPr="004304A2">
                <w:rPr>
                  <w:rStyle w:val="a5"/>
                </w:rPr>
                <w:t>.</w:t>
              </w:r>
              <w:r>
                <w:rPr>
                  <w:rStyle w:val="a5"/>
                  <w:lang w:val="en-US"/>
                </w:rPr>
                <w:t>gosuslugi</w:t>
              </w:r>
              <w:r w:rsidRPr="004304A2">
                <w:rPr>
                  <w:rStyle w:val="a5"/>
                </w:rPr>
                <w:t>.</w:t>
              </w:r>
              <w:r>
                <w:rPr>
                  <w:rStyle w:val="a5"/>
                  <w:lang w:val="en-US"/>
                </w:rPr>
                <w:t>ru</w:t>
              </w:r>
            </w:hyperlink>
            <w:r>
              <w:rPr>
                <w:sz w:val="28"/>
                <w:szCs w:val="28"/>
              </w:rPr>
              <w:t>).</w:t>
            </w:r>
          </w:p>
          <w:p w:rsidR="006D70C2" w:rsidRDefault="006D70C2" w:rsidP="00310A72">
            <w:pPr>
              <w:numPr>
                <w:ilvl w:val="2"/>
                <w:numId w:val="3"/>
              </w:numPr>
              <w:autoSpaceDE w:val="0"/>
              <w:snapToGrid w:val="0"/>
              <w:spacing w:line="360" w:lineRule="auto"/>
              <w:ind w:left="0" w:firstLine="709"/>
              <w:jc w:val="both"/>
              <w:rPr>
                <w:sz w:val="28"/>
                <w:szCs w:val="28"/>
              </w:rPr>
            </w:pPr>
            <w:r>
              <w:rPr>
                <w:sz w:val="28"/>
                <w:szCs w:val="28"/>
              </w:rPr>
              <w:t xml:space="preserve">Настоящее постановление вступает в силу с момента </w:t>
            </w:r>
            <w:r>
              <w:rPr>
                <w:sz w:val="28"/>
                <w:szCs w:val="28"/>
              </w:rPr>
              <w:lastRenderedPageBreak/>
              <w:t>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D70C2" w:rsidRDefault="006D70C2" w:rsidP="00310A72">
            <w:pPr>
              <w:numPr>
                <w:ilvl w:val="2"/>
                <w:numId w:val="3"/>
              </w:numPr>
              <w:autoSpaceDE w:val="0"/>
              <w:snapToGrid w:val="0"/>
              <w:spacing w:line="360" w:lineRule="auto"/>
              <w:ind w:left="0" w:firstLine="709"/>
              <w:jc w:val="both"/>
              <w:rPr>
                <w:sz w:val="28"/>
                <w:szCs w:val="28"/>
              </w:rPr>
            </w:pPr>
            <w:r>
              <w:rPr>
                <w:sz w:val="28"/>
                <w:szCs w:val="28"/>
              </w:rPr>
              <w:t>Контроль за выполнением настоящего постановления оставляю за собой.</w:t>
            </w:r>
          </w:p>
        </w:tc>
      </w:tr>
      <w:tr w:rsidR="006D70C2" w:rsidTr="00310A72">
        <w:tc>
          <w:tcPr>
            <w:tcW w:w="9497" w:type="dxa"/>
            <w:gridSpan w:val="4"/>
          </w:tcPr>
          <w:p w:rsidR="006D70C2" w:rsidRDefault="006D70C2" w:rsidP="00310A72">
            <w:pPr>
              <w:autoSpaceDE w:val="0"/>
              <w:snapToGrid w:val="0"/>
              <w:jc w:val="center"/>
              <w:rPr>
                <w:sz w:val="72"/>
                <w:szCs w:val="72"/>
              </w:rPr>
            </w:pPr>
          </w:p>
        </w:tc>
      </w:tr>
      <w:tr w:rsidR="006D70C2" w:rsidTr="00310A72">
        <w:tc>
          <w:tcPr>
            <w:tcW w:w="5220" w:type="dxa"/>
            <w:gridSpan w:val="2"/>
          </w:tcPr>
          <w:p w:rsidR="006D70C2" w:rsidRDefault="006D70C2" w:rsidP="00310A72">
            <w:pPr>
              <w:autoSpaceDE w:val="0"/>
              <w:snapToGrid w:val="0"/>
              <w:rPr>
                <w:sz w:val="28"/>
                <w:szCs w:val="28"/>
              </w:rPr>
            </w:pPr>
            <w:r>
              <w:rPr>
                <w:sz w:val="28"/>
                <w:szCs w:val="28"/>
              </w:rPr>
              <w:t>И.о. главы администрации Тужинского муниципального района</w:t>
            </w:r>
          </w:p>
        </w:tc>
        <w:tc>
          <w:tcPr>
            <w:tcW w:w="420" w:type="dxa"/>
          </w:tcPr>
          <w:p w:rsidR="006D70C2" w:rsidRDefault="006D70C2" w:rsidP="00310A72">
            <w:pPr>
              <w:autoSpaceDE w:val="0"/>
              <w:snapToGrid w:val="0"/>
              <w:jc w:val="center"/>
              <w:rPr>
                <w:sz w:val="28"/>
                <w:szCs w:val="28"/>
              </w:rPr>
            </w:pPr>
          </w:p>
        </w:tc>
        <w:tc>
          <w:tcPr>
            <w:tcW w:w="3857" w:type="dxa"/>
          </w:tcPr>
          <w:p w:rsidR="006D70C2" w:rsidRDefault="006D70C2" w:rsidP="00310A72">
            <w:pPr>
              <w:autoSpaceDE w:val="0"/>
              <w:snapToGrid w:val="0"/>
              <w:jc w:val="center"/>
              <w:rPr>
                <w:sz w:val="28"/>
                <w:szCs w:val="28"/>
              </w:rPr>
            </w:pPr>
          </w:p>
          <w:p w:rsidR="006D70C2" w:rsidRDefault="006D70C2" w:rsidP="006D70C2">
            <w:pPr>
              <w:autoSpaceDE w:val="0"/>
              <w:ind w:left="-3" w:right="57"/>
              <w:rPr>
                <w:sz w:val="28"/>
                <w:szCs w:val="28"/>
              </w:rPr>
            </w:pPr>
            <w:r>
              <w:rPr>
                <w:sz w:val="28"/>
                <w:szCs w:val="28"/>
              </w:rPr>
              <w:t>Н.А. Бушманов</w:t>
            </w:r>
          </w:p>
        </w:tc>
      </w:tr>
    </w:tbl>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6D70C2" w:rsidRDefault="006D70C2">
      <w:pPr>
        <w:ind w:left="5670"/>
      </w:pPr>
    </w:p>
    <w:p w:rsidR="00310A72" w:rsidRDefault="00310A72">
      <w:pPr>
        <w:ind w:left="5670"/>
      </w:pPr>
      <w:r>
        <w:t xml:space="preserve">УТВЕРЖДЕН </w:t>
      </w:r>
    </w:p>
    <w:p w:rsidR="00310A72" w:rsidRDefault="00310A72">
      <w:pPr>
        <w:ind w:left="5670"/>
      </w:pPr>
    </w:p>
    <w:p w:rsidR="00310A72" w:rsidRDefault="00310A72">
      <w:pPr>
        <w:ind w:left="5670"/>
      </w:pPr>
      <w:r>
        <w:t>постановлением администрации Т</w:t>
      </w:r>
      <w:r w:rsidR="006D70C2">
        <w:t>ужинского муниципального района</w:t>
      </w:r>
    </w:p>
    <w:p w:rsidR="00310A72" w:rsidRDefault="006D70C2">
      <w:pPr>
        <w:ind w:left="5670"/>
      </w:pPr>
      <w:r>
        <w:t>от ___08.05.2013____ № ___245</w:t>
      </w:r>
      <w:r w:rsidR="00310A72">
        <w:t>__</w:t>
      </w:r>
    </w:p>
    <w:p w:rsidR="00310A72" w:rsidRDefault="00310A72">
      <w:pPr>
        <w:jc w:val="center"/>
        <w:rPr>
          <w:b/>
          <w:sz w:val="28"/>
          <w:szCs w:val="28"/>
        </w:rPr>
      </w:pPr>
    </w:p>
    <w:p w:rsidR="00310A72" w:rsidRDefault="00310A72">
      <w:pPr>
        <w:jc w:val="center"/>
        <w:rPr>
          <w:b/>
          <w:sz w:val="28"/>
          <w:szCs w:val="28"/>
        </w:rPr>
      </w:pPr>
      <w:r>
        <w:rPr>
          <w:b/>
          <w:sz w:val="28"/>
          <w:szCs w:val="28"/>
        </w:rPr>
        <w:t>Административный регламент предоставления муниципальной услуги</w:t>
      </w:r>
    </w:p>
    <w:p w:rsidR="00310A72" w:rsidRDefault="00310A72">
      <w:pPr>
        <w:jc w:val="center"/>
        <w:rPr>
          <w:b/>
          <w:sz w:val="28"/>
          <w:szCs w:val="28"/>
        </w:rPr>
      </w:pPr>
      <w:r>
        <w:rPr>
          <w:b/>
          <w:sz w:val="28"/>
          <w:szCs w:val="28"/>
        </w:rPr>
        <w:t>«Выдача ордера на производство земляных работ на территории муниципального образования Тужинский муниципальный район»</w:t>
      </w:r>
    </w:p>
    <w:p w:rsidR="00310A72" w:rsidRDefault="00310A72">
      <w:pPr>
        <w:jc w:val="center"/>
        <w:rPr>
          <w:b/>
          <w:sz w:val="28"/>
          <w:szCs w:val="28"/>
        </w:rPr>
      </w:pPr>
    </w:p>
    <w:p w:rsidR="00310A72" w:rsidRDefault="00310A72">
      <w:pPr>
        <w:jc w:val="center"/>
        <w:rPr>
          <w:sz w:val="22"/>
          <w:szCs w:val="22"/>
        </w:rPr>
      </w:pPr>
    </w:p>
    <w:p w:rsidR="00310A72" w:rsidRDefault="00310A72">
      <w:pPr>
        <w:autoSpaceDE w:val="0"/>
        <w:spacing w:line="360" w:lineRule="auto"/>
        <w:ind w:firstLine="708"/>
        <w:jc w:val="center"/>
        <w:rPr>
          <w:b/>
          <w:sz w:val="28"/>
          <w:szCs w:val="28"/>
        </w:rPr>
      </w:pPr>
      <w:r>
        <w:rPr>
          <w:b/>
          <w:sz w:val="28"/>
          <w:szCs w:val="28"/>
        </w:rPr>
        <w:t>1. Общие положения</w:t>
      </w:r>
    </w:p>
    <w:p w:rsidR="00310A72" w:rsidRDefault="00310A72">
      <w:pPr>
        <w:autoSpaceDE w:val="0"/>
        <w:spacing w:line="360" w:lineRule="auto"/>
        <w:ind w:firstLine="708"/>
        <w:jc w:val="center"/>
        <w:rPr>
          <w:b/>
          <w:sz w:val="28"/>
          <w:szCs w:val="28"/>
        </w:rPr>
      </w:pPr>
      <w:r>
        <w:rPr>
          <w:b/>
          <w:sz w:val="28"/>
          <w:szCs w:val="28"/>
        </w:rPr>
        <w:t>1.1. Предмет регулирования Административного регламента</w:t>
      </w:r>
    </w:p>
    <w:p w:rsidR="00310A72" w:rsidRDefault="00310A72">
      <w:pPr>
        <w:shd w:val="clear" w:color="auto" w:fill="FFFFFF"/>
        <w:spacing w:line="360" w:lineRule="auto"/>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310A72" w:rsidRDefault="00310A72">
      <w:pPr>
        <w:shd w:val="clear" w:color="auto" w:fill="FFFFFF"/>
        <w:spacing w:line="360" w:lineRule="auto"/>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310A72" w:rsidRDefault="00310A72">
      <w:pPr>
        <w:autoSpaceDE w:val="0"/>
        <w:spacing w:line="360" w:lineRule="auto"/>
        <w:ind w:firstLine="708"/>
        <w:jc w:val="center"/>
        <w:rPr>
          <w:b/>
          <w:sz w:val="28"/>
          <w:szCs w:val="28"/>
        </w:rPr>
      </w:pPr>
      <w:r>
        <w:rPr>
          <w:b/>
          <w:sz w:val="28"/>
          <w:szCs w:val="28"/>
        </w:rPr>
        <w:t>1.2. Круг заявителей</w:t>
      </w:r>
    </w:p>
    <w:p w:rsidR="00310A72" w:rsidRDefault="00310A72">
      <w:pPr>
        <w:autoSpaceDE w:val="0"/>
        <w:spacing w:line="360" w:lineRule="auto"/>
        <w:ind w:firstLine="708"/>
        <w:jc w:val="both"/>
        <w:rPr>
          <w:sz w:val="28"/>
          <w:szCs w:val="28"/>
        </w:rPr>
      </w:pPr>
      <w:r>
        <w:rPr>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310A72" w:rsidRDefault="00310A72">
      <w:pPr>
        <w:autoSpaceDE w:val="0"/>
        <w:spacing w:after="120"/>
        <w:ind w:firstLine="709"/>
        <w:jc w:val="both"/>
        <w:rPr>
          <w:b/>
          <w:sz w:val="28"/>
          <w:szCs w:val="28"/>
        </w:rPr>
      </w:pPr>
      <w:r>
        <w:rPr>
          <w:b/>
          <w:sz w:val="28"/>
          <w:szCs w:val="28"/>
        </w:rPr>
        <w:lastRenderedPageBreak/>
        <w:t>1.3.</w:t>
      </w:r>
      <w:r>
        <w:rPr>
          <w:b/>
          <w:sz w:val="28"/>
          <w:szCs w:val="28"/>
        </w:rPr>
        <w:tab/>
        <w:t>Требования к порядку информирования о предоставлении муниципальной услуги</w:t>
      </w:r>
    </w:p>
    <w:p w:rsidR="00310A72" w:rsidRDefault="00310A72">
      <w:pPr>
        <w:autoSpaceDE w:val="0"/>
        <w:spacing w:line="360" w:lineRule="auto"/>
        <w:ind w:firstLine="708"/>
        <w:jc w:val="both"/>
        <w:rPr>
          <w:sz w:val="28"/>
          <w:szCs w:val="28"/>
        </w:rPr>
      </w:pPr>
      <w:r>
        <w:rPr>
          <w:sz w:val="28"/>
          <w:szCs w:val="28"/>
        </w:rPr>
        <w:t xml:space="preserve">1.3.1. Справочная информация о предоставлении муниципальной услуги:  </w:t>
      </w:r>
    </w:p>
    <w:p w:rsidR="00310A72" w:rsidRDefault="00310A72">
      <w:pPr>
        <w:ind w:firstLine="709"/>
        <w:jc w:val="both"/>
        <w:rPr>
          <w:sz w:val="28"/>
          <w:szCs w:val="28"/>
        </w:rPr>
      </w:pPr>
      <w:r>
        <w:rPr>
          <w:bCs/>
          <w:sz w:val="28"/>
          <w:szCs w:val="28"/>
        </w:rPr>
        <w:t xml:space="preserve">Адрес </w:t>
      </w:r>
      <w:r>
        <w:rPr>
          <w:sz w:val="28"/>
          <w:szCs w:val="28"/>
        </w:rPr>
        <w:t>м</w:t>
      </w:r>
      <w:r>
        <w:rPr>
          <w:bCs/>
          <w:sz w:val="28"/>
          <w:szCs w:val="28"/>
        </w:rPr>
        <w:t xml:space="preserve">естонахождения исполнителя: </w:t>
      </w:r>
      <w:r>
        <w:rPr>
          <w:sz w:val="28"/>
          <w:szCs w:val="28"/>
        </w:rPr>
        <w:t xml:space="preserve">612220, пгт Тужа, ул. Горького, д. 5, 2 этаж, каб. № 19. </w:t>
      </w:r>
    </w:p>
    <w:p w:rsidR="00310A72" w:rsidRDefault="00310A72">
      <w:pPr>
        <w:ind w:firstLine="709"/>
        <w:jc w:val="both"/>
        <w:rPr>
          <w:sz w:val="28"/>
          <w:szCs w:val="28"/>
        </w:rPr>
      </w:pPr>
    </w:p>
    <w:p w:rsidR="00310A72" w:rsidRDefault="00310A72">
      <w:pPr>
        <w:ind w:firstLine="709"/>
        <w:jc w:val="both"/>
        <w:rPr>
          <w:sz w:val="28"/>
          <w:szCs w:val="28"/>
        </w:rPr>
      </w:pPr>
      <w:r>
        <w:rPr>
          <w:sz w:val="28"/>
          <w:szCs w:val="28"/>
        </w:rPr>
        <w:t>График работы: пн. - чт. с 08-00 до 17-00, пт. с 08-00 до 16-00</w:t>
      </w:r>
    </w:p>
    <w:p w:rsidR="00310A72" w:rsidRDefault="00310A72">
      <w:pPr>
        <w:ind w:firstLine="709"/>
        <w:jc w:val="both"/>
        <w:rPr>
          <w:sz w:val="28"/>
          <w:szCs w:val="28"/>
        </w:rPr>
      </w:pPr>
    </w:p>
    <w:p w:rsidR="00310A72" w:rsidRDefault="00310A72">
      <w:pPr>
        <w:ind w:firstLine="709"/>
        <w:jc w:val="both"/>
        <w:rPr>
          <w:sz w:val="28"/>
          <w:szCs w:val="28"/>
        </w:rPr>
      </w:pPr>
      <w:r>
        <w:rPr>
          <w:sz w:val="28"/>
          <w:szCs w:val="28"/>
        </w:rPr>
        <w:t xml:space="preserve">обед с 12-00 до 13-00, </w:t>
      </w:r>
    </w:p>
    <w:p w:rsidR="00310A72" w:rsidRDefault="00310A72">
      <w:pPr>
        <w:ind w:firstLine="709"/>
        <w:jc w:val="both"/>
        <w:rPr>
          <w:sz w:val="28"/>
          <w:szCs w:val="28"/>
        </w:rPr>
      </w:pPr>
    </w:p>
    <w:p w:rsidR="00310A72" w:rsidRDefault="00310A72">
      <w:pPr>
        <w:ind w:firstLine="709"/>
        <w:jc w:val="both"/>
        <w:rPr>
          <w:sz w:val="28"/>
          <w:szCs w:val="28"/>
        </w:rPr>
      </w:pPr>
      <w:r>
        <w:rPr>
          <w:sz w:val="28"/>
          <w:szCs w:val="28"/>
        </w:rPr>
        <w:t xml:space="preserve">выходные: сб.- вс. </w:t>
      </w:r>
    </w:p>
    <w:p w:rsidR="00310A72" w:rsidRDefault="00310A72">
      <w:pPr>
        <w:ind w:firstLine="709"/>
        <w:jc w:val="both"/>
        <w:rPr>
          <w:sz w:val="28"/>
          <w:szCs w:val="28"/>
        </w:rPr>
      </w:pPr>
    </w:p>
    <w:p w:rsidR="00310A72" w:rsidRDefault="00310A72">
      <w:pPr>
        <w:tabs>
          <w:tab w:val="left" w:pos="2520"/>
        </w:tabs>
        <w:spacing w:line="360" w:lineRule="auto"/>
        <w:ind w:firstLine="708"/>
        <w:jc w:val="both"/>
        <w:rPr>
          <w:sz w:val="28"/>
          <w:szCs w:val="28"/>
        </w:rPr>
      </w:pPr>
      <w:r>
        <w:rPr>
          <w:sz w:val="28"/>
          <w:szCs w:val="28"/>
        </w:rPr>
        <w:t>Телефон: 8 (83340) 2-17-62</w:t>
      </w:r>
    </w:p>
    <w:p w:rsidR="00310A72" w:rsidRDefault="00310A72">
      <w:pPr>
        <w:tabs>
          <w:tab w:val="left" w:pos="2520"/>
        </w:tabs>
        <w:spacing w:line="360" w:lineRule="auto"/>
        <w:ind w:firstLine="708"/>
        <w:jc w:val="both"/>
        <w:rPr>
          <w:i/>
          <w:kern w:val="1"/>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kern w:val="1"/>
          <w:sz w:val="28"/>
          <w:szCs w:val="28"/>
        </w:rPr>
        <w:t>.</w:t>
      </w:r>
    </w:p>
    <w:p w:rsidR="00310A72" w:rsidRDefault="00310A72">
      <w:pPr>
        <w:tabs>
          <w:tab w:val="left" w:pos="2520"/>
        </w:tabs>
        <w:spacing w:line="360" w:lineRule="auto"/>
        <w:ind w:firstLine="708"/>
        <w:jc w:val="both"/>
        <w:rPr>
          <w:sz w:val="28"/>
          <w:szCs w:val="28"/>
        </w:rPr>
      </w:pPr>
      <w:r>
        <w:rPr>
          <w:sz w:val="28"/>
          <w:szCs w:val="28"/>
        </w:rPr>
        <w:t>1.3.2. Способы информирования о предоставлении муниципальной услуги:</w:t>
      </w:r>
    </w:p>
    <w:p w:rsidR="00310A72" w:rsidRDefault="00310A72">
      <w:pPr>
        <w:tabs>
          <w:tab w:val="left" w:pos="2520"/>
        </w:tabs>
        <w:spacing w:line="360" w:lineRule="auto"/>
        <w:ind w:firstLine="708"/>
        <w:jc w:val="both"/>
        <w:rPr>
          <w:sz w:val="28"/>
          <w:szCs w:val="28"/>
        </w:rPr>
      </w:pPr>
      <w:r>
        <w:rPr>
          <w:sz w:val="28"/>
          <w:szCs w:val="28"/>
        </w:rPr>
        <w:t>1.3.2.1. В форме публичного информирования:</w:t>
      </w:r>
    </w:p>
    <w:p w:rsidR="00310A72" w:rsidRDefault="00310A72">
      <w:pPr>
        <w:autoSpaceDE w:val="0"/>
        <w:spacing w:line="360" w:lineRule="auto"/>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kern w:val="1"/>
          <w:sz w:val="28"/>
          <w:szCs w:val="28"/>
        </w:rPr>
        <w:t>;</w:t>
      </w:r>
    </w:p>
    <w:p w:rsidR="00310A72" w:rsidRDefault="00310A72">
      <w:pPr>
        <w:shd w:val="clear" w:color="auto" w:fill="FFFFFF"/>
        <w:spacing w:line="360" w:lineRule="auto"/>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310A72" w:rsidRDefault="00310A72">
      <w:pPr>
        <w:shd w:val="clear" w:color="auto" w:fill="FFFFFF"/>
        <w:spacing w:line="360" w:lineRule="auto"/>
        <w:ind w:firstLine="708"/>
        <w:jc w:val="both"/>
        <w:rPr>
          <w:sz w:val="28"/>
          <w:szCs w:val="28"/>
        </w:rPr>
      </w:pPr>
      <w:r>
        <w:rPr>
          <w:sz w:val="28"/>
          <w:szCs w:val="28"/>
        </w:rPr>
        <w:t>общий режим работы администрации,</w:t>
      </w:r>
    </w:p>
    <w:p w:rsidR="00310A72" w:rsidRDefault="00310A72">
      <w:pPr>
        <w:shd w:val="clear" w:color="auto" w:fill="FFFFFF"/>
        <w:spacing w:line="360" w:lineRule="auto"/>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310A72" w:rsidRDefault="00310A72">
      <w:pPr>
        <w:shd w:val="clear" w:color="auto" w:fill="FFFFFF"/>
        <w:spacing w:line="360" w:lineRule="auto"/>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310A72" w:rsidRDefault="00310A72">
      <w:pPr>
        <w:shd w:val="clear" w:color="auto" w:fill="FFFFFF"/>
        <w:spacing w:line="360" w:lineRule="auto"/>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310A72" w:rsidRDefault="00310A72">
      <w:pPr>
        <w:shd w:val="clear" w:color="auto" w:fill="FFFFFF"/>
        <w:spacing w:line="360" w:lineRule="auto"/>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310A72" w:rsidRDefault="00310A72">
      <w:pPr>
        <w:shd w:val="clear" w:color="auto" w:fill="FFFFFF"/>
        <w:spacing w:line="360" w:lineRule="auto"/>
        <w:ind w:firstLine="708"/>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310A72" w:rsidRDefault="00310A72">
      <w:pPr>
        <w:shd w:val="clear" w:color="auto" w:fill="FFFFFF"/>
        <w:spacing w:line="360" w:lineRule="auto"/>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310A72" w:rsidRDefault="00310A72">
      <w:pPr>
        <w:spacing w:line="360" w:lineRule="auto"/>
        <w:ind w:firstLine="708"/>
        <w:jc w:val="both"/>
        <w:rPr>
          <w:sz w:val="28"/>
          <w:szCs w:val="28"/>
        </w:rPr>
      </w:pPr>
      <w:r>
        <w:rPr>
          <w:sz w:val="28"/>
          <w:szCs w:val="28"/>
        </w:rPr>
        <w:lastRenderedPageBreak/>
        <w:t>1.3.2.2. В форме индивидуального информирования:</w:t>
      </w:r>
    </w:p>
    <w:p w:rsidR="00310A72" w:rsidRDefault="00310A72">
      <w:pPr>
        <w:spacing w:line="360" w:lineRule="auto"/>
        <w:ind w:firstLine="708"/>
        <w:jc w:val="both"/>
        <w:rPr>
          <w:sz w:val="28"/>
          <w:szCs w:val="28"/>
        </w:rPr>
      </w:pPr>
      <w:r>
        <w:rPr>
          <w:sz w:val="28"/>
          <w:szCs w:val="28"/>
        </w:rPr>
        <w:t>устно:</w:t>
      </w:r>
    </w:p>
    <w:p w:rsidR="00310A72" w:rsidRDefault="00310A72">
      <w:pPr>
        <w:spacing w:line="360" w:lineRule="auto"/>
        <w:ind w:firstLine="708"/>
        <w:jc w:val="both"/>
        <w:rPr>
          <w:sz w:val="28"/>
          <w:szCs w:val="28"/>
        </w:rPr>
      </w:pPr>
      <w:r>
        <w:rPr>
          <w:sz w:val="28"/>
          <w:szCs w:val="28"/>
        </w:rPr>
        <w:t>по телефонам для справок (консультаций),</w:t>
      </w:r>
    </w:p>
    <w:p w:rsidR="00310A72" w:rsidRDefault="00310A72">
      <w:pPr>
        <w:spacing w:line="360" w:lineRule="auto"/>
        <w:ind w:firstLine="708"/>
        <w:jc w:val="both"/>
        <w:rPr>
          <w:sz w:val="28"/>
          <w:szCs w:val="28"/>
        </w:rPr>
      </w:pPr>
      <w:r>
        <w:rPr>
          <w:sz w:val="28"/>
          <w:szCs w:val="28"/>
        </w:rPr>
        <w:t>лично;</w:t>
      </w:r>
    </w:p>
    <w:p w:rsidR="00310A72" w:rsidRDefault="00310A72">
      <w:pPr>
        <w:spacing w:line="360" w:lineRule="auto"/>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310A72" w:rsidRDefault="00310A72">
      <w:pPr>
        <w:spacing w:line="360" w:lineRule="auto"/>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310A72" w:rsidRDefault="00310A72">
      <w:pPr>
        <w:spacing w:line="360" w:lineRule="auto"/>
        <w:ind w:firstLine="708"/>
        <w:jc w:val="both"/>
        <w:rPr>
          <w:sz w:val="28"/>
          <w:szCs w:val="28"/>
        </w:rPr>
      </w:pPr>
      <w:r>
        <w:rPr>
          <w:sz w:val="28"/>
          <w:szCs w:val="28"/>
        </w:rPr>
        <w:t>Информирование (консультирование) осуществляется по следующим вопросам:</w:t>
      </w:r>
    </w:p>
    <w:p w:rsidR="00310A72" w:rsidRDefault="00310A72">
      <w:pPr>
        <w:spacing w:line="360" w:lineRule="auto"/>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310A72" w:rsidRDefault="00310A72">
      <w:pPr>
        <w:spacing w:line="360" w:lineRule="auto"/>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310A72" w:rsidRDefault="00310A72">
      <w:pPr>
        <w:spacing w:line="360" w:lineRule="auto"/>
        <w:ind w:firstLine="708"/>
        <w:jc w:val="both"/>
        <w:rPr>
          <w:sz w:val="28"/>
          <w:szCs w:val="28"/>
        </w:rPr>
      </w:pPr>
      <w:r>
        <w:rPr>
          <w:sz w:val="28"/>
          <w:szCs w:val="28"/>
        </w:rPr>
        <w:t>требования к заверению документов;</w:t>
      </w:r>
    </w:p>
    <w:p w:rsidR="00310A72" w:rsidRDefault="00310A72">
      <w:pPr>
        <w:spacing w:line="360" w:lineRule="auto"/>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310A72" w:rsidRDefault="00310A72">
      <w:pPr>
        <w:spacing w:line="360" w:lineRule="auto"/>
        <w:ind w:firstLine="708"/>
        <w:jc w:val="both"/>
        <w:rPr>
          <w:sz w:val="28"/>
          <w:szCs w:val="28"/>
        </w:rPr>
      </w:pPr>
      <w:r>
        <w:rPr>
          <w:sz w:val="28"/>
          <w:szCs w:val="28"/>
        </w:rPr>
        <w:t>время приема и выдачи документов специалистом администрации;</w:t>
      </w:r>
    </w:p>
    <w:p w:rsidR="00310A72" w:rsidRDefault="00310A72">
      <w:pPr>
        <w:spacing w:line="360" w:lineRule="auto"/>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310A72" w:rsidRDefault="00310A72">
      <w:pPr>
        <w:spacing w:line="360" w:lineRule="auto"/>
        <w:ind w:firstLine="708"/>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310A72" w:rsidRDefault="00310A72">
      <w:pPr>
        <w:spacing w:line="360" w:lineRule="auto"/>
        <w:ind w:firstLine="708"/>
        <w:jc w:val="both"/>
        <w:rPr>
          <w:sz w:val="28"/>
          <w:szCs w:val="28"/>
        </w:rPr>
      </w:pPr>
      <w:r>
        <w:rPr>
          <w:sz w:val="28"/>
          <w:szCs w:val="28"/>
        </w:rPr>
        <w:t>категории заявителей, имеющих право на получение муниципальной услуги.</w:t>
      </w:r>
    </w:p>
    <w:p w:rsidR="00310A72" w:rsidRDefault="00310A72">
      <w:pPr>
        <w:spacing w:line="360" w:lineRule="auto"/>
        <w:ind w:firstLine="708"/>
        <w:jc w:val="both"/>
        <w:rPr>
          <w:sz w:val="28"/>
          <w:szCs w:val="28"/>
        </w:rPr>
      </w:pPr>
      <w:r>
        <w:rPr>
          <w:sz w:val="28"/>
          <w:szCs w:val="28"/>
        </w:rPr>
        <w:lastRenderedPageBreak/>
        <w:t>Информирование по иным вопросам осуществляется на основании письменного обращения.</w:t>
      </w:r>
    </w:p>
    <w:p w:rsidR="00310A72" w:rsidRDefault="00310A72">
      <w:pPr>
        <w:spacing w:line="360" w:lineRule="auto"/>
        <w:ind w:firstLine="708"/>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310A72" w:rsidRDefault="00310A72">
      <w:pPr>
        <w:spacing w:line="360" w:lineRule="auto"/>
        <w:ind w:firstLine="708"/>
        <w:jc w:val="both"/>
        <w:rPr>
          <w:sz w:val="28"/>
          <w:szCs w:val="28"/>
        </w:rPr>
      </w:pPr>
      <w:r>
        <w:rPr>
          <w:sz w:val="28"/>
          <w:szCs w:val="28"/>
        </w:rPr>
        <w:t xml:space="preserve">Индивидуальное письменное информирование должно содержать: </w:t>
      </w:r>
    </w:p>
    <w:p w:rsidR="00310A72" w:rsidRDefault="00310A72">
      <w:pPr>
        <w:spacing w:line="360" w:lineRule="auto"/>
        <w:ind w:firstLine="708"/>
        <w:jc w:val="both"/>
        <w:rPr>
          <w:sz w:val="28"/>
          <w:szCs w:val="28"/>
        </w:rPr>
      </w:pPr>
      <w:r>
        <w:rPr>
          <w:sz w:val="28"/>
          <w:szCs w:val="28"/>
        </w:rPr>
        <w:t xml:space="preserve">ответы на поставленные заявителем вопросы в простой, четкой и понятной форме; </w:t>
      </w:r>
    </w:p>
    <w:p w:rsidR="00310A72" w:rsidRDefault="00310A72">
      <w:pPr>
        <w:spacing w:line="360" w:lineRule="auto"/>
        <w:ind w:firstLine="708"/>
        <w:jc w:val="both"/>
        <w:rPr>
          <w:sz w:val="28"/>
          <w:szCs w:val="28"/>
        </w:rPr>
      </w:pPr>
      <w:r>
        <w:rPr>
          <w:sz w:val="28"/>
          <w:szCs w:val="28"/>
        </w:rPr>
        <w:t xml:space="preserve">должность, фамилию, инициалы и номер телефона исполнителя. </w:t>
      </w:r>
    </w:p>
    <w:p w:rsidR="00310A72" w:rsidRDefault="00310A72">
      <w:pPr>
        <w:spacing w:line="360" w:lineRule="auto"/>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310A72" w:rsidRDefault="00310A72">
      <w:pPr>
        <w:spacing w:line="360" w:lineRule="auto"/>
        <w:ind w:firstLine="708"/>
        <w:jc w:val="both"/>
        <w:rPr>
          <w:b/>
          <w:sz w:val="28"/>
          <w:szCs w:val="28"/>
        </w:rPr>
      </w:pPr>
      <w:r>
        <w:rPr>
          <w:b/>
          <w:sz w:val="28"/>
          <w:szCs w:val="28"/>
        </w:rPr>
        <w:t>2. Стандарт предоставления муниципальной услуги</w:t>
      </w:r>
    </w:p>
    <w:p w:rsidR="00310A72" w:rsidRDefault="00310A72">
      <w:pPr>
        <w:autoSpaceDE w:val="0"/>
        <w:spacing w:line="360" w:lineRule="auto"/>
        <w:ind w:firstLine="708"/>
        <w:jc w:val="both"/>
        <w:rPr>
          <w:b/>
          <w:sz w:val="28"/>
          <w:szCs w:val="28"/>
        </w:rPr>
      </w:pPr>
      <w:r>
        <w:rPr>
          <w:b/>
          <w:sz w:val="28"/>
          <w:szCs w:val="28"/>
        </w:rPr>
        <w:t>2.1. Наименование муниципальной услуги</w:t>
      </w:r>
    </w:p>
    <w:p w:rsidR="00310A72" w:rsidRDefault="00310A72">
      <w:pPr>
        <w:autoSpaceDE w:val="0"/>
        <w:spacing w:line="360" w:lineRule="auto"/>
        <w:ind w:firstLine="708"/>
        <w:jc w:val="both"/>
        <w:rPr>
          <w:sz w:val="28"/>
          <w:szCs w:val="28"/>
        </w:rPr>
      </w:pPr>
      <w:r>
        <w:rPr>
          <w:sz w:val="28"/>
          <w:szCs w:val="28"/>
        </w:rPr>
        <w:t xml:space="preserve"> «Выдача ордера на производство земляных работ на территории муниципального образования Тужинский муниципальный район».</w:t>
      </w:r>
    </w:p>
    <w:p w:rsidR="00310A72" w:rsidRDefault="00310A72">
      <w:pPr>
        <w:autoSpaceDE w:val="0"/>
        <w:spacing w:after="12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310A72" w:rsidRDefault="00310A72">
      <w:pPr>
        <w:autoSpaceDE w:val="0"/>
        <w:spacing w:line="360" w:lineRule="auto"/>
        <w:ind w:firstLine="708"/>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310A72" w:rsidRDefault="00310A72">
      <w:pPr>
        <w:autoSpaceDE w:val="0"/>
        <w:spacing w:line="360" w:lineRule="auto"/>
        <w:ind w:firstLine="708"/>
        <w:jc w:val="both"/>
        <w:rPr>
          <w:bCs/>
          <w:sz w:val="28"/>
          <w:szCs w:val="28"/>
        </w:rPr>
      </w:pPr>
      <w:r>
        <w:rPr>
          <w:bCs/>
          <w:sz w:val="28"/>
          <w:szCs w:val="28"/>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310A72" w:rsidRDefault="00310A72">
      <w:pPr>
        <w:autoSpaceDE w:val="0"/>
        <w:spacing w:line="360" w:lineRule="auto"/>
        <w:ind w:firstLine="708"/>
        <w:rPr>
          <w:b/>
          <w:bCs/>
          <w:sz w:val="28"/>
          <w:szCs w:val="28"/>
        </w:rPr>
      </w:pPr>
      <w:r>
        <w:rPr>
          <w:b/>
          <w:bCs/>
          <w:sz w:val="28"/>
          <w:szCs w:val="28"/>
        </w:rPr>
        <w:t xml:space="preserve">2.3. Результат предоставления муниципальной услуги </w:t>
      </w:r>
    </w:p>
    <w:p w:rsidR="00310A72" w:rsidRDefault="00310A72">
      <w:pPr>
        <w:autoSpaceDE w:val="0"/>
        <w:spacing w:line="360" w:lineRule="auto"/>
        <w:ind w:firstLine="708"/>
        <w:rPr>
          <w:bCs/>
          <w:sz w:val="28"/>
          <w:szCs w:val="28"/>
        </w:rPr>
      </w:pPr>
      <w:r>
        <w:rPr>
          <w:bCs/>
          <w:sz w:val="28"/>
          <w:szCs w:val="28"/>
        </w:rPr>
        <w:t>Результатом предоставления муниципальной услуги является:</w:t>
      </w:r>
    </w:p>
    <w:p w:rsidR="00310A72" w:rsidRDefault="00310A72">
      <w:pPr>
        <w:pStyle w:val="a1"/>
        <w:spacing w:line="360" w:lineRule="auto"/>
        <w:jc w:val="both"/>
        <w:rPr>
          <w:color w:val="000000"/>
        </w:rPr>
      </w:pPr>
      <w:r>
        <w:tab/>
      </w:r>
      <w:r>
        <w:rPr>
          <w:color w:val="000000"/>
        </w:rPr>
        <w:t>- выдача ордера на право производства земляных работ;</w:t>
      </w:r>
    </w:p>
    <w:p w:rsidR="00310A72" w:rsidRDefault="00310A72">
      <w:pPr>
        <w:pStyle w:val="a1"/>
        <w:spacing w:after="0"/>
        <w:jc w:val="both"/>
        <w:rPr>
          <w:color w:val="000000"/>
        </w:rPr>
      </w:pPr>
      <w:r>
        <w:rPr>
          <w:color w:val="000000"/>
        </w:rPr>
        <w:tab/>
        <w:t>- отказ в выдаче ордера на производство земляных работ.</w:t>
      </w:r>
    </w:p>
    <w:p w:rsidR="00310A72" w:rsidRDefault="00310A72">
      <w:pPr>
        <w:pStyle w:val="a1"/>
        <w:spacing w:line="360" w:lineRule="auto"/>
        <w:jc w:val="both"/>
        <w:rPr>
          <w:color w:val="000000"/>
        </w:rPr>
      </w:pPr>
    </w:p>
    <w:p w:rsidR="00310A72" w:rsidRDefault="00310A72">
      <w:pPr>
        <w:pStyle w:val="a1"/>
        <w:spacing w:line="360" w:lineRule="auto"/>
        <w:jc w:val="both"/>
        <w:rPr>
          <w:color w:val="000000"/>
        </w:rPr>
      </w:pPr>
    </w:p>
    <w:p w:rsidR="00310A72" w:rsidRDefault="00310A72">
      <w:pPr>
        <w:autoSpaceDE w:val="0"/>
        <w:spacing w:line="360" w:lineRule="auto"/>
        <w:ind w:firstLine="708"/>
        <w:jc w:val="both"/>
        <w:rPr>
          <w:b/>
          <w:sz w:val="28"/>
          <w:szCs w:val="28"/>
        </w:rPr>
      </w:pPr>
      <w:r>
        <w:rPr>
          <w:b/>
          <w:sz w:val="28"/>
          <w:szCs w:val="28"/>
        </w:rPr>
        <w:lastRenderedPageBreak/>
        <w:t>2.4. Срок предоставления муниципальной услуги</w:t>
      </w:r>
    </w:p>
    <w:p w:rsidR="00310A72" w:rsidRDefault="00310A72">
      <w:pPr>
        <w:autoSpaceDE w:val="0"/>
        <w:spacing w:line="360" w:lineRule="auto"/>
        <w:ind w:firstLine="708"/>
        <w:rPr>
          <w:sz w:val="28"/>
          <w:szCs w:val="28"/>
        </w:rPr>
      </w:pPr>
      <w:r>
        <w:rPr>
          <w:sz w:val="28"/>
          <w:szCs w:val="28"/>
        </w:rPr>
        <w:t>Срок предоставления муниципальной услуги составляет 10 дней.</w:t>
      </w:r>
    </w:p>
    <w:p w:rsidR="00310A72" w:rsidRDefault="00310A72">
      <w:pPr>
        <w:autoSpaceDE w:val="0"/>
        <w:spacing w:after="120"/>
        <w:ind w:firstLine="709"/>
        <w:jc w:val="both"/>
        <w:rPr>
          <w:b/>
          <w:sz w:val="28"/>
          <w:szCs w:val="28"/>
        </w:rPr>
      </w:pPr>
      <w:r>
        <w:rPr>
          <w:b/>
          <w:sz w:val="28"/>
          <w:szCs w:val="28"/>
        </w:rPr>
        <w:t>2.5.</w:t>
      </w:r>
      <w:r>
        <w:rPr>
          <w:b/>
          <w:sz w:val="28"/>
          <w:szCs w:val="28"/>
        </w:rPr>
        <w:tab/>
        <w:t>Перечень нормативных правовых актов, регулирующих предоставление муниципальной услуги</w:t>
      </w:r>
    </w:p>
    <w:p w:rsidR="00310A72" w:rsidRDefault="00310A72">
      <w:pPr>
        <w:autoSpaceDE w:val="0"/>
        <w:spacing w:line="360" w:lineRule="auto"/>
        <w:ind w:firstLine="708"/>
        <w:jc w:val="both"/>
        <w:rPr>
          <w:sz w:val="28"/>
          <w:szCs w:val="28"/>
        </w:rPr>
      </w:pPr>
      <w:r>
        <w:rPr>
          <w:sz w:val="28"/>
          <w:szCs w:val="28"/>
        </w:rPr>
        <w:t>Предоставление муниципальной услуги осуществляется                          в соответствии с:</w:t>
      </w:r>
    </w:p>
    <w:p w:rsidR="00310A72" w:rsidRDefault="00310A72">
      <w:pPr>
        <w:autoSpaceDE w:val="0"/>
        <w:spacing w:line="360" w:lineRule="auto"/>
        <w:ind w:firstLine="709"/>
        <w:jc w:val="both"/>
        <w:rPr>
          <w:sz w:val="28"/>
          <w:szCs w:val="28"/>
        </w:rPr>
      </w:pPr>
      <w:r>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310A72" w:rsidRDefault="00310A72">
      <w:pPr>
        <w:autoSpaceDE w:val="0"/>
        <w:spacing w:line="360" w:lineRule="auto"/>
        <w:ind w:firstLine="709"/>
        <w:jc w:val="both"/>
        <w:rPr>
          <w:sz w:val="28"/>
          <w:szCs w:val="28"/>
        </w:rPr>
      </w:pPr>
      <w:r>
        <w:rPr>
          <w:sz w:val="28"/>
          <w:szCs w:val="28"/>
        </w:rPr>
        <w:t>Федеральным законом от 27.07.2012 №210-ФЗ «Об организации предоставления муниципальных услуг»;</w:t>
      </w:r>
    </w:p>
    <w:p w:rsidR="00310A72" w:rsidRDefault="00310A72">
      <w:pPr>
        <w:pStyle w:val="a1"/>
        <w:autoSpaceDE w:val="0"/>
        <w:spacing w:line="360" w:lineRule="auto"/>
        <w:ind w:firstLine="709"/>
        <w:jc w:val="both"/>
        <w:rPr>
          <w:color w:val="000000"/>
        </w:rPr>
      </w:pPr>
      <w:r>
        <w:rPr>
          <w:color w:val="000000"/>
        </w:rPr>
        <w:t>Федеральным законом от 06.10.2003 № 131-ФЗ «Об общих принципах организации местного самоуправления в Российской Федерации»;</w:t>
      </w:r>
    </w:p>
    <w:p w:rsidR="00310A72" w:rsidRDefault="00310A72">
      <w:pPr>
        <w:pStyle w:val="a1"/>
        <w:spacing w:after="0" w:line="360" w:lineRule="auto"/>
        <w:jc w:val="both"/>
        <w:rPr>
          <w:color w:val="000000"/>
        </w:rPr>
      </w:pPr>
      <w:r>
        <w:rPr>
          <w:color w:val="000000"/>
        </w:rPr>
        <w:tab/>
        <w:t>Решением Тужинской поселковой Думы от 25.05.2012 №52/277 «Об утверждении правил благоустройства территории муниципального образования Тужинское городское  поселение».</w:t>
      </w:r>
    </w:p>
    <w:p w:rsidR="00310A72" w:rsidRDefault="00310A72">
      <w:pPr>
        <w:pStyle w:val="a1"/>
        <w:spacing w:after="0" w:line="360" w:lineRule="auto"/>
        <w:jc w:val="both"/>
        <w:rPr>
          <w:bCs/>
          <w:color w:val="000000"/>
        </w:rPr>
      </w:pPr>
      <w:r>
        <w:rPr>
          <w:bCs/>
          <w:color w:val="000000"/>
        </w:rPr>
        <w:t xml:space="preserve">        Федеральным законом от 29.12.2004 № 190-ФЗ                                                                           «Градостроительный кодекс»</w:t>
      </w:r>
    </w:p>
    <w:p w:rsidR="00310A72" w:rsidRDefault="00310A72">
      <w:pPr>
        <w:pStyle w:val="a1"/>
        <w:spacing w:after="0" w:line="360" w:lineRule="auto"/>
        <w:jc w:val="both"/>
        <w:rPr>
          <w:color w:val="000000"/>
        </w:rPr>
      </w:pPr>
      <w:r>
        <w:rPr>
          <w:color w:val="000000"/>
        </w:rPr>
        <w:tab/>
        <w:t>Постановлением Государственного комитета РФ по строительству и жилищно–коммунальному комплексу от 27.09.2003 г. «Правила и нормы технической эксплуатации жилищного фонда»;</w:t>
      </w:r>
    </w:p>
    <w:p w:rsidR="00310A72" w:rsidRDefault="00310A72">
      <w:pPr>
        <w:autoSpaceDE w:val="0"/>
        <w:spacing w:line="360" w:lineRule="auto"/>
        <w:jc w:val="both"/>
        <w:rPr>
          <w:sz w:val="28"/>
          <w:szCs w:val="28"/>
        </w:rPr>
      </w:pPr>
      <w:r>
        <w:rPr>
          <w:color w:val="000000"/>
          <w:sz w:val="28"/>
          <w:szCs w:val="28"/>
        </w:rPr>
        <w:tab/>
      </w:r>
      <w:r>
        <w:rPr>
          <w:sz w:val="28"/>
          <w:szCs w:val="28"/>
        </w:rPr>
        <w:t>Уставом муниципального образования Тужинский муниципальный район;</w:t>
      </w:r>
    </w:p>
    <w:p w:rsidR="00310A72" w:rsidRDefault="00310A72">
      <w:pPr>
        <w:autoSpaceDE w:val="0"/>
        <w:spacing w:line="360" w:lineRule="auto"/>
        <w:ind w:firstLine="708"/>
        <w:jc w:val="both"/>
        <w:rPr>
          <w:sz w:val="28"/>
          <w:szCs w:val="28"/>
        </w:rPr>
      </w:pPr>
      <w:r>
        <w:rPr>
          <w:sz w:val="28"/>
          <w:szCs w:val="28"/>
        </w:rPr>
        <w:t>настоящим Административным регламентом.</w:t>
      </w:r>
    </w:p>
    <w:p w:rsidR="00310A72" w:rsidRDefault="00310A72">
      <w:pPr>
        <w:pStyle w:val="ConsPlusNormal"/>
        <w:spacing w:after="120"/>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310A72" w:rsidRDefault="00310A72">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Документы, которые заявитель должен предоставить самостоятельно: </w:t>
      </w:r>
    </w:p>
    <w:p w:rsidR="00310A72" w:rsidRDefault="00310A72">
      <w:pPr>
        <w:pStyle w:val="a1"/>
        <w:spacing w:line="360" w:lineRule="auto"/>
        <w:ind w:firstLine="709"/>
        <w:jc w:val="both"/>
        <w:rPr>
          <w:color w:val="000000"/>
        </w:rPr>
      </w:pPr>
      <w:r>
        <w:rPr>
          <w:color w:val="000000"/>
        </w:rPr>
        <w:t>2.6.1 заявление на получение ордера (Приложение № 2 к настоящему Административному регламенту), к которому прилагаются:</w:t>
      </w:r>
    </w:p>
    <w:p w:rsidR="00310A72" w:rsidRDefault="00310A72">
      <w:pPr>
        <w:pStyle w:val="a1"/>
        <w:spacing w:after="0" w:line="360" w:lineRule="auto"/>
        <w:jc w:val="both"/>
        <w:rPr>
          <w:color w:val="000000"/>
        </w:rPr>
      </w:pPr>
      <w:r>
        <w:rPr>
          <w:color w:val="000000"/>
        </w:rPr>
        <w:lastRenderedPageBreak/>
        <w:tab/>
        <w:t>2.6.2. проект производства работ (схема выполнения  земляных работ), включая работы в зонах расположения кабельных и воздушных линий электропередач и линий связи, транспортных путей и других ответственных сооружений, с указанием срока производства работ, ограждаемых территорий и мероприятий по сохранности подземных сооружений, расположенных в зоне строительства, согласованный с соответствующими эксплуатационными организациями в части методов ведения работ и утвержденный главным инженером заказчика (подрядчика).</w:t>
      </w:r>
    </w:p>
    <w:p w:rsidR="00310A72" w:rsidRDefault="00310A72">
      <w:pPr>
        <w:pStyle w:val="a1"/>
        <w:spacing w:after="0" w:line="360" w:lineRule="auto"/>
        <w:jc w:val="both"/>
        <w:rPr>
          <w:color w:val="000000"/>
        </w:rPr>
      </w:pPr>
      <w:r>
        <w:rPr>
          <w:color w:val="000000"/>
        </w:rPr>
        <w:tab/>
        <w:t>Проект (схема выполнения работ ) должны быть согласованы с:</w:t>
      </w:r>
    </w:p>
    <w:p w:rsidR="00310A72" w:rsidRDefault="00310A72">
      <w:pPr>
        <w:pStyle w:val="a1"/>
        <w:spacing w:after="0" w:line="360" w:lineRule="auto"/>
        <w:jc w:val="both"/>
        <w:rPr>
          <w:color w:val="000000"/>
        </w:rPr>
      </w:pPr>
      <w:r>
        <w:rPr>
          <w:color w:val="000000"/>
        </w:rPr>
        <w:t>1) землепользователями, землевладельцами, собственниками и арендаторами земельных участков, на которых планируется проведение земляных работ. (ответственность по установлению круга лиц, обладающих правом собственности, владения, пользования, распоряжения земельными участками, на которых планируется проведение земляных работ, возлагается на лицо, получающее ордер на производство земляных работ);</w:t>
      </w:r>
    </w:p>
    <w:p w:rsidR="00310A72" w:rsidRDefault="00310A72">
      <w:pPr>
        <w:pStyle w:val="a1"/>
        <w:spacing w:after="0" w:line="360" w:lineRule="auto"/>
        <w:jc w:val="both"/>
        <w:rPr>
          <w:color w:val="000000"/>
        </w:rPr>
      </w:pPr>
      <w:r>
        <w:rPr>
          <w:color w:val="000000"/>
        </w:rPr>
        <w:t>2) владельцами (балансодержателями) коммуникаций, пролегающих в месте производства земляных работ; с владельцами усовершенствованных покрытий и элементов внешнего благоустройства;</w:t>
      </w:r>
    </w:p>
    <w:p w:rsidR="00310A72" w:rsidRDefault="00310A72">
      <w:pPr>
        <w:pStyle w:val="a1"/>
        <w:spacing w:after="0" w:line="360" w:lineRule="auto"/>
        <w:jc w:val="both"/>
        <w:rPr>
          <w:color w:val="000000"/>
        </w:rPr>
      </w:pPr>
      <w:r>
        <w:rPr>
          <w:color w:val="000000"/>
        </w:rPr>
        <w:t>3 ) ОГИБДД МО МВД России «Яранский», адрес: Кировская обл.,г.Яранск, ул. Ленина 4, тел. 8(83367 ) 2-19-06,2-10-65., (далее по тексту - ГИБДД) - схемы организации движения автотранспорта и пешеходов на период проведения земляных работ;</w:t>
      </w:r>
    </w:p>
    <w:p w:rsidR="00310A72" w:rsidRDefault="00310A72">
      <w:pPr>
        <w:pStyle w:val="a1"/>
        <w:spacing w:after="0" w:line="360" w:lineRule="auto"/>
        <w:jc w:val="both"/>
        <w:rPr>
          <w:color w:val="000000"/>
        </w:rPr>
      </w:pPr>
      <w:r>
        <w:rPr>
          <w:color w:val="000000"/>
        </w:rPr>
        <w:t>4 ) Тужинским мастерским участком  ОАО «Коммунэнерго» Адрес: пгт. Тужа, ул.Советская, 10 В, тел. 2-22-74.;</w:t>
      </w:r>
    </w:p>
    <w:p w:rsidR="00310A72" w:rsidRDefault="00310A72">
      <w:pPr>
        <w:pStyle w:val="a1"/>
        <w:spacing w:after="0" w:line="360" w:lineRule="auto"/>
        <w:jc w:val="both"/>
        <w:rPr>
          <w:color w:val="000000"/>
        </w:rPr>
      </w:pPr>
      <w:r>
        <w:rPr>
          <w:color w:val="000000"/>
        </w:rPr>
        <w:t>5 ) Тужинским РЭС  производственного отделения «Яранские  электрические сети» филиал «Кировэнерго» ОАО «МРСК Центра Приволжья».</w:t>
      </w:r>
    </w:p>
    <w:p w:rsidR="00310A72" w:rsidRDefault="00310A72">
      <w:pPr>
        <w:pStyle w:val="a1"/>
        <w:spacing w:after="0" w:line="360" w:lineRule="auto"/>
        <w:jc w:val="both"/>
        <w:rPr>
          <w:color w:val="000000"/>
        </w:rPr>
      </w:pPr>
      <w:r>
        <w:rPr>
          <w:color w:val="000000"/>
        </w:rPr>
        <w:t>6 ) ОАО «Ростелеком» Кировский филиал Тужинский районный узел связи. Адрес: пгт. Тужа, ул.Горького,16. тел.(83340) 2-21-30;2-20-66;</w:t>
      </w:r>
    </w:p>
    <w:p w:rsidR="00310A72" w:rsidRDefault="00310A72">
      <w:pPr>
        <w:pStyle w:val="a1"/>
        <w:spacing w:after="0" w:line="360" w:lineRule="auto"/>
        <w:jc w:val="both"/>
        <w:rPr>
          <w:color w:val="000000"/>
        </w:rPr>
      </w:pPr>
    </w:p>
    <w:p w:rsidR="00310A72" w:rsidRDefault="00310A72">
      <w:pPr>
        <w:pStyle w:val="a1"/>
        <w:spacing w:after="0" w:line="360" w:lineRule="auto"/>
        <w:jc w:val="both"/>
        <w:rPr>
          <w:color w:val="000000"/>
        </w:rPr>
      </w:pPr>
    </w:p>
    <w:p w:rsidR="00310A72" w:rsidRDefault="00310A72">
      <w:pPr>
        <w:pStyle w:val="a1"/>
        <w:spacing w:after="0" w:line="360" w:lineRule="auto"/>
        <w:jc w:val="both"/>
        <w:rPr>
          <w:color w:val="000000"/>
        </w:rPr>
      </w:pPr>
      <w:r>
        <w:rPr>
          <w:color w:val="000000"/>
        </w:rPr>
        <w:t xml:space="preserve">7 )Тужинским МУП «Коммунальщик» Адрес: пгт .Тужа, ул.Береговая, 11, тел.(83340) 2-21-37, </w:t>
      </w:r>
    </w:p>
    <w:p w:rsidR="00310A72" w:rsidRDefault="00310A72">
      <w:pPr>
        <w:pStyle w:val="a1"/>
        <w:spacing w:after="0" w:line="360" w:lineRule="auto"/>
        <w:jc w:val="both"/>
        <w:rPr>
          <w:color w:val="000000"/>
        </w:rPr>
      </w:pPr>
    </w:p>
    <w:p w:rsidR="00310A72" w:rsidRDefault="00310A72">
      <w:pPr>
        <w:pStyle w:val="a1"/>
        <w:spacing w:after="0" w:line="360" w:lineRule="auto"/>
        <w:jc w:val="both"/>
        <w:rPr>
          <w:color w:val="000000"/>
        </w:rPr>
      </w:pPr>
      <w:r>
        <w:rPr>
          <w:color w:val="000000"/>
        </w:rPr>
        <w:t>8 ) Отделом экономики и прогнозирования администрации Тужинского муниципального района .Адрес: пгт Тужа,ул.Горького,5 тел. (83340) 2-17-34.</w:t>
      </w:r>
    </w:p>
    <w:p w:rsidR="00310A72" w:rsidRDefault="00310A72">
      <w:pPr>
        <w:pStyle w:val="a1"/>
        <w:spacing w:after="0" w:line="360" w:lineRule="auto"/>
        <w:jc w:val="both"/>
        <w:rPr>
          <w:color w:val="000000"/>
        </w:rPr>
      </w:pPr>
      <w:r>
        <w:rPr>
          <w:color w:val="000000"/>
        </w:rPr>
        <w:t>9 )главным  специалистом –главный архитектор Тужинского района. Адрес: пгт.Тужа, ул, Горького,5 , отдел жизнеобеспечения, тел. (83340) 2-17-62.</w:t>
      </w:r>
    </w:p>
    <w:p w:rsidR="00310A72" w:rsidRDefault="00310A72">
      <w:pPr>
        <w:pStyle w:val="a1"/>
        <w:spacing w:after="0" w:line="360" w:lineRule="auto"/>
        <w:jc w:val="both"/>
        <w:rPr>
          <w:color w:val="000000"/>
        </w:rPr>
      </w:pPr>
      <w:r>
        <w:rPr>
          <w:color w:val="000000"/>
        </w:rPr>
        <w:tab/>
        <w:t>2.6.3. Копию договора подряда на производство земляных работ.</w:t>
      </w:r>
    </w:p>
    <w:p w:rsidR="00310A72" w:rsidRDefault="00310A72">
      <w:pPr>
        <w:pStyle w:val="a1"/>
        <w:spacing w:after="0" w:line="360" w:lineRule="auto"/>
        <w:ind w:firstLine="708"/>
        <w:jc w:val="both"/>
        <w:rPr>
          <w:color w:val="000000"/>
        </w:rPr>
      </w:pPr>
      <w:r>
        <w:rPr>
          <w:color w:val="000000"/>
        </w:rPr>
        <w:t>2.6.4. Письменные обязательства (копия договора со специализированной подрядной организацией) на восстановление разрушенного дорожного покрытия или других объектов внешнего благоустройства (в случае исполнения указанных работ силами сторонней организации).</w:t>
      </w:r>
    </w:p>
    <w:p w:rsidR="00310A72" w:rsidRDefault="00310A72">
      <w:pPr>
        <w:pStyle w:val="a1"/>
        <w:spacing w:after="0" w:line="360" w:lineRule="auto"/>
        <w:ind w:firstLine="708"/>
        <w:jc w:val="both"/>
        <w:rPr>
          <w:color w:val="000000"/>
          <w:shd w:val="clear" w:color="auto" w:fill="C0C0C0"/>
        </w:rPr>
      </w:pPr>
    </w:p>
    <w:p w:rsidR="00310A72" w:rsidRDefault="00310A72">
      <w:pPr>
        <w:pStyle w:val="a1"/>
        <w:spacing w:after="0" w:line="360" w:lineRule="auto"/>
        <w:jc w:val="both"/>
        <w:rPr>
          <w:color w:val="000000"/>
        </w:rPr>
      </w:pPr>
    </w:p>
    <w:p w:rsidR="00310A72" w:rsidRDefault="00310A72">
      <w:pPr>
        <w:pStyle w:val="a1"/>
        <w:spacing w:after="0" w:line="360" w:lineRule="auto"/>
        <w:jc w:val="both"/>
        <w:rPr>
          <w:color w:val="000000"/>
        </w:rPr>
      </w:pPr>
      <w:r>
        <w:rPr>
          <w:color w:val="000000"/>
        </w:rPr>
        <w:tab/>
        <w:t>2.6.5. Гарантийное заявление руководителя организации заказчика (подрядчика) в двух экземплярах об обеспечении прокладки подземных сооружений в полном объеме проектной документации строительными материалами, рабочей силой, финансированием.</w:t>
      </w:r>
    </w:p>
    <w:p w:rsidR="00310A72" w:rsidRDefault="00310A72">
      <w:pPr>
        <w:pStyle w:val="a1"/>
        <w:spacing w:after="0" w:line="360" w:lineRule="auto"/>
        <w:jc w:val="both"/>
        <w:rPr>
          <w:color w:val="000000"/>
        </w:rPr>
      </w:pPr>
      <w:r>
        <w:rPr>
          <w:color w:val="000000"/>
        </w:rPr>
        <w:tab/>
        <w:t>2.6.6. Доверенность, подтверждающая полномочия представителя физического лица или юридического лица (в случае если заявителем выступает представитель физического или юридического лица).</w:t>
      </w:r>
    </w:p>
    <w:p w:rsidR="00310A72" w:rsidRDefault="00310A72">
      <w:pPr>
        <w:pStyle w:val="a1"/>
        <w:spacing w:after="0" w:line="360" w:lineRule="auto"/>
        <w:ind w:firstLine="708"/>
        <w:jc w:val="both"/>
        <w:rPr>
          <w:color w:val="000000"/>
        </w:rPr>
      </w:pPr>
      <w:r>
        <w:rPr>
          <w:color w:val="000000"/>
        </w:rPr>
        <w:t>Документы, которые заявитель может предоставить самостоятельно, так как он предоставляется в рамках межведомственного взаимодействия:</w:t>
      </w:r>
    </w:p>
    <w:p w:rsidR="00310A72" w:rsidRDefault="00310A72">
      <w:pPr>
        <w:pStyle w:val="a1"/>
        <w:spacing w:after="0" w:line="360" w:lineRule="auto"/>
        <w:ind w:firstLine="708"/>
        <w:jc w:val="both"/>
        <w:rPr>
          <w:color w:val="000000"/>
        </w:rPr>
      </w:pPr>
      <w:r>
        <w:rPr>
          <w:color w:val="000000"/>
        </w:rPr>
        <w:t>Письменные обязательства с администрацией городского поселения по пересадке зеленых насаждений, расположенных в зоне работ или решение на их вырубку.</w:t>
      </w:r>
    </w:p>
    <w:p w:rsidR="00310A72" w:rsidRDefault="00310A72">
      <w:pPr>
        <w:autoSpaceDE w:val="0"/>
        <w:spacing w:line="360" w:lineRule="auto"/>
        <w:ind w:firstLine="708"/>
        <w:jc w:val="both"/>
        <w:rPr>
          <w:sz w:val="28"/>
          <w:szCs w:val="28"/>
        </w:rPr>
      </w:pPr>
      <w:r>
        <w:rPr>
          <w:sz w:val="28"/>
          <w:szCs w:val="28"/>
        </w:rPr>
        <w:lastRenderedPageBreak/>
        <w:t>Заявление представляется заявителем в администрацию непосредственно или направляется по почте.</w:t>
      </w:r>
    </w:p>
    <w:p w:rsidR="00310A72" w:rsidRDefault="00310A72">
      <w:pPr>
        <w:autoSpaceDE w:val="0"/>
        <w:spacing w:line="360" w:lineRule="auto"/>
        <w:ind w:firstLine="708"/>
        <w:jc w:val="both"/>
        <w:rPr>
          <w:sz w:val="28"/>
          <w:szCs w:val="28"/>
        </w:rPr>
      </w:pPr>
      <w:r>
        <w:rPr>
          <w:sz w:val="28"/>
          <w:szCs w:val="28"/>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310A72" w:rsidRDefault="00310A72">
      <w:pPr>
        <w:spacing w:after="120"/>
        <w:ind w:firstLine="709"/>
        <w:jc w:val="both"/>
        <w:rPr>
          <w:b/>
          <w:sz w:val="28"/>
          <w:szCs w:val="28"/>
        </w:rPr>
      </w:pPr>
      <w:r>
        <w:rPr>
          <w:b/>
          <w:sz w:val="28"/>
          <w:szCs w:val="28"/>
        </w:rPr>
        <w:t>2.7.</w:t>
      </w:r>
      <w:r>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310A72" w:rsidRDefault="00310A72">
      <w:pPr>
        <w:spacing w:line="360" w:lineRule="auto"/>
        <w:ind w:firstLine="708"/>
        <w:jc w:val="both"/>
        <w:rPr>
          <w:sz w:val="28"/>
          <w:szCs w:val="28"/>
        </w:rPr>
      </w:pPr>
      <w:r>
        <w:rPr>
          <w:sz w:val="28"/>
          <w:szCs w:val="28"/>
        </w:rPr>
        <w:t>Запрещается требовать от заявителя:</w:t>
      </w:r>
    </w:p>
    <w:p w:rsidR="00310A72" w:rsidRDefault="00310A72">
      <w:pPr>
        <w:pStyle w:val="a1"/>
        <w:autoSpaceDE w:val="0"/>
        <w:spacing w:line="360" w:lineRule="auto"/>
        <w:ind w:firstLine="708"/>
        <w:jc w:val="both"/>
        <w:rPr>
          <w:color w:val="000000"/>
        </w:rPr>
      </w:pPr>
      <w:r>
        <w:rPr>
          <w:rFonts w:ascii="Arial" w:hAnsi="Arial"/>
          <w:color w:val="000000"/>
          <w:sz w:val="18"/>
        </w:rPr>
        <w:t>П</w:t>
      </w:r>
      <w:r>
        <w:rPr>
          <w:color w:val="000000"/>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находятся в распоряжении органов исполнительной власти Кировской области, иных органов государственной власти, органов местного самоуправления и организаций, предоставляющих муниципальную услугу,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w:t>
      </w:r>
    </w:p>
    <w:p w:rsidR="00310A72" w:rsidRDefault="00310A72">
      <w:pPr>
        <w:autoSpaceDE w:val="0"/>
        <w:spacing w:after="12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310A72" w:rsidRDefault="00310A72">
      <w:pPr>
        <w:spacing w:line="360" w:lineRule="auto"/>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310A72" w:rsidRDefault="00310A72">
      <w:pPr>
        <w:autoSpaceDE w:val="0"/>
        <w:spacing w:after="12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310A72" w:rsidRDefault="00310A72">
      <w:pPr>
        <w:autoSpaceDE w:val="0"/>
        <w:spacing w:line="360" w:lineRule="auto"/>
        <w:ind w:firstLine="708"/>
        <w:jc w:val="both"/>
        <w:rPr>
          <w:sz w:val="28"/>
          <w:szCs w:val="28"/>
        </w:rPr>
      </w:pPr>
      <w:r>
        <w:rPr>
          <w:sz w:val="28"/>
          <w:szCs w:val="28"/>
        </w:rPr>
        <w:t xml:space="preserve">Основания для отказа в предоставлении муниципальной услуги: </w:t>
      </w:r>
    </w:p>
    <w:p w:rsidR="00310A72" w:rsidRDefault="00310A72">
      <w:pPr>
        <w:spacing w:line="360" w:lineRule="auto"/>
        <w:jc w:val="both"/>
        <w:rPr>
          <w:color w:val="000000"/>
          <w:sz w:val="28"/>
          <w:szCs w:val="28"/>
        </w:rPr>
      </w:pPr>
      <w:r>
        <w:rPr>
          <w:color w:val="666666"/>
          <w:sz w:val="28"/>
          <w:szCs w:val="28"/>
        </w:rPr>
        <w:tab/>
      </w:r>
      <w:r>
        <w:rPr>
          <w:color w:val="000000"/>
          <w:sz w:val="28"/>
          <w:szCs w:val="28"/>
        </w:rPr>
        <w:t>отсутствуют документы, необходимые для оформления ордера, в соответствии с пунктом 2.6.</w:t>
      </w:r>
    </w:p>
    <w:p w:rsidR="00310A72" w:rsidRDefault="00310A72">
      <w:pPr>
        <w:spacing w:line="360" w:lineRule="auto"/>
        <w:jc w:val="both"/>
        <w:rPr>
          <w:sz w:val="28"/>
          <w:szCs w:val="28"/>
        </w:rPr>
      </w:pPr>
      <w:r>
        <w:rPr>
          <w:color w:val="000000"/>
          <w:sz w:val="28"/>
          <w:szCs w:val="28"/>
        </w:rPr>
        <w:lastRenderedPageBreak/>
        <w:tab/>
      </w:r>
      <w:r>
        <w:rPr>
          <w:sz w:val="28"/>
          <w:szCs w:val="28"/>
        </w:rPr>
        <w:t>текст заявления не поддается прочтению, о чем в течение 7 дней со дня регистрации заявления сообщается заявителю, если его фамилия и почтовый адрес поддаются прочтению;</w:t>
      </w:r>
    </w:p>
    <w:p w:rsidR="00310A72" w:rsidRDefault="00310A72">
      <w:pPr>
        <w:spacing w:line="360" w:lineRule="auto"/>
        <w:ind w:firstLine="709"/>
        <w:jc w:val="both"/>
        <w:rPr>
          <w:sz w:val="28"/>
          <w:szCs w:val="28"/>
        </w:rPr>
      </w:pPr>
      <w:r>
        <w:rPr>
          <w:sz w:val="28"/>
          <w:szCs w:val="28"/>
        </w:rPr>
        <w:t>не представлен документ, удостоверяющий личность.</w:t>
      </w:r>
    </w:p>
    <w:p w:rsidR="00310A72" w:rsidRDefault="00310A72">
      <w:pPr>
        <w:autoSpaceDE w:val="0"/>
        <w:spacing w:after="120"/>
        <w:ind w:firstLine="709"/>
        <w:jc w:val="both"/>
        <w:rPr>
          <w:b/>
          <w:sz w:val="28"/>
          <w:szCs w:val="28"/>
        </w:rPr>
      </w:pPr>
      <w:r>
        <w:rPr>
          <w:b/>
          <w:sz w:val="28"/>
          <w:szCs w:val="28"/>
        </w:rPr>
        <w:t>2.10.</w:t>
      </w:r>
      <w:r>
        <w:rPr>
          <w:b/>
          <w:sz w:val="28"/>
          <w:szCs w:val="28"/>
        </w:rPr>
        <w:tab/>
        <w:t>Размер платы, взимаемой за предоставление муниципальной услуги</w:t>
      </w:r>
    </w:p>
    <w:p w:rsidR="00310A72" w:rsidRDefault="00310A72">
      <w:pPr>
        <w:autoSpaceDE w:val="0"/>
        <w:spacing w:line="360" w:lineRule="auto"/>
        <w:ind w:firstLine="708"/>
        <w:jc w:val="both"/>
        <w:rPr>
          <w:sz w:val="28"/>
          <w:szCs w:val="28"/>
        </w:rPr>
      </w:pPr>
      <w:r>
        <w:rPr>
          <w:sz w:val="28"/>
          <w:szCs w:val="28"/>
        </w:rPr>
        <w:t>Предоставление муниципальной услуги осуществляется на бесплатной основе.</w:t>
      </w:r>
    </w:p>
    <w:p w:rsidR="00310A72" w:rsidRDefault="00310A72">
      <w:pPr>
        <w:spacing w:after="120"/>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10A72" w:rsidRDefault="00310A72">
      <w:pPr>
        <w:spacing w:line="360" w:lineRule="auto"/>
        <w:ind w:firstLine="708"/>
        <w:jc w:val="both"/>
        <w:rPr>
          <w:sz w:val="28"/>
          <w:szCs w:val="28"/>
        </w:rPr>
      </w:pPr>
      <w:r>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310A72" w:rsidRDefault="00310A72">
      <w:pPr>
        <w:shd w:val="clear" w:color="auto" w:fill="FFFFFF"/>
        <w:spacing w:line="360" w:lineRule="auto"/>
        <w:ind w:firstLine="708"/>
        <w:jc w:val="both"/>
        <w:rPr>
          <w:b/>
          <w:sz w:val="28"/>
          <w:szCs w:val="28"/>
        </w:rPr>
      </w:pPr>
      <w:r>
        <w:rPr>
          <w:b/>
          <w:sz w:val="28"/>
          <w:szCs w:val="28"/>
        </w:rPr>
        <w:t>2.12.  Срок  регистрации документов</w:t>
      </w:r>
    </w:p>
    <w:p w:rsidR="00310A72" w:rsidRDefault="00310A72">
      <w:pPr>
        <w:shd w:val="clear" w:color="auto" w:fill="FFFFFF"/>
        <w:spacing w:line="360" w:lineRule="auto"/>
        <w:ind w:firstLine="708"/>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310A72" w:rsidRDefault="00310A72">
      <w:pPr>
        <w:shd w:val="clear" w:color="auto" w:fill="FFFFFF"/>
        <w:spacing w:after="120"/>
        <w:ind w:firstLine="709"/>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310A72" w:rsidRDefault="00310A72">
      <w:pPr>
        <w:shd w:val="clear" w:color="auto" w:fill="FFFFFF"/>
        <w:spacing w:line="360" w:lineRule="auto"/>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310A72" w:rsidRDefault="00310A72">
      <w:pPr>
        <w:shd w:val="clear" w:color="auto" w:fill="FFFFFF"/>
        <w:spacing w:line="360" w:lineRule="auto"/>
        <w:ind w:firstLine="708"/>
        <w:jc w:val="both"/>
        <w:rPr>
          <w:sz w:val="28"/>
          <w:szCs w:val="28"/>
        </w:rPr>
      </w:pPr>
      <w:r>
        <w:rPr>
          <w:sz w:val="28"/>
          <w:szCs w:val="28"/>
        </w:rPr>
        <w:t>комфортное расположение заявителя и должностного лица, осуществляющего приём;</w:t>
      </w:r>
    </w:p>
    <w:p w:rsidR="00310A72" w:rsidRDefault="00310A72">
      <w:pPr>
        <w:shd w:val="clear" w:color="auto" w:fill="FFFFFF"/>
        <w:spacing w:line="360" w:lineRule="auto"/>
        <w:ind w:firstLine="708"/>
        <w:jc w:val="both"/>
        <w:rPr>
          <w:sz w:val="28"/>
          <w:szCs w:val="28"/>
        </w:rPr>
      </w:pPr>
      <w:r>
        <w:rPr>
          <w:sz w:val="28"/>
          <w:szCs w:val="28"/>
        </w:rPr>
        <w:t>возможность и удобство оформления заявителем письменного обращения;</w:t>
      </w:r>
    </w:p>
    <w:p w:rsidR="00310A72" w:rsidRDefault="00310A72">
      <w:pPr>
        <w:shd w:val="clear" w:color="auto" w:fill="FFFFFF"/>
        <w:spacing w:line="360" w:lineRule="auto"/>
        <w:ind w:firstLine="708"/>
        <w:jc w:val="both"/>
        <w:rPr>
          <w:sz w:val="28"/>
          <w:szCs w:val="28"/>
        </w:rPr>
      </w:pPr>
      <w:r>
        <w:rPr>
          <w:sz w:val="28"/>
          <w:szCs w:val="28"/>
        </w:rPr>
        <w:t xml:space="preserve">наличие телефонной связи; </w:t>
      </w:r>
    </w:p>
    <w:p w:rsidR="00310A72" w:rsidRDefault="00310A72">
      <w:pPr>
        <w:shd w:val="clear" w:color="auto" w:fill="FFFFFF"/>
        <w:spacing w:line="360" w:lineRule="auto"/>
        <w:ind w:firstLine="708"/>
        <w:jc w:val="both"/>
        <w:rPr>
          <w:sz w:val="28"/>
          <w:szCs w:val="28"/>
        </w:rPr>
      </w:pPr>
      <w:r>
        <w:rPr>
          <w:sz w:val="28"/>
          <w:szCs w:val="28"/>
        </w:rPr>
        <w:t>возможность копирования документов;</w:t>
      </w:r>
    </w:p>
    <w:p w:rsidR="00310A72" w:rsidRDefault="00310A72">
      <w:pPr>
        <w:shd w:val="clear" w:color="auto" w:fill="FFFFFF"/>
        <w:spacing w:line="360" w:lineRule="auto"/>
        <w:ind w:firstLine="708"/>
        <w:jc w:val="both"/>
        <w:rPr>
          <w:sz w:val="28"/>
          <w:szCs w:val="28"/>
        </w:rPr>
      </w:pPr>
      <w:r>
        <w:rPr>
          <w:sz w:val="28"/>
          <w:szCs w:val="28"/>
        </w:rPr>
        <w:t>оборудование мест ожидания сидячими местами;</w:t>
      </w:r>
    </w:p>
    <w:p w:rsidR="00310A72" w:rsidRDefault="00310A72">
      <w:pPr>
        <w:shd w:val="clear" w:color="auto" w:fill="FFFFFF"/>
        <w:spacing w:line="360" w:lineRule="auto"/>
        <w:ind w:firstLine="708"/>
        <w:jc w:val="both"/>
        <w:rPr>
          <w:sz w:val="28"/>
          <w:szCs w:val="28"/>
        </w:rPr>
      </w:pPr>
      <w:r>
        <w:rPr>
          <w:sz w:val="28"/>
          <w:szCs w:val="28"/>
        </w:rPr>
        <w:t>наличие письменных принадлежностей и бумаги формата А4;</w:t>
      </w:r>
    </w:p>
    <w:p w:rsidR="00310A72" w:rsidRDefault="00310A72">
      <w:pPr>
        <w:shd w:val="clear" w:color="auto" w:fill="FFFFFF"/>
        <w:spacing w:line="360" w:lineRule="auto"/>
        <w:ind w:firstLine="708"/>
        <w:jc w:val="both"/>
        <w:rPr>
          <w:sz w:val="28"/>
          <w:szCs w:val="28"/>
        </w:rPr>
      </w:pPr>
      <w:r>
        <w:rPr>
          <w:sz w:val="28"/>
          <w:szCs w:val="28"/>
        </w:rPr>
        <w:lastRenderedPageBreak/>
        <w:t>информационные стенды, содержащие необходимую информацию предоставления муниципальной услуги, расположенные  в доступном для просмотра месте.</w:t>
      </w:r>
    </w:p>
    <w:p w:rsidR="00310A72" w:rsidRDefault="00310A72">
      <w:pPr>
        <w:shd w:val="clear" w:color="auto" w:fill="FFFFFF"/>
        <w:spacing w:line="360" w:lineRule="auto"/>
        <w:ind w:firstLine="708"/>
        <w:jc w:val="both"/>
        <w:rPr>
          <w:b/>
          <w:sz w:val="28"/>
          <w:szCs w:val="28"/>
        </w:rPr>
      </w:pPr>
      <w:r>
        <w:rPr>
          <w:b/>
          <w:sz w:val="28"/>
          <w:szCs w:val="28"/>
        </w:rPr>
        <w:t>2.14. Показатели доступности и качества муниципальной услуги</w:t>
      </w:r>
    </w:p>
    <w:p w:rsidR="00310A72" w:rsidRDefault="00310A72">
      <w:pPr>
        <w:shd w:val="clear" w:color="auto" w:fill="FFFFFF"/>
        <w:spacing w:line="360" w:lineRule="auto"/>
        <w:ind w:firstLine="708"/>
        <w:jc w:val="both"/>
        <w:rPr>
          <w:sz w:val="28"/>
          <w:szCs w:val="28"/>
        </w:rPr>
      </w:pPr>
      <w:r>
        <w:rPr>
          <w:sz w:val="28"/>
          <w:szCs w:val="28"/>
        </w:rPr>
        <w:t>2.14.1. Показателями доступности предоставления муниципальной услуги являются:</w:t>
      </w:r>
    </w:p>
    <w:p w:rsidR="00310A72" w:rsidRDefault="00310A72">
      <w:pPr>
        <w:shd w:val="clear" w:color="auto" w:fill="FFFFFF"/>
        <w:spacing w:line="360" w:lineRule="auto"/>
        <w:ind w:firstLine="708"/>
        <w:jc w:val="both"/>
        <w:rPr>
          <w:sz w:val="28"/>
          <w:szCs w:val="28"/>
        </w:rPr>
      </w:pPr>
      <w:r>
        <w:rPr>
          <w:sz w:val="28"/>
          <w:szCs w:val="28"/>
        </w:rPr>
        <w:t>транспортная доступность и удобное территориальное расположение администрации;</w:t>
      </w:r>
    </w:p>
    <w:p w:rsidR="00310A72" w:rsidRDefault="00310A72">
      <w:pPr>
        <w:shd w:val="clear" w:color="auto" w:fill="FFFFFF"/>
        <w:spacing w:line="360" w:lineRule="auto"/>
        <w:ind w:firstLine="708"/>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возможностью вызова инвалидом сотрудника администрации  путем устройства телефонного аппарата на 1 этаже здания;</w:t>
      </w:r>
    </w:p>
    <w:p w:rsidR="00310A72" w:rsidRDefault="00310A72">
      <w:pPr>
        <w:shd w:val="clear" w:color="auto" w:fill="FFFFFF"/>
        <w:spacing w:line="360" w:lineRule="auto"/>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310A72" w:rsidRDefault="00310A72">
      <w:pPr>
        <w:shd w:val="clear" w:color="auto" w:fill="FFFFFF"/>
        <w:spacing w:line="360" w:lineRule="auto"/>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310A72" w:rsidRDefault="00310A72">
      <w:pPr>
        <w:shd w:val="clear" w:color="auto" w:fill="FFFFFF"/>
        <w:spacing w:line="360" w:lineRule="auto"/>
        <w:ind w:firstLine="708"/>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310A72" w:rsidRDefault="00310A72">
      <w:pPr>
        <w:shd w:val="clear" w:color="auto" w:fill="FFFFFF"/>
        <w:spacing w:line="360" w:lineRule="auto"/>
        <w:ind w:firstLine="708"/>
        <w:jc w:val="both"/>
        <w:rPr>
          <w:sz w:val="28"/>
          <w:szCs w:val="28"/>
        </w:rPr>
      </w:pPr>
      <w:r>
        <w:rPr>
          <w:sz w:val="28"/>
          <w:szCs w:val="28"/>
        </w:rPr>
        <w:t>простота и ясность изложения информационных документов;</w:t>
      </w:r>
    </w:p>
    <w:p w:rsidR="00310A72" w:rsidRDefault="00310A72">
      <w:pPr>
        <w:shd w:val="clear" w:color="auto" w:fill="FFFFFF"/>
        <w:spacing w:line="360" w:lineRule="auto"/>
        <w:ind w:firstLine="708"/>
        <w:jc w:val="both"/>
        <w:rPr>
          <w:sz w:val="28"/>
          <w:szCs w:val="28"/>
        </w:rPr>
      </w:pPr>
      <w:r>
        <w:rPr>
          <w:sz w:val="28"/>
          <w:szCs w:val="28"/>
        </w:rPr>
        <w:t>короткое время ожидания услуги.</w:t>
      </w:r>
    </w:p>
    <w:p w:rsidR="00310A72" w:rsidRDefault="00310A72">
      <w:pPr>
        <w:shd w:val="clear" w:color="auto" w:fill="FFFFFF"/>
        <w:spacing w:line="360" w:lineRule="auto"/>
        <w:ind w:firstLine="708"/>
        <w:jc w:val="both"/>
        <w:rPr>
          <w:sz w:val="28"/>
          <w:szCs w:val="28"/>
        </w:rPr>
      </w:pPr>
      <w:r>
        <w:rPr>
          <w:sz w:val="28"/>
          <w:szCs w:val="28"/>
        </w:rPr>
        <w:t>2.14.2. Показателями оценки качества предоставления муниципальной услуги являются:</w:t>
      </w:r>
    </w:p>
    <w:p w:rsidR="00310A72" w:rsidRDefault="00310A72">
      <w:pPr>
        <w:spacing w:line="360" w:lineRule="auto"/>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310A72" w:rsidRDefault="00310A72">
      <w:pPr>
        <w:spacing w:line="360" w:lineRule="auto"/>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310A72" w:rsidRDefault="00310A72">
      <w:pPr>
        <w:spacing w:line="360" w:lineRule="auto"/>
        <w:ind w:firstLine="708"/>
        <w:jc w:val="both"/>
        <w:rPr>
          <w:sz w:val="28"/>
          <w:szCs w:val="28"/>
        </w:rPr>
      </w:pPr>
      <w:r>
        <w:rPr>
          <w:sz w:val="28"/>
          <w:szCs w:val="28"/>
        </w:rPr>
        <w:lastRenderedPageBreak/>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310A72" w:rsidRDefault="00310A72">
      <w:pPr>
        <w:spacing w:line="360" w:lineRule="auto"/>
        <w:ind w:firstLine="708"/>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310A72" w:rsidRDefault="00310A72">
      <w:pPr>
        <w:spacing w:after="120"/>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310A72" w:rsidRDefault="00310A72">
      <w:pPr>
        <w:spacing w:line="360" w:lineRule="auto"/>
        <w:ind w:firstLine="708"/>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310A72" w:rsidRDefault="00310A72">
      <w:pPr>
        <w:spacing w:line="360" w:lineRule="auto"/>
        <w:ind w:firstLine="708"/>
        <w:jc w:val="both"/>
        <w:rPr>
          <w:sz w:val="28"/>
          <w:szCs w:val="28"/>
        </w:rPr>
      </w:pPr>
      <w:r>
        <w:rPr>
          <w:sz w:val="28"/>
          <w:szCs w:val="28"/>
        </w:rPr>
        <w:t>В этом случае ее предоставление имеет следующие особенности:</w:t>
      </w:r>
    </w:p>
    <w:p w:rsidR="00310A72" w:rsidRDefault="00310A72">
      <w:pPr>
        <w:spacing w:line="360" w:lineRule="auto"/>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310A72" w:rsidRDefault="00310A72">
      <w:pPr>
        <w:spacing w:line="360" w:lineRule="auto"/>
        <w:ind w:firstLine="708"/>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310A72" w:rsidRDefault="00310A72">
      <w:pPr>
        <w:spacing w:line="360" w:lineRule="auto"/>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310A72" w:rsidRDefault="00310A72">
      <w:pPr>
        <w:spacing w:line="360" w:lineRule="auto"/>
        <w:ind w:firstLine="708"/>
        <w:jc w:val="both"/>
        <w:rPr>
          <w:sz w:val="28"/>
          <w:szCs w:val="28"/>
        </w:rPr>
      </w:pPr>
      <w:r>
        <w:rPr>
          <w:sz w:val="28"/>
          <w:szCs w:val="28"/>
        </w:rPr>
        <w:lastRenderedPageBreak/>
        <w:t>получение заявителем (представителем заявителя) результата предоставления муниципальной услуги в электронной форме.</w:t>
      </w:r>
    </w:p>
    <w:p w:rsidR="00310A72" w:rsidRDefault="00310A72">
      <w:pPr>
        <w:autoSpaceDE w:val="0"/>
        <w:spacing w:after="120"/>
        <w:ind w:firstLine="709"/>
        <w:jc w:val="both"/>
        <w:rPr>
          <w:b/>
          <w:sz w:val="28"/>
          <w:szCs w:val="28"/>
        </w:rPr>
      </w:pPr>
      <w:r>
        <w:rPr>
          <w:b/>
          <w:sz w:val="28"/>
          <w:szCs w:val="28"/>
        </w:rPr>
        <w:t>3.</w:t>
      </w:r>
      <w:r>
        <w:rPr>
          <w:b/>
          <w:sz w:val="28"/>
          <w:szCs w:val="28"/>
        </w:rPr>
        <w:tab/>
        <w:t xml:space="preserve">Состав, последовательность и сроки выполнения административных процедур (действий), требования к порядку их выполнения </w:t>
      </w:r>
    </w:p>
    <w:p w:rsidR="00310A72" w:rsidRDefault="00310A72">
      <w:pPr>
        <w:spacing w:line="360" w:lineRule="auto"/>
        <w:ind w:firstLine="709"/>
        <w:jc w:val="both"/>
        <w:rPr>
          <w:sz w:val="28"/>
          <w:szCs w:val="28"/>
        </w:rPr>
      </w:pPr>
    </w:p>
    <w:p w:rsidR="00310A72" w:rsidRDefault="00310A72">
      <w:pPr>
        <w:autoSpaceDE w:val="0"/>
        <w:jc w:val="center"/>
        <w:rPr>
          <w:rFonts w:eastAsia="Calibri"/>
          <w:b/>
          <w:bCs/>
          <w:sz w:val="28"/>
          <w:szCs w:val="28"/>
        </w:rPr>
      </w:pPr>
      <w:r>
        <w:rPr>
          <w:rFonts w:eastAsia="Calibri"/>
          <w:b/>
          <w:sz w:val="28"/>
          <w:szCs w:val="28"/>
        </w:rPr>
        <w:t xml:space="preserve">3. </w:t>
      </w:r>
      <w:r>
        <w:rPr>
          <w:rFonts w:eastAsia="Calibri"/>
          <w:b/>
          <w:bCs/>
          <w:sz w:val="28"/>
          <w:szCs w:val="28"/>
        </w:rPr>
        <w:t>Административные процедуры</w:t>
      </w:r>
    </w:p>
    <w:p w:rsidR="00310A72" w:rsidRDefault="00310A72">
      <w:pPr>
        <w:autoSpaceDE w:val="0"/>
        <w:jc w:val="center"/>
        <w:rPr>
          <w:rFonts w:eastAsia="Calibri"/>
          <w:b/>
          <w:bCs/>
          <w:sz w:val="28"/>
          <w:szCs w:val="28"/>
        </w:rPr>
      </w:pPr>
    </w:p>
    <w:p w:rsidR="00310A72" w:rsidRDefault="00310A72">
      <w:pPr>
        <w:jc w:val="both"/>
        <w:rPr>
          <w:rFonts w:eastAsia="Calibri"/>
          <w:b/>
          <w:sz w:val="28"/>
          <w:szCs w:val="28"/>
        </w:rPr>
      </w:pPr>
      <w:r>
        <w:rPr>
          <w:rFonts w:eastAsia="Calibri"/>
          <w:b/>
          <w:sz w:val="28"/>
          <w:szCs w:val="28"/>
        </w:rPr>
        <w:t xml:space="preserve">       3.1. Предоставление муниципальной услуги включает в себя следующие административные процедуры: </w:t>
      </w:r>
    </w:p>
    <w:p w:rsidR="00310A72" w:rsidRDefault="00310A72">
      <w:pPr>
        <w:jc w:val="both"/>
        <w:rPr>
          <w:rFonts w:eastAsia="Calibri"/>
          <w:b/>
          <w:sz w:val="28"/>
          <w:szCs w:val="28"/>
        </w:rPr>
      </w:pPr>
    </w:p>
    <w:p w:rsidR="00310A72" w:rsidRDefault="00310A72">
      <w:pPr>
        <w:spacing w:line="360" w:lineRule="auto"/>
        <w:ind w:firstLine="708"/>
        <w:jc w:val="both"/>
        <w:rPr>
          <w:rFonts w:eastAsia="Calibri"/>
          <w:sz w:val="28"/>
          <w:szCs w:val="28"/>
        </w:rPr>
      </w:pPr>
      <w:r>
        <w:rPr>
          <w:rFonts w:eastAsia="Calibri"/>
          <w:sz w:val="28"/>
          <w:szCs w:val="28"/>
        </w:rPr>
        <w:t>1) прием и регистрация заявления (запроса)</w:t>
      </w:r>
    </w:p>
    <w:p w:rsidR="00310A72" w:rsidRDefault="00310A72">
      <w:pPr>
        <w:spacing w:line="360" w:lineRule="auto"/>
        <w:ind w:firstLine="708"/>
        <w:jc w:val="both"/>
        <w:rPr>
          <w:rFonts w:eastAsia="Calibri"/>
          <w:sz w:val="28"/>
          <w:szCs w:val="28"/>
        </w:rPr>
      </w:pPr>
      <w:r>
        <w:rPr>
          <w:rFonts w:eastAsia="Calibri"/>
          <w:sz w:val="28"/>
          <w:szCs w:val="28"/>
        </w:rPr>
        <w:t>2) рассмотрение заявления(запроса);</w:t>
      </w:r>
    </w:p>
    <w:p w:rsidR="00310A72" w:rsidRDefault="00310A72">
      <w:pPr>
        <w:spacing w:line="360" w:lineRule="auto"/>
        <w:ind w:firstLine="708"/>
        <w:jc w:val="both"/>
        <w:rPr>
          <w:rFonts w:eastAsia="Calibri"/>
          <w:sz w:val="28"/>
          <w:szCs w:val="28"/>
        </w:rPr>
      </w:pPr>
      <w:r>
        <w:rPr>
          <w:rFonts w:eastAsia="Calibri"/>
          <w:sz w:val="28"/>
          <w:szCs w:val="28"/>
        </w:rPr>
        <w:t>4) направление заявителю результата предоставления муниципальной услуги</w:t>
      </w:r>
    </w:p>
    <w:p w:rsidR="00310A72" w:rsidRDefault="00310A72">
      <w:pPr>
        <w:autoSpaceDE w:val="0"/>
        <w:spacing w:line="360" w:lineRule="auto"/>
        <w:ind w:firstLine="709"/>
        <w:jc w:val="both"/>
        <w:rPr>
          <w:rFonts w:eastAsia="Calibri"/>
          <w:bCs/>
          <w:sz w:val="28"/>
          <w:szCs w:val="28"/>
        </w:rPr>
      </w:pPr>
      <w:r>
        <w:rPr>
          <w:rFonts w:eastAsia="Calibri"/>
          <w:bCs/>
          <w:sz w:val="28"/>
          <w:szCs w:val="28"/>
        </w:rPr>
        <w:t>Блок-схема последовательности административных процедур исполнения муниципальной услуги представлена в Приложении №1 к настоящему Административному регламенту.</w:t>
      </w:r>
    </w:p>
    <w:p w:rsidR="00310A72" w:rsidRDefault="00310A72">
      <w:pPr>
        <w:autoSpaceDE w:val="0"/>
        <w:jc w:val="both"/>
        <w:rPr>
          <w:rFonts w:eastAsia="Calibri"/>
          <w:b/>
          <w:bCs/>
          <w:sz w:val="28"/>
          <w:szCs w:val="28"/>
        </w:rPr>
      </w:pPr>
    </w:p>
    <w:p w:rsidR="00310A72" w:rsidRDefault="00310A72">
      <w:pPr>
        <w:jc w:val="both"/>
        <w:rPr>
          <w:rFonts w:eastAsia="Calibri"/>
          <w:b/>
          <w:sz w:val="28"/>
          <w:szCs w:val="28"/>
        </w:rPr>
      </w:pPr>
      <w:r>
        <w:rPr>
          <w:rFonts w:eastAsia="Calibri"/>
          <w:b/>
          <w:sz w:val="28"/>
          <w:szCs w:val="28"/>
        </w:rPr>
        <w:t xml:space="preserve">          3.2. Описание последовательности действий при приеме и регистрации представленных документов должностным лицом, отвечающим за предоставление услуги</w:t>
      </w:r>
    </w:p>
    <w:p w:rsidR="00310A72" w:rsidRDefault="00310A72">
      <w:pPr>
        <w:jc w:val="both"/>
        <w:rPr>
          <w:rFonts w:eastAsia="Calibri"/>
          <w:sz w:val="28"/>
          <w:szCs w:val="28"/>
        </w:rPr>
      </w:pPr>
    </w:p>
    <w:p w:rsidR="00310A72" w:rsidRDefault="00310A72">
      <w:pPr>
        <w:spacing w:line="360" w:lineRule="auto"/>
        <w:ind w:firstLine="709"/>
        <w:jc w:val="both"/>
        <w:rPr>
          <w:rFonts w:cs="Arial"/>
          <w:sz w:val="28"/>
          <w:szCs w:val="28"/>
        </w:rPr>
      </w:pPr>
      <w:r>
        <w:rPr>
          <w:rFonts w:eastAsia="Calibri"/>
          <w:sz w:val="28"/>
          <w:szCs w:val="28"/>
        </w:rPr>
        <w:t xml:space="preserve">3.2.1. Основанием для начала административной процедуры является факт обращения заявителя в администрацию с заявкой о выдаче ордера по форме согласно Приложению №2 к Административному регламенту с приложением необходимых документов. </w:t>
      </w:r>
      <w:r>
        <w:rPr>
          <w:rFonts w:cs="Arial"/>
          <w:sz w:val="28"/>
          <w:szCs w:val="28"/>
        </w:rPr>
        <w:t>Уполномоченное должностное лицо проверяет наличие всех необходимых документов, правильность заполнения заявки.</w:t>
      </w:r>
    </w:p>
    <w:p w:rsidR="00310A72" w:rsidRDefault="00310A72">
      <w:pPr>
        <w:autoSpaceDE w:val="0"/>
        <w:spacing w:line="360" w:lineRule="auto"/>
        <w:ind w:firstLine="708"/>
        <w:jc w:val="both"/>
        <w:rPr>
          <w:rFonts w:cs="Arial"/>
          <w:sz w:val="28"/>
          <w:szCs w:val="28"/>
        </w:rPr>
      </w:pPr>
      <w:r>
        <w:rPr>
          <w:rFonts w:cs="Arial"/>
          <w:sz w:val="28"/>
          <w:szCs w:val="28"/>
        </w:rPr>
        <w:t>3.2.2. 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310A72" w:rsidRDefault="00310A72">
      <w:pPr>
        <w:autoSpaceDE w:val="0"/>
        <w:spacing w:line="360" w:lineRule="auto"/>
        <w:jc w:val="both"/>
        <w:rPr>
          <w:rFonts w:cs="Arial"/>
          <w:sz w:val="28"/>
          <w:szCs w:val="28"/>
        </w:rPr>
      </w:pPr>
      <w:r>
        <w:rPr>
          <w:rFonts w:cs="Arial"/>
          <w:sz w:val="28"/>
          <w:szCs w:val="28"/>
        </w:rPr>
        <w:t>Срок исполнения данной процедуры – в течение дня подачи документов.</w:t>
      </w:r>
    </w:p>
    <w:p w:rsidR="00310A72" w:rsidRDefault="00310A72">
      <w:pPr>
        <w:autoSpaceDE w:val="0"/>
        <w:jc w:val="both"/>
        <w:rPr>
          <w:rFonts w:cs="Arial"/>
          <w:sz w:val="28"/>
          <w:szCs w:val="28"/>
        </w:rPr>
      </w:pPr>
    </w:p>
    <w:p w:rsidR="00310A72" w:rsidRDefault="00310A72">
      <w:pPr>
        <w:autoSpaceDE w:val="0"/>
        <w:jc w:val="both"/>
        <w:rPr>
          <w:b/>
          <w:sz w:val="28"/>
          <w:szCs w:val="28"/>
        </w:rPr>
      </w:pPr>
      <w:r>
        <w:rPr>
          <w:rFonts w:cs="Arial"/>
          <w:b/>
          <w:sz w:val="28"/>
          <w:szCs w:val="28"/>
        </w:rPr>
        <w:t xml:space="preserve">          3.4. </w:t>
      </w:r>
      <w:r>
        <w:rPr>
          <w:b/>
          <w:sz w:val="28"/>
          <w:szCs w:val="28"/>
        </w:rPr>
        <w:t>Описание последовательности административных действий при рассмотрение заявления (запроса)</w:t>
      </w:r>
    </w:p>
    <w:p w:rsidR="00310A72" w:rsidRDefault="00310A72">
      <w:pPr>
        <w:autoSpaceDE w:val="0"/>
        <w:jc w:val="both"/>
        <w:rPr>
          <w:b/>
          <w:sz w:val="28"/>
          <w:szCs w:val="28"/>
        </w:rPr>
      </w:pPr>
    </w:p>
    <w:p w:rsidR="00310A72" w:rsidRDefault="00310A72">
      <w:pPr>
        <w:spacing w:line="360" w:lineRule="auto"/>
        <w:ind w:firstLine="708"/>
        <w:jc w:val="both"/>
        <w:rPr>
          <w:rFonts w:eastAsia="Calibri"/>
          <w:sz w:val="28"/>
          <w:szCs w:val="28"/>
        </w:rPr>
      </w:pPr>
      <w:r>
        <w:rPr>
          <w:rFonts w:eastAsia="Calibri"/>
          <w:sz w:val="28"/>
          <w:szCs w:val="28"/>
        </w:rPr>
        <w:t>3.4.1.  Основанием для начала административного действия является поступление зарегистрированного в установленном порядке заявления (запроса) специалисту.</w:t>
      </w:r>
    </w:p>
    <w:p w:rsidR="00310A72" w:rsidRDefault="00310A72">
      <w:pPr>
        <w:spacing w:line="360" w:lineRule="auto"/>
        <w:ind w:firstLine="708"/>
        <w:jc w:val="both"/>
        <w:rPr>
          <w:rFonts w:eastAsia="Calibri"/>
          <w:sz w:val="28"/>
          <w:szCs w:val="28"/>
        </w:rPr>
      </w:pPr>
      <w:r>
        <w:rPr>
          <w:rFonts w:eastAsia="Calibri"/>
          <w:sz w:val="28"/>
          <w:szCs w:val="28"/>
        </w:rPr>
        <w:t>При поступлении заявления (запроса) специалист определяет наличие оснований для отказа в предоставлении услуги, указанных в пункте 2.9 настоящего Административного регламента.</w:t>
      </w:r>
    </w:p>
    <w:p w:rsidR="00310A72" w:rsidRDefault="00310A72">
      <w:pPr>
        <w:spacing w:line="360" w:lineRule="auto"/>
        <w:ind w:firstLine="708"/>
        <w:jc w:val="both"/>
        <w:rPr>
          <w:rFonts w:eastAsia="Calibri"/>
          <w:sz w:val="28"/>
          <w:szCs w:val="28"/>
        </w:rPr>
      </w:pPr>
      <w:r>
        <w:rPr>
          <w:rFonts w:eastAsia="Calibri"/>
          <w:sz w:val="28"/>
          <w:szCs w:val="28"/>
        </w:rPr>
        <w:t>Должностное лицо  администрации  в  течение  5 рабочих дней со дня регистрации заявки на получение ордера проводит проверку достоверности приложенных к нему документов, наличия согласований схемы производства земляных работ .</w:t>
      </w:r>
    </w:p>
    <w:p w:rsidR="00310A72" w:rsidRDefault="00310A72">
      <w:pPr>
        <w:spacing w:line="360" w:lineRule="auto"/>
        <w:ind w:firstLine="708"/>
        <w:jc w:val="both"/>
        <w:rPr>
          <w:rFonts w:eastAsia="Calibri"/>
          <w:sz w:val="28"/>
          <w:szCs w:val="28"/>
        </w:rPr>
      </w:pPr>
      <w:r>
        <w:rPr>
          <w:rFonts w:eastAsia="Calibri"/>
          <w:sz w:val="28"/>
          <w:szCs w:val="28"/>
        </w:rPr>
        <w:t>3.4.2. В  случае  отсутствия оснований для отказа в выдаче ордера, должностное лицо заполняет бланк ордера по форме согласно Приложению №3 к Административному регламенту и передает его вместе с приложенными документами Главе администрации на подпись.</w:t>
      </w:r>
    </w:p>
    <w:p w:rsidR="00310A72" w:rsidRDefault="00310A72">
      <w:pPr>
        <w:spacing w:line="360" w:lineRule="auto"/>
        <w:ind w:firstLine="708"/>
        <w:jc w:val="both"/>
        <w:rPr>
          <w:rFonts w:eastAsia="Calibri"/>
          <w:sz w:val="28"/>
          <w:szCs w:val="28"/>
        </w:rPr>
      </w:pPr>
      <w:r>
        <w:rPr>
          <w:rFonts w:eastAsia="Calibri"/>
          <w:sz w:val="28"/>
          <w:szCs w:val="28"/>
        </w:rPr>
        <w:t>3.4.3. При наличии оснований для отказа в выдаче ордера, предусмотренных п. 2.9. Административного регламента, должностное лицо готовит мотивированное заключение об отказе в выдаче ордера, которое подписывается Главой администрации.</w:t>
      </w:r>
    </w:p>
    <w:p w:rsidR="00310A72" w:rsidRDefault="00310A72">
      <w:pPr>
        <w:jc w:val="both"/>
        <w:rPr>
          <w:rFonts w:eastAsia="Calibri"/>
          <w:sz w:val="28"/>
          <w:szCs w:val="28"/>
        </w:rPr>
      </w:pPr>
    </w:p>
    <w:p w:rsidR="00310A72" w:rsidRDefault="00310A72">
      <w:pPr>
        <w:jc w:val="both"/>
        <w:rPr>
          <w:rFonts w:eastAsia="Calibri"/>
          <w:b/>
          <w:sz w:val="28"/>
          <w:szCs w:val="28"/>
        </w:rPr>
      </w:pPr>
      <w:r>
        <w:rPr>
          <w:rFonts w:eastAsia="Calibri"/>
          <w:b/>
          <w:sz w:val="28"/>
          <w:szCs w:val="28"/>
        </w:rPr>
        <w:t xml:space="preserve">        3.5. Описание последовательности административных действий при направлении заявителю результата предоставления муниципальной услуги.</w:t>
      </w:r>
    </w:p>
    <w:p w:rsidR="00310A72" w:rsidRDefault="00310A72">
      <w:pPr>
        <w:jc w:val="both"/>
        <w:rPr>
          <w:rFonts w:eastAsia="Calibri"/>
          <w:sz w:val="28"/>
          <w:szCs w:val="28"/>
        </w:rPr>
      </w:pPr>
      <w:r>
        <w:rPr>
          <w:rFonts w:eastAsia="Calibri"/>
          <w:sz w:val="28"/>
          <w:szCs w:val="28"/>
        </w:rPr>
        <w:tab/>
      </w:r>
    </w:p>
    <w:p w:rsidR="00310A72" w:rsidRDefault="00310A72">
      <w:pPr>
        <w:spacing w:line="360" w:lineRule="auto"/>
        <w:ind w:firstLine="709"/>
        <w:jc w:val="both"/>
        <w:rPr>
          <w:rFonts w:eastAsia="Calibri"/>
          <w:sz w:val="28"/>
          <w:szCs w:val="28"/>
        </w:rPr>
      </w:pPr>
      <w:r>
        <w:rPr>
          <w:rFonts w:eastAsia="Calibri"/>
          <w:sz w:val="28"/>
          <w:szCs w:val="28"/>
        </w:rPr>
        <w:t>Основанием для начала административного действия является решение о предоставлении или об отказе в предоставлении услуги.</w:t>
      </w:r>
    </w:p>
    <w:p w:rsidR="00310A72" w:rsidRDefault="00310A72">
      <w:pPr>
        <w:spacing w:line="360" w:lineRule="auto"/>
        <w:ind w:firstLine="708"/>
        <w:jc w:val="both"/>
        <w:rPr>
          <w:rFonts w:eastAsia="Calibri"/>
          <w:sz w:val="28"/>
          <w:szCs w:val="28"/>
        </w:rPr>
      </w:pPr>
      <w:r>
        <w:rPr>
          <w:rFonts w:eastAsia="Calibri"/>
          <w:sz w:val="28"/>
          <w:szCs w:val="28"/>
        </w:rPr>
        <w:t>Должностное лицо не позднее 5 дней с момента подписания Главой администрации соответствующего решения:</w:t>
      </w:r>
    </w:p>
    <w:p w:rsidR="00310A72" w:rsidRDefault="00310A72">
      <w:pPr>
        <w:spacing w:line="360" w:lineRule="auto"/>
        <w:jc w:val="both"/>
        <w:rPr>
          <w:rFonts w:eastAsia="Calibri"/>
          <w:sz w:val="28"/>
          <w:szCs w:val="28"/>
        </w:rPr>
      </w:pPr>
      <w:r>
        <w:rPr>
          <w:rFonts w:eastAsia="Calibri"/>
          <w:sz w:val="28"/>
          <w:szCs w:val="28"/>
        </w:rPr>
        <w:t>- выдает заявителю ордер;</w:t>
      </w:r>
    </w:p>
    <w:p w:rsidR="00310A72" w:rsidRDefault="00310A72">
      <w:pPr>
        <w:spacing w:line="360" w:lineRule="auto"/>
        <w:jc w:val="both"/>
        <w:rPr>
          <w:rFonts w:eastAsia="Calibri"/>
          <w:sz w:val="28"/>
          <w:szCs w:val="28"/>
        </w:rPr>
      </w:pPr>
      <w:r>
        <w:rPr>
          <w:rFonts w:eastAsia="Calibri"/>
          <w:sz w:val="28"/>
          <w:szCs w:val="28"/>
        </w:rPr>
        <w:lastRenderedPageBreak/>
        <w:t>- выдает заявителю мотивированное заключение об отказе в выдаче ордера.</w:t>
      </w:r>
    </w:p>
    <w:p w:rsidR="00310A72" w:rsidRDefault="00310A72">
      <w:pPr>
        <w:spacing w:line="360" w:lineRule="auto"/>
        <w:ind w:firstLine="709"/>
        <w:jc w:val="both"/>
        <w:rPr>
          <w:rFonts w:eastAsia="Calibri"/>
          <w:sz w:val="28"/>
          <w:szCs w:val="28"/>
        </w:rPr>
      </w:pPr>
      <w:r>
        <w:rPr>
          <w:rFonts w:eastAsia="Calibri"/>
          <w:sz w:val="28"/>
          <w:szCs w:val="28"/>
        </w:rPr>
        <w:t xml:space="preserve"> При  авариях  (повреждениях)  на  подземных  инженерных  сетях,  требующих немедленного  устранения,  ордер  на  производство  земляных  работ оформляется  незамедлительно,  после  предоставления  заявки и согласованной схемы производства работ в адрес администрации.</w:t>
      </w:r>
    </w:p>
    <w:p w:rsidR="00310A72" w:rsidRDefault="00310A72">
      <w:pPr>
        <w:spacing w:line="360" w:lineRule="auto"/>
        <w:ind w:firstLine="709"/>
        <w:jc w:val="both"/>
        <w:rPr>
          <w:rFonts w:eastAsia="Calibri"/>
          <w:sz w:val="28"/>
          <w:szCs w:val="28"/>
        </w:rPr>
      </w:pPr>
    </w:p>
    <w:p w:rsidR="00310A72" w:rsidRDefault="00310A72">
      <w:pPr>
        <w:numPr>
          <w:ilvl w:val="2"/>
          <w:numId w:val="2"/>
        </w:numPr>
        <w:autoSpaceDE w:val="0"/>
        <w:spacing w:after="120"/>
        <w:ind w:left="0" w:firstLine="709"/>
        <w:jc w:val="both"/>
        <w:rPr>
          <w:b/>
          <w:sz w:val="28"/>
          <w:szCs w:val="28"/>
        </w:rPr>
      </w:pPr>
      <w:r>
        <w:rPr>
          <w:b/>
          <w:sz w:val="28"/>
          <w:szCs w:val="28"/>
        </w:rPr>
        <w:t>Формы контроля за исполнением</w:t>
      </w:r>
      <w:r>
        <w:rPr>
          <w:sz w:val="28"/>
          <w:szCs w:val="28"/>
        </w:rPr>
        <w:t xml:space="preserve"> </w:t>
      </w:r>
      <w:r>
        <w:rPr>
          <w:b/>
          <w:sz w:val="28"/>
          <w:szCs w:val="28"/>
        </w:rPr>
        <w:t>Административного                  регламента</w:t>
      </w:r>
    </w:p>
    <w:p w:rsidR="00310A72" w:rsidRDefault="00310A72">
      <w:pPr>
        <w:autoSpaceDE w:val="0"/>
        <w:spacing w:after="120"/>
        <w:ind w:firstLine="709"/>
        <w:jc w:val="both"/>
      </w:pPr>
    </w:p>
    <w:p w:rsidR="00310A72" w:rsidRDefault="00310A72">
      <w:pPr>
        <w:tabs>
          <w:tab w:val="left" w:pos="9355"/>
        </w:tabs>
        <w:spacing w:line="360" w:lineRule="auto"/>
        <w:ind w:firstLine="708"/>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310A72" w:rsidRDefault="00310A72">
      <w:pPr>
        <w:spacing w:line="360" w:lineRule="auto"/>
        <w:ind w:firstLine="708"/>
        <w:jc w:val="both"/>
        <w:rPr>
          <w:sz w:val="28"/>
          <w:szCs w:val="28"/>
        </w:rPr>
      </w:pPr>
      <w:r>
        <w:rPr>
          <w:sz w:val="28"/>
          <w:szCs w:val="28"/>
        </w:rPr>
        <w:t>Глава администрации вправе:</w:t>
      </w:r>
    </w:p>
    <w:p w:rsidR="00310A72" w:rsidRDefault="00310A72">
      <w:pPr>
        <w:spacing w:line="360" w:lineRule="auto"/>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310A72" w:rsidRDefault="00310A72">
      <w:pPr>
        <w:spacing w:line="360" w:lineRule="auto"/>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10A72" w:rsidRDefault="00310A72">
      <w:pPr>
        <w:spacing w:line="360" w:lineRule="auto"/>
        <w:ind w:firstLine="708"/>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310A72" w:rsidRDefault="00310A72">
      <w:pPr>
        <w:spacing w:line="360" w:lineRule="auto"/>
        <w:ind w:firstLine="708"/>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310A72" w:rsidRDefault="00310A72">
      <w:pPr>
        <w:spacing w:line="360" w:lineRule="auto"/>
        <w:ind w:firstLine="708"/>
        <w:jc w:val="both"/>
        <w:rPr>
          <w:sz w:val="28"/>
          <w:szCs w:val="28"/>
        </w:rPr>
      </w:pPr>
      <w:r>
        <w:rPr>
          <w:sz w:val="28"/>
          <w:szCs w:val="28"/>
        </w:rPr>
        <w:t xml:space="preserve">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w:t>
      </w:r>
      <w:r>
        <w:rPr>
          <w:sz w:val="28"/>
          <w:szCs w:val="28"/>
        </w:rPr>
        <w:lastRenderedPageBreak/>
        <w:t>документов, подготовку ответов на обращения заявителей, содержащих жалобы на решения и (или) действия (бездействия) должностных лиц.</w:t>
      </w:r>
    </w:p>
    <w:p w:rsidR="00310A72" w:rsidRDefault="00310A72">
      <w:pPr>
        <w:spacing w:line="360" w:lineRule="auto"/>
        <w:ind w:firstLine="709"/>
        <w:jc w:val="both"/>
        <w:rPr>
          <w:sz w:val="28"/>
          <w:szCs w:val="28"/>
        </w:rPr>
      </w:pPr>
      <w:r>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310A72" w:rsidRDefault="00310A72">
      <w:pPr>
        <w:spacing w:line="360" w:lineRule="auto"/>
        <w:ind w:firstLine="709"/>
        <w:jc w:val="both"/>
        <w:rPr>
          <w:sz w:val="28"/>
          <w:szCs w:val="28"/>
        </w:rPr>
      </w:pPr>
    </w:p>
    <w:p w:rsidR="00310A72" w:rsidRDefault="00310A72">
      <w:pPr>
        <w:spacing w:after="120"/>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310A72" w:rsidRDefault="00310A72">
      <w:pPr>
        <w:spacing w:after="120"/>
        <w:ind w:firstLine="709"/>
        <w:jc w:val="both"/>
        <w:rPr>
          <w:b/>
          <w:sz w:val="28"/>
          <w:szCs w:val="28"/>
        </w:rPr>
      </w:pPr>
    </w:p>
    <w:p w:rsidR="00310A72" w:rsidRDefault="00310A72">
      <w:pPr>
        <w:widowControl w:val="0"/>
        <w:autoSpaceDE w:val="0"/>
        <w:spacing w:line="360" w:lineRule="auto"/>
        <w:ind w:firstLine="708"/>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310A72" w:rsidRDefault="00310A72">
      <w:pPr>
        <w:autoSpaceDE w:val="0"/>
        <w:spacing w:line="360" w:lineRule="auto"/>
        <w:ind w:firstLine="708"/>
        <w:jc w:val="both"/>
        <w:rPr>
          <w:bCs/>
          <w:sz w:val="28"/>
          <w:szCs w:val="28"/>
        </w:rPr>
      </w:pPr>
      <w:r>
        <w:rPr>
          <w:bCs/>
          <w:sz w:val="28"/>
          <w:szCs w:val="28"/>
        </w:rPr>
        <w:t>Заявитель может обратиться с жалобой, в том числе в следующих случаях:</w:t>
      </w:r>
    </w:p>
    <w:p w:rsidR="00310A72" w:rsidRDefault="00310A72">
      <w:pPr>
        <w:autoSpaceDE w:val="0"/>
        <w:spacing w:line="360" w:lineRule="auto"/>
        <w:ind w:firstLine="708"/>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310A72" w:rsidRDefault="00310A72">
      <w:pPr>
        <w:autoSpaceDE w:val="0"/>
        <w:spacing w:line="360" w:lineRule="auto"/>
        <w:ind w:firstLine="708"/>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310A72" w:rsidRDefault="00310A72">
      <w:pPr>
        <w:autoSpaceDE w:val="0"/>
        <w:spacing w:line="360" w:lineRule="auto"/>
        <w:ind w:firstLine="708"/>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310A72" w:rsidRDefault="00310A72">
      <w:pPr>
        <w:autoSpaceDE w:val="0"/>
        <w:spacing w:line="360" w:lineRule="auto"/>
        <w:ind w:firstLine="708"/>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310A72" w:rsidRDefault="00310A72">
      <w:pPr>
        <w:autoSpaceDE w:val="0"/>
        <w:spacing w:line="360" w:lineRule="auto"/>
        <w:ind w:firstLine="708"/>
        <w:jc w:val="both"/>
        <w:rPr>
          <w:bCs/>
          <w:sz w:val="28"/>
          <w:szCs w:val="28"/>
        </w:rPr>
      </w:pPr>
      <w:r>
        <w:rPr>
          <w:bCs/>
          <w:sz w:val="28"/>
          <w:szCs w:val="28"/>
        </w:rPr>
        <w:lastRenderedPageBreak/>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310A72" w:rsidRDefault="00310A72">
      <w:pPr>
        <w:autoSpaceDE w:val="0"/>
        <w:spacing w:line="360" w:lineRule="auto"/>
        <w:ind w:firstLine="708"/>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310A72" w:rsidRDefault="00310A72">
      <w:pPr>
        <w:autoSpaceDE w:val="0"/>
        <w:spacing w:line="360" w:lineRule="auto"/>
        <w:ind w:firstLine="708"/>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310A72" w:rsidRDefault="00310A72">
      <w:pPr>
        <w:autoSpaceDE w:val="0"/>
        <w:spacing w:line="360" w:lineRule="auto"/>
        <w:ind w:firstLine="708"/>
        <w:jc w:val="both"/>
        <w:rPr>
          <w:bCs/>
          <w:sz w:val="28"/>
          <w:szCs w:val="28"/>
        </w:rPr>
      </w:pPr>
      <w:r>
        <w:rPr>
          <w:bCs/>
          <w:sz w:val="28"/>
          <w:szCs w:val="28"/>
        </w:rPr>
        <w:t>5.2. Общие требования к порядку подачи и рассмотрения жалобы:</w:t>
      </w:r>
    </w:p>
    <w:p w:rsidR="00310A72" w:rsidRDefault="00310A72">
      <w:pPr>
        <w:autoSpaceDE w:val="0"/>
        <w:spacing w:line="360" w:lineRule="auto"/>
        <w:ind w:firstLine="708"/>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310A72" w:rsidRDefault="00310A72">
      <w:pPr>
        <w:autoSpaceDE w:val="0"/>
        <w:spacing w:line="360" w:lineRule="auto"/>
        <w:ind w:firstLine="708"/>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310A72" w:rsidRDefault="00310A72">
      <w:pPr>
        <w:widowControl w:val="0"/>
        <w:autoSpaceDE w:val="0"/>
        <w:spacing w:line="360" w:lineRule="auto"/>
        <w:ind w:firstLine="708"/>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310A72" w:rsidRDefault="00310A72">
      <w:pPr>
        <w:widowControl w:val="0"/>
        <w:autoSpaceDE w:val="0"/>
        <w:spacing w:line="360" w:lineRule="auto"/>
        <w:ind w:firstLine="708"/>
        <w:jc w:val="both"/>
        <w:rPr>
          <w:bCs/>
          <w:sz w:val="28"/>
          <w:szCs w:val="28"/>
        </w:rPr>
      </w:pPr>
      <w:r>
        <w:rPr>
          <w:bCs/>
          <w:sz w:val="28"/>
          <w:szCs w:val="28"/>
        </w:rPr>
        <w:t>документ, удостоверяющий личность;</w:t>
      </w:r>
    </w:p>
    <w:p w:rsidR="00310A72" w:rsidRDefault="00310A72">
      <w:pPr>
        <w:widowControl w:val="0"/>
        <w:autoSpaceDE w:val="0"/>
        <w:spacing w:line="360" w:lineRule="auto"/>
        <w:ind w:firstLine="708"/>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310A72" w:rsidRDefault="00310A72">
      <w:pPr>
        <w:widowControl w:val="0"/>
        <w:autoSpaceDE w:val="0"/>
        <w:spacing w:line="360" w:lineRule="auto"/>
        <w:ind w:firstLine="708"/>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310A72" w:rsidRDefault="00310A72">
      <w:pPr>
        <w:autoSpaceDE w:val="0"/>
        <w:spacing w:line="360" w:lineRule="auto"/>
        <w:ind w:firstLine="708"/>
        <w:jc w:val="both"/>
        <w:rPr>
          <w:bCs/>
          <w:sz w:val="28"/>
          <w:szCs w:val="28"/>
        </w:rPr>
      </w:pPr>
      <w:r>
        <w:rPr>
          <w:bCs/>
          <w:sz w:val="28"/>
          <w:szCs w:val="28"/>
        </w:rPr>
        <w:lastRenderedPageBreak/>
        <w:t>5.2.4. Жалоба должна содержать:</w:t>
      </w:r>
    </w:p>
    <w:p w:rsidR="00310A72" w:rsidRDefault="00310A72">
      <w:pPr>
        <w:autoSpaceDE w:val="0"/>
        <w:spacing w:line="360" w:lineRule="auto"/>
        <w:ind w:firstLine="708"/>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310A72" w:rsidRDefault="00310A72">
      <w:pPr>
        <w:autoSpaceDE w:val="0"/>
        <w:spacing w:line="360" w:lineRule="auto"/>
        <w:ind w:firstLine="708"/>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A72" w:rsidRDefault="00310A72">
      <w:pPr>
        <w:autoSpaceDE w:val="0"/>
        <w:spacing w:line="360" w:lineRule="auto"/>
        <w:ind w:firstLine="708"/>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310A72" w:rsidRDefault="00310A72">
      <w:pPr>
        <w:autoSpaceDE w:val="0"/>
        <w:spacing w:line="360" w:lineRule="auto"/>
        <w:ind w:firstLine="708"/>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310A72" w:rsidRDefault="00310A72">
      <w:pPr>
        <w:autoSpaceDE w:val="0"/>
        <w:spacing w:line="360" w:lineRule="auto"/>
        <w:ind w:firstLine="708"/>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310A72" w:rsidRDefault="00310A72">
      <w:pPr>
        <w:autoSpaceDE w:val="0"/>
        <w:spacing w:line="360" w:lineRule="auto"/>
        <w:ind w:firstLine="708"/>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310A72" w:rsidRDefault="00310A72">
      <w:pPr>
        <w:autoSpaceDE w:val="0"/>
        <w:spacing w:line="360" w:lineRule="auto"/>
        <w:ind w:firstLine="708"/>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bCs/>
          <w:sz w:val="28"/>
          <w:szCs w:val="28"/>
        </w:rPr>
        <w:lastRenderedPageBreak/>
        <w:t>правовыми актами Кировской области, муниципальными правовыми актами администрации, а также в иных формах;</w:t>
      </w:r>
    </w:p>
    <w:p w:rsidR="00310A72" w:rsidRDefault="00310A72">
      <w:pPr>
        <w:autoSpaceDE w:val="0"/>
        <w:spacing w:line="360" w:lineRule="auto"/>
        <w:ind w:firstLine="708"/>
        <w:jc w:val="both"/>
        <w:rPr>
          <w:bCs/>
          <w:sz w:val="28"/>
          <w:szCs w:val="28"/>
        </w:rPr>
      </w:pPr>
      <w:r>
        <w:rPr>
          <w:bCs/>
          <w:sz w:val="28"/>
          <w:szCs w:val="28"/>
        </w:rPr>
        <w:t>отказывает в удовлетворении жалобы.</w:t>
      </w:r>
    </w:p>
    <w:p w:rsidR="00310A72" w:rsidRDefault="00310A72">
      <w:pPr>
        <w:autoSpaceDE w:val="0"/>
        <w:spacing w:line="360" w:lineRule="auto"/>
        <w:ind w:firstLine="708"/>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0A72" w:rsidRDefault="00310A72">
      <w:pPr>
        <w:widowControl w:val="0"/>
        <w:autoSpaceDE w:val="0"/>
        <w:spacing w:line="360" w:lineRule="auto"/>
        <w:ind w:firstLine="708"/>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310A72" w:rsidRDefault="00310A72">
      <w:pPr>
        <w:widowControl w:val="0"/>
        <w:autoSpaceDE w:val="0"/>
        <w:spacing w:line="360" w:lineRule="auto"/>
        <w:ind w:firstLine="708"/>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310A72" w:rsidRDefault="00310A72">
      <w:pPr>
        <w:widowControl w:val="0"/>
        <w:autoSpaceDE w:val="0"/>
        <w:spacing w:line="360" w:lineRule="auto"/>
        <w:ind w:firstLine="708"/>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310A72" w:rsidRDefault="00310A72">
      <w:pPr>
        <w:widowControl w:val="0"/>
        <w:autoSpaceDE w:val="0"/>
        <w:spacing w:line="360" w:lineRule="auto"/>
        <w:ind w:firstLine="708"/>
        <w:jc w:val="both"/>
        <w:rPr>
          <w:bCs/>
          <w:sz w:val="28"/>
          <w:szCs w:val="28"/>
        </w:rPr>
      </w:pPr>
      <w:r>
        <w:rPr>
          <w:bCs/>
          <w:sz w:val="28"/>
          <w:szCs w:val="28"/>
        </w:rPr>
        <w:t>текст жалобы не поддается прочтению;</w:t>
      </w:r>
    </w:p>
    <w:p w:rsidR="00310A72" w:rsidRDefault="00310A72">
      <w:pPr>
        <w:widowControl w:val="0"/>
        <w:autoSpaceDE w:val="0"/>
        <w:spacing w:line="360" w:lineRule="auto"/>
        <w:ind w:firstLine="708"/>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310A72" w:rsidRDefault="00310A72">
      <w:pPr>
        <w:autoSpaceDE w:val="0"/>
        <w:spacing w:line="360" w:lineRule="auto"/>
        <w:ind w:firstLine="708"/>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310A72" w:rsidRDefault="00310A72">
      <w:pPr>
        <w:jc w:val="right"/>
      </w:pPr>
    </w:p>
    <w:p w:rsidR="00310A72" w:rsidRDefault="00310A72">
      <w:pPr>
        <w:jc w:val="right"/>
      </w:pPr>
    </w:p>
    <w:p w:rsidR="00310A72" w:rsidRDefault="00310A72">
      <w:pPr>
        <w:jc w:val="right"/>
      </w:pPr>
    </w:p>
    <w:p w:rsidR="00310A72" w:rsidRDefault="00310A72">
      <w:pPr>
        <w:jc w:val="right"/>
      </w:pPr>
    </w:p>
    <w:p w:rsidR="00310A72" w:rsidRDefault="00310A72">
      <w:pPr>
        <w:jc w:val="right"/>
      </w:pPr>
    </w:p>
    <w:p w:rsidR="00310A72" w:rsidRDefault="00310A72">
      <w:pPr>
        <w:jc w:val="right"/>
      </w:pPr>
    </w:p>
    <w:p w:rsidR="00310A72" w:rsidRDefault="00310A72">
      <w:pPr>
        <w:jc w:val="right"/>
      </w:pPr>
    </w:p>
    <w:p w:rsidR="00310A72" w:rsidRDefault="00310A72">
      <w:pPr>
        <w:jc w:val="right"/>
      </w:pPr>
    </w:p>
    <w:p w:rsidR="00310A72" w:rsidRDefault="00310A72">
      <w:pPr>
        <w:jc w:val="right"/>
        <w:rPr>
          <w:sz w:val="28"/>
          <w:szCs w:val="28"/>
        </w:rPr>
      </w:pPr>
      <w:r>
        <w:rPr>
          <w:sz w:val="28"/>
          <w:szCs w:val="28"/>
        </w:rPr>
        <w:lastRenderedPageBreak/>
        <w:t>Приложение № 1</w:t>
      </w:r>
    </w:p>
    <w:p w:rsidR="00310A72" w:rsidRDefault="00310A72">
      <w:pPr>
        <w:jc w:val="right"/>
        <w:rPr>
          <w:sz w:val="28"/>
          <w:szCs w:val="28"/>
        </w:rPr>
      </w:pPr>
      <w:r>
        <w:rPr>
          <w:sz w:val="28"/>
          <w:szCs w:val="28"/>
        </w:rPr>
        <w:t>к административному регламенту</w:t>
      </w:r>
    </w:p>
    <w:p w:rsidR="00310A72" w:rsidRDefault="00310A72">
      <w:pPr>
        <w:spacing w:after="240"/>
        <w:jc w:val="right"/>
        <w:rPr>
          <w:sz w:val="28"/>
          <w:szCs w:val="28"/>
        </w:rPr>
      </w:pPr>
    </w:p>
    <w:p w:rsidR="00310A72" w:rsidRDefault="00310A72">
      <w:pPr>
        <w:jc w:val="center"/>
        <w:rPr>
          <w:b/>
          <w:sz w:val="28"/>
          <w:szCs w:val="28"/>
        </w:rPr>
      </w:pPr>
      <w:r>
        <w:rPr>
          <w:b/>
          <w:sz w:val="28"/>
          <w:szCs w:val="28"/>
        </w:rPr>
        <w:t xml:space="preserve">Блок-схема последовательности действий </w:t>
      </w:r>
    </w:p>
    <w:p w:rsidR="00310A72" w:rsidRDefault="00310A72">
      <w:pPr>
        <w:jc w:val="center"/>
        <w:rPr>
          <w:b/>
          <w:sz w:val="28"/>
          <w:szCs w:val="28"/>
        </w:rPr>
      </w:pPr>
      <w:r>
        <w:rPr>
          <w:b/>
          <w:sz w:val="28"/>
          <w:szCs w:val="28"/>
        </w:rPr>
        <w:t xml:space="preserve">при предоставлении муниципальной услуги </w:t>
      </w:r>
    </w:p>
    <w:p w:rsidR="00310A72" w:rsidRDefault="00310A72">
      <w:pPr>
        <w:jc w:val="center"/>
        <w:rPr>
          <w:b/>
          <w:sz w:val="28"/>
          <w:szCs w:val="28"/>
        </w:rPr>
      </w:pPr>
      <w:r>
        <w:rPr>
          <w:b/>
          <w:sz w:val="28"/>
          <w:szCs w:val="28"/>
        </w:rPr>
        <w:t>«Выдача ордера на производство земляных работ на территории муниципального образования Тужинский муниципальный район »</w:t>
      </w:r>
    </w:p>
    <w:p w:rsidR="00310A72" w:rsidRDefault="00310A72">
      <w:pPr>
        <w:tabs>
          <w:tab w:val="left" w:pos="1008"/>
        </w:tabs>
        <w:ind w:firstLine="709"/>
        <w:jc w:val="center"/>
      </w:pPr>
    </w:p>
    <w:p w:rsidR="00310A72" w:rsidRDefault="00310A72">
      <w:pPr>
        <w:tabs>
          <w:tab w:val="left" w:pos="1008"/>
        </w:tabs>
        <w:ind w:firstLine="709"/>
        <w:jc w:val="center"/>
        <w:rPr>
          <w:sz w:val="28"/>
          <w:szCs w:val="28"/>
          <w:lang w:val="ru-RU"/>
        </w:rPr>
      </w:pPr>
      <w:r>
        <w:pict>
          <v:group id="_x0000_s1039" style="position:absolute;left:0;text-align:left;margin-left:150.45pt;margin-top:10.3pt;width:154.1pt;height:32.6pt;z-index:251659776;mso-wrap-distance-left:0;mso-wrap-distance-right:0" coordorigin="3009,206" coordsize="3081,651">
            <o:lock v:ext="edit" text="t"/>
            <v:oval id="_x0000_s1040" style="position:absolute;left:3009;top:206;width:3081;height:651;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298;width:2177;height:459;v-text-anchor:middle" filled="f" stroked="f">
              <v:stroke joinstyle="round"/>
              <v:textbox style="mso-rotate-with-shape:t">
                <w:txbxContent>
                  <w:p w:rsidR="00310A72" w:rsidRDefault="00310A72">
                    <w:pPr>
                      <w:jc w:val="center"/>
                    </w:pPr>
                    <w:r>
                      <w:t>Заявитель</w:t>
                    </w:r>
                  </w:p>
                </w:txbxContent>
              </v:textbox>
            </v:shape>
          </v:group>
        </w:pict>
      </w:r>
    </w:p>
    <w:p w:rsidR="00310A72" w:rsidRDefault="00310A72">
      <w:pPr>
        <w:tabs>
          <w:tab w:val="left" w:pos="1008"/>
        </w:tabs>
        <w:ind w:firstLine="709"/>
        <w:jc w:val="center"/>
        <w:rPr>
          <w:b/>
          <w:bCs/>
        </w:rPr>
      </w:pPr>
    </w:p>
    <w:p w:rsidR="00310A72" w:rsidRDefault="00310A72">
      <w:pPr>
        <w:tabs>
          <w:tab w:val="left" w:pos="1008"/>
        </w:tabs>
        <w:ind w:firstLine="709"/>
        <w:jc w:val="center"/>
        <w:rPr>
          <w:b/>
          <w:bCs/>
        </w:rPr>
      </w:pPr>
    </w:p>
    <w:p w:rsidR="00310A72" w:rsidRDefault="00310A72">
      <w:pPr>
        <w:jc w:val="both"/>
        <w:rPr>
          <w:b/>
          <w:bCs/>
          <w:color w:val="FF6600"/>
          <w:lang w:val="ru-RU"/>
        </w:rPr>
      </w:pPr>
      <w:r>
        <w:pict>
          <v:shapetype id="_x0000_t32" coordsize="21600,21600" o:spt="32" o:oned="t" path="m,l21600,21600e" filled="f">
            <v:path arrowok="t" fillok="f" o:connecttype="none"/>
            <o:lock v:ext="edit" shapetype="t"/>
          </v:shapetype>
          <v:shape id="_x0000_s1042" type="#_x0000_t32" style="position:absolute;left:0;text-align:left;margin-left:224.7pt;margin-top:1.9pt;width:.5pt;height:37.4pt;z-index:251660800" o:connectortype="straight" strokeweight=".26mm">
            <v:stroke endarrow="block" joinstyle="miter"/>
          </v:shape>
        </w:pict>
      </w:r>
      <w:r>
        <w:pict>
          <v:shape id="_x0000_s1046" type="#_x0000_t202" style="position:absolute;left:0;text-align:left;margin-left:233.7pt;margin-top:4.15pt;width:130.8pt;height:32.15pt;z-index:251664896;mso-wrap-distance-left:9.05pt;mso-wrap-distance-right:9.05pt" stroked="f">
            <v:fill color2="black"/>
            <v:textbox inset="0,0,0,0">
              <w:txbxContent>
                <w:p w:rsidR="00310A72" w:rsidRDefault="00310A72">
                  <w:pPr>
                    <w:jc w:val="center"/>
                    <w:rPr>
                      <w:i/>
                    </w:rPr>
                  </w:pPr>
                  <w:r>
                    <w:rPr>
                      <w:i/>
                    </w:rPr>
                    <w:t>направление заявления (запроса)</w:t>
                  </w:r>
                </w:p>
              </w:txbxContent>
            </v:textbox>
          </v:shape>
        </w:pict>
      </w:r>
    </w:p>
    <w:p w:rsidR="00310A72" w:rsidRDefault="00310A72">
      <w:pPr>
        <w:jc w:val="center"/>
        <w:rPr>
          <w:b/>
          <w:bCs/>
        </w:rPr>
      </w:pPr>
    </w:p>
    <w:p w:rsidR="00310A72" w:rsidRDefault="00310A72">
      <w:pPr>
        <w:jc w:val="both"/>
        <w:rPr>
          <w:b/>
          <w:bCs/>
          <w:lang w:val="ru-RU"/>
        </w:rPr>
      </w:pPr>
      <w:r>
        <w:pict>
          <v:shape id="_x0000_s1026" type="#_x0000_t202" style="position:absolute;left:0;text-align:left;margin-left:125.95pt;margin-top:10.9pt;width:194.8pt;height:38.05pt;z-index:251650560;mso-wrap-distance-left:9.05pt;mso-wrap-distance-right:9.05pt" strokeweight=".5pt">
            <v:fill color2="black"/>
            <v:textbox inset="7.45pt,3.85pt,7.45pt,3.85pt">
              <w:txbxContent>
                <w:p w:rsidR="00310A72" w:rsidRDefault="00310A72">
                  <w:pPr>
                    <w:jc w:val="center"/>
                  </w:pPr>
                  <w:r>
                    <w:t>Прием и регистрация поступившего заявления (запроса)</w:t>
                  </w:r>
                </w:p>
              </w:txbxContent>
            </v:textbox>
          </v:shape>
        </w:pict>
      </w:r>
    </w:p>
    <w:p w:rsidR="00310A72" w:rsidRDefault="00310A72">
      <w:pPr>
        <w:jc w:val="both"/>
        <w:rPr>
          <w:b/>
          <w:bCs/>
        </w:rPr>
      </w:pPr>
    </w:p>
    <w:p w:rsidR="00310A72" w:rsidRDefault="00310A72">
      <w:pPr>
        <w:jc w:val="both"/>
        <w:rPr>
          <w:b/>
          <w:bCs/>
        </w:rPr>
      </w:pPr>
    </w:p>
    <w:p w:rsidR="00310A72" w:rsidRDefault="00310A72">
      <w:pPr>
        <w:jc w:val="both"/>
        <w:rPr>
          <w:b/>
          <w:bCs/>
          <w:lang w:val="ru-RU"/>
        </w:rPr>
      </w:pPr>
      <w:r>
        <w:pict>
          <v:shape id="_x0000_s1043" type="#_x0000_t32" style="position:absolute;left:0;text-align:left;margin-left:224.7pt;margin-top:7.5pt;width:.5pt;height:35.5pt;z-index:251661824" o:connectortype="straight" strokeweight=".26mm">
            <v:stroke endarrow="block" joinstyle="miter"/>
          </v:shape>
        </w:pict>
      </w:r>
    </w:p>
    <w:p w:rsidR="00310A72" w:rsidRDefault="00310A72">
      <w:pPr>
        <w:jc w:val="both"/>
        <w:rPr>
          <w:b/>
          <w:bCs/>
        </w:rPr>
      </w:pPr>
    </w:p>
    <w:p w:rsidR="00310A72" w:rsidRDefault="00310A72">
      <w:pPr>
        <w:jc w:val="both"/>
        <w:rPr>
          <w:b/>
          <w:bCs/>
        </w:rPr>
      </w:pPr>
    </w:p>
    <w:p w:rsidR="00310A72" w:rsidRDefault="00310A72">
      <w:pPr>
        <w:jc w:val="both"/>
        <w:rPr>
          <w:b/>
          <w:bCs/>
          <w:lang w:val="ru-RU"/>
        </w:rPr>
      </w:pPr>
      <w:r>
        <w:pict>
          <v:group id="_x0000_s1029" style="position:absolute;left:0;text-align:left;margin-left:43.2pt;margin-top:1.35pt;width:363.35pt;height:126.8pt;z-index:251653632;mso-wrap-distance-left:0;mso-wrap-distance-right:0" coordorigin="864,27" coordsize="7266,2535">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66;height:2535;v-text-anchor:middle" strokeweight=".26mm">
              <v:fill color2="black"/>
            </v:shape>
            <v:shape id="_x0000_s1031" type="#_x0000_t202" style="position:absolute;left:2678;top:659;width:3629;height:1263;v-text-anchor:middle" filled="f" stroked="f">
              <v:stroke joinstyle="round"/>
              <v:textbox style="mso-rotate-with-shape:t">
                <w:txbxContent>
                  <w:p w:rsidR="00310A72" w:rsidRDefault="00310A72">
                    <w:pPr>
                      <w:jc w:val="center"/>
                    </w:pPr>
                    <w:r>
                      <w:t>Рассмотрение заявления (запроса), установление оснований для отказа в предоставлении услуги</w:t>
                    </w:r>
                  </w:p>
                </w:txbxContent>
              </v:textbox>
            </v:shape>
          </v:group>
        </w:pict>
      </w:r>
    </w:p>
    <w:p w:rsidR="00310A72" w:rsidRDefault="00310A72">
      <w:pPr>
        <w:jc w:val="both"/>
        <w:rPr>
          <w:b/>
          <w:bCs/>
        </w:rPr>
      </w:pPr>
    </w:p>
    <w:p w:rsidR="00310A72" w:rsidRDefault="00310A72">
      <w:pPr>
        <w:jc w:val="both"/>
        <w:rPr>
          <w:b/>
          <w:bCs/>
        </w:rPr>
      </w:pPr>
    </w:p>
    <w:p w:rsidR="00310A72" w:rsidRDefault="00310A72">
      <w:pPr>
        <w:jc w:val="both"/>
        <w:rPr>
          <w:b/>
          <w:bCs/>
        </w:rPr>
      </w:pPr>
    </w:p>
    <w:p w:rsidR="00310A72" w:rsidRDefault="00310A72">
      <w:pPr>
        <w:jc w:val="both"/>
        <w:rPr>
          <w:b/>
          <w:bCs/>
        </w:rPr>
      </w:pPr>
    </w:p>
    <w:p w:rsidR="00310A72" w:rsidRDefault="00310A72">
      <w:pPr>
        <w:jc w:val="both"/>
        <w:rPr>
          <w:b/>
          <w:bCs/>
        </w:rPr>
      </w:pPr>
    </w:p>
    <w:p w:rsidR="00310A72" w:rsidRDefault="00310A72">
      <w:pPr>
        <w:jc w:val="both"/>
        <w:rPr>
          <w:b/>
          <w:bCs/>
          <w:lang w:val="ru-RU"/>
        </w:rPr>
      </w:pPr>
      <w:r>
        <w:pict>
          <v:shape id="_x0000_s1027" type="#_x0000_t202" style="position:absolute;left:0;text-align:left;margin-left:290.2pt;margin-top:59.15pt;width:152.05pt;height:75.2pt;z-index:251651584;mso-wrap-distance-left:9.05pt;mso-wrap-distance-right:9.05pt" strokeweight=".5pt">
            <v:fill color2="black"/>
            <v:textbox inset="7.45pt,3.85pt,7.45pt,3.85pt">
              <w:txbxContent>
                <w:p w:rsidR="00310A72" w:rsidRDefault="00310A72">
                  <w:pPr>
                    <w:jc w:val="center"/>
                  </w:pPr>
                  <w:r>
                    <w:t>Отказ в предоставлении муниципальной услуги</w:t>
                  </w:r>
                </w:p>
              </w:txbxContent>
            </v:textbox>
          </v:shape>
        </w:pict>
      </w:r>
      <w:r>
        <w:pict>
          <v:shape id="_x0000_s1032" type="#_x0000_t32" style="position:absolute;left:0;text-align:left;margin-left:89.7pt;margin-top:6.4pt;width:46.7pt;height:53.7pt;flip:x;z-index:251654656" o:connectortype="straight" strokeweight=".26mm">
            <v:stroke endarrow="block" joinstyle="miter"/>
          </v:shape>
        </w:pict>
      </w:r>
      <w:r>
        <w:pict>
          <v:shape id="_x0000_s1033" type="#_x0000_t32" style="position:absolute;left:0;text-align:left;margin-left:324.45pt;margin-top:2.65pt;width:39.8pt;height:57.45pt;z-index:251655680" o:connectortype="straight" strokeweight=".26mm">
            <v:stroke endarrow="block" joinstyle="miter"/>
          </v:shape>
        </w:pict>
      </w:r>
      <w:r>
        <w:pict>
          <v:shape id="_x0000_s1034" type="#_x0000_t202" style="position:absolute;left:0;text-align:left;margin-left:10.2pt;margin-top:13.15pt;width:94.05pt;height:22.8pt;z-index:251656704;mso-wrap-distance-left:9.05pt;mso-wrap-distance-right:9.05pt" stroked="f">
            <v:fill color2="black"/>
            <v:textbox inset="0,0,0,0">
              <w:txbxContent>
                <w:p w:rsidR="00310A72" w:rsidRDefault="00310A72">
                  <w:pPr>
                    <w:jc w:val="center"/>
                    <w:rPr>
                      <w:i/>
                    </w:rPr>
                  </w:pPr>
                  <w:r>
                    <w:rPr>
                      <w:i/>
                    </w:rPr>
                    <w:t>нет оснований</w:t>
                  </w:r>
                </w:p>
              </w:txbxContent>
            </v:textbox>
          </v:shape>
        </w:pict>
      </w:r>
      <w:r>
        <w:pict>
          <v:shape id="_x0000_s1035" type="#_x0000_t202" style="position:absolute;left:0;text-align:left;margin-left:355.95pt;margin-top:13.15pt;width:98.55pt;height:22.8pt;z-index:251657728;mso-wrap-distance-left:9.05pt;mso-wrap-distance-right:9.05pt" stroked="f">
            <v:fill color2="black"/>
            <v:textbox inset="0,0,0,0">
              <w:txbxContent>
                <w:p w:rsidR="00310A72" w:rsidRDefault="00310A72">
                  <w:pPr>
                    <w:jc w:val="center"/>
                    <w:rPr>
                      <w:i/>
                    </w:rPr>
                  </w:pPr>
                  <w:r>
                    <w:rPr>
                      <w:i/>
                    </w:rPr>
                    <w:t>есть основания</w:t>
                  </w:r>
                </w:p>
              </w:txbxContent>
            </v:textbox>
          </v:shape>
        </w:pict>
      </w:r>
    </w:p>
    <w:p w:rsidR="00310A72" w:rsidRDefault="00310A72">
      <w:pPr>
        <w:jc w:val="both"/>
        <w:rPr>
          <w:b/>
          <w:bCs/>
        </w:rPr>
      </w:pPr>
    </w:p>
    <w:p w:rsidR="00310A72" w:rsidRDefault="00310A72">
      <w:pPr>
        <w:jc w:val="both"/>
        <w:rPr>
          <w:b/>
          <w:bCs/>
        </w:rPr>
      </w:pPr>
    </w:p>
    <w:p w:rsidR="00310A72" w:rsidRDefault="00310A72">
      <w:pPr>
        <w:jc w:val="both"/>
        <w:rPr>
          <w:b/>
          <w:bCs/>
        </w:rPr>
      </w:pPr>
    </w:p>
    <w:p w:rsidR="00310A72" w:rsidRDefault="00310A72">
      <w:pPr>
        <w:jc w:val="both"/>
        <w:rPr>
          <w:b/>
          <w:bCs/>
          <w:lang w:val="ru-RU"/>
        </w:rPr>
      </w:pPr>
      <w:r>
        <w:pict>
          <v:shape id="_x0000_s1028" type="#_x0000_t202" style="position:absolute;left:0;text-align:left;margin-left:9.7pt;margin-top:3.95pt;width:174.55pt;height:93.95pt;z-index:251652608;mso-wrap-distance-left:9.05pt;mso-wrap-distance-right:9.05pt" strokeweight=".5pt">
            <v:fill color2="black"/>
            <v:textbox inset="7.45pt,3.85pt,7.45pt,3.85pt">
              <w:txbxContent>
                <w:p w:rsidR="00310A72" w:rsidRDefault="00310A72">
                  <w:pPr>
                    <w:autoSpaceDE w:val="0"/>
                    <w:spacing w:line="200" w:lineRule="atLeast"/>
                    <w:jc w:val="center"/>
                    <w:rPr>
                      <w:color w:val="000000"/>
                    </w:rPr>
                  </w:pPr>
                  <w:r>
                    <w:rPr>
                      <w:color w:val="000000"/>
                    </w:rPr>
                    <w:t xml:space="preserve">выдаче ордера на право производство земляных работ </w:t>
                  </w:r>
                </w:p>
              </w:txbxContent>
            </v:textbox>
          </v:shape>
        </w:pict>
      </w:r>
    </w:p>
    <w:p w:rsidR="00310A72" w:rsidRDefault="00310A72">
      <w:pPr>
        <w:jc w:val="both"/>
        <w:rPr>
          <w:b/>
          <w:bCs/>
        </w:rPr>
      </w:pPr>
    </w:p>
    <w:p w:rsidR="00310A72" w:rsidRDefault="00310A72">
      <w:pPr>
        <w:jc w:val="both"/>
        <w:rPr>
          <w:b/>
          <w:bCs/>
        </w:rPr>
      </w:pPr>
    </w:p>
    <w:p w:rsidR="00310A72" w:rsidRDefault="00310A72">
      <w:pPr>
        <w:jc w:val="both"/>
        <w:rPr>
          <w:b/>
          <w:bCs/>
          <w:lang w:val="ru-RU"/>
        </w:rPr>
      </w:pPr>
    </w:p>
    <w:p w:rsidR="00310A72" w:rsidRDefault="00310A72">
      <w:pPr>
        <w:jc w:val="both"/>
        <w:rPr>
          <w:b/>
          <w:bCs/>
        </w:rPr>
      </w:pPr>
    </w:p>
    <w:p w:rsidR="00310A72" w:rsidRDefault="00310A72">
      <w:pPr>
        <w:jc w:val="both"/>
        <w:rPr>
          <w:b/>
          <w:bCs/>
          <w:sz w:val="28"/>
          <w:szCs w:val="28"/>
          <w:lang w:val="ru-RU"/>
        </w:rPr>
      </w:pPr>
    </w:p>
    <w:p w:rsidR="00310A72" w:rsidRDefault="00310A72">
      <w:pPr>
        <w:jc w:val="both"/>
        <w:rPr>
          <w:b/>
          <w:bCs/>
        </w:rPr>
      </w:pPr>
      <w:r>
        <w:pict>
          <v:shape id="_x0000_s1044" type="#_x0000_t32" style="position:absolute;left:0;text-align:left;margin-left:124.2pt;margin-top:9.25pt;width:84.15pt;height:48.75pt;z-index:251662848" o:connectortype="straight" strokeweight=".26mm">
            <v:stroke endarrow="block" joinstyle="miter"/>
          </v:shape>
        </w:pict>
      </w:r>
      <w:r>
        <w:pict>
          <v:shape id="_x0000_s1045" type="#_x0000_t32" style="position:absolute;left:0;text-align:left;margin-left:263.7pt;margin-top:5.35pt;width:81.05pt;height:48.75pt;flip:x;z-index:251663872" o:connectortype="straight" strokeweight=".26mm">
            <v:stroke endarrow="block" joinstyle="miter"/>
          </v:shape>
        </w:pict>
      </w:r>
    </w:p>
    <w:p w:rsidR="00310A72" w:rsidRDefault="00310A72">
      <w:pPr>
        <w:jc w:val="both"/>
        <w:rPr>
          <w:b/>
          <w:bCs/>
        </w:rPr>
      </w:pPr>
    </w:p>
    <w:p w:rsidR="00310A72" w:rsidRDefault="00310A72">
      <w:pPr>
        <w:jc w:val="both"/>
        <w:rPr>
          <w:b/>
          <w:bCs/>
        </w:rPr>
      </w:pPr>
    </w:p>
    <w:p w:rsidR="00310A72" w:rsidRDefault="00310A72">
      <w:pPr>
        <w:jc w:val="both"/>
        <w:rPr>
          <w:b/>
          <w:bCs/>
        </w:rPr>
      </w:pPr>
    </w:p>
    <w:p w:rsidR="00310A72" w:rsidRDefault="00310A72">
      <w:pPr>
        <w:jc w:val="both"/>
        <w:rPr>
          <w:b/>
          <w:bCs/>
        </w:rPr>
      </w:pPr>
      <w:r>
        <w:pict>
          <v:group id="_x0000_s1036" style="position:absolute;left:0;text-align:left;margin-left:154.2pt;margin-top:2.5pt;width:154.1pt;height:32.6pt;z-index:251658752;mso-wrap-distance-left:0;mso-wrap-distance-right:0" coordorigin="3084,50" coordsize="3081,651">
            <o:lock v:ext="edit" text="t"/>
            <v:oval id="_x0000_s1037" style="position:absolute;left:3084;top:50;width:3081;height:651;v-text-anchor:middle" strokeweight=".26mm">
              <v:fill color2="black"/>
              <v:stroke joinstyle="miter"/>
            </v:oval>
            <v:shape id="_x0000_s1038" type="#_x0000_t202" style="position:absolute;left:3533;top:142;width:2177;height:459;v-text-anchor:middle" filled="f" stroked="f">
              <v:stroke joinstyle="round"/>
              <v:textbox style="mso-rotate-with-shape:t">
                <w:txbxContent>
                  <w:p w:rsidR="00310A72" w:rsidRDefault="00310A72">
                    <w:pPr>
                      <w:jc w:val="center"/>
                    </w:pPr>
                    <w:r>
                      <w:t>Заявитель</w:t>
                    </w:r>
                  </w:p>
                </w:txbxContent>
              </v:textbox>
            </v:shape>
          </v:group>
        </w:pict>
      </w:r>
    </w:p>
    <w:p w:rsidR="00310A72" w:rsidRDefault="00310A72">
      <w:pPr>
        <w:jc w:val="both"/>
      </w:pPr>
    </w:p>
    <w:p w:rsidR="00310A72" w:rsidRDefault="00310A72">
      <w:pPr>
        <w:jc w:val="both"/>
      </w:pPr>
    </w:p>
    <w:p w:rsidR="00310A72" w:rsidRDefault="00310A72">
      <w:pPr>
        <w:jc w:val="both"/>
      </w:pPr>
    </w:p>
    <w:p w:rsidR="00310A72" w:rsidRDefault="00310A72">
      <w:pPr>
        <w:jc w:val="both"/>
      </w:pPr>
    </w:p>
    <w:p w:rsidR="00310A72" w:rsidRDefault="00310A72">
      <w:pPr>
        <w:jc w:val="both"/>
      </w:pPr>
    </w:p>
    <w:p w:rsidR="00310A72" w:rsidRDefault="00310A72">
      <w:pPr>
        <w:jc w:val="both"/>
      </w:pPr>
    </w:p>
    <w:p w:rsidR="00310A72" w:rsidRDefault="00310A72">
      <w:pPr>
        <w:jc w:val="both"/>
      </w:pPr>
    </w:p>
    <w:p w:rsidR="00310A72" w:rsidRDefault="00310A72">
      <w:pPr>
        <w:jc w:val="both"/>
      </w:pPr>
    </w:p>
    <w:p w:rsidR="00310A72" w:rsidRDefault="00310A72">
      <w:pPr>
        <w:jc w:val="both"/>
      </w:pPr>
    </w:p>
    <w:p w:rsidR="00310A72" w:rsidRDefault="00310A72">
      <w:pPr>
        <w:jc w:val="right"/>
        <w:rPr>
          <w:sz w:val="28"/>
          <w:szCs w:val="28"/>
        </w:rPr>
      </w:pPr>
      <w:r>
        <w:rPr>
          <w:sz w:val="28"/>
          <w:szCs w:val="28"/>
        </w:rPr>
        <w:lastRenderedPageBreak/>
        <w:t>Приложение № 2</w:t>
      </w:r>
    </w:p>
    <w:p w:rsidR="00310A72" w:rsidRDefault="00310A72">
      <w:pPr>
        <w:jc w:val="right"/>
        <w:rPr>
          <w:sz w:val="28"/>
          <w:szCs w:val="28"/>
        </w:rPr>
      </w:pPr>
      <w:r>
        <w:rPr>
          <w:sz w:val="28"/>
          <w:szCs w:val="28"/>
        </w:rPr>
        <w:t>к административному регламенту</w:t>
      </w:r>
    </w:p>
    <w:p w:rsidR="00310A72" w:rsidRDefault="00310A72">
      <w:pPr>
        <w:pStyle w:val="a1"/>
        <w:spacing w:after="0"/>
        <w:rPr>
          <w:color w:val="000000"/>
          <w:sz w:val="24"/>
          <w:szCs w:val="24"/>
        </w:rPr>
      </w:pPr>
    </w:p>
    <w:p w:rsidR="00310A72" w:rsidRDefault="00310A72">
      <w:pPr>
        <w:pStyle w:val="a1"/>
        <w:spacing w:after="0"/>
        <w:rPr>
          <w:color w:val="000000"/>
        </w:rPr>
      </w:pPr>
    </w:p>
    <w:p w:rsidR="00310A72" w:rsidRDefault="00310A72">
      <w:pPr>
        <w:pStyle w:val="a1"/>
        <w:spacing w:after="0"/>
        <w:jc w:val="center"/>
        <w:rPr>
          <w:rFonts w:ascii="Arial" w:hAnsi="Arial"/>
          <w:color w:val="000000"/>
        </w:rPr>
      </w:pPr>
      <w:r>
        <w:rPr>
          <w:rFonts w:ascii="Arial" w:hAnsi="Arial"/>
          <w:color w:val="000000"/>
        </w:rPr>
        <w:t>ФОРМА ЗАЯВЛЕНИЯ НА ПОЛУЧЕНИЕ РАЗРЕШЕНИЯ (ОРДЕРА)</w:t>
      </w:r>
    </w:p>
    <w:p w:rsidR="00310A72" w:rsidRDefault="00310A72">
      <w:pPr>
        <w:pStyle w:val="a1"/>
        <w:spacing w:after="0"/>
        <w:jc w:val="center"/>
        <w:rPr>
          <w:rFonts w:ascii="Arial" w:hAnsi="Arial"/>
          <w:color w:val="000000"/>
        </w:rPr>
      </w:pPr>
      <w:r>
        <w:rPr>
          <w:rFonts w:ascii="Arial" w:hAnsi="Arial"/>
          <w:color w:val="000000"/>
        </w:rPr>
        <w:t>НА ПРАВО ПРОИЗВОДСТВА ЗЕМЛЯНЫХ РАБОТ</w:t>
      </w:r>
    </w:p>
    <w:p w:rsidR="00310A72" w:rsidRDefault="00310A72">
      <w:pPr>
        <w:pStyle w:val="a1"/>
        <w:spacing w:after="0"/>
        <w:jc w:val="center"/>
        <w:rPr>
          <w:color w:val="000000"/>
          <w:sz w:val="24"/>
          <w:szCs w:val="24"/>
        </w:rPr>
      </w:pPr>
    </w:p>
    <w:p w:rsidR="00310A72" w:rsidRDefault="00310A72">
      <w:pPr>
        <w:pStyle w:val="a1"/>
        <w:spacing w:after="0"/>
        <w:jc w:val="right"/>
        <w:rPr>
          <w:color w:val="000000"/>
          <w:sz w:val="24"/>
          <w:szCs w:val="24"/>
        </w:rPr>
      </w:pPr>
      <w:r>
        <w:rPr>
          <w:color w:val="000000"/>
          <w:sz w:val="24"/>
          <w:szCs w:val="24"/>
        </w:rPr>
        <w:t>В администрацию Тужинского района</w:t>
      </w:r>
    </w:p>
    <w:p w:rsidR="00310A72" w:rsidRDefault="00310A72">
      <w:pPr>
        <w:pStyle w:val="a1"/>
        <w:spacing w:after="0"/>
        <w:jc w:val="right"/>
        <w:rPr>
          <w:color w:val="000000"/>
          <w:sz w:val="24"/>
          <w:szCs w:val="24"/>
        </w:rPr>
      </w:pPr>
      <w:r>
        <w:rPr>
          <w:color w:val="000000"/>
          <w:sz w:val="24"/>
          <w:szCs w:val="24"/>
        </w:rPr>
        <w:t>От ______________________________</w:t>
      </w:r>
    </w:p>
    <w:p w:rsidR="00310A72" w:rsidRDefault="00310A72">
      <w:pPr>
        <w:pStyle w:val="a1"/>
        <w:spacing w:after="0"/>
        <w:jc w:val="center"/>
        <w:rPr>
          <w:color w:val="000000"/>
          <w:sz w:val="24"/>
          <w:szCs w:val="24"/>
        </w:rPr>
      </w:pPr>
      <w:r>
        <w:rPr>
          <w:color w:val="000000"/>
          <w:sz w:val="24"/>
          <w:szCs w:val="24"/>
        </w:rPr>
        <w:t xml:space="preserve">                                                                                           (наименование заявителя)</w:t>
      </w:r>
    </w:p>
    <w:p w:rsidR="00310A72" w:rsidRDefault="00310A72">
      <w:pPr>
        <w:pStyle w:val="a1"/>
        <w:spacing w:after="0"/>
        <w:rPr>
          <w:color w:val="000000"/>
          <w:sz w:val="24"/>
          <w:szCs w:val="24"/>
        </w:rPr>
      </w:pPr>
      <w:r>
        <w:rPr>
          <w:color w:val="000000"/>
          <w:sz w:val="24"/>
          <w:szCs w:val="24"/>
        </w:rPr>
        <w:t>Сведения о заказчике - юридическом лице:</w:t>
      </w:r>
    </w:p>
    <w:p w:rsidR="00310A72" w:rsidRDefault="00310A72">
      <w:pPr>
        <w:pStyle w:val="a1"/>
        <w:spacing w:after="0"/>
        <w:rPr>
          <w:color w:val="000000"/>
          <w:sz w:val="24"/>
          <w:szCs w:val="24"/>
        </w:rPr>
      </w:pPr>
      <w:r>
        <w:rPr>
          <w:color w:val="000000"/>
          <w:sz w:val="24"/>
          <w:szCs w:val="24"/>
        </w:rPr>
        <w:t>наименование _____________________________________________________________,</w:t>
      </w:r>
    </w:p>
    <w:p w:rsidR="00310A72" w:rsidRDefault="00310A72">
      <w:pPr>
        <w:pStyle w:val="a1"/>
        <w:spacing w:after="0"/>
        <w:rPr>
          <w:color w:val="000000"/>
          <w:sz w:val="24"/>
          <w:szCs w:val="24"/>
        </w:rPr>
      </w:pPr>
      <w:r>
        <w:rPr>
          <w:color w:val="000000"/>
          <w:sz w:val="24"/>
          <w:szCs w:val="24"/>
        </w:rPr>
        <w:t>местонахождение (юридический адрес): _____________________________________,</w:t>
      </w:r>
    </w:p>
    <w:p w:rsidR="00310A72" w:rsidRDefault="00310A72">
      <w:pPr>
        <w:pStyle w:val="a1"/>
        <w:spacing w:after="0"/>
        <w:rPr>
          <w:color w:val="000000"/>
          <w:sz w:val="24"/>
          <w:szCs w:val="24"/>
        </w:rPr>
      </w:pPr>
      <w:r>
        <w:rPr>
          <w:color w:val="000000"/>
          <w:sz w:val="24"/>
          <w:szCs w:val="24"/>
        </w:rPr>
        <w:t>почтовый адрес: _________________________________, тел. __________________.</w:t>
      </w:r>
    </w:p>
    <w:p w:rsidR="00310A72" w:rsidRDefault="00310A72">
      <w:pPr>
        <w:pStyle w:val="a1"/>
        <w:spacing w:after="0"/>
        <w:rPr>
          <w:color w:val="000000"/>
          <w:sz w:val="24"/>
          <w:szCs w:val="24"/>
        </w:rPr>
      </w:pPr>
    </w:p>
    <w:p w:rsidR="00310A72" w:rsidRDefault="00310A72">
      <w:pPr>
        <w:pStyle w:val="a1"/>
        <w:spacing w:after="0"/>
        <w:rPr>
          <w:color w:val="000000"/>
          <w:sz w:val="24"/>
          <w:szCs w:val="24"/>
        </w:rPr>
      </w:pPr>
      <w:r>
        <w:rPr>
          <w:color w:val="000000"/>
          <w:sz w:val="24"/>
          <w:szCs w:val="24"/>
        </w:rPr>
        <w:t>Сведения о заказчике - физическом лице (в т.ч. индивидуальном</w:t>
      </w:r>
    </w:p>
    <w:p w:rsidR="00310A72" w:rsidRDefault="00310A72">
      <w:pPr>
        <w:pStyle w:val="a1"/>
        <w:spacing w:after="0"/>
        <w:rPr>
          <w:color w:val="000000"/>
          <w:sz w:val="24"/>
          <w:szCs w:val="24"/>
        </w:rPr>
      </w:pPr>
      <w:r>
        <w:rPr>
          <w:color w:val="000000"/>
          <w:sz w:val="24"/>
          <w:szCs w:val="24"/>
        </w:rPr>
        <w:t>предпринимателе):</w:t>
      </w:r>
    </w:p>
    <w:p w:rsidR="00310A72" w:rsidRDefault="00310A72">
      <w:pPr>
        <w:pStyle w:val="a1"/>
        <w:spacing w:after="0"/>
        <w:rPr>
          <w:color w:val="000000"/>
          <w:sz w:val="24"/>
          <w:szCs w:val="24"/>
        </w:rPr>
      </w:pPr>
      <w:r>
        <w:rPr>
          <w:color w:val="000000"/>
          <w:sz w:val="24"/>
          <w:szCs w:val="24"/>
        </w:rPr>
        <w:t>Ф.И.О. ___________________________________________________________________,</w:t>
      </w:r>
    </w:p>
    <w:p w:rsidR="00310A72" w:rsidRDefault="00310A72">
      <w:pPr>
        <w:pStyle w:val="a1"/>
        <w:spacing w:after="0"/>
        <w:rPr>
          <w:color w:val="000000"/>
          <w:sz w:val="24"/>
          <w:szCs w:val="24"/>
        </w:rPr>
      </w:pPr>
      <w:r>
        <w:rPr>
          <w:color w:val="000000"/>
          <w:sz w:val="24"/>
          <w:szCs w:val="24"/>
        </w:rPr>
        <w:t>адрес местожительства, тел.: _____________________________________________.</w:t>
      </w:r>
    </w:p>
    <w:p w:rsidR="00310A72" w:rsidRDefault="00310A72">
      <w:pPr>
        <w:pStyle w:val="a1"/>
        <w:spacing w:after="0"/>
        <w:rPr>
          <w:color w:val="000000"/>
          <w:sz w:val="24"/>
          <w:szCs w:val="24"/>
        </w:rPr>
      </w:pPr>
    </w:p>
    <w:p w:rsidR="00310A72" w:rsidRDefault="00310A72">
      <w:pPr>
        <w:pStyle w:val="a1"/>
        <w:spacing w:after="0"/>
        <w:rPr>
          <w:color w:val="000000"/>
          <w:sz w:val="24"/>
          <w:szCs w:val="24"/>
        </w:rPr>
      </w:pPr>
      <w:r>
        <w:rPr>
          <w:color w:val="000000"/>
          <w:sz w:val="24"/>
          <w:szCs w:val="24"/>
        </w:rPr>
        <w:t>Сведения о производителе работ:</w:t>
      </w:r>
    </w:p>
    <w:p w:rsidR="00310A72" w:rsidRDefault="00310A72">
      <w:pPr>
        <w:pStyle w:val="a1"/>
        <w:spacing w:after="0"/>
        <w:rPr>
          <w:color w:val="000000"/>
          <w:sz w:val="24"/>
          <w:szCs w:val="24"/>
        </w:rPr>
      </w:pPr>
      <w:r>
        <w:rPr>
          <w:color w:val="000000"/>
          <w:sz w:val="24"/>
          <w:szCs w:val="24"/>
        </w:rPr>
        <w:t>договор подряда N ________ от _________. Лицензия N ________ от __________.</w:t>
      </w:r>
    </w:p>
    <w:p w:rsidR="00310A72" w:rsidRDefault="00310A72">
      <w:pPr>
        <w:pStyle w:val="a1"/>
        <w:spacing w:after="0"/>
        <w:rPr>
          <w:color w:val="000000"/>
          <w:sz w:val="24"/>
          <w:szCs w:val="24"/>
        </w:rPr>
      </w:pPr>
    </w:p>
    <w:p w:rsidR="00310A72" w:rsidRDefault="00310A72">
      <w:pPr>
        <w:pStyle w:val="a1"/>
        <w:spacing w:after="0"/>
        <w:rPr>
          <w:color w:val="000000"/>
          <w:sz w:val="24"/>
          <w:szCs w:val="24"/>
        </w:rPr>
      </w:pPr>
      <w:r>
        <w:rPr>
          <w:color w:val="000000"/>
          <w:sz w:val="24"/>
          <w:szCs w:val="24"/>
        </w:rPr>
        <w:t>Наименование _____________________________________________________________,</w:t>
      </w:r>
    </w:p>
    <w:p w:rsidR="00310A72" w:rsidRDefault="00310A72">
      <w:pPr>
        <w:pStyle w:val="a1"/>
        <w:spacing w:after="0"/>
        <w:rPr>
          <w:color w:val="000000"/>
          <w:sz w:val="24"/>
          <w:szCs w:val="24"/>
        </w:rPr>
      </w:pPr>
      <w:r>
        <w:rPr>
          <w:color w:val="000000"/>
          <w:sz w:val="24"/>
          <w:szCs w:val="24"/>
        </w:rPr>
        <w:t>местонахождение (юридический адрес): _____________________________________,</w:t>
      </w:r>
    </w:p>
    <w:p w:rsidR="00310A72" w:rsidRDefault="00310A72">
      <w:pPr>
        <w:pStyle w:val="a1"/>
        <w:spacing w:after="0"/>
        <w:rPr>
          <w:color w:val="000000"/>
          <w:sz w:val="24"/>
          <w:szCs w:val="24"/>
        </w:rPr>
      </w:pPr>
      <w:r>
        <w:rPr>
          <w:color w:val="000000"/>
          <w:sz w:val="24"/>
          <w:szCs w:val="24"/>
        </w:rPr>
        <w:t>почтовый адрес: _________________________________, тел. __________________.</w:t>
      </w:r>
    </w:p>
    <w:p w:rsidR="00310A72" w:rsidRDefault="00310A72">
      <w:pPr>
        <w:pStyle w:val="a1"/>
        <w:spacing w:after="0"/>
        <w:rPr>
          <w:color w:val="000000"/>
          <w:sz w:val="24"/>
          <w:szCs w:val="24"/>
        </w:rPr>
      </w:pPr>
      <w:r>
        <w:rPr>
          <w:color w:val="000000"/>
          <w:sz w:val="24"/>
          <w:szCs w:val="24"/>
        </w:rPr>
        <w:t>Должностное лицо, ответственное за производство работ: приказ N ___________</w:t>
      </w:r>
    </w:p>
    <w:p w:rsidR="00310A72" w:rsidRDefault="00310A72">
      <w:pPr>
        <w:pStyle w:val="a1"/>
        <w:spacing w:after="0"/>
        <w:rPr>
          <w:color w:val="000000"/>
          <w:sz w:val="24"/>
          <w:szCs w:val="24"/>
        </w:rPr>
      </w:pPr>
      <w:r>
        <w:rPr>
          <w:color w:val="000000"/>
          <w:sz w:val="24"/>
          <w:szCs w:val="24"/>
        </w:rPr>
        <w:t>от ________, должность ___________, Ф.И.О. _______________, тел. _________.</w:t>
      </w:r>
    </w:p>
    <w:p w:rsidR="00310A72" w:rsidRDefault="00310A72">
      <w:pPr>
        <w:pStyle w:val="a1"/>
        <w:spacing w:after="0"/>
        <w:rPr>
          <w:color w:val="000000"/>
          <w:sz w:val="24"/>
          <w:szCs w:val="24"/>
        </w:rPr>
      </w:pPr>
    </w:p>
    <w:p w:rsidR="00310A72" w:rsidRDefault="00310A72">
      <w:pPr>
        <w:pStyle w:val="a1"/>
        <w:spacing w:after="0"/>
        <w:rPr>
          <w:color w:val="000000"/>
          <w:sz w:val="24"/>
          <w:szCs w:val="24"/>
        </w:rPr>
      </w:pPr>
      <w:r>
        <w:rPr>
          <w:color w:val="000000"/>
          <w:sz w:val="24"/>
          <w:szCs w:val="24"/>
        </w:rPr>
        <w:t>Сведения об организации, восстанавливающей благоустройство после</w:t>
      </w:r>
    </w:p>
    <w:p w:rsidR="00310A72" w:rsidRDefault="00310A72">
      <w:pPr>
        <w:pStyle w:val="a1"/>
        <w:spacing w:after="0"/>
        <w:rPr>
          <w:color w:val="000000"/>
          <w:sz w:val="24"/>
          <w:szCs w:val="24"/>
        </w:rPr>
      </w:pPr>
      <w:r>
        <w:rPr>
          <w:color w:val="000000"/>
          <w:sz w:val="24"/>
          <w:szCs w:val="24"/>
        </w:rPr>
        <w:t>производства работ:</w:t>
      </w:r>
    </w:p>
    <w:p w:rsidR="00310A72" w:rsidRDefault="00310A72">
      <w:pPr>
        <w:pStyle w:val="a1"/>
        <w:spacing w:after="0"/>
        <w:rPr>
          <w:color w:val="000000"/>
          <w:sz w:val="24"/>
          <w:szCs w:val="24"/>
        </w:rPr>
      </w:pPr>
      <w:r>
        <w:rPr>
          <w:color w:val="000000"/>
          <w:sz w:val="24"/>
          <w:szCs w:val="24"/>
        </w:rPr>
        <w:t>наименование _____________________________________________________________,</w:t>
      </w:r>
    </w:p>
    <w:p w:rsidR="00310A72" w:rsidRDefault="00310A72">
      <w:pPr>
        <w:pStyle w:val="a1"/>
        <w:spacing w:after="0"/>
        <w:rPr>
          <w:color w:val="000000"/>
          <w:sz w:val="24"/>
          <w:szCs w:val="24"/>
        </w:rPr>
      </w:pPr>
      <w:r>
        <w:rPr>
          <w:color w:val="000000"/>
          <w:sz w:val="24"/>
          <w:szCs w:val="24"/>
        </w:rPr>
        <w:t>местонахождение (юридический адрес): _____________________________________,</w:t>
      </w:r>
    </w:p>
    <w:p w:rsidR="00310A72" w:rsidRDefault="00310A72">
      <w:pPr>
        <w:pStyle w:val="a1"/>
        <w:spacing w:after="0"/>
        <w:rPr>
          <w:color w:val="000000"/>
          <w:sz w:val="24"/>
          <w:szCs w:val="24"/>
        </w:rPr>
      </w:pPr>
      <w:r>
        <w:rPr>
          <w:color w:val="000000"/>
          <w:sz w:val="24"/>
          <w:szCs w:val="24"/>
        </w:rPr>
        <w:t>почтовый адрес: _________________________________, тел. __________________.</w:t>
      </w:r>
    </w:p>
    <w:p w:rsidR="00310A72" w:rsidRDefault="00310A72">
      <w:pPr>
        <w:pStyle w:val="a1"/>
        <w:spacing w:after="0"/>
        <w:rPr>
          <w:color w:val="000000"/>
          <w:sz w:val="24"/>
          <w:szCs w:val="24"/>
        </w:rPr>
      </w:pPr>
      <w:r>
        <w:rPr>
          <w:color w:val="000000"/>
          <w:sz w:val="24"/>
          <w:szCs w:val="24"/>
        </w:rPr>
        <w:t>Договор подряда N _____ от _______.</w:t>
      </w:r>
    </w:p>
    <w:p w:rsidR="00310A72" w:rsidRDefault="00310A72">
      <w:pPr>
        <w:pStyle w:val="a1"/>
        <w:spacing w:after="0"/>
        <w:rPr>
          <w:color w:val="000000"/>
          <w:sz w:val="24"/>
          <w:szCs w:val="24"/>
        </w:rPr>
      </w:pPr>
    </w:p>
    <w:p w:rsidR="00310A72" w:rsidRDefault="00310A72">
      <w:pPr>
        <w:pStyle w:val="a1"/>
        <w:spacing w:after="0"/>
        <w:rPr>
          <w:color w:val="000000"/>
          <w:sz w:val="24"/>
          <w:szCs w:val="24"/>
        </w:rPr>
      </w:pPr>
      <w:r>
        <w:rPr>
          <w:color w:val="000000"/>
          <w:sz w:val="24"/>
          <w:szCs w:val="24"/>
        </w:rPr>
        <w:t>В соответствии с Правилами благоустройства и санитарного содержания Тужинского рпйона  прошу выдать разрешение (ордер)</w:t>
      </w:r>
    </w:p>
    <w:p w:rsidR="00310A72" w:rsidRDefault="00310A72">
      <w:pPr>
        <w:pStyle w:val="a1"/>
        <w:spacing w:after="0"/>
        <w:rPr>
          <w:color w:val="000000"/>
          <w:sz w:val="24"/>
          <w:szCs w:val="24"/>
        </w:rPr>
      </w:pPr>
      <w:r>
        <w:rPr>
          <w:color w:val="000000"/>
          <w:sz w:val="24"/>
          <w:szCs w:val="24"/>
        </w:rPr>
        <w:t>на ________________________________________________________________________</w:t>
      </w:r>
    </w:p>
    <w:p w:rsidR="00310A72" w:rsidRDefault="00310A72">
      <w:pPr>
        <w:pStyle w:val="a1"/>
        <w:spacing w:after="0"/>
        <w:rPr>
          <w:color w:val="000000"/>
          <w:sz w:val="24"/>
          <w:szCs w:val="24"/>
        </w:rPr>
      </w:pPr>
      <w:r>
        <w:rPr>
          <w:color w:val="000000"/>
          <w:sz w:val="24"/>
          <w:szCs w:val="24"/>
        </w:rPr>
        <w:t>(вид работ)</w:t>
      </w:r>
    </w:p>
    <w:p w:rsidR="00310A72" w:rsidRDefault="00310A72">
      <w:pPr>
        <w:pStyle w:val="a1"/>
        <w:spacing w:after="0"/>
        <w:rPr>
          <w:color w:val="000000"/>
          <w:sz w:val="24"/>
          <w:szCs w:val="24"/>
        </w:rPr>
      </w:pPr>
      <w:r>
        <w:rPr>
          <w:color w:val="000000"/>
          <w:sz w:val="24"/>
          <w:szCs w:val="24"/>
        </w:rPr>
        <w:t>на земельном участке по адресу: пгт Тужа,</w:t>
      </w:r>
    </w:p>
    <w:p w:rsidR="00310A72" w:rsidRDefault="00310A72">
      <w:pPr>
        <w:pStyle w:val="a1"/>
        <w:spacing w:after="0"/>
        <w:rPr>
          <w:color w:val="000000"/>
          <w:sz w:val="24"/>
          <w:szCs w:val="24"/>
        </w:rPr>
      </w:pPr>
      <w:r>
        <w:rPr>
          <w:color w:val="000000"/>
          <w:sz w:val="24"/>
          <w:szCs w:val="24"/>
        </w:rPr>
        <w:t>ул. ________________, д. ________, уточнение:</w:t>
      </w:r>
    </w:p>
    <w:p w:rsidR="00310A72" w:rsidRDefault="00310A72">
      <w:pPr>
        <w:pStyle w:val="a1"/>
        <w:spacing w:after="0"/>
        <w:rPr>
          <w:color w:val="000000"/>
          <w:sz w:val="24"/>
          <w:szCs w:val="24"/>
        </w:rPr>
      </w:pPr>
      <w:r>
        <w:rPr>
          <w:color w:val="000000"/>
          <w:sz w:val="24"/>
          <w:szCs w:val="24"/>
        </w:rPr>
        <w:t>__________________________________________________________________________.</w:t>
      </w:r>
    </w:p>
    <w:p w:rsidR="00310A72" w:rsidRDefault="00310A72">
      <w:pPr>
        <w:pStyle w:val="a1"/>
        <w:spacing w:after="0"/>
        <w:rPr>
          <w:color w:val="000000"/>
          <w:sz w:val="24"/>
          <w:szCs w:val="24"/>
        </w:rPr>
      </w:pPr>
      <w:r>
        <w:rPr>
          <w:color w:val="000000"/>
          <w:sz w:val="24"/>
          <w:szCs w:val="24"/>
        </w:rPr>
        <w:t>Нарушаемое в процессе производства работ благоустройство: общая площадь</w:t>
      </w:r>
    </w:p>
    <w:p w:rsidR="00310A72" w:rsidRDefault="00310A72">
      <w:pPr>
        <w:pStyle w:val="a1"/>
        <w:spacing w:after="0"/>
        <w:rPr>
          <w:color w:val="000000"/>
          <w:sz w:val="24"/>
          <w:szCs w:val="24"/>
        </w:rPr>
      </w:pPr>
      <w:r>
        <w:rPr>
          <w:color w:val="000000"/>
          <w:sz w:val="24"/>
          <w:szCs w:val="24"/>
        </w:rPr>
        <w:t>(кв. м) _________________, в т.ч. тротуар __________ (асфальт ____________,</w:t>
      </w:r>
    </w:p>
    <w:p w:rsidR="00310A72" w:rsidRDefault="00310A72">
      <w:pPr>
        <w:pStyle w:val="a1"/>
        <w:spacing w:after="0"/>
        <w:rPr>
          <w:color w:val="000000"/>
          <w:sz w:val="24"/>
          <w:szCs w:val="24"/>
        </w:rPr>
      </w:pPr>
      <w:r>
        <w:rPr>
          <w:color w:val="000000"/>
          <w:sz w:val="24"/>
          <w:szCs w:val="24"/>
        </w:rPr>
        <w:t>плитка ___________, проезжая часть (асфальтовое покрытие__________________, грунтовое покрытие__________)</w:t>
      </w:r>
    </w:p>
    <w:p w:rsidR="00310A72" w:rsidRDefault="00310A72">
      <w:pPr>
        <w:pStyle w:val="a1"/>
        <w:spacing w:after="0"/>
        <w:rPr>
          <w:color w:val="000000"/>
          <w:sz w:val="24"/>
          <w:szCs w:val="24"/>
        </w:rPr>
      </w:pPr>
      <w:r>
        <w:rPr>
          <w:color w:val="000000"/>
          <w:sz w:val="24"/>
          <w:szCs w:val="24"/>
        </w:rPr>
        <w:t>зона зеленых насаждений ________, грунт __________.</w:t>
      </w:r>
    </w:p>
    <w:p w:rsidR="00310A72" w:rsidRDefault="00310A72">
      <w:pPr>
        <w:pStyle w:val="a1"/>
        <w:spacing w:after="0"/>
        <w:rPr>
          <w:color w:val="000000"/>
          <w:sz w:val="24"/>
          <w:szCs w:val="24"/>
        </w:rPr>
      </w:pPr>
      <w:r>
        <w:rPr>
          <w:color w:val="000000"/>
          <w:sz w:val="24"/>
          <w:szCs w:val="24"/>
        </w:rPr>
        <w:t>Производство работ предполагает/не предполагает (нужное подчеркнуть)</w:t>
      </w:r>
    </w:p>
    <w:p w:rsidR="00310A72" w:rsidRDefault="00310A72">
      <w:pPr>
        <w:pStyle w:val="a1"/>
        <w:spacing w:after="0"/>
        <w:rPr>
          <w:color w:val="000000"/>
          <w:sz w:val="24"/>
          <w:szCs w:val="24"/>
        </w:rPr>
      </w:pPr>
      <w:r>
        <w:rPr>
          <w:color w:val="000000"/>
          <w:sz w:val="24"/>
          <w:szCs w:val="24"/>
        </w:rPr>
        <w:t>ограничения дорожного движения.</w:t>
      </w:r>
    </w:p>
    <w:p w:rsidR="00310A72" w:rsidRDefault="00310A72">
      <w:pPr>
        <w:pStyle w:val="a1"/>
        <w:spacing w:after="0"/>
        <w:rPr>
          <w:color w:val="000000"/>
          <w:sz w:val="24"/>
          <w:szCs w:val="24"/>
        </w:rPr>
      </w:pPr>
      <w:r>
        <w:rPr>
          <w:color w:val="000000"/>
          <w:sz w:val="24"/>
          <w:szCs w:val="24"/>
        </w:rPr>
        <w:lastRenderedPageBreak/>
        <w:t>Запрашиваемые сроки работ: с ____________________ по _____________________.</w:t>
      </w:r>
    </w:p>
    <w:p w:rsidR="00310A72" w:rsidRDefault="00310A72">
      <w:pPr>
        <w:pStyle w:val="a1"/>
        <w:spacing w:after="0"/>
        <w:rPr>
          <w:color w:val="000000"/>
          <w:sz w:val="24"/>
          <w:szCs w:val="24"/>
        </w:rPr>
      </w:pPr>
      <w:r>
        <w:rPr>
          <w:color w:val="000000"/>
          <w:sz w:val="24"/>
          <w:szCs w:val="24"/>
        </w:rPr>
        <w:t>Заказчик: Производитель работ: Восстановитель благоустройства:</w:t>
      </w:r>
    </w:p>
    <w:p w:rsidR="00310A72" w:rsidRDefault="00310A72">
      <w:pPr>
        <w:pStyle w:val="a1"/>
        <w:spacing w:after="0"/>
        <w:rPr>
          <w:color w:val="000000"/>
          <w:sz w:val="24"/>
          <w:szCs w:val="24"/>
        </w:rPr>
      </w:pPr>
      <w:r>
        <w:rPr>
          <w:color w:val="000000"/>
          <w:sz w:val="24"/>
          <w:szCs w:val="24"/>
        </w:rPr>
        <w:t>_______________ ______________________ _______________________________</w:t>
      </w:r>
    </w:p>
    <w:p w:rsidR="00310A72" w:rsidRDefault="00310A72">
      <w:pPr>
        <w:pStyle w:val="a1"/>
        <w:spacing w:after="0"/>
        <w:rPr>
          <w:color w:val="000000"/>
          <w:sz w:val="24"/>
          <w:szCs w:val="24"/>
        </w:rPr>
      </w:pPr>
      <w:r>
        <w:rPr>
          <w:color w:val="000000"/>
          <w:sz w:val="24"/>
          <w:szCs w:val="24"/>
        </w:rPr>
        <w:t>(подпись) М.П. (подпись) М.П. (подпись) М.П.</w:t>
      </w:r>
    </w:p>
    <w:p w:rsidR="00310A72" w:rsidRDefault="00310A72">
      <w:pPr>
        <w:pStyle w:val="a1"/>
        <w:spacing w:after="0"/>
        <w:rPr>
          <w:color w:val="000000"/>
          <w:sz w:val="24"/>
          <w:szCs w:val="24"/>
        </w:rPr>
      </w:pPr>
      <w:r>
        <w:rPr>
          <w:color w:val="000000"/>
          <w:sz w:val="24"/>
          <w:szCs w:val="24"/>
        </w:rPr>
        <w:t>_______________ ______________________ _______________________________</w:t>
      </w:r>
    </w:p>
    <w:p w:rsidR="00310A72" w:rsidRDefault="00310A72">
      <w:pPr>
        <w:pStyle w:val="a1"/>
        <w:spacing w:after="0"/>
        <w:jc w:val="center"/>
        <w:rPr>
          <w:color w:val="000000"/>
          <w:sz w:val="24"/>
          <w:szCs w:val="24"/>
        </w:rPr>
      </w:pPr>
      <w:r>
        <w:rPr>
          <w:color w:val="000000"/>
          <w:sz w:val="24"/>
          <w:szCs w:val="24"/>
        </w:rPr>
        <w:t>(Ф.И.О.) (Ф.И.О.) (Ф.И.О.)</w:t>
      </w:r>
    </w:p>
    <w:p w:rsidR="00310A72" w:rsidRDefault="00310A72">
      <w:pPr>
        <w:pStyle w:val="a1"/>
        <w:spacing w:after="0"/>
        <w:jc w:val="center"/>
        <w:rPr>
          <w:color w:val="000000"/>
          <w:sz w:val="24"/>
          <w:szCs w:val="24"/>
        </w:rPr>
      </w:pPr>
    </w:p>
    <w:p w:rsidR="00310A72" w:rsidRDefault="00310A72">
      <w:pPr>
        <w:pStyle w:val="a1"/>
        <w:spacing w:after="0"/>
        <w:rPr>
          <w:color w:val="000000"/>
          <w:sz w:val="24"/>
          <w:szCs w:val="24"/>
        </w:rPr>
      </w:pPr>
    </w:p>
    <w:p w:rsidR="00310A72" w:rsidRDefault="00310A72">
      <w:pPr>
        <w:pStyle w:val="a1"/>
        <w:spacing w:after="0"/>
        <w:rPr>
          <w:color w:val="000000"/>
          <w:sz w:val="24"/>
          <w:szCs w:val="24"/>
        </w:rPr>
      </w:pPr>
    </w:p>
    <w:p w:rsidR="00310A72" w:rsidRDefault="00310A72">
      <w:pPr>
        <w:pStyle w:val="a1"/>
        <w:spacing w:after="0"/>
        <w:rPr>
          <w:color w:val="000000"/>
          <w:sz w:val="24"/>
          <w:szCs w:val="24"/>
        </w:rPr>
      </w:pPr>
    </w:p>
    <w:p w:rsidR="00310A72" w:rsidRDefault="00310A72">
      <w:pPr>
        <w:pStyle w:val="a1"/>
        <w:spacing w:after="0"/>
        <w:rPr>
          <w:color w:val="000000"/>
          <w:sz w:val="24"/>
          <w:szCs w:val="24"/>
        </w:rPr>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pPr>
    </w:p>
    <w:p w:rsidR="00310A72" w:rsidRDefault="00310A72">
      <w:pPr>
        <w:pStyle w:val="a1"/>
        <w:spacing w:after="0"/>
        <w:jc w:val="right"/>
      </w:pPr>
      <w:r>
        <w:lastRenderedPageBreak/>
        <w:t>Приложение №3</w:t>
      </w:r>
    </w:p>
    <w:p w:rsidR="00310A72" w:rsidRDefault="00310A72">
      <w:pPr>
        <w:pStyle w:val="a1"/>
        <w:spacing w:after="0"/>
        <w:jc w:val="right"/>
      </w:pPr>
      <w:r>
        <w:t>к административному регламенту</w:t>
      </w:r>
    </w:p>
    <w:p w:rsidR="00310A72" w:rsidRDefault="00310A72">
      <w:pPr>
        <w:pStyle w:val="a1"/>
        <w:spacing w:after="0"/>
        <w:jc w:val="right"/>
      </w:pPr>
    </w:p>
    <w:p w:rsidR="00310A72" w:rsidRDefault="00310A72">
      <w:pPr>
        <w:jc w:val="center"/>
        <w:rPr>
          <w:b/>
          <w:sz w:val="32"/>
          <w:szCs w:val="32"/>
        </w:rPr>
      </w:pPr>
      <w:r>
        <w:rPr>
          <w:b/>
          <w:sz w:val="32"/>
          <w:szCs w:val="32"/>
        </w:rPr>
        <w:t>ОРДЕР №</w:t>
      </w:r>
    </w:p>
    <w:p w:rsidR="00310A72" w:rsidRDefault="00310A72">
      <w:pPr>
        <w:jc w:val="center"/>
        <w:rPr>
          <w:b/>
          <w:sz w:val="28"/>
          <w:szCs w:val="28"/>
        </w:rPr>
      </w:pPr>
      <w:r>
        <w:rPr>
          <w:b/>
          <w:sz w:val="28"/>
          <w:szCs w:val="28"/>
        </w:rPr>
        <w:t>на производство земляных работ на территории Тужинского района</w:t>
      </w:r>
    </w:p>
    <w:p w:rsidR="00310A72" w:rsidRDefault="00310A72">
      <w:pPr>
        <w:jc w:val="center"/>
        <w:rPr>
          <w:b/>
          <w:sz w:val="28"/>
          <w:szCs w:val="28"/>
        </w:rPr>
      </w:pPr>
      <w:r>
        <w:rPr>
          <w:b/>
          <w:sz w:val="28"/>
          <w:szCs w:val="28"/>
        </w:rPr>
        <w:t xml:space="preserve">Кировской области </w:t>
      </w:r>
    </w:p>
    <w:p w:rsidR="00310A72" w:rsidRDefault="00310A72">
      <w:pPr>
        <w:jc w:val="center"/>
        <w:rPr>
          <w:u w:val="single"/>
        </w:rPr>
      </w:pPr>
    </w:p>
    <w:p w:rsidR="00310A72" w:rsidRDefault="00310A72">
      <w:pPr>
        <w:rPr>
          <w:i/>
          <w:u w:val="single"/>
        </w:rPr>
      </w:pPr>
      <w:r>
        <w:rPr>
          <w:u w:val="single"/>
        </w:rPr>
        <w:t>Выдан представителю</w:t>
      </w:r>
      <w:r>
        <w:rPr>
          <w:i/>
          <w:u w:val="single"/>
        </w:rPr>
        <w:t xml:space="preserve"> _____________</w:t>
      </w:r>
    </w:p>
    <w:p w:rsidR="00310A72" w:rsidRDefault="00310A72">
      <w:r>
        <w:rPr>
          <w:i/>
        </w:rPr>
        <w:t xml:space="preserve">                           </w:t>
      </w:r>
      <w:r>
        <w:t xml:space="preserve">                    наименование организации</w:t>
      </w:r>
    </w:p>
    <w:p w:rsidR="00310A72" w:rsidRDefault="00310A72">
      <w:pPr>
        <w:jc w:val="center"/>
      </w:pPr>
      <w:r>
        <w:t>должность, фамилия, имя, отчество</w:t>
      </w:r>
    </w:p>
    <w:p w:rsidR="00310A72" w:rsidRDefault="00310A72">
      <w:pPr>
        <w:pBdr>
          <w:bottom w:val="single" w:sz="8" w:space="1" w:color="000000"/>
        </w:pBdr>
        <w:tabs>
          <w:tab w:val="right" w:pos="9355"/>
        </w:tabs>
        <w:rPr>
          <w:i/>
          <w:u w:val="single"/>
        </w:rPr>
      </w:pPr>
      <w:r>
        <w:t>на право производства земляных работ_</w:t>
      </w:r>
      <w:r>
        <w:rPr>
          <w:i/>
          <w:u w:val="single"/>
        </w:rPr>
        <w:t xml:space="preserve">  _________________________</w:t>
      </w:r>
    </w:p>
    <w:p w:rsidR="00310A72" w:rsidRDefault="00310A72">
      <w:pPr>
        <w:pBdr>
          <w:bottom w:val="single" w:sz="8" w:space="1" w:color="000000"/>
        </w:pBdr>
        <w:tabs>
          <w:tab w:val="right" w:pos="9355"/>
        </w:tabs>
      </w:pPr>
      <w:r>
        <w:rPr>
          <w:i/>
          <w:u w:val="single"/>
        </w:rPr>
        <w:t xml:space="preserve"> </w:t>
      </w:r>
      <w:r>
        <w:t>подробное описание места производства земляных работ</w:t>
      </w:r>
    </w:p>
    <w:p w:rsidR="00310A72" w:rsidRDefault="00310A72">
      <w:pPr>
        <w:pBdr>
          <w:bottom w:val="single" w:sz="8" w:space="1" w:color="000000"/>
        </w:pBdr>
        <w:tabs>
          <w:tab w:val="right" w:pos="9355"/>
        </w:tabs>
      </w:pPr>
      <w:r>
        <w:t>для  ________________________________________________</w:t>
      </w:r>
    </w:p>
    <w:p w:rsidR="00310A72" w:rsidRDefault="00310A72">
      <w:pPr>
        <w:pBdr>
          <w:bottom w:val="single" w:sz="8" w:space="1" w:color="000000"/>
        </w:pBdr>
        <w:tabs>
          <w:tab w:val="right" w:pos="9355"/>
        </w:tabs>
      </w:pPr>
      <w:r>
        <w:t xml:space="preserve"> </w:t>
      </w:r>
    </w:p>
    <w:p w:rsidR="00310A72" w:rsidRDefault="00310A72">
      <w:pPr>
        <w:pBdr>
          <w:bottom w:val="single" w:sz="8" w:space="1" w:color="000000"/>
        </w:pBdr>
        <w:tabs>
          <w:tab w:val="right" w:pos="9355"/>
        </w:tabs>
        <w:rPr>
          <w:i/>
          <w:u w:val="single"/>
        </w:rPr>
      </w:pPr>
    </w:p>
    <w:p w:rsidR="00310A72" w:rsidRDefault="00310A72">
      <w:pPr>
        <w:rPr>
          <w:i/>
        </w:rPr>
      </w:pPr>
    </w:p>
    <w:p w:rsidR="00310A72" w:rsidRDefault="00310A72">
      <w:pPr>
        <w:jc w:val="center"/>
      </w:pPr>
      <w:r>
        <w:t>назначение земляных работ</w:t>
      </w:r>
    </w:p>
    <w:p w:rsidR="00310A72" w:rsidRDefault="00310A72">
      <w:pPr>
        <w:jc w:val="center"/>
      </w:pPr>
    </w:p>
    <w:p w:rsidR="00310A72" w:rsidRDefault="00310A72">
      <w:r>
        <w:tab/>
        <w:t xml:space="preserve">В соответствии с проектом, согласованным с отделом архитектуры и градостроительства </w:t>
      </w:r>
    </w:p>
    <w:p w:rsidR="00310A72" w:rsidRDefault="00310A72">
      <w:pPr>
        <w:rPr>
          <w:b/>
        </w:rPr>
      </w:pPr>
      <w:r>
        <w:tab/>
      </w:r>
      <w:r>
        <w:rPr>
          <w:b/>
        </w:rPr>
        <w:t>При производстве работ обязуюсь:</w:t>
      </w:r>
    </w:p>
    <w:p w:rsidR="00310A72" w:rsidRDefault="00310A72">
      <w:pPr>
        <w:jc w:val="both"/>
      </w:pPr>
      <w:r>
        <w:tab/>
        <w:t>1. Все работы, связанные с прокладкой, переустройством подземных сооружений, производить в строгом соответствии с Правилами благоустройства населённых пунктов муниципального образования «Тужинский район», утверждёнными решением Тужинской районной Думой от 11.06.2004 года № 16/200.С</w:t>
      </w:r>
    </w:p>
    <w:p w:rsidR="00310A72" w:rsidRDefault="00310A72">
      <w:pPr>
        <w:ind w:firstLine="708"/>
        <w:jc w:val="center"/>
      </w:pPr>
    </w:p>
    <w:p w:rsidR="00310A72" w:rsidRDefault="00310A72">
      <w:pPr>
        <w:ind w:firstLine="708"/>
        <w:jc w:val="both"/>
        <w:rPr>
          <w:i/>
          <w:u w:val="single"/>
        </w:rPr>
      </w:pPr>
      <w:r>
        <w:t>2. Работы начать с</w:t>
      </w:r>
      <w:r>
        <w:rPr>
          <w:i/>
          <w:u w:val="single"/>
        </w:rPr>
        <w:t xml:space="preserve">    ___ </w:t>
      </w:r>
      <w:r>
        <w:t>закончить___</w:t>
      </w:r>
      <w:r>
        <w:rPr>
          <w:i/>
          <w:u w:val="single"/>
        </w:rPr>
        <w:t xml:space="preserve"> </w:t>
      </w:r>
    </w:p>
    <w:p w:rsidR="00310A72" w:rsidRDefault="00310A72">
      <w:pPr>
        <w:jc w:val="both"/>
      </w:pPr>
    </w:p>
    <w:p w:rsidR="00310A72" w:rsidRDefault="00310A72">
      <w:pPr>
        <w:jc w:val="both"/>
      </w:pPr>
      <w:r>
        <w:tab/>
        <w:t>3. После окончания работ представить главному архитектору исполнительные чертежи не позднее _________</w:t>
      </w:r>
    </w:p>
    <w:p w:rsidR="00310A72" w:rsidRDefault="00310A72">
      <w:pPr>
        <w:jc w:val="both"/>
      </w:pPr>
    </w:p>
    <w:p w:rsidR="00310A72" w:rsidRDefault="00310A72">
      <w:pPr>
        <w:jc w:val="both"/>
      </w:pPr>
      <w:r>
        <w:tab/>
        <w:t>Настоящий ордер и чертежи иметь на месте работ для представления инспектирующим лицам.</w:t>
      </w:r>
    </w:p>
    <w:p w:rsidR="00310A72" w:rsidRDefault="00310A72">
      <w:pPr>
        <w:jc w:val="both"/>
      </w:pPr>
    </w:p>
    <w:p w:rsidR="00310A72" w:rsidRDefault="00310A72">
      <w:pPr>
        <w:jc w:val="both"/>
      </w:pPr>
    </w:p>
    <w:p w:rsidR="00310A72" w:rsidRDefault="00310A72">
      <w:pPr>
        <w:jc w:val="both"/>
        <w:rPr>
          <w:b/>
        </w:rPr>
      </w:pPr>
      <w:r>
        <w:rPr>
          <w:b/>
        </w:rPr>
        <w:t xml:space="preserve">Подпись ответственного за </w:t>
      </w:r>
    </w:p>
    <w:p w:rsidR="00310A72" w:rsidRDefault="00310A72">
      <w:pPr>
        <w:jc w:val="both"/>
      </w:pPr>
      <w:r>
        <w:rPr>
          <w:b/>
        </w:rPr>
        <w:t>производство работ по ордеру</w:t>
      </w:r>
      <w:r>
        <w:t>_________     _инд.застройщик</w:t>
      </w:r>
    </w:p>
    <w:p w:rsidR="00310A72" w:rsidRDefault="00310A72">
      <w:pPr>
        <w:jc w:val="center"/>
      </w:pPr>
      <w:r>
        <w:t xml:space="preserve">                  (должность, фамилия, имя, отчество)</w:t>
      </w:r>
    </w:p>
    <w:p w:rsidR="00310A72" w:rsidRDefault="00310A72">
      <w:pPr>
        <w:jc w:val="both"/>
      </w:pPr>
      <w:r>
        <w:t>Адрес организации:</w:t>
      </w:r>
    </w:p>
    <w:p w:rsidR="00310A72" w:rsidRDefault="00310A72">
      <w:pPr>
        <w:jc w:val="both"/>
      </w:pPr>
    </w:p>
    <w:p w:rsidR="00310A72" w:rsidRDefault="00310A72">
      <w:pPr>
        <w:jc w:val="both"/>
      </w:pPr>
    </w:p>
    <w:p w:rsidR="00310A72" w:rsidRDefault="00310A72">
      <w:pPr>
        <w:jc w:val="both"/>
      </w:pPr>
    </w:p>
    <w:p w:rsidR="00310A72" w:rsidRDefault="00310A72">
      <w:pPr>
        <w:jc w:val="both"/>
        <w:rPr>
          <w:b/>
        </w:rPr>
      </w:pPr>
      <w:r>
        <w:rPr>
          <w:b/>
        </w:rPr>
        <w:t>Подпись</w:t>
      </w:r>
    </w:p>
    <w:p w:rsidR="00310A72" w:rsidRDefault="00310A72">
      <w:pPr>
        <w:jc w:val="both"/>
      </w:pPr>
      <w:r>
        <w:rPr>
          <w:b/>
        </w:rPr>
        <w:t>Главы администрации</w:t>
      </w:r>
      <w:r>
        <w:t xml:space="preserve">  ___________________________________________ </w:t>
      </w:r>
    </w:p>
    <w:p w:rsidR="00310A72" w:rsidRDefault="00310A72">
      <w:pPr>
        <w:jc w:val="both"/>
      </w:pPr>
      <w:r>
        <w:t>М.П.</w:t>
      </w:r>
      <w:r>
        <w:tab/>
      </w:r>
      <w:r>
        <w:tab/>
        <w:t>«__</w:t>
      </w:r>
      <w:r>
        <w:rPr>
          <w:i/>
          <w:u w:val="single"/>
        </w:rPr>
        <w:t xml:space="preserve">   </w:t>
      </w:r>
      <w:r>
        <w:t xml:space="preserve">»_________  </w:t>
      </w:r>
    </w:p>
    <w:p w:rsidR="00310A72" w:rsidRDefault="00310A72">
      <w:pPr>
        <w:jc w:val="both"/>
      </w:pPr>
    </w:p>
    <w:p w:rsidR="00310A72" w:rsidRDefault="00310A72">
      <w:pPr>
        <w:jc w:val="both"/>
      </w:pPr>
    </w:p>
    <w:p w:rsidR="00310A72" w:rsidRDefault="00310A72"/>
    <w:p w:rsidR="00310A72" w:rsidRDefault="00310A72">
      <w:pPr>
        <w:pStyle w:val="a1"/>
        <w:spacing w:after="0"/>
      </w:pPr>
    </w:p>
    <w:sectPr w:rsidR="00310A72">
      <w:footnotePr>
        <w:pos w:val="beneathText"/>
      </w:footnotePr>
      <w:pgSz w:w="11905" w:h="16837"/>
      <w:pgMar w:top="1418"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6D70C2"/>
    <w:rsid w:val="002216C5"/>
    <w:rsid w:val="00310A72"/>
    <w:rsid w:val="006D7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2"/>
        <o:r id="V:Rule4" type="connector" idref="#_x0000_s1033"/>
        <o:r id="V:Rule6" type="connector" idref="#_x0000_s1042"/>
        <o:r id="V:Rule8" type="connector" idref="#_x0000_s1043"/>
        <o:r id="V:Rule10"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sz w:val="20"/>
      <w:szCs w:val="20"/>
    </w:rPr>
  </w:style>
  <w:style w:type="paragraph" w:styleId="2">
    <w:name w:val="heading 2"/>
    <w:basedOn w:val="a0"/>
    <w:next w:val="a1"/>
    <w:qFormat/>
    <w:pPr>
      <w:numPr>
        <w:ilvl w:val="1"/>
        <w:numId w:val="1"/>
      </w:numPr>
      <w:outlineLvl w:val="1"/>
    </w:pPr>
    <w:rPr>
      <w:rFonts w:ascii="Times New Roman" w:eastAsia="Lucida Sans Unicode" w:hAnsi="Times New Roman"/>
      <w:b/>
      <w:bCs/>
      <w:sz w:val="36"/>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20">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10">
    <w:name w:val="Основной шрифт абзаца1"/>
  </w:style>
  <w:style w:type="character" w:styleId="a5">
    <w:name w:val="Hyperlink"/>
    <w:semiHidden/>
    <w:rPr>
      <w:color w:val="0000FF"/>
      <w:u w:val="single"/>
    </w:rPr>
  </w:style>
  <w:style w:type="character" w:customStyle="1" w:styleId="11">
    <w:name w:val="Заголовок 1 Знак"/>
    <w:rPr>
      <w:rFonts w:ascii="Arial" w:hAnsi="Arial"/>
      <w:b/>
      <w:bCs/>
      <w:color w:val="000080"/>
      <w:lang w:val="ru-RU" w:eastAsia="ar-SA" w:bidi="ar-SA"/>
    </w:rPr>
  </w:style>
  <w:style w:type="character" w:customStyle="1" w:styleId="a6">
    <w:name w:val="Основной текст с отступом Знак"/>
    <w:rPr>
      <w:sz w:val="28"/>
      <w:szCs w:val="24"/>
      <w:lang w:val="ru-RU" w:eastAsia="ar-SA" w:bidi="ar-SA"/>
    </w:rPr>
  </w:style>
  <w:style w:type="character" w:styleId="a7">
    <w:name w:val="Strong"/>
    <w:qFormat/>
    <w:rPr>
      <w:b/>
      <w:bCs/>
    </w:rPr>
  </w:style>
  <w:style w:type="character" w:customStyle="1" w:styleId="a8">
    <w:name w:val="Верхний колонтитул Знак"/>
    <w:rPr>
      <w:sz w:val="24"/>
      <w:szCs w:val="24"/>
    </w:rPr>
  </w:style>
  <w:style w:type="character" w:customStyle="1" w:styleId="a9">
    <w:name w:val="Нижний колонтитул Знак"/>
    <w:rPr>
      <w:sz w:val="24"/>
      <w:szCs w:val="24"/>
    </w:rPr>
  </w:style>
  <w:style w:type="character" w:customStyle="1" w:styleId="12">
    <w:name w:val="Знак примечания1"/>
    <w:basedOn w:val="10"/>
    <w:rPr>
      <w:sz w:val="16"/>
      <w:szCs w:val="16"/>
    </w:rPr>
  </w:style>
  <w:style w:type="character" w:customStyle="1" w:styleId="title">
    <w:name w:val="title"/>
    <w:basedOn w:val="10"/>
  </w:style>
  <w:style w:type="character" w:customStyle="1" w:styleId="aa">
    <w:name w:val="Символ нумерации"/>
  </w:style>
  <w:style w:type="character" w:customStyle="1" w:styleId="ab">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semiHidden/>
    <w:pPr>
      <w:spacing w:after="120"/>
    </w:pPr>
    <w:rPr>
      <w:sz w:val="28"/>
      <w:szCs w:val="28"/>
    </w:rPr>
  </w:style>
  <w:style w:type="paragraph" w:styleId="ac">
    <w:name w:val="List"/>
    <w:basedOn w:val="a1"/>
    <w:semiHidden/>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d">
    <w:name w:val="Normal (Web)"/>
    <w:basedOn w:val="a"/>
    <w:pPr>
      <w:spacing w:before="280" w:after="280"/>
    </w:pPr>
  </w:style>
  <w:style w:type="paragraph" w:styleId="ae">
    <w:name w:val="Body Text Indent"/>
    <w:basedOn w:val="a"/>
    <w:semiHidden/>
    <w:pPr>
      <w:ind w:firstLine="720"/>
      <w:jc w:val="both"/>
    </w:pPr>
    <w:rPr>
      <w:sz w:val="28"/>
    </w:rPr>
  </w:style>
  <w:style w:type="paragraph" w:customStyle="1" w:styleId="ConsPlusTitle">
    <w:name w:val="ConsPlusTitle"/>
    <w:pPr>
      <w:suppressAutoHyphens/>
      <w:autoSpaceDE w:val="0"/>
    </w:pPr>
    <w:rPr>
      <w:rFonts w:eastAsia="Arial"/>
      <w:b/>
      <w:bCs/>
      <w:sz w:val="28"/>
      <w:szCs w:val="28"/>
      <w:lang w:eastAsia="ar-SA"/>
    </w:rPr>
  </w:style>
  <w:style w:type="paragraph" w:customStyle="1" w:styleId="af">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Normal">
    <w:name w:val="ConsPlusNormal"/>
    <w:pPr>
      <w:suppressAutoHyphens/>
      <w:autoSpaceDE w:val="0"/>
    </w:pPr>
    <w:rPr>
      <w:rFonts w:ascii="Arial" w:eastAsia="Arial" w:hAnsi="Arial" w:cs="Arial"/>
      <w:lang w:eastAsia="ar-SA"/>
    </w:rPr>
  </w:style>
  <w:style w:type="paragraph" w:styleId="af0">
    <w:name w:val="header"/>
    <w:basedOn w:val="a"/>
    <w:semiHidden/>
    <w:pPr>
      <w:tabs>
        <w:tab w:val="center" w:pos="4677"/>
        <w:tab w:val="right" w:pos="9355"/>
      </w:tabs>
    </w:pPr>
    <w:rPr>
      <w:lang/>
    </w:rPr>
  </w:style>
  <w:style w:type="paragraph" w:styleId="af1">
    <w:name w:val="footer"/>
    <w:basedOn w:val="a"/>
    <w:semiHidden/>
    <w:pPr>
      <w:tabs>
        <w:tab w:val="center" w:pos="4677"/>
        <w:tab w:val="right" w:pos="9355"/>
      </w:tabs>
    </w:pPr>
    <w:rPr>
      <w:lang/>
    </w:rPr>
  </w:style>
  <w:style w:type="paragraph" w:styleId="af2">
    <w:name w:val="Balloon Text"/>
    <w:basedOn w:val="a"/>
    <w:rPr>
      <w:rFonts w:ascii="Tahoma" w:hAnsi="Tahoma" w:cs="Tahoma"/>
      <w:sz w:val="16"/>
      <w:szCs w:val="16"/>
    </w:rPr>
  </w:style>
  <w:style w:type="paragraph" w:customStyle="1" w:styleId="15">
    <w:name w:val=" Знак1"/>
    <w:basedOn w:val="a"/>
    <w:pPr>
      <w:spacing w:after="160" w:line="240" w:lineRule="exact"/>
    </w:pPr>
    <w:rPr>
      <w:rFonts w:ascii="Verdana" w:hAnsi="Verdana"/>
      <w:sz w:val="20"/>
      <w:szCs w:val="20"/>
      <w:lang w:val="en-U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eastAsia="Arial"/>
      <w:sz w:val="28"/>
      <w:szCs w:val="28"/>
      <w:lang w:eastAsia="ar-SA"/>
    </w:rPr>
  </w:style>
  <w:style w:type="paragraph" w:customStyle="1" w:styleId="af3">
    <w:name w:val="Содержимое врезки"/>
    <w:basedOn w:val="a1"/>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4982</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Тужинский_РФО</Company>
  <LinksUpToDate>false</LinksUpToDate>
  <CharactersWithSpaces>33320</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subject/>
  <dc:creator>User</dc:creator>
  <cp:keywords/>
  <cp:lastModifiedBy>Админ</cp:lastModifiedBy>
  <cp:revision>2</cp:revision>
  <cp:lastPrinted>2013-05-13T06:09:00Z</cp:lastPrinted>
  <dcterms:created xsi:type="dcterms:W3CDTF">2016-03-03T11:44:00Z</dcterms:created>
  <dcterms:modified xsi:type="dcterms:W3CDTF">2016-03-03T11:44:00Z</dcterms:modified>
</cp:coreProperties>
</file>