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7C48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8C4751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08.11.2016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8C4751" w:rsidP="00683B1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970F9" w:rsidRDefault="007F7A22" w:rsidP="00E970F9">
      <w:pPr>
        <w:ind w:firstLine="709"/>
        <w:jc w:val="center"/>
        <w:rPr>
          <w:b/>
          <w:sz w:val="28"/>
          <w:szCs w:val="28"/>
        </w:rPr>
      </w:pPr>
      <w:r w:rsidRPr="007F7A22">
        <w:rPr>
          <w:b/>
          <w:sz w:val="28"/>
          <w:szCs w:val="28"/>
        </w:rPr>
        <w:t>О</w:t>
      </w:r>
      <w:r w:rsidR="00397234">
        <w:rPr>
          <w:b/>
          <w:sz w:val="28"/>
          <w:szCs w:val="28"/>
        </w:rPr>
        <w:t xml:space="preserve"> </w:t>
      </w:r>
      <w:r w:rsidR="00E970F9">
        <w:rPr>
          <w:b/>
          <w:sz w:val="28"/>
          <w:szCs w:val="28"/>
        </w:rPr>
        <w:t>внесении изменени</w:t>
      </w:r>
      <w:r w:rsidR="005143F6">
        <w:rPr>
          <w:b/>
          <w:sz w:val="28"/>
          <w:szCs w:val="28"/>
        </w:rPr>
        <w:t>я</w:t>
      </w:r>
      <w:r w:rsidR="00E970F9">
        <w:rPr>
          <w:b/>
          <w:sz w:val="28"/>
          <w:szCs w:val="28"/>
        </w:rPr>
        <w:t xml:space="preserve"> в постановление администрации</w:t>
      </w:r>
    </w:p>
    <w:p w:rsidR="007F7A22" w:rsidRDefault="00E970F9" w:rsidP="00E97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16.01.2015 № 28</w:t>
      </w:r>
    </w:p>
    <w:p w:rsidR="00E970F9" w:rsidRPr="007F7A22" w:rsidRDefault="00E970F9" w:rsidP="007F7A22">
      <w:pPr>
        <w:ind w:firstLine="709"/>
        <w:jc w:val="center"/>
        <w:rPr>
          <w:b/>
          <w:sz w:val="28"/>
          <w:szCs w:val="28"/>
        </w:rPr>
      </w:pPr>
    </w:p>
    <w:p w:rsidR="004D7E86" w:rsidRDefault="00E970F9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А</w:t>
      </w:r>
      <w:r w:rsidR="00BA19D4">
        <w:rPr>
          <w:bCs/>
          <w:sz w:val="28"/>
          <w:szCs w:val="28"/>
          <w:lang w:eastAsia="ru-RU"/>
        </w:rPr>
        <w:t xml:space="preserve">дминистрация </w:t>
      </w:r>
      <w:r w:rsidR="00FA7064">
        <w:rPr>
          <w:bCs/>
          <w:sz w:val="28"/>
          <w:szCs w:val="28"/>
          <w:lang w:eastAsia="ru-RU"/>
        </w:rPr>
        <w:t xml:space="preserve">Тужинского муниципального </w:t>
      </w:r>
      <w:r w:rsidR="004D7E86" w:rsidRPr="008A2D2C">
        <w:rPr>
          <w:sz w:val="28"/>
          <w:szCs w:val="28"/>
        </w:rPr>
        <w:t>района ПОСТАНОВЛЯЕТ:</w:t>
      </w:r>
    </w:p>
    <w:p w:rsidR="007743C3" w:rsidRDefault="00923A94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970F9">
        <w:rPr>
          <w:sz w:val="28"/>
          <w:szCs w:val="28"/>
        </w:rPr>
        <w:t xml:space="preserve">Внести </w:t>
      </w:r>
      <w:r w:rsidR="00000F9F">
        <w:rPr>
          <w:sz w:val="28"/>
          <w:szCs w:val="28"/>
        </w:rPr>
        <w:t xml:space="preserve">в </w:t>
      </w:r>
      <w:r w:rsidR="00000F9F">
        <w:rPr>
          <w:sz w:val="28"/>
          <w:szCs w:val="28"/>
          <w:lang w:eastAsia="ru-RU"/>
        </w:rPr>
        <w:t>постановление</w:t>
      </w:r>
      <w:r w:rsidR="007743C3">
        <w:rPr>
          <w:sz w:val="28"/>
          <w:szCs w:val="28"/>
          <w:lang w:eastAsia="ru-RU"/>
        </w:rPr>
        <w:t xml:space="preserve"> администрации Тужинского муниципального района от 16.01.2015 № 28 «О создании административной комиссии муниципального образования Тужинск</w:t>
      </w:r>
      <w:r w:rsidR="00000F9F">
        <w:rPr>
          <w:sz w:val="28"/>
          <w:szCs w:val="28"/>
          <w:lang w:eastAsia="ru-RU"/>
        </w:rPr>
        <w:t xml:space="preserve">ий муниципальный район» </w:t>
      </w:r>
      <w:r w:rsidR="00780DCE">
        <w:rPr>
          <w:sz w:val="28"/>
          <w:szCs w:val="28"/>
          <w:lang w:eastAsia="ru-RU"/>
        </w:rPr>
        <w:t xml:space="preserve">(далее – Постановление) </w:t>
      </w:r>
      <w:r w:rsidR="00000F9F">
        <w:rPr>
          <w:sz w:val="28"/>
          <w:szCs w:val="28"/>
          <w:lang w:eastAsia="ru-RU"/>
        </w:rPr>
        <w:t>следующи</w:t>
      </w:r>
      <w:r w:rsidR="007743C3">
        <w:rPr>
          <w:sz w:val="28"/>
          <w:szCs w:val="28"/>
          <w:lang w:eastAsia="ru-RU"/>
        </w:rPr>
        <w:t>е изменени</w:t>
      </w:r>
      <w:r w:rsidR="00000F9F">
        <w:rPr>
          <w:sz w:val="28"/>
          <w:szCs w:val="28"/>
          <w:lang w:eastAsia="ru-RU"/>
        </w:rPr>
        <w:t>я</w:t>
      </w:r>
      <w:r w:rsidR="007743C3">
        <w:rPr>
          <w:sz w:val="28"/>
          <w:szCs w:val="28"/>
          <w:lang w:eastAsia="ru-RU"/>
        </w:rPr>
        <w:t>:</w:t>
      </w:r>
    </w:p>
    <w:p w:rsidR="007743C3" w:rsidRDefault="003852C3" w:rsidP="002042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с</w:t>
      </w:r>
      <w:r w:rsidR="002042DF">
        <w:rPr>
          <w:sz w:val="28"/>
          <w:szCs w:val="28"/>
          <w:lang w:eastAsia="ru-RU"/>
        </w:rPr>
        <w:t xml:space="preserve">остав </w:t>
      </w:r>
      <w:r>
        <w:rPr>
          <w:sz w:val="28"/>
          <w:szCs w:val="28"/>
          <w:lang w:eastAsia="ru-RU"/>
        </w:rPr>
        <w:t xml:space="preserve">административной комиссии муниципального образования Тужинский муниципальный район в новой редакции согласно приложению. </w:t>
      </w:r>
    </w:p>
    <w:p w:rsidR="00DC626A" w:rsidRDefault="005143F6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C626A">
        <w:rPr>
          <w:sz w:val="28"/>
          <w:szCs w:val="28"/>
        </w:rPr>
        <w:t xml:space="preserve">. </w:t>
      </w:r>
      <w:r w:rsidR="00DC626A" w:rsidRPr="000861A6">
        <w:rPr>
          <w:sz w:val="28"/>
          <w:szCs w:val="28"/>
        </w:rPr>
        <w:t xml:space="preserve">Опубликовать настоящее постановление в </w:t>
      </w:r>
      <w:r w:rsidR="00DC626A">
        <w:rPr>
          <w:sz w:val="28"/>
          <w:szCs w:val="28"/>
        </w:rPr>
        <w:t>Б</w:t>
      </w:r>
      <w:r w:rsidR="00DC626A" w:rsidRPr="000861A6">
        <w:rPr>
          <w:sz w:val="28"/>
          <w:szCs w:val="28"/>
        </w:rPr>
        <w:t>юллетене</w:t>
      </w:r>
      <w:r w:rsidR="00DC626A">
        <w:rPr>
          <w:sz w:val="28"/>
          <w:szCs w:val="28"/>
        </w:rPr>
        <w:t xml:space="preserve"> муниципальных нормативных правовых актов </w:t>
      </w:r>
      <w:r w:rsidR="00DC626A" w:rsidRPr="000861A6">
        <w:rPr>
          <w:sz w:val="28"/>
          <w:szCs w:val="28"/>
        </w:rPr>
        <w:t>органов местного самоуправления Тужинского</w:t>
      </w:r>
      <w:r w:rsidR="00DC626A">
        <w:rPr>
          <w:sz w:val="28"/>
          <w:szCs w:val="28"/>
        </w:rPr>
        <w:t xml:space="preserve"> муниципального района</w:t>
      </w:r>
      <w:r w:rsidR="00DC626A" w:rsidRPr="000861A6">
        <w:rPr>
          <w:sz w:val="28"/>
          <w:szCs w:val="28"/>
        </w:rPr>
        <w:t xml:space="preserve"> Кировской области</w:t>
      </w:r>
      <w:r w:rsidR="00DC626A" w:rsidRPr="00D57AB9">
        <w:rPr>
          <w:sz w:val="28"/>
          <w:szCs w:val="28"/>
          <w:lang w:eastAsia="ru-RU"/>
        </w:rPr>
        <w:t>.</w:t>
      </w:r>
    </w:p>
    <w:p w:rsidR="001C151D" w:rsidRDefault="001C151D" w:rsidP="008925E4">
      <w:pPr>
        <w:rPr>
          <w:sz w:val="28"/>
          <w:szCs w:val="28"/>
        </w:rPr>
      </w:pPr>
    </w:p>
    <w:p w:rsidR="005143F6" w:rsidRDefault="005143F6" w:rsidP="008925E4">
      <w:pPr>
        <w:rPr>
          <w:sz w:val="28"/>
          <w:szCs w:val="28"/>
        </w:rPr>
      </w:pPr>
    </w:p>
    <w:p w:rsidR="005143F6" w:rsidRDefault="005143F6" w:rsidP="008925E4">
      <w:pPr>
        <w:rPr>
          <w:sz w:val="28"/>
          <w:szCs w:val="28"/>
        </w:rPr>
      </w:pPr>
    </w:p>
    <w:p w:rsidR="003852C3" w:rsidRDefault="00B4387D" w:rsidP="00683B18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</w:t>
      </w:r>
      <w:r w:rsidR="008925E4">
        <w:rPr>
          <w:sz w:val="28"/>
          <w:szCs w:val="28"/>
        </w:rPr>
        <w:t>Тужинского</w:t>
      </w:r>
    </w:p>
    <w:p w:rsidR="003C265A" w:rsidRDefault="008925E4" w:rsidP="00683B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265A">
        <w:rPr>
          <w:sz w:val="28"/>
          <w:szCs w:val="28"/>
        </w:rPr>
        <w:t>,</w:t>
      </w:r>
    </w:p>
    <w:p w:rsidR="00B4387D" w:rsidRDefault="003C265A" w:rsidP="00683B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852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5E4" w:rsidRPr="000E4E27">
        <w:rPr>
          <w:sz w:val="28"/>
          <w:szCs w:val="28"/>
        </w:rPr>
        <w:t>Е.В. Видякина</w:t>
      </w:r>
    </w:p>
    <w:p w:rsidR="003C265A" w:rsidRDefault="003C265A" w:rsidP="007C4844">
      <w:pPr>
        <w:rPr>
          <w:sz w:val="28"/>
          <w:szCs w:val="28"/>
        </w:rPr>
      </w:pPr>
      <w:bookmarkStart w:id="0" w:name="Par28"/>
      <w:bookmarkEnd w:id="0"/>
    </w:p>
    <w:p w:rsidR="003C265A" w:rsidRDefault="003C265A" w:rsidP="007C4844">
      <w:pPr>
        <w:rPr>
          <w:sz w:val="28"/>
          <w:szCs w:val="28"/>
        </w:rPr>
      </w:pPr>
    </w:p>
    <w:p w:rsidR="003C265A" w:rsidRDefault="003C265A" w:rsidP="007C4844">
      <w:pPr>
        <w:rPr>
          <w:sz w:val="28"/>
          <w:szCs w:val="28"/>
        </w:rPr>
      </w:pPr>
    </w:p>
    <w:p w:rsidR="003C265A" w:rsidRDefault="003C265A" w:rsidP="007C4844">
      <w:pPr>
        <w:rPr>
          <w:sz w:val="28"/>
          <w:szCs w:val="28"/>
        </w:rPr>
      </w:pPr>
    </w:p>
    <w:p w:rsidR="00D317CC" w:rsidRDefault="00D317CC" w:rsidP="00D317CC"/>
    <w:p w:rsidR="003C265A" w:rsidRDefault="003C265A" w:rsidP="00D317CC"/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 xml:space="preserve">Приложение 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317CC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 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постановлением администрации Тужинского муниципального района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 xml:space="preserve">от </w:t>
      </w:r>
      <w:r w:rsidR="008C4751">
        <w:rPr>
          <w:sz w:val="28"/>
          <w:szCs w:val="28"/>
        </w:rPr>
        <w:t xml:space="preserve">08.11.2016 </w:t>
      </w:r>
      <w:r w:rsidRPr="005B2CE9">
        <w:rPr>
          <w:sz w:val="28"/>
          <w:szCs w:val="28"/>
        </w:rPr>
        <w:t xml:space="preserve">№ </w:t>
      </w:r>
      <w:r w:rsidR="008C4751">
        <w:rPr>
          <w:sz w:val="28"/>
          <w:szCs w:val="28"/>
        </w:rPr>
        <w:t>345</w:t>
      </w:r>
    </w:p>
    <w:p w:rsidR="00D317CC" w:rsidRPr="00D80009" w:rsidRDefault="00D317CC" w:rsidP="00D317CC">
      <w:pPr>
        <w:widowControl w:val="0"/>
        <w:autoSpaceDE w:val="0"/>
        <w:autoSpaceDN w:val="0"/>
        <w:adjustRightInd w:val="0"/>
        <w:jc w:val="both"/>
      </w:pPr>
    </w:p>
    <w:p w:rsidR="00D317CC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D317CC" w:rsidRPr="00D80009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0009">
        <w:rPr>
          <w:b/>
          <w:bCs/>
        </w:rPr>
        <w:t>СОСТАВ</w:t>
      </w:r>
    </w:p>
    <w:p w:rsidR="00D317CC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A55A2">
        <w:rPr>
          <w:b/>
          <w:lang w:eastAsia="ru-RU"/>
        </w:rPr>
        <w:t>административн</w:t>
      </w:r>
      <w:r>
        <w:rPr>
          <w:b/>
          <w:lang w:eastAsia="ru-RU"/>
        </w:rPr>
        <w:t>ой</w:t>
      </w:r>
      <w:r w:rsidRPr="001A55A2">
        <w:rPr>
          <w:b/>
          <w:lang w:eastAsia="ru-RU"/>
        </w:rPr>
        <w:t xml:space="preserve"> комисси</w:t>
      </w:r>
      <w:r>
        <w:rPr>
          <w:b/>
          <w:lang w:eastAsia="ru-RU"/>
        </w:rPr>
        <w:t>и</w:t>
      </w:r>
      <w:r w:rsidRPr="001A55A2">
        <w:rPr>
          <w:b/>
          <w:lang w:eastAsia="ru-RU"/>
        </w:rPr>
        <w:t xml:space="preserve"> муниципального образования</w:t>
      </w:r>
    </w:p>
    <w:p w:rsidR="00D317CC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A55A2">
        <w:rPr>
          <w:b/>
          <w:lang w:eastAsia="ru-RU"/>
        </w:rPr>
        <w:t xml:space="preserve"> Тужинский муниципальный район</w:t>
      </w:r>
    </w:p>
    <w:p w:rsidR="00D317CC" w:rsidRPr="001A55A2" w:rsidRDefault="00D317CC" w:rsidP="00D317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17CC" w:rsidRPr="00D80009" w:rsidRDefault="00D317CC" w:rsidP="00D317C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3794"/>
        <w:gridCol w:w="5776"/>
      </w:tblGrid>
      <w:tr w:rsidR="00D317CC" w:rsidRPr="00D80009" w:rsidTr="00EE1986">
        <w:tc>
          <w:tcPr>
            <w:tcW w:w="3794" w:type="dxa"/>
          </w:tcPr>
          <w:p w:rsidR="003C265A" w:rsidRPr="00D80009" w:rsidRDefault="003C265A" w:rsidP="003C265A">
            <w:r>
              <w:t>ШИШКИНА</w:t>
            </w:r>
          </w:p>
          <w:p w:rsidR="003C265A" w:rsidRPr="00D80009" w:rsidRDefault="003C265A" w:rsidP="003C265A">
            <w:r>
              <w:t>Светлана Ивановна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РУДИНА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Наталья Анатольевна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ДРЯГИНА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Юлия Владимировна</w:t>
            </w:r>
          </w:p>
          <w:p w:rsidR="00D317CC" w:rsidRPr="00D80009" w:rsidRDefault="00D317CC" w:rsidP="00EE1986"/>
          <w:p w:rsidR="00D317CC" w:rsidRPr="00D80009" w:rsidRDefault="00D317CC" w:rsidP="00EE1986"/>
          <w:p w:rsidR="00D317CC" w:rsidRPr="00D80009" w:rsidRDefault="00D317CC" w:rsidP="00EE1986"/>
          <w:p w:rsidR="00D317CC" w:rsidRPr="002859B6" w:rsidRDefault="00D317CC" w:rsidP="00EE1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7CC" w:rsidRPr="00D80009" w:rsidRDefault="00D317CC" w:rsidP="00EE1986"/>
          <w:p w:rsidR="00D317CC" w:rsidRPr="00D80009" w:rsidRDefault="00D317CC" w:rsidP="00EE1986">
            <w:r>
              <w:t>БЕРЕСНЕВ</w:t>
            </w:r>
          </w:p>
          <w:p w:rsidR="00D317CC" w:rsidRPr="00D80009" w:rsidRDefault="00D317CC" w:rsidP="00EE1986">
            <w:r>
              <w:t>Алексей Васильевич</w:t>
            </w:r>
          </w:p>
          <w:p w:rsidR="00D317CC" w:rsidRDefault="00D317CC" w:rsidP="00EE1986"/>
          <w:p w:rsidR="00D317CC" w:rsidRPr="00D80009" w:rsidRDefault="002E0542" w:rsidP="00EE1986">
            <w:r>
              <w:t>ПОЛУБОЯРЦЕВА</w:t>
            </w:r>
          </w:p>
          <w:p w:rsidR="00D317CC" w:rsidRPr="00D80009" w:rsidRDefault="002E0542" w:rsidP="00EE1986">
            <w:r>
              <w:t>Алена Юрьевна</w:t>
            </w:r>
          </w:p>
          <w:p w:rsidR="00D317CC" w:rsidRPr="00D80009" w:rsidRDefault="00D317CC" w:rsidP="00EE1986"/>
          <w:p w:rsidR="00D317CC" w:rsidRPr="00D80009" w:rsidRDefault="00D317CC" w:rsidP="00EE1986"/>
          <w:p w:rsidR="00D317CC" w:rsidRPr="00D80009" w:rsidRDefault="00D317CC" w:rsidP="00EE1986"/>
          <w:p w:rsidR="00D317CC" w:rsidRPr="00D80009" w:rsidRDefault="00D317CC" w:rsidP="00EE1986"/>
          <w:p w:rsidR="00D317CC" w:rsidRDefault="00D317CC" w:rsidP="00EE1986"/>
          <w:p w:rsidR="00D317CC" w:rsidRPr="00D80009" w:rsidRDefault="00D317CC" w:rsidP="00EE1986"/>
        </w:tc>
        <w:tc>
          <w:tcPr>
            <w:tcW w:w="5776" w:type="dxa"/>
          </w:tcPr>
          <w:p w:rsidR="00D317CC" w:rsidRPr="002859B6" w:rsidRDefault="00D317CC" w:rsidP="00EE19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</w:t>
            </w: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района, председатель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  <w:p w:rsidR="00D317CC" w:rsidRPr="00D80009" w:rsidRDefault="00D317CC" w:rsidP="00EE19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17CC" w:rsidRDefault="00D317CC" w:rsidP="00EE19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C" w:rsidRPr="002859B6" w:rsidRDefault="00D317CC" w:rsidP="00EE19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– начальник отдела социальных отношений, заместитель председателя комиссии</w:t>
            </w: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  <w:r w:rsidRPr="00D80009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начальник</w:t>
            </w:r>
            <w:r w:rsidRPr="00D80009">
              <w:rPr>
                <w:lang w:eastAsia="ru-RU"/>
              </w:rPr>
              <w:t xml:space="preserve"> отдела юридического обеспечения управления делами администрации района, ответственный секретарь коми</w:t>
            </w:r>
            <w:r>
              <w:rPr>
                <w:lang w:eastAsia="ru-RU"/>
              </w:rPr>
              <w:t>ссии</w:t>
            </w: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начальник пункта полиции «Тужинский» МО МВД «Яранский» (по согласованию)</w:t>
            </w: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  <w:r w:rsidRPr="00D80009">
              <w:rPr>
                <w:lang w:eastAsia="ru-RU"/>
              </w:rPr>
              <w:t xml:space="preserve">- </w:t>
            </w:r>
            <w:r w:rsidR="002E0542">
              <w:rPr>
                <w:lang w:eastAsia="ru-RU"/>
              </w:rPr>
              <w:t xml:space="preserve">ведущий специалист – юрист отдела юридического обеспечения управления делами </w:t>
            </w:r>
            <w:r w:rsidRPr="00D80009">
              <w:rPr>
                <w:lang w:eastAsia="ru-RU"/>
              </w:rPr>
              <w:t xml:space="preserve"> администрации района</w:t>
            </w:r>
          </w:p>
          <w:p w:rsidR="00D317CC" w:rsidRPr="00D80009" w:rsidRDefault="00D317CC" w:rsidP="00EE1986">
            <w:pPr>
              <w:rPr>
                <w:lang w:eastAsia="ru-RU"/>
              </w:rPr>
            </w:pPr>
          </w:p>
          <w:p w:rsidR="00D317CC" w:rsidRPr="00D80009" w:rsidRDefault="00D317CC" w:rsidP="00EE1986">
            <w:pPr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</w:t>
            </w:r>
          </w:p>
          <w:p w:rsidR="00D317CC" w:rsidRPr="00D80009" w:rsidRDefault="00D317CC" w:rsidP="00EE1986">
            <w:pPr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Default="00D317CC" w:rsidP="00EE1986">
            <w:pPr>
              <w:jc w:val="both"/>
              <w:rPr>
                <w:lang w:eastAsia="ru-RU"/>
              </w:rPr>
            </w:pPr>
          </w:p>
          <w:p w:rsidR="00D317CC" w:rsidRPr="00D80009" w:rsidRDefault="00D317CC" w:rsidP="00EE1986">
            <w:pPr>
              <w:jc w:val="both"/>
              <w:rPr>
                <w:lang w:eastAsia="ru-RU"/>
              </w:rPr>
            </w:pPr>
          </w:p>
        </w:tc>
      </w:tr>
    </w:tbl>
    <w:p w:rsidR="00D317CC" w:rsidRPr="00D317CC" w:rsidRDefault="00D317CC" w:rsidP="00D317CC"/>
    <w:sectPr w:rsidR="00D317CC" w:rsidRPr="00D317CC" w:rsidSect="00D80009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993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10" w:rsidRDefault="009E0410">
      <w:r>
        <w:separator/>
      </w:r>
    </w:p>
  </w:endnote>
  <w:endnote w:type="continuationSeparator" w:id="0">
    <w:p w:rsidR="009E0410" w:rsidRDefault="009E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10" w:rsidRDefault="009E0410">
      <w:r>
        <w:separator/>
      </w:r>
    </w:p>
  </w:footnote>
  <w:footnote w:type="continuationSeparator" w:id="0">
    <w:p w:rsidR="009E0410" w:rsidRDefault="009E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D76D17">
        <w:rPr>
          <w:noProof/>
        </w:rPr>
        <w:t>2</w:t>
      </w:r>
    </w:fldSimple>
  </w:p>
  <w:p w:rsidR="00271C6D" w:rsidRDefault="00271C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D76D17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00F9F"/>
    <w:rsid w:val="0001239D"/>
    <w:rsid w:val="0001549A"/>
    <w:rsid w:val="000178C9"/>
    <w:rsid w:val="00021EBF"/>
    <w:rsid w:val="00027A74"/>
    <w:rsid w:val="00031C40"/>
    <w:rsid w:val="00036F58"/>
    <w:rsid w:val="000410D3"/>
    <w:rsid w:val="00046779"/>
    <w:rsid w:val="00070D64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180F"/>
    <w:rsid w:val="000A5745"/>
    <w:rsid w:val="000A7581"/>
    <w:rsid w:val="000B323D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27B1D"/>
    <w:rsid w:val="001446D9"/>
    <w:rsid w:val="00156103"/>
    <w:rsid w:val="001579A1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B126C"/>
    <w:rsid w:val="001B2C89"/>
    <w:rsid w:val="001B30F8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42DF"/>
    <w:rsid w:val="0020650C"/>
    <w:rsid w:val="00207BC4"/>
    <w:rsid w:val="00213FC0"/>
    <w:rsid w:val="002145F8"/>
    <w:rsid w:val="002157AA"/>
    <w:rsid w:val="002322E0"/>
    <w:rsid w:val="0024691D"/>
    <w:rsid w:val="00246DF7"/>
    <w:rsid w:val="00261EBC"/>
    <w:rsid w:val="00264FD2"/>
    <w:rsid w:val="002661C7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3824"/>
    <w:rsid w:val="002D4450"/>
    <w:rsid w:val="002E0542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2C3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23E5"/>
    <w:rsid w:val="003B60B9"/>
    <w:rsid w:val="003B6453"/>
    <w:rsid w:val="003C048D"/>
    <w:rsid w:val="003C1264"/>
    <w:rsid w:val="003C265A"/>
    <w:rsid w:val="003C4E3A"/>
    <w:rsid w:val="003D710A"/>
    <w:rsid w:val="003E2D0F"/>
    <w:rsid w:val="003F234D"/>
    <w:rsid w:val="003F3BFE"/>
    <w:rsid w:val="003F4DC8"/>
    <w:rsid w:val="003F712E"/>
    <w:rsid w:val="00404D73"/>
    <w:rsid w:val="0040717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4B4B"/>
    <w:rsid w:val="00465164"/>
    <w:rsid w:val="00467049"/>
    <w:rsid w:val="00472DF6"/>
    <w:rsid w:val="00473176"/>
    <w:rsid w:val="00473647"/>
    <w:rsid w:val="004743DD"/>
    <w:rsid w:val="00475FD0"/>
    <w:rsid w:val="004777DD"/>
    <w:rsid w:val="00477CE3"/>
    <w:rsid w:val="004810A7"/>
    <w:rsid w:val="0048235F"/>
    <w:rsid w:val="00485505"/>
    <w:rsid w:val="00490201"/>
    <w:rsid w:val="00491970"/>
    <w:rsid w:val="00496F0A"/>
    <w:rsid w:val="004A66A8"/>
    <w:rsid w:val="004C0103"/>
    <w:rsid w:val="004C300B"/>
    <w:rsid w:val="004C4806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143F6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2598"/>
    <w:rsid w:val="005A3F9E"/>
    <w:rsid w:val="005A4ECE"/>
    <w:rsid w:val="005B2CE9"/>
    <w:rsid w:val="005C5DEB"/>
    <w:rsid w:val="005E034D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2F5D"/>
    <w:rsid w:val="00655AE5"/>
    <w:rsid w:val="00656FDD"/>
    <w:rsid w:val="00657358"/>
    <w:rsid w:val="00661AD3"/>
    <w:rsid w:val="006711FC"/>
    <w:rsid w:val="00683B18"/>
    <w:rsid w:val="00684E1F"/>
    <w:rsid w:val="0068608E"/>
    <w:rsid w:val="0068685C"/>
    <w:rsid w:val="006A3E89"/>
    <w:rsid w:val="006B38B8"/>
    <w:rsid w:val="006C133E"/>
    <w:rsid w:val="006C422A"/>
    <w:rsid w:val="006C70E9"/>
    <w:rsid w:val="006C78B6"/>
    <w:rsid w:val="006D1979"/>
    <w:rsid w:val="006D2DC9"/>
    <w:rsid w:val="006E1B16"/>
    <w:rsid w:val="006E64B0"/>
    <w:rsid w:val="006E7E65"/>
    <w:rsid w:val="00700000"/>
    <w:rsid w:val="0070154A"/>
    <w:rsid w:val="00706663"/>
    <w:rsid w:val="00706685"/>
    <w:rsid w:val="00706A9E"/>
    <w:rsid w:val="00710705"/>
    <w:rsid w:val="00710ECC"/>
    <w:rsid w:val="00714D40"/>
    <w:rsid w:val="007212E5"/>
    <w:rsid w:val="00721F8B"/>
    <w:rsid w:val="00725852"/>
    <w:rsid w:val="00726726"/>
    <w:rsid w:val="00737F86"/>
    <w:rsid w:val="00742357"/>
    <w:rsid w:val="0074410B"/>
    <w:rsid w:val="00744A54"/>
    <w:rsid w:val="00746A1B"/>
    <w:rsid w:val="00746A78"/>
    <w:rsid w:val="00751645"/>
    <w:rsid w:val="0075342B"/>
    <w:rsid w:val="00764A42"/>
    <w:rsid w:val="00765A79"/>
    <w:rsid w:val="00772FDD"/>
    <w:rsid w:val="007743C3"/>
    <w:rsid w:val="00780DCE"/>
    <w:rsid w:val="007841EE"/>
    <w:rsid w:val="00787059"/>
    <w:rsid w:val="00787974"/>
    <w:rsid w:val="007901BB"/>
    <w:rsid w:val="00794DFC"/>
    <w:rsid w:val="007A6212"/>
    <w:rsid w:val="007B6084"/>
    <w:rsid w:val="007C3C96"/>
    <w:rsid w:val="007C4844"/>
    <w:rsid w:val="007C6B61"/>
    <w:rsid w:val="007D0582"/>
    <w:rsid w:val="007E338E"/>
    <w:rsid w:val="007F7A22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F39"/>
    <w:rsid w:val="0088011C"/>
    <w:rsid w:val="00890DFB"/>
    <w:rsid w:val="008925E4"/>
    <w:rsid w:val="00894E84"/>
    <w:rsid w:val="00895118"/>
    <w:rsid w:val="00897965"/>
    <w:rsid w:val="008A2D2C"/>
    <w:rsid w:val="008A4456"/>
    <w:rsid w:val="008B0CD3"/>
    <w:rsid w:val="008B378B"/>
    <w:rsid w:val="008B6406"/>
    <w:rsid w:val="008C12FE"/>
    <w:rsid w:val="008C21E1"/>
    <w:rsid w:val="008C4751"/>
    <w:rsid w:val="008D14AA"/>
    <w:rsid w:val="008D2013"/>
    <w:rsid w:val="008D4C5B"/>
    <w:rsid w:val="008E4E3F"/>
    <w:rsid w:val="008F2FFC"/>
    <w:rsid w:val="008F7BA2"/>
    <w:rsid w:val="00900598"/>
    <w:rsid w:val="00901C1A"/>
    <w:rsid w:val="00901E0D"/>
    <w:rsid w:val="009115AE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929"/>
    <w:rsid w:val="00990AFC"/>
    <w:rsid w:val="0099168E"/>
    <w:rsid w:val="009923C7"/>
    <w:rsid w:val="00993783"/>
    <w:rsid w:val="009A2AC6"/>
    <w:rsid w:val="009B1FE6"/>
    <w:rsid w:val="009B4363"/>
    <w:rsid w:val="009B4A08"/>
    <w:rsid w:val="009B6686"/>
    <w:rsid w:val="009C1D66"/>
    <w:rsid w:val="009C2DC4"/>
    <w:rsid w:val="009D54E8"/>
    <w:rsid w:val="009E0410"/>
    <w:rsid w:val="009E13B2"/>
    <w:rsid w:val="009E5034"/>
    <w:rsid w:val="009F02AD"/>
    <w:rsid w:val="009F2553"/>
    <w:rsid w:val="009F295B"/>
    <w:rsid w:val="00A07245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4630"/>
    <w:rsid w:val="00A96D0B"/>
    <w:rsid w:val="00A96F42"/>
    <w:rsid w:val="00AB4000"/>
    <w:rsid w:val="00AC5028"/>
    <w:rsid w:val="00AD1FAC"/>
    <w:rsid w:val="00AE0678"/>
    <w:rsid w:val="00B00FA2"/>
    <w:rsid w:val="00B04EFC"/>
    <w:rsid w:val="00B22D85"/>
    <w:rsid w:val="00B262DC"/>
    <w:rsid w:val="00B35C74"/>
    <w:rsid w:val="00B42F2B"/>
    <w:rsid w:val="00B4387D"/>
    <w:rsid w:val="00B55CDA"/>
    <w:rsid w:val="00B575A2"/>
    <w:rsid w:val="00B74AF7"/>
    <w:rsid w:val="00B822DD"/>
    <w:rsid w:val="00B85746"/>
    <w:rsid w:val="00B872EE"/>
    <w:rsid w:val="00B87D1C"/>
    <w:rsid w:val="00BA1226"/>
    <w:rsid w:val="00BA19D4"/>
    <w:rsid w:val="00BB52D2"/>
    <w:rsid w:val="00BB7BBB"/>
    <w:rsid w:val="00BD092C"/>
    <w:rsid w:val="00BE41A5"/>
    <w:rsid w:val="00BF1A72"/>
    <w:rsid w:val="00BF4B97"/>
    <w:rsid w:val="00BF4DB9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17CC"/>
    <w:rsid w:val="00D3213E"/>
    <w:rsid w:val="00D42975"/>
    <w:rsid w:val="00D47551"/>
    <w:rsid w:val="00D50AC1"/>
    <w:rsid w:val="00D53542"/>
    <w:rsid w:val="00D5539D"/>
    <w:rsid w:val="00D56797"/>
    <w:rsid w:val="00D57AB9"/>
    <w:rsid w:val="00D74D21"/>
    <w:rsid w:val="00D76D17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5D67"/>
    <w:rsid w:val="00E03481"/>
    <w:rsid w:val="00E0673A"/>
    <w:rsid w:val="00E1049A"/>
    <w:rsid w:val="00E11958"/>
    <w:rsid w:val="00E20A80"/>
    <w:rsid w:val="00E20D8C"/>
    <w:rsid w:val="00E225F8"/>
    <w:rsid w:val="00E25A70"/>
    <w:rsid w:val="00E273C5"/>
    <w:rsid w:val="00E27F53"/>
    <w:rsid w:val="00E40247"/>
    <w:rsid w:val="00E40BFA"/>
    <w:rsid w:val="00E43916"/>
    <w:rsid w:val="00E46DB8"/>
    <w:rsid w:val="00E5124A"/>
    <w:rsid w:val="00E52CC3"/>
    <w:rsid w:val="00E656BD"/>
    <w:rsid w:val="00E667CE"/>
    <w:rsid w:val="00E80A3F"/>
    <w:rsid w:val="00E8394D"/>
    <w:rsid w:val="00E91028"/>
    <w:rsid w:val="00E970F9"/>
    <w:rsid w:val="00EA2B16"/>
    <w:rsid w:val="00EA3A16"/>
    <w:rsid w:val="00EA4D18"/>
    <w:rsid w:val="00EB3DF2"/>
    <w:rsid w:val="00EB475E"/>
    <w:rsid w:val="00EC69FD"/>
    <w:rsid w:val="00EC6C5F"/>
    <w:rsid w:val="00EC758B"/>
    <w:rsid w:val="00ED0507"/>
    <w:rsid w:val="00EE1986"/>
    <w:rsid w:val="00EE1D4B"/>
    <w:rsid w:val="00F023A8"/>
    <w:rsid w:val="00F05480"/>
    <w:rsid w:val="00F100FE"/>
    <w:rsid w:val="00F1053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5298"/>
    <w:rsid w:val="00FD630E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ED5C-BEF4-42FD-AC17-867B4324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2016-09-01T05:38:00Z</cp:lastPrinted>
  <dcterms:created xsi:type="dcterms:W3CDTF">2016-11-24T05:37:00Z</dcterms:created>
  <dcterms:modified xsi:type="dcterms:W3CDTF">2016-11-24T05:37:00Z</dcterms:modified>
</cp:coreProperties>
</file>