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68" w:rsidRDefault="00E60168" w:rsidP="00E60168">
      <w:pPr>
        <w:jc w:val="center"/>
        <w:rPr>
          <w:b/>
          <w:bCs/>
          <w:szCs w:val="32"/>
        </w:rPr>
      </w:pPr>
      <w:r>
        <w:rPr>
          <w:b/>
          <w:bCs/>
          <w:szCs w:val="32"/>
        </w:rPr>
        <w:t>ТЕРРИТОРИАЛЬНАЯ ИЗБИРАТЕЛЬНАЯ КОМИССИЯ</w:t>
      </w:r>
    </w:p>
    <w:p w:rsidR="00E60168" w:rsidRDefault="00E60168" w:rsidP="00E60168">
      <w:pPr>
        <w:jc w:val="center"/>
        <w:rPr>
          <w:b/>
          <w:bCs/>
          <w:szCs w:val="32"/>
        </w:rPr>
      </w:pPr>
      <w:r>
        <w:rPr>
          <w:b/>
          <w:bCs/>
          <w:szCs w:val="32"/>
        </w:rPr>
        <w:t>ТУЖИНСКОГО РАЙОНА</w:t>
      </w:r>
    </w:p>
    <w:p w:rsidR="00E60168" w:rsidRDefault="00E60168" w:rsidP="00E60168">
      <w:pPr>
        <w:jc w:val="center"/>
        <w:rPr>
          <w:b/>
          <w:bCs/>
          <w:szCs w:val="32"/>
        </w:rPr>
      </w:pPr>
    </w:p>
    <w:p w:rsidR="00E60168" w:rsidRDefault="00E60168" w:rsidP="00E60168">
      <w:pPr>
        <w:jc w:val="center"/>
        <w:rPr>
          <w:kern w:val="1"/>
        </w:rPr>
      </w:pPr>
      <w:r>
        <w:rPr>
          <w:b/>
          <w:bCs/>
          <w:szCs w:val="32"/>
        </w:rPr>
        <w:t>ПОСТАНОВЛЕНИЕ</w:t>
      </w:r>
    </w:p>
    <w:tbl>
      <w:tblPr>
        <w:tblW w:w="0" w:type="auto"/>
        <w:tblLayout w:type="fixed"/>
        <w:tblLook w:val="0000"/>
      </w:tblPr>
      <w:tblGrid>
        <w:gridCol w:w="3285"/>
        <w:gridCol w:w="3285"/>
        <w:gridCol w:w="3285"/>
      </w:tblGrid>
      <w:tr w:rsidR="00E60168" w:rsidTr="00C13222">
        <w:tc>
          <w:tcPr>
            <w:tcW w:w="3285" w:type="dxa"/>
            <w:shd w:val="clear" w:color="auto" w:fill="auto"/>
          </w:tcPr>
          <w:p w:rsidR="00E60168" w:rsidRDefault="00E60168" w:rsidP="00C13222">
            <w:pPr>
              <w:pStyle w:val="aff2"/>
              <w:widowControl/>
              <w:spacing w:after="0" w:line="216" w:lineRule="auto"/>
              <w:jc w:val="left"/>
              <w:rPr>
                <w:b/>
                <w:bCs/>
                <w:kern w:val="1"/>
              </w:rPr>
            </w:pPr>
            <w:r>
              <w:rPr>
                <w:kern w:val="1"/>
                <w:sz w:val="24"/>
              </w:rPr>
              <w:t>20.06.2017</w:t>
            </w:r>
          </w:p>
        </w:tc>
        <w:tc>
          <w:tcPr>
            <w:tcW w:w="3285" w:type="dxa"/>
            <w:shd w:val="clear" w:color="auto" w:fill="auto"/>
          </w:tcPr>
          <w:p w:rsidR="00E60168" w:rsidRDefault="00E60168" w:rsidP="00C13222">
            <w:pPr>
              <w:snapToGrid w:val="0"/>
              <w:spacing w:line="216" w:lineRule="auto"/>
              <w:jc w:val="center"/>
              <w:rPr>
                <w:b/>
                <w:bCs/>
                <w:kern w:val="1"/>
                <w:szCs w:val="28"/>
              </w:rPr>
            </w:pPr>
          </w:p>
        </w:tc>
        <w:tc>
          <w:tcPr>
            <w:tcW w:w="3285" w:type="dxa"/>
            <w:shd w:val="clear" w:color="auto" w:fill="auto"/>
          </w:tcPr>
          <w:p w:rsidR="00E60168" w:rsidRDefault="00E60168" w:rsidP="00C13222">
            <w:pPr>
              <w:spacing w:line="216" w:lineRule="auto"/>
              <w:jc w:val="center"/>
            </w:pPr>
            <w:r>
              <w:rPr>
                <w:kern w:val="1"/>
                <w:szCs w:val="28"/>
              </w:rPr>
              <w:t xml:space="preserve">                      № 28/186</w:t>
            </w:r>
          </w:p>
        </w:tc>
      </w:tr>
      <w:tr w:rsidR="00E60168" w:rsidTr="00C13222">
        <w:tc>
          <w:tcPr>
            <w:tcW w:w="3285" w:type="dxa"/>
            <w:shd w:val="clear" w:color="auto" w:fill="auto"/>
          </w:tcPr>
          <w:p w:rsidR="00E60168" w:rsidRDefault="00E60168" w:rsidP="00C13222">
            <w:pPr>
              <w:pStyle w:val="aff2"/>
              <w:widowControl/>
              <w:spacing w:after="0" w:line="216" w:lineRule="auto"/>
              <w:jc w:val="left"/>
              <w:rPr>
                <w:kern w:val="1"/>
                <w:sz w:val="24"/>
              </w:rPr>
            </w:pPr>
          </w:p>
        </w:tc>
        <w:tc>
          <w:tcPr>
            <w:tcW w:w="3285" w:type="dxa"/>
            <w:shd w:val="clear" w:color="auto" w:fill="auto"/>
          </w:tcPr>
          <w:p w:rsidR="00E60168" w:rsidRDefault="00E60168" w:rsidP="00C13222">
            <w:pPr>
              <w:snapToGrid w:val="0"/>
              <w:spacing w:line="216" w:lineRule="auto"/>
              <w:jc w:val="center"/>
              <w:rPr>
                <w:b/>
                <w:bCs/>
                <w:kern w:val="1"/>
                <w:szCs w:val="28"/>
              </w:rPr>
            </w:pPr>
          </w:p>
        </w:tc>
        <w:tc>
          <w:tcPr>
            <w:tcW w:w="3285" w:type="dxa"/>
            <w:shd w:val="clear" w:color="auto" w:fill="auto"/>
          </w:tcPr>
          <w:p w:rsidR="00E60168" w:rsidRDefault="00E60168" w:rsidP="00C13222">
            <w:pPr>
              <w:spacing w:line="216" w:lineRule="auto"/>
              <w:jc w:val="center"/>
              <w:rPr>
                <w:kern w:val="1"/>
                <w:szCs w:val="28"/>
              </w:rPr>
            </w:pPr>
          </w:p>
        </w:tc>
      </w:tr>
    </w:tbl>
    <w:p w:rsidR="00E60168" w:rsidRDefault="00E60168" w:rsidP="00E60168">
      <w:pPr>
        <w:spacing w:line="216" w:lineRule="auto"/>
        <w:jc w:val="center"/>
      </w:pPr>
    </w:p>
    <w:p w:rsidR="00E60168" w:rsidRDefault="00E60168" w:rsidP="00E60168">
      <w:pPr>
        <w:pStyle w:val="2"/>
        <w:spacing w:before="0" w:after="0"/>
        <w:ind w:firstLine="720"/>
        <w:jc w:val="center"/>
      </w:pPr>
      <w:r>
        <w:rPr>
          <w:rFonts w:ascii="Times New Roman" w:hAnsi="Times New Roman" w:cs="Times New Roman"/>
          <w:i w:val="0"/>
          <w:iCs w:val="0"/>
          <w:sz w:val="24"/>
          <w:szCs w:val="24"/>
        </w:rPr>
        <w:t>О перечне и формах документов, представляемых</w:t>
      </w:r>
      <w:r>
        <w:rPr>
          <w:rFonts w:ascii="Times New Roman" w:hAnsi="Times New Roman" w:cs="Times New Roman"/>
          <w:i w:val="0"/>
          <w:iCs w:val="0"/>
          <w:sz w:val="24"/>
          <w:szCs w:val="24"/>
        </w:rPr>
        <w:br/>
        <w:t>в территориальную избирательную комиссию Тужинского района при выдвижении и регистрации кандидатов при проведении муниципальных выборов 10 сентября 2017 года</w:t>
      </w:r>
    </w:p>
    <w:p w:rsidR="00E60168" w:rsidRDefault="00E60168" w:rsidP="00E60168">
      <w:pPr>
        <w:ind w:firstLine="720"/>
        <w:jc w:val="center"/>
      </w:pPr>
    </w:p>
    <w:p w:rsidR="00E60168" w:rsidRDefault="00E60168" w:rsidP="00E60168">
      <w:pPr>
        <w:spacing w:line="276" w:lineRule="auto"/>
        <w:ind w:firstLine="720"/>
        <w:jc w:val="both"/>
      </w:pPr>
      <w:r>
        <w:t>В соответствии со статьей 19 Закона Кировской области «О выборах депутатов представительных органов и глав муниципальных образований в Кировской области» территориальная избирательная комиссия Тужинского района муниципального образования ПОСТАНОВЛЯЕТ:</w:t>
      </w:r>
    </w:p>
    <w:p w:rsidR="00E60168" w:rsidRDefault="00E60168" w:rsidP="00E60168">
      <w:pPr>
        <w:pStyle w:val="260"/>
        <w:spacing w:line="276" w:lineRule="auto"/>
        <w:ind w:firstLine="720"/>
        <w:jc w:val="both"/>
      </w:pPr>
      <w:r>
        <w:rPr>
          <w:b w:val="0"/>
          <w:bCs w:val="0"/>
          <w:i w:val="0"/>
          <w:iCs w:val="0"/>
        </w:rPr>
        <w:t>1. Утвердить Перечень документов, представляемых кандидатами в территориальную избирательную комиссию Тужинского района при проведении муниципальных выборов 10 сентября 2017 года. Прилагается.</w:t>
      </w:r>
    </w:p>
    <w:p w:rsidR="00E60168" w:rsidRDefault="00E60168" w:rsidP="00E60168">
      <w:pPr>
        <w:pStyle w:val="14-1"/>
        <w:shd w:val="clear" w:color="auto" w:fill="FFFFFF"/>
        <w:spacing w:line="276" w:lineRule="auto"/>
        <w:ind w:firstLine="720"/>
      </w:pPr>
      <w:r>
        <w:t>2. Утвердить:</w:t>
      </w:r>
    </w:p>
    <w:p w:rsidR="00E60168" w:rsidRDefault="00E60168" w:rsidP="00E60168">
      <w:pPr>
        <w:pStyle w:val="14-1"/>
        <w:shd w:val="clear" w:color="auto" w:fill="FFFFFF"/>
        <w:spacing w:line="276" w:lineRule="auto"/>
        <w:ind w:firstLine="720"/>
      </w:pPr>
      <w:r>
        <w:t>форму уведомления о назначении уполномоченного представителя по финансовым вопросам (приложение № 5).</w:t>
      </w:r>
    </w:p>
    <w:p w:rsidR="00E60168" w:rsidRDefault="00E60168" w:rsidP="00E60168">
      <w:pPr>
        <w:pStyle w:val="14-1"/>
        <w:shd w:val="clear" w:color="auto" w:fill="FFFFFF"/>
        <w:spacing w:line="276" w:lineRule="auto"/>
        <w:ind w:firstLine="720"/>
      </w:pPr>
      <w:r>
        <w:t>форму протокола об итогах сбора подписей избирателей в поддержку выдвижения кандидата на должность главы муниципального  образования (приложение № 19).</w:t>
      </w:r>
    </w:p>
    <w:p w:rsidR="00E60168" w:rsidRDefault="00E60168" w:rsidP="00E60168">
      <w:pPr>
        <w:pStyle w:val="14-1"/>
        <w:spacing w:line="276" w:lineRule="auto"/>
        <w:ind w:firstLine="720"/>
      </w:pPr>
      <w:r>
        <w:t xml:space="preserve">3. Рекомендовать кандидатам </w:t>
      </w:r>
      <w:r>
        <w:rPr>
          <w:bCs/>
          <w:iCs/>
        </w:rPr>
        <w:t xml:space="preserve">при проведении муниципальных выборов </w:t>
      </w:r>
      <w:r>
        <w:t>представлять в</w:t>
      </w:r>
      <w:r>
        <w:rPr>
          <w:bCs/>
          <w:iCs/>
        </w:rPr>
        <w:t xml:space="preserve"> территориальную избирательную комиссию Тужинского района </w:t>
      </w:r>
      <w:r>
        <w:t>соответствующие сведения, предусмотренные Федеральным законом «Об основных гарантиях избирательных прав и права на участие в референдуме граждан Российской Федерации», Законом Кировской области «О выборах депутатов представительных органов и глав муниципальных образований в Кировской области» по формам согласно приложениям № 1-4, 6-12, 14-17.1, 20-26.</w:t>
      </w:r>
    </w:p>
    <w:p w:rsidR="00E60168" w:rsidRDefault="00E60168" w:rsidP="00E60168">
      <w:pPr>
        <w:tabs>
          <w:tab w:val="center" w:pos="4677"/>
          <w:tab w:val="right" w:pos="9355"/>
        </w:tabs>
        <w:spacing w:line="276" w:lineRule="auto"/>
        <w:ind w:firstLine="720"/>
        <w:jc w:val="both"/>
      </w:pPr>
      <w:r>
        <w:t>4. Настоящее постановление разместить на сайте администрации Тужинского муниципального района Кировской области в информационно-телекоммуникационной сети «Интернет».</w:t>
      </w:r>
    </w:p>
    <w:p w:rsidR="00E60168" w:rsidRDefault="00E60168" w:rsidP="00E60168">
      <w:pPr>
        <w:tabs>
          <w:tab w:val="center" w:pos="4677"/>
          <w:tab w:val="right" w:pos="9355"/>
        </w:tabs>
        <w:spacing w:line="276" w:lineRule="auto"/>
        <w:ind w:firstLine="709"/>
        <w:jc w:val="both"/>
      </w:pPr>
    </w:p>
    <w:p w:rsidR="00E60168" w:rsidRDefault="00E60168" w:rsidP="00E60168">
      <w:pPr>
        <w:tabs>
          <w:tab w:val="center" w:pos="4677"/>
          <w:tab w:val="right" w:pos="9355"/>
        </w:tabs>
        <w:spacing w:line="380" w:lineRule="exact"/>
        <w:ind w:firstLine="709"/>
        <w:jc w:val="both"/>
      </w:pPr>
    </w:p>
    <w:tbl>
      <w:tblPr>
        <w:tblW w:w="0" w:type="auto"/>
        <w:tblLayout w:type="fixed"/>
        <w:tblLook w:val="0000"/>
      </w:tblPr>
      <w:tblGrid>
        <w:gridCol w:w="3794"/>
        <w:gridCol w:w="2674"/>
        <w:gridCol w:w="3180"/>
      </w:tblGrid>
      <w:tr w:rsidR="00E60168" w:rsidTr="00C13222">
        <w:tc>
          <w:tcPr>
            <w:tcW w:w="3794" w:type="dxa"/>
            <w:shd w:val="clear" w:color="auto" w:fill="auto"/>
          </w:tcPr>
          <w:p w:rsidR="00E60168" w:rsidRDefault="00E60168" w:rsidP="00C13222">
            <w:r>
              <w:t>Председатель комиссии</w:t>
            </w:r>
          </w:p>
        </w:tc>
        <w:tc>
          <w:tcPr>
            <w:tcW w:w="2674" w:type="dxa"/>
            <w:shd w:val="clear" w:color="auto" w:fill="auto"/>
          </w:tcPr>
          <w:p w:rsidR="00E60168" w:rsidRDefault="00E60168" w:rsidP="00C13222">
            <w:pPr>
              <w:pStyle w:val="BodyText21"/>
              <w:autoSpaceDE/>
              <w:snapToGrid w:val="0"/>
              <w:rPr>
                <w:sz w:val="24"/>
                <w:szCs w:val="24"/>
              </w:rPr>
            </w:pPr>
          </w:p>
        </w:tc>
        <w:tc>
          <w:tcPr>
            <w:tcW w:w="3180" w:type="dxa"/>
            <w:shd w:val="clear" w:color="auto" w:fill="auto"/>
            <w:vAlign w:val="bottom"/>
          </w:tcPr>
          <w:p w:rsidR="00E60168" w:rsidRDefault="00E60168" w:rsidP="00C13222">
            <w:pPr>
              <w:pStyle w:val="4"/>
              <w:snapToGrid w:val="0"/>
              <w:jc w:val="right"/>
              <w:rPr>
                <w:sz w:val="24"/>
                <w:szCs w:val="24"/>
              </w:rPr>
            </w:pPr>
            <w:r>
              <w:rPr>
                <w:sz w:val="24"/>
                <w:szCs w:val="24"/>
              </w:rPr>
              <w:t>Л.А.Дудина</w:t>
            </w:r>
          </w:p>
        </w:tc>
      </w:tr>
      <w:tr w:rsidR="00E60168" w:rsidTr="00C13222">
        <w:tc>
          <w:tcPr>
            <w:tcW w:w="3794" w:type="dxa"/>
            <w:shd w:val="clear" w:color="auto" w:fill="auto"/>
          </w:tcPr>
          <w:p w:rsidR="00E60168" w:rsidRDefault="00E60168" w:rsidP="00C13222">
            <w:pPr>
              <w:snapToGrid w:val="0"/>
              <w:jc w:val="center"/>
            </w:pPr>
          </w:p>
        </w:tc>
        <w:tc>
          <w:tcPr>
            <w:tcW w:w="2674" w:type="dxa"/>
            <w:shd w:val="clear" w:color="auto" w:fill="auto"/>
          </w:tcPr>
          <w:p w:rsidR="00E60168" w:rsidRDefault="00E60168" w:rsidP="00C13222">
            <w:pPr>
              <w:snapToGrid w:val="0"/>
              <w:jc w:val="both"/>
            </w:pPr>
          </w:p>
        </w:tc>
        <w:tc>
          <w:tcPr>
            <w:tcW w:w="3180" w:type="dxa"/>
            <w:shd w:val="clear" w:color="auto" w:fill="auto"/>
            <w:vAlign w:val="bottom"/>
          </w:tcPr>
          <w:p w:rsidR="00E60168" w:rsidRDefault="00E60168" w:rsidP="00C13222">
            <w:pPr>
              <w:pStyle w:val="4"/>
              <w:snapToGrid w:val="0"/>
              <w:rPr>
                <w:sz w:val="24"/>
                <w:szCs w:val="24"/>
              </w:rPr>
            </w:pPr>
          </w:p>
        </w:tc>
      </w:tr>
      <w:tr w:rsidR="00E60168" w:rsidTr="00C13222">
        <w:trPr>
          <w:trHeight w:val="77"/>
        </w:trPr>
        <w:tc>
          <w:tcPr>
            <w:tcW w:w="3794" w:type="dxa"/>
            <w:shd w:val="clear" w:color="auto" w:fill="auto"/>
          </w:tcPr>
          <w:p w:rsidR="00E60168" w:rsidRDefault="00E60168" w:rsidP="00C13222">
            <w:r>
              <w:t xml:space="preserve">Секретарь комиссии </w:t>
            </w:r>
          </w:p>
        </w:tc>
        <w:tc>
          <w:tcPr>
            <w:tcW w:w="2674" w:type="dxa"/>
            <w:shd w:val="clear" w:color="auto" w:fill="auto"/>
          </w:tcPr>
          <w:p w:rsidR="00E60168" w:rsidRDefault="00E60168" w:rsidP="00C13222">
            <w:pPr>
              <w:snapToGrid w:val="0"/>
              <w:jc w:val="both"/>
            </w:pPr>
          </w:p>
        </w:tc>
        <w:tc>
          <w:tcPr>
            <w:tcW w:w="3180" w:type="dxa"/>
            <w:shd w:val="clear" w:color="auto" w:fill="auto"/>
            <w:vAlign w:val="bottom"/>
          </w:tcPr>
          <w:p w:rsidR="00E60168" w:rsidRDefault="00E60168" w:rsidP="00C13222">
            <w:pPr>
              <w:snapToGrid w:val="0"/>
              <w:jc w:val="right"/>
            </w:pPr>
            <w:r>
              <w:t>О.А.Жданова</w:t>
            </w:r>
          </w:p>
        </w:tc>
      </w:tr>
    </w:tbl>
    <w:p w:rsidR="00E60168" w:rsidRDefault="00E60168" w:rsidP="00E60168">
      <w:pPr>
        <w:ind w:firstLine="540"/>
        <w:jc w:val="center"/>
      </w:pPr>
    </w:p>
    <w:p w:rsidR="00E60168" w:rsidRDefault="00E60168" w:rsidP="00E60168">
      <w:pPr>
        <w:pageBreakBefore/>
        <w:ind w:firstLine="540"/>
        <w:jc w:val="center"/>
        <w:rPr>
          <w:color w:val="000080"/>
          <w:sz w:val="2"/>
          <w:szCs w:val="2"/>
        </w:rPr>
      </w:pPr>
    </w:p>
    <w:tbl>
      <w:tblPr>
        <w:tblW w:w="0" w:type="auto"/>
        <w:tblLayout w:type="fixed"/>
        <w:tblLook w:val="0000"/>
      </w:tblPr>
      <w:tblGrid>
        <w:gridCol w:w="4644"/>
        <w:gridCol w:w="4926"/>
      </w:tblGrid>
      <w:tr w:rsidR="00E60168" w:rsidTr="00C13222">
        <w:trPr>
          <w:trHeight w:val="1618"/>
        </w:trPr>
        <w:tc>
          <w:tcPr>
            <w:tcW w:w="4644" w:type="dxa"/>
            <w:shd w:val="clear" w:color="auto" w:fill="auto"/>
          </w:tcPr>
          <w:p w:rsidR="00E60168" w:rsidRDefault="00E60168" w:rsidP="00C13222">
            <w:pPr>
              <w:snapToGrid w:val="0"/>
              <w:rPr>
                <w:kern w:val="1"/>
              </w:rPr>
            </w:pPr>
          </w:p>
        </w:tc>
        <w:tc>
          <w:tcPr>
            <w:tcW w:w="4926" w:type="dxa"/>
            <w:shd w:val="clear" w:color="auto" w:fill="auto"/>
          </w:tcPr>
          <w:p w:rsidR="00E60168" w:rsidRDefault="00E60168" w:rsidP="00C13222">
            <w:pPr>
              <w:pStyle w:val="aff2"/>
              <w:widowControl/>
              <w:spacing w:after="0"/>
            </w:pPr>
            <w:r>
              <w:t>УТВЕРЖДЕН</w:t>
            </w:r>
            <w:r>
              <w:br/>
            </w:r>
            <w:r>
              <w:rPr>
                <w:sz w:val="24"/>
                <w:szCs w:val="24"/>
              </w:rPr>
              <w:t>постановлением территориальной избирательной комиссии Тужинского района</w:t>
            </w:r>
            <w:r>
              <w:rPr>
                <w:sz w:val="24"/>
                <w:szCs w:val="24"/>
              </w:rPr>
              <w:br/>
              <w:t>от 20.06.2017 №</w:t>
            </w:r>
            <w:r>
              <w:rPr>
                <w:sz w:val="24"/>
                <w:szCs w:val="24"/>
                <w:u w:val="single"/>
              </w:rPr>
              <w:t xml:space="preserve"> </w:t>
            </w:r>
            <w:r>
              <w:rPr>
                <w:sz w:val="24"/>
                <w:szCs w:val="24"/>
              </w:rPr>
              <w:t>28/186</w:t>
            </w:r>
          </w:p>
        </w:tc>
      </w:tr>
    </w:tbl>
    <w:p w:rsidR="00E60168" w:rsidRDefault="00E60168" w:rsidP="00E60168">
      <w:pPr>
        <w:jc w:val="center"/>
      </w:pPr>
    </w:p>
    <w:p w:rsidR="00E60168" w:rsidRDefault="00E60168" w:rsidP="00E60168">
      <w:pPr>
        <w:pStyle w:val="260"/>
      </w:pPr>
      <w:r>
        <w:rPr>
          <w:i w:val="0"/>
        </w:rPr>
        <w:t>ПЕРЕЧЕНЬ</w:t>
      </w:r>
    </w:p>
    <w:p w:rsidR="00E60168" w:rsidRDefault="00E60168" w:rsidP="00E60168">
      <w:pPr>
        <w:jc w:val="center"/>
        <w:rPr>
          <w:b/>
          <w:bCs/>
        </w:rPr>
      </w:pPr>
      <w:r>
        <w:rPr>
          <w:b/>
        </w:rPr>
        <w:t>документов, представляемых кандидатами в территориальную</w:t>
      </w:r>
      <w:r>
        <w:rPr>
          <w:b/>
          <w:bCs/>
        </w:rPr>
        <w:t xml:space="preserve"> избирательную комиссию Тужинского района при проведении муниципальных выборов 10 сентября 2017 года</w:t>
      </w:r>
    </w:p>
    <w:p w:rsidR="00E60168" w:rsidRDefault="00E60168" w:rsidP="00E60168">
      <w:pPr>
        <w:jc w:val="center"/>
        <w:rPr>
          <w:b/>
          <w:bCs/>
        </w:rPr>
      </w:pPr>
    </w:p>
    <w:p w:rsidR="00E60168" w:rsidRDefault="00E60168" w:rsidP="00E60168">
      <w:pPr>
        <w:numPr>
          <w:ilvl w:val="0"/>
          <w:numId w:val="3"/>
        </w:numPr>
        <w:tabs>
          <w:tab w:val="left" w:pos="0"/>
        </w:tabs>
        <w:ind w:firstLine="720"/>
        <w:jc w:val="center"/>
      </w:pPr>
      <w:r>
        <w:rPr>
          <w:b/>
          <w:bCs/>
        </w:rPr>
        <w:t>Документы, представляемые в территориальную избирательную комиссию при выдвижении кандидата в депутаты избирательным объединением</w:t>
      </w:r>
    </w:p>
    <w:p w:rsidR="00E60168" w:rsidRDefault="00E60168" w:rsidP="00E60168">
      <w:pPr>
        <w:ind w:firstLine="709"/>
        <w:jc w:val="both"/>
      </w:pPr>
      <w:r>
        <w:t>1.1. Письменное уведомление о выдвижении кандидата избирательным объединением в одномандатном (многомандатном) избирательном округе (ч. 1 ст. 30</w:t>
      </w:r>
      <w:r>
        <w:rPr>
          <w:vertAlign w:val="superscript"/>
        </w:rPr>
        <w:t>2</w:t>
      </w:r>
      <w:r>
        <w:t xml:space="preserve"> Закона Кировской области «О выборах депутатов представительных органов и глав муниципальных образований в Кировской области»</w:t>
      </w:r>
      <w:r>
        <w:rPr>
          <w:rStyle w:val="a4"/>
        </w:rPr>
        <w:footnoteReference w:id="2"/>
      </w:r>
      <w:r>
        <w:t xml:space="preserve">) </w:t>
      </w:r>
      <w:r>
        <w:rPr>
          <w:b/>
        </w:rPr>
        <w:t>(приложение №</w:t>
      </w:r>
      <w:r>
        <w:rPr>
          <w:b/>
          <w:lang w:val="en-US"/>
        </w:rPr>
        <w:t> </w:t>
      </w:r>
      <w:r>
        <w:rPr>
          <w:b/>
        </w:rPr>
        <w:t>1).</w:t>
      </w:r>
    </w:p>
    <w:p w:rsidR="00E60168" w:rsidRDefault="00E60168" w:rsidP="00E60168">
      <w:pPr>
        <w:autoSpaceDE w:val="0"/>
        <w:ind w:firstLine="709"/>
        <w:jc w:val="both"/>
      </w:pPr>
      <w:r>
        <w:t>1.2. Протокол (иной документ) избирательного объединения с решением о выдвижении кандидата по соответствующему одномандатному (многомандатному) избирательному округу (пп. «в» п. 3 ч. 6 ст. 30</w:t>
      </w:r>
      <w:r>
        <w:rPr>
          <w:vertAlign w:val="superscript"/>
        </w:rPr>
        <w:t>2</w:t>
      </w:r>
      <w:r>
        <w:t xml:space="preserve"> ЗКО) (</w:t>
      </w:r>
      <w:r>
        <w:rPr>
          <w:b/>
        </w:rPr>
        <w:t>приложение № 2).</w:t>
      </w:r>
    </w:p>
    <w:p w:rsidR="00E60168" w:rsidRDefault="00E60168" w:rsidP="00E60168">
      <w:pPr>
        <w:autoSpaceDE w:val="0"/>
        <w:ind w:firstLine="709"/>
        <w:jc w:val="both"/>
      </w:pPr>
      <w:r>
        <w:t>1.3.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w:t>
      </w:r>
      <w:r>
        <w:rPr>
          <w:i/>
          <w:color w:val="FF0000"/>
        </w:rPr>
        <w:t xml:space="preserve"> </w:t>
      </w:r>
      <w:r>
        <w:t>(пп. «а» п. 3 ч. 6 ст. 30</w:t>
      </w:r>
      <w:r>
        <w:rPr>
          <w:vertAlign w:val="superscript"/>
        </w:rPr>
        <w:t>2</w:t>
      </w:r>
      <w:r>
        <w:t xml:space="preserve"> ЗКО).</w:t>
      </w:r>
    </w:p>
    <w:p w:rsidR="00E60168" w:rsidRDefault="00E60168" w:rsidP="00E60168">
      <w:pPr>
        <w:ind w:firstLine="709"/>
        <w:jc w:val="both"/>
      </w:pPr>
      <w:r>
        <w:t>1.4.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(пп. «б» п. 3 ч. 6 ст. 30</w:t>
      </w:r>
      <w:r>
        <w:rPr>
          <w:vertAlign w:val="superscript"/>
        </w:rPr>
        <w:t>2</w:t>
      </w:r>
      <w:r>
        <w:t xml:space="preserve"> ЗКО).</w:t>
      </w:r>
    </w:p>
    <w:p w:rsidR="00E60168" w:rsidRDefault="00E60168" w:rsidP="00E60168">
      <w:pPr>
        <w:ind w:firstLine="709"/>
        <w:jc w:val="both"/>
      </w:pPr>
      <w:r>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4 ч. 6 ст. 30</w:t>
      </w:r>
      <w:r>
        <w:rPr>
          <w:vertAlign w:val="superscript"/>
        </w:rPr>
        <w:t>2</w:t>
      </w:r>
      <w:r>
        <w:t xml:space="preserve"> ЗКО).</w:t>
      </w:r>
    </w:p>
    <w:p w:rsidR="00E60168" w:rsidRDefault="00E60168" w:rsidP="00E60168">
      <w:pPr>
        <w:ind w:firstLine="709"/>
        <w:jc w:val="both"/>
      </w:pPr>
      <w:r>
        <w:t>1.6.</w:t>
      </w:r>
      <w:r>
        <w:rPr>
          <w:lang w:val="en-US"/>
        </w:rPr>
        <w:t> </w:t>
      </w:r>
      <w:r>
        <w:t>Заявлен</w:t>
      </w:r>
      <w:r>
        <w:rPr>
          <w:color w:val="000000"/>
        </w:rPr>
        <w:t>и</w:t>
      </w:r>
      <w:r>
        <w:t>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1 ст. 30</w:t>
      </w:r>
      <w:r>
        <w:rPr>
          <w:vertAlign w:val="superscript"/>
        </w:rPr>
        <w:t>2</w:t>
      </w:r>
      <w:r>
        <w:t xml:space="preserve"> ЗКО) </w:t>
      </w:r>
      <w:r>
        <w:rPr>
          <w:b/>
        </w:rPr>
        <w:t>(приложение № 3).</w:t>
      </w:r>
    </w:p>
    <w:p w:rsidR="00E60168" w:rsidRDefault="00E60168" w:rsidP="00E60168">
      <w:pPr>
        <w:ind w:right="118" w:firstLine="709"/>
        <w:jc w:val="both"/>
      </w:pPr>
      <w:r>
        <w:t>1.7. Копия паспорта (отдельных страниц паспорта, определенных ЦИК России</w:t>
      </w:r>
      <w:r>
        <w:rPr>
          <w:rStyle w:val="a4"/>
        </w:rPr>
        <w:footnoteReference w:id="3"/>
      </w:r>
      <w:r>
        <w:t>) или документа, заменяющего паспорт гражданина, заверенная кандидатом</w:t>
      </w:r>
      <w:r>
        <w:rPr>
          <w:b/>
        </w:rPr>
        <w:t xml:space="preserve"> </w:t>
      </w:r>
      <w:r>
        <w:t>(п. «а» ч. 3 ст. 30</w:t>
      </w:r>
      <w:r>
        <w:rPr>
          <w:vertAlign w:val="superscript"/>
        </w:rPr>
        <w:t>2</w:t>
      </w:r>
      <w:r>
        <w:t xml:space="preserve"> ЗКО).</w:t>
      </w:r>
    </w:p>
    <w:p w:rsidR="00E60168" w:rsidRDefault="00E60168" w:rsidP="00E60168">
      <w:pPr>
        <w:ind w:right="118" w:firstLine="709"/>
        <w:jc w:val="both"/>
      </w:pPr>
      <w:r>
        <w:lastRenderedPageBreak/>
        <w:t>1.8.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(п. «б» ч. 3 ст. 30</w:t>
      </w:r>
      <w:r>
        <w:rPr>
          <w:vertAlign w:val="superscript"/>
        </w:rPr>
        <w:t>2</w:t>
      </w:r>
      <w:r>
        <w:t xml:space="preserve"> ЗКО).</w:t>
      </w:r>
    </w:p>
    <w:p w:rsidR="00E60168" w:rsidRDefault="00E60168" w:rsidP="00E60168">
      <w:pPr>
        <w:ind w:right="118" w:firstLine="709"/>
        <w:jc w:val="both"/>
      </w:pPr>
      <w:r>
        <w:t>1.9. Заверенная кандидатом к</w:t>
      </w:r>
      <w:r>
        <w:rPr>
          <w:shd w:val="clear" w:color="auto" w:fill="FFFFFF"/>
        </w:rPr>
        <w:t>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4"/>
      </w:r>
      <w:r>
        <w:rPr>
          <w:shd w:val="clear" w:color="auto" w:fill="FFFFFF"/>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r>
        <w:t>(п. «б» ч. 3 ст. 30</w:t>
      </w:r>
      <w:r>
        <w:rPr>
          <w:vertAlign w:val="superscript"/>
        </w:rPr>
        <w:t>2</w:t>
      </w:r>
      <w:r>
        <w:t xml:space="preserve"> ЗКО).</w:t>
      </w:r>
    </w:p>
    <w:p w:rsidR="00E60168" w:rsidRDefault="00E60168" w:rsidP="00E60168">
      <w:pPr>
        <w:pStyle w:val="afc"/>
        <w:ind w:firstLine="709"/>
        <w:rPr>
          <w:sz w:val="24"/>
        </w:rPr>
      </w:pPr>
      <w:r>
        <w:rPr>
          <w:sz w:val="24"/>
        </w:rPr>
        <w:t>1.10.</w:t>
      </w:r>
      <w:r>
        <w:rPr>
          <w:sz w:val="24"/>
          <w:lang w:val="en-US"/>
        </w:rPr>
        <w:t> </w:t>
      </w:r>
      <w:r>
        <w:rPr>
          <w:sz w:val="24"/>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sz w:val="24"/>
        </w:rPr>
        <w:footnoteReference w:id="5"/>
      </w:r>
      <w:r>
        <w:rPr>
          <w:sz w:val="24"/>
        </w:rPr>
        <w:t xml:space="preserve"> (ч. 1 ст. 30</w:t>
      </w:r>
      <w:r>
        <w:rPr>
          <w:sz w:val="24"/>
          <w:vertAlign w:val="superscript"/>
        </w:rPr>
        <w:t>2</w:t>
      </w:r>
      <w:r>
        <w:rPr>
          <w:sz w:val="24"/>
        </w:rPr>
        <w:t xml:space="preserve"> ЗКО) (</w:t>
      </w:r>
      <w:r>
        <w:rPr>
          <w:b/>
          <w:sz w:val="24"/>
        </w:rPr>
        <w:t>приложение № 4</w:t>
      </w:r>
      <w:r>
        <w:rPr>
          <w:sz w:val="24"/>
        </w:rPr>
        <w:t>)</w:t>
      </w:r>
      <w:r>
        <w:rPr>
          <w:i/>
          <w:sz w:val="24"/>
        </w:rPr>
        <w:t>.</w:t>
      </w:r>
    </w:p>
    <w:p w:rsidR="00E60168" w:rsidRDefault="00E60168" w:rsidP="00E60168">
      <w:pPr>
        <w:pStyle w:val="afc"/>
        <w:tabs>
          <w:tab w:val="left" w:pos="9072"/>
        </w:tabs>
        <w:ind w:firstLine="709"/>
      </w:pPr>
      <w:r>
        <w:rPr>
          <w:sz w:val="24"/>
        </w:rPr>
        <w:t>1.11. Документ о согласовании с избирательной комиссией муниципального образования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(ч. 3</w:t>
      </w:r>
      <w:r>
        <w:rPr>
          <w:sz w:val="24"/>
          <w:vertAlign w:val="superscript"/>
        </w:rPr>
        <w:t xml:space="preserve"> </w:t>
      </w:r>
      <w:r>
        <w:rPr>
          <w:sz w:val="24"/>
        </w:rPr>
        <w:t>ст. 25</w:t>
      </w:r>
      <w:r>
        <w:rPr>
          <w:sz w:val="24"/>
          <w:vertAlign w:val="superscript"/>
        </w:rPr>
        <w:t>2</w:t>
      </w:r>
      <w:r>
        <w:rPr>
          <w:sz w:val="24"/>
        </w:rPr>
        <w:t xml:space="preserve"> ЗКО)</w:t>
      </w:r>
      <w:r>
        <w:rPr>
          <w:rStyle w:val="a4"/>
          <w:sz w:val="24"/>
        </w:rPr>
        <w:footnoteReference w:id="6"/>
      </w:r>
      <w:r>
        <w:rPr>
          <w:sz w:val="24"/>
        </w:rPr>
        <w:t>.</w:t>
      </w:r>
    </w:p>
    <w:p w:rsidR="00E60168" w:rsidRDefault="00E60168" w:rsidP="00E60168">
      <w:pPr>
        <w:ind w:right="118" w:firstLine="709"/>
        <w:jc w:val="both"/>
      </w:pPr>
      <w:r>
        <w:t>1.12.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Pr>
          <w:rStyle w:val="111"/>
        </w:rPr>
        <w:footnoteReference w:id="7"/>
      </w:r>
      <w:r>
        <w:t xml:space="preserve"> (п. «б» ч. 3 ст. 30</w:t>
      </w:r>
      <w:r>
        <w:rPr>
          <w:vertAlign w:val="superscript"/>
        </w:rPr>
        <w:t>2</w:t>
      </w:r>
      <w:r>
        <w:t xml:space="preserve"> ЗКО).</w:t>
      </w:r>
    </w:p>
    <w:p w:rsidR="00E60168" w:rsidRDefault="00E60168" w:rsidP="00E60168">
      <w:pPr>
        <w:pStyle w:val="ConsPlusNormal"/>
        <w:ind w:firstLine="709"/>
        <w:jc w:val="both"/>
      </w:pPr>
      <w:r>
        <w:rPr>
          <w:rFonts w:ascii="Times New Roman" w:hAnsi="Times New Roman" w:cs="Times New Roman"/>
          <w:sz w:val="24"/>
          <w:szCs w:val="24"/>
        </w:rPr>
        <w:t>1.13.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 «в» ч. 3 ст.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ЗКО). </w:t>
      </w:r>
    </w:p>
    <w:p w:rsidR="00E60168" w:rsidRDefault="00E60168" w:rsidP="00E60168">
      <w:pPr>
        <w:ind w:right="118" w:firstLine="709"/>
        <w:jc w:val="both"/>
      </w:pPr>
      <w:r>
        <w:t>1.14. Уведомление (заявление) кандидата о назначении уполномоченного представителя по финансовым вопросам</w:t>
      </w:r>
      <w:r>
        <w:rPr>
          <w:rStyle w:val="111"/>
        </w:rPr>
        <w:footnoteReference w:id="8"/>
      </w:r>
      <w:r>
        <w:t>, по форме, утвержденной настоящим постановлением (ч. 10, 12 ст. 30</w:t>
      </w:r>
      <w:r>
        <w:rPr>
          <w:vertAlign w:val="superscript"/>
        </w:rPr>
        <w:t>13</w:t>
      </w:r>
      <w:r>
        <w:t xml:space="preserve"> ЗКО) </w:t>
      </w:r>
      <w:r>
        <w:rPr>
          <w:b/>
        </w:rPr>
        <w:t>(приложение № 5).</w:t>
      </w:r>
    </w:p>
    <w:p w:rsidR="00E60168" w:rsidRDefault="00E60168" w:rsidP="00E60168">
      <w:pPr>
        <w:ind w:right="118" w:firstLine="709"/>
        <w:jc w:val="both"/>
      </w:pPr>
      <w:r>
        <w:t>1.15. Письменное согласие</w:t>
      </w:r>
      <w:r>
        <w:rPr>
          <w:b/>
        </w:rPr>
        <w:t xml:space="preserve"> </w:t>
      </w:r>
      <w:r>
        <w:t>уполномоченного представителя по финансовым вопросам осуществлять указанную деятельность (ч. 12 ст. 30</w:t>
      </w:r>
      <w:r>
        <w:rPr>
          <w:vertAlign w:val="superscript"/>
        </w:rPr>
        <w:t>13</w:t>
      </w:r>
      <w:r>
        <w:t xml:space="preserve"> ЗКО) </w:t>
      </w:r>
      <w:r>
        <w:rPr>
          <w:b/>
        </w:rPr>
        <w:t>(приложение № 6</w:t>
      </w:r>
      <w:r>
        <w:t>).</w:t>
      </w:r>
    </w:p>
    <w:p w:rsidR="00E60168" w:rsidRDefault="00E60168" w:rsidP="00E60168">
      <w:pPr>
        <w:ind w:right="118" w:firstLine="709"/>
        <w:jc w:val="both"/>
      </w:pPr>
      <w:r>
        <w:t>1.16. Нотариально удостоверенная доверенность уполномоченного представителя по финансовым вопросам</w:t>
      </w:r>
      <w:r>
        <w:rPr>
          <w:rStyle w:val="111"/>
        </w:rPr>
        <w:footnoteReference w:id="9"/>
      </w:r>
      <w:r>
        <w:t xml:space="preserve"> (п. 2 ч. 6 ст. 30</w:t>
      </w:r>
      <w:r>
        <w:rPr>
          <w:vertAlign w:val="superscript"/>
        </w:rPr>
        <w:t>2</w:t>
      </w:r>
      <w:r>
        <w:t>,</w:t>
      </w:r>
      <w:r>
        <w:rPr>
          <w:vertAlign w:val="superscript"/>
        </w:rPr>
        <w:t xml:space="preserve"> </w:t>
      </w:r>
      <w:r>
        <w:t>ч. 12 ст. 30</w:t>
      </w:r>
      <w:r>
        <w:rPr>
          <w:vertAlign w:val="superscript"/>
        </w:rPr>
        <w:t>13</w:t>
      </w:r>
      <w:r>
        <w:t xml:space="preserve"> ЗКО)</w:t>
      </w:r>
      <w:r>
        <w:rPr>
          <w:b/>
        </w:rPr>
        <w:t xml:space="preserve"> (приложение № 7</w:t>
      </w:r>
      <w:r>
        <w:t>).</w:t>
      </w:r>
    </w:p>
    <w:p w:rsidR="00E60168" w:rsidRDefault="00E60168" w:rsidP="00E60168">
      <w:pPr>
        <w:pStyle w:val="260"/>
        <w:widowControl/>
        <w:tabs>
          <w:tab w:val="left" w:pos="360"/>
        </w:tabs>
        <w:autoSpaceDE/>
        <w:ind w:firstLine="851"/>
        <w:jc w:val="both"/>
        <w:rPr>
          <w:i w:val="0"/>
        </w:rPr>
      </w:pPr>
      <w:r>
        <w:rPr>
          <w:b w:val="0"/>
        </w:rPr>
        <w:lastRenderedPageBreak/>
        <w:t>Примечание:</w:t>
      </w:r>
      <w:r>
        <w:rPr>
          <w:b w:val="0"/>
          <w:i w:val="0"/>
        </w:rPr>
        <w:t xml:space="preserve"> </w:t>
      </w:r>
      <w:r>
        <w:rPr>
          <w:b w:val="0"/>
        </w:rPr>
        <w:t>В соответствии с частью 7 ст. 30</w:t>
      </w:r>
      <w:r>
        <w:rPr>
          <w:b w:val="0"/>
          <w:vertAlign w:val="superscript"/>
        </w:rPr>
        <w:t>2</w:t>
      </w:r>
      <w:r>
        <w:rPr>
          <w:b w:val="0"/>
        </w:rPr>
        <w:t xml:space="preserve"> 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E60168" w:rsidRDefault="00E60168" w:rsidP="00E60168">
      <w:pPr>
        <w:pStyle w:val="260"/>
        <w:widowControl/>
        <w:tabs>
          <w:tab w:val="left" w:pos="360"/>
        </w:tabs>
        <w:autoSpaceDE/>
        <w:ind w:left="1080"/>
        <w:rPr>
          <w:i w:val="0"/>
        </w:rPr>
      </w:pPr>
    </w:p>
    <w:p w:rsidR="00E60168" w:rsidRDefault="00E60168" w:rsidP="00E60168">
      <w:pPr>
        <w:pStyle w:val="260"/>
        <w:widowControl/>
        <w:tabs>
          <w:tab w:val="left" w:pos="360"/>
        </w:tabs>
        <w:autoSpaceDE/>
      </w:pPr>
      <w:r>
        <w:rPr>
          <w:i w:val="0"/>
        </w:rPr>
        <w:t>2. Документы, представляемые в территориальную избирательную комиссию кандидатом в депутаты для уведомления о самовыдвижении</w:t>
      </w:r>
    </w:p>
    <w:p w:rsidR="00E60168" w:rsidRDefault="00E60168" w:rsidP="00E60168">
      <w:pPr>
        <w:pStyle w:val="350"/>
        <w:spacing w:after="0"/>
        <w:ind w:firstLine="709"/>
        <w:jc w:val="both"/>
      </w:pPr>
      <w:r>
        <w:rPr>
          <w:sz w:val="24"/>
          <w:szCs w:val="24"/>
        </w:rPr>
        <w:t>2.1. Письменное уведомление о выдвижении кандидата в одномандатном (многомандатном) избирательном округе (ч.</w:t>
      </w:r>
      <w:r>
        <w:rPr>
          <w:sz w:val="24"/>
          <w:szCs w:val="24"/>
          <w:lang w:val="en-US"/>
        </w:rPr>
        <w:t> </w:t>
      </w:r>
      <w:r>
        <w:rPr>
          <w:sz w:val="24"/>
          <w:szCs w:val="24"/>
        </w:rPr>
        <w:t>1</w:t>
      </w:r>
      <w:r>
        <w:rPr>
          <w:sz w:val="24"/>
          <w:szCs w:val="24"/>
          <w:lang w:val="en-US"/>
        </w:rPr>
        <w:t> </w:t>
      </w:r>
      <w:r>
        <w:rPr>
          <w:sz w:val="24"/>
          <w:szCs w:val="24"/>
        </w:rPr>
        <w:t>ст.</w:t>
      </w:r>
      <w:r>
        <w:rPr>
          <w:sz w:val="24"/>
          <w:szCs w:val="24"/>
          <w:lang w:val="en-US"/>
        </w:rPr>
        <w:t> </w:t>
      </w:r>
      <w:r>
        <w:rPr>
          <w:sz w:val="24"/>
          <w:szCs w:val="24"/>
        </w:rPr>
        <w:t>30</w:t>
      </w:r>
      <w:r>
        <w:rPr>
          <w:sz w:val="24"/>
          <w:szCs w:val="24"/>
          <w:vertAlign w:val="superscript"/>
        </w:rPr>
        <w:t>2</w:t>
      </w:r>
      <w:r>
        <w:rPr>
          <w:sz w:val="24"/>
          <w:szCs w:val="24"/>
          <w:lang w:val="en-US"/>
        </w:rPr>
        <w:t> </w:t>
      </w:r>
      <w:r>
        <w:rPr>
          <w:sz w:val="24"/>
          <w:szCs w:val="24"/>
        </w:rPr>
        <w:t xml:space="preserve">ЗКО) </w:t>
      </w:r>
      <w:r>
        <w:rPr>
          <w:b/>
          <w:sz w:val="24"/>
          <w:szCs w:val="24"/>
        </w:rPr>
        <w:t>(приложение № 8).</w:t>
      </w:r>
    </w:p>
    <w:p w:rsidR="00E60168" w:rsidRDefault="00E60168" w:rsidP="00E60168">
      <w:pPr>
        <w:ind w:right="118" w:firstLine="720"/>
        <w:jc w:val="both"/>
      </w:pPr>
      <w:r>
        <w:t>2.2. Заявлен</w:t>
      </w:r>
      <w:r>
        <w:rPr>
          <w:color w:val="000000"/>
        </w:rPr>
        <w:t>и</w:t>
      </w:r>
      <w:r>
        <w:t>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1 ст. 30</w:t>
      </w:r>
      <w:r>
        <w:rPr>
          <w:vertAlign w:val="superscript"/>
        </w:rPr>
        <w:t>2</w:t>
      </w:r>
      <w:r>
        <w:t xml:space="preserve"> ЗКО) </w:t>
      </w:r>
      <w:r>
        <w:rPr>
          <w:b/>
        </w:rPr>
        <w:t>(приложение № 9).</w:t>
      </w:r>
    </w:p>
    <w:p w:rsidR="00E60168" w:rsidRDefault="00E60168" w:rsidP="00E60168">
      <w:pPr>
        <w:ind w:right="118" w:firstLine="720"/>
        <w:jc w:val="both"/>
      </w:pPr>
      <w:r>
        <w:t>2.3. Копия паспорта (отдельных страниц паспорта, определенных ЦИК России</w:t>
      </w:r>
      <w:r>
        <w:rPr>
          <w:rStyle w:val="a4"/>
        </w:rPr>
        <w:footnoteReference w:id="10"/>
      </w:r>
      <w:r>
        <w:t>) или документа, заменяющего паспорт гражданина, заверенная кандидатом</w:t>
      </w:r>
      <w:r>
        <w:rPr>
          <w:b/>
        </w:rPr>
        <w:t xml:space="preserve"> </w:t>
      </w:r>
      <w:r>
        <w:t>(п. «а» ч. 3 ст. 30</w:t>
      </w:r>
      <w:r>
        <w:rPr>
          <w:vertAlign w:val="superscript"/>
        </w:rPr>
        <w:t>2</w:t>
      </w:r>
      <w:r>
        <w:t xml:space="preserve"> ЗКО).</w:t>
      </w:r>
    </w:p>
    <w:p w:rsidR="00E60168" w:rsidRDefault="00E60168" w:rsidP="00E60168">
      <w:pPr>
        <w:ind w:right="118" w:firstLine="720"/>
        <w:jc w:val="both"/>
      </w:pPr>
      <w:r>
        <w:t>2.4.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(п. «б» ч. 3 ст. 30</w:t>
      </w:r>
      <w:r>
        <w:rPr>
          <w:vertAlign w:val="superscript"/>
        </w:rPr>
        <w:t>2</w:t>
      </w:r>
      <w:r>
        <w:t xml:space="preserve"> ЗКО).</w:t>
      </w:r>
    </w:p>
    <w:p w:rsidR="00E60168" w:rsidRDefault="00E60168" w:rsidP="00E60168">
      <w:pPr>
        <w:ind w:right="118" w:firstLine="709"/>
        <w:jc w:val="both"/>
      </w:pPr>
      <w:r>
        <w:t>2.5. Заверенная кандидатом к</w:t>
      </w:r>
      <w:r>
        <w:rPr>
          <w:shd w:val="clear" w:color="auto" w:fill="FFFFFF"/>
        </w:rPr>
        <w:t>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11"/>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b/>
        </w:rPr>
        <w:t xml:space="preserve"> </w:t>
      </w:r>
      <w:r>
        <w:t>(п. «б» ч. 3 ст. 30</w:t>
      </w:r>
      <w:r>
        <w:rPr>
          <w:vertAlign w:val="superscript"/>
        </w:rPr>
        <w:t>2</w:t>
      </w:r>
      <w:r>
        <w:t xml:space="preserve"> ЗКО).</w:t>
      </w:r>
    </w:p>
    <w:p w:rsidR="00E60168" w:rsidRDefault="00E60168" w:rsidP="00E60168">
      <w:pPr>
        <w:pStyle w:val="afc"/>
        <w:ind w:firstLine="709"/>
        <w:rPr>
          <w:sz w:val="24"/>
        </w:rPr>
      </w:pPr>
      <w:r>
        <w:rPr>
          <w:sz w:val="24"/>
        </w:rPr>
        <w:t xml:space="preserve">2.6.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w:t>
      </w:r>
      <w:r>
        <w:rPr>
          <w:sz w:val="24"/>
        </w:rPr>
        <w:lastRenderedPageBreak/>
        <w:t>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sz w:val="24"/>
        </w:rPr>
        <w:footnoteReference w:id="12"/>
      </w:r>
      <w:r>
        <w:rPr>
          <w:sz w:val="24"/>
        </w:rPr>
        <w:t xml:space="preserve"> (ч. 1 ст. 30</w:t>
      </w:r>
      <w:r>
        <w:rPr>
          <w:sz w:val="24"/>
          <w:vertAlign w:val="superscript"/>
        </w:rPr>
        <w:t>2</w:t>
      </w:r>
      <w:r>
        <w:rPr>
          <w:sz w:val="24"/>
        </w:rPr>
        <w:t xml:space="preserve"> ЗКО) </w:t>
      </w:r>
      <w:r>
        <w:rPr>
          <w:b/>
          <w:sz w:val="24"/>
        </w:rPr>
        <w:t>(приложение № 4).</w:t>
      </w:r>
    </w:p>
    <w:p w:rsidR="00E60168" w:rsidRDefault="00E60168" w:rsidP="00E60168">
      <w:pPr>
        <w:pStyle w:val="afc"/>
        <w:ind w:firstLine="709"/>
      </w:pPr>
      <w:r>
        <w:rPr>
          <w:sz w:val="24"/>
        </w:rPr>
        <w:t>2.7. Документ о согласовании с избирательной комиссией муниципального образования краткого (состоящего не более чем из семи слов) наименования общественного объединения, которое будет использоваться в избирательных документах (ч. 3</w:t>
      </w:r>
      <w:r>
        <w:rPr>
          <w:sz w:val="24"/>
          <w:vertAlign w:val="superscript"/>
        </w:rPr>
        <w:t xml:space="preserve"> </w:t>
      </w:r>
      <w:r>
        <w:rPr>
          <w:sz w:val="24"/>
        </w:rPr>
        <w:t>ст. 25</w:t>
      </w:r>
      <w:r>
        <w:rPr>
          <w:sz w:val="24"/>
          <w:vertAlign w:val="superscript"/>
        </w:rPr>
        <w:t>2</w:t>
      </w:r>
      <w:r>
        <w:rPr>
          <w:sz w:val="24"/>
        </w:rPr>
        <w:t xml:space="preserve"> ЗКО)</w:t>
      </w:r>
      <w:r>
        <w:rPr>
          <w:rStyle w:val="a4"/>
          <w:sz w:val="24"/>
        </w:rPr>
        <w:footnoteReference w:id="13"/>
      </w:r>
      <w:r>
        <w:rPr>
          <w:sz w:val="24"/>
        </w:rPr>
        <w:t>.</w:t>
      </w:r>
    </w:p>
    <w:p w:rsidR="00E60168" w:rsidRDefault="00E60168" w:rsidP="00E60168">
      <w:pPr>
        <w:ind w:right="118" w:firstLine="720"/>
        <w:jc w:val="both"/>
      </w:pPr>
      <w:r>
        <w:t>2.8.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Pr>
          <w:rStyle w:val="111"/>
        </w:rPr>
        <w:footnoteReference w:id="14"/>
      </w:r>
      <w:r>
        <w:t xml:space="preserve"> (п.</w:t>
      </w:r>
      <w:r>
        <w:rPr>
          <w:lang w:val="en-US"/>
        </w:rPr>
        <w:t> </w:t>
      </w:r>
      <w:r>
        <w:t>«б» ч. 3 ст. 30</w:t>
      </w:r>
      <w:r>
        <w:rPr>
          <w:vertAlign w:val="superscript"/>
        </w:rPr>
        <w:t>2</w:t>
      </w:r>
      <w:r>
        <w:t xml:space="preserve"> ЗКО).</w:t>
      </w:r>
    </w:p>
    <w:p w:rsidR="00E60168" w:rsidRDefault="00E60168" w:rsidP="00E60168">
      <w:pPr>
        <w:pStyle w:val="ConsPlusNormal"/>
        <w:ind w:firstLine="709"/>
        <w:jc w:val="both"/>
      </w:pPr>
      <w:r>
        <w:rPr>
          <w:rFonts w:ascii="Times New Roman" w:hAnsi="Times New Roman" w:cs="Times New Roman"/>
          <w:sz w:val="24"/>
          <w:szCs w:val="24"/>
        </w:rPr>
        <w:t>2.9.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Pr>
          <w:rFonts w:ascii="Times New Roman" w:hAnsi="Times New Roman" w:cs="Times New Roman"/>
          <w:sz w:val="24"/>
          <w:szCs w:val="24"/>
          <w:lang w:val="en-US"/>
        </w:rPr>
        <w:t> </w:t>
      </w:r>
      <w:r>
        <w:rPr>
          <w:rFonts w:ascii="Times New Roman" w:hAnsi="Times New Roman" w:cs="Times New Roman"/>
          <w:sz w:val="24"/>
          <w:szCs w:val="24"/>
        </w:rPr>
        <w:t>«в» ч. 3 ст.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ЗКО).</w:t>
      </w:r>
    </w:p>
    <w:p w:rsidR="00E60168" w:rsidRDefault="00E60168" w:rsidP="00E60168">
      <w:pPr>
        <w:ind w:right="118" w:firstLine="709"/>
        <w:jc w:val="both"/>
      </w:pPr>
      <w:r>
        <w:t>2.10. Уведомление (заявление) кандидата о назначении уполномоченного представителя по финансовым вопросам</w:t>
      </w:r>
      <w:r>
        <w:rPr>
          <w:rStyle w:val="111"/>
        </w:rPr>
        <w:footnoteReference w:id="15"/>
      </w:r>
      <w:r>
        <w:t>, по форме, утвержденной настоящим постановлением (ч. 10, 12 ст. 30</w:t>
      </w:r>
      <w:r>
        <w:rPr>
          <w:vertAlign w:val="superscript"/>
        </w:rPr>
        <w:t>13</w:t>
      </w:r>
      <w:r>
        <w:t xml:space="preserve"> ЗКО) </w:t>
      </w:r>
      <w:r>
        <w:rPr>
          <w:b/>
        </w:rPr>
        <w:t>(приложение № 5).</w:t>
      </w:r>
    </w:p>
    <w:p w:rsidR="00E60168" w:rsidRDefault="00E60168" w:rsidP="00E60168">
      <w:pPr>
        <w:pStyle w:val="14-1"/>
        <w:spacing w:line="240" w:lineRule="auto"/>
      </w:pPr>
      <w:r>
        <w:t>2.11. Письменное согласие</w:t>
      </w:r>
      <w:r>
        <w:rPr>
          <w:b/>
        </w:rPr>
        <w:t xml:space="preserve"> </w:t>
      </w:r>
      <w:r>
        <w:t>уполномоченного представителя по финансовым вопросам осуществлять указанную деятельность (ч. 12 ст. 30</w:t>
      </w:r>
      <w:r>
        <w:rPr>
          <w:vertAlign w:val="superscript"/>
        </w:rPr>
        <w:t>13</w:t>
      </w:r>
      <w:r>
        <w:t xml:space="preserve"> ЗКО) </w:t>
      </w:r>
      <w:r>
        <w:rPr>
          <w:b/>
        </w:rPr>
        <w:t>(приложение № 6</w:t>
      </w:r>
      <w:r>
        <w:t>).</w:t>
      </w:r>
    </w:p>
    <w:p w:rsidR="00E60168" w:rsidRDefault="00E60168" w:rsidP="00E60168">
      <w:pPr>
        <w:pStyle w:val="14-1"/>
        <w:spacing w:line="240" w:lineRule="auto"/>
      </w:pPr>
      <w:r>
        <w:t>2.12. Нотариально удостоверенная доверенность уполномоченного представителя по финансовым вопросам</w:t>
      </w:r>
      <w:r>
        <w:rPr>
          <w:rStyle w:val="111"/>
        </w:rPr>
        <w:footnoteReference w:id="16"/>
      </w:r>
      <w:r>
        <w:t xml:space="preserve"> (п.</w:t>
      </w:r>
      <w:r>
        <w:rPr>
          <w:lang w:val="en-US"/>
        </w:rPr>
        <w:t> </w:t>
      </w:r>
      <w:r>
        <w:t>2 ч. 5 ст. 30</w:t>
      </w:r>
      <w:r>
        <w:rPr>
          <w:vertAlign w:val="superscript"/>
        </w:rPr>
        <w:t>2</w:t>
      </w:r>
      <w:r>
        <w:t>,</w:t>
      </w:r>
      <w:r>
        <w:rPr>
          <w:vertAlign w:val="superscript"/>
        </w:rPr>
        <w:t xml:space="preserve"> </w:t>
      </w:r>
      <w:r>
        <w:t>ч. 12 ст. 30</w:t>
      </w:r>
      <w:r>
        <w:rPr>
          <w:vertAlign w:val="superscript"/>
        </w:rPr>
        <w:t>13</w:t>
      </w:r>
      <w:r>
        <w:t xml:space="preserve"> ЗКО) </w:t>
      </w:r>
      <w:r>
        <w:rPr>
          <w:b/>
        </w:rPr>
        <w:t>(</w:t>
      </w:r>
      <w:r>
        <w:rPr>
          <w:b/>
          <w:color w:val="000000"/>
        </w:rPr>
        <w:t>приложение № 7).</w:t>
      </w:r>
    </w:p>
    <w:p w:rsidR="00E60168" w:rsidRDefault="00E60168" w:rsidP="00E60168">
      <w:pPr>
        <w:pStyle w:val="260"/>
        <w:widowControl/>
        <w:tabs>
          <w:tab w:val="left" w:pos="360"/>
        </w:tabs>
        <w:autoSpaceDE/>
        <w:ind w:firstLine="851"/>
        <w:jc w:val="both"/>
        <w:rPr>
          <w:color w:val="000000"/>
        </w:rPr>
      </w:pPr>
      <w:r>
        <w:rPr>
          <w:b w:val="0"/>
        </w:rPr>
        <w:t>Примечание:</w:t>
      </w:r>
      <w:r>
        <w:rPr>
          <w:b w:val="0"/>
          <w:i w:val="0"/>
        </w:rPr>
        <w:t xml:space="preserve"> </w:t>
      </w:r>
      <w:r>
        <w:rPr>
          <w:b w:val="0"/>
        </w:rPr>
        <w:t>В соответствии с частью 7 ст. 30</w:t>
      </w:r>
      <w:r>
        <w:rPr>
          <w:b w:val="0"/>
          <w:vertAlign w:val="superscript"/>
        </w:rPr>
        <w:t>2</w:t>
      </w:r>
      <w:r>
        <w:rPr>
          <w:b w:val="0"/>
        </w:rPr>
        <w:t xml:space="preserve"> 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E60168" w:rsidRDefault="00E60168" w:rsidP="00E60168">
      <w:pPr>
        <w:pStyle w:val="14-1"/>
        <w:spacing w:line="240" w:lineRule="auto"/>
        <w:rPr>
          <w:b/>
          <w:color w:val="000000"/>
        </w:rPr>
      </w:pPr>
    </w:p>
    <w:p w:rsidR="00E60168" w:rsidRDefault="00E60168" w:rsidP="00E60168">
      <w:pPr>
        <w:pStyle w:val="350"/>
        <w:spacing w:after="0"/>
        <w:jc w:val="center"/>
        <w:rPr>
          <w:sz w:val="24"/>
          <w:szCs w:val="24"/>
        </w:rPr>
      </w:pPr>
      <w:r>
        <w:rPr>
          <w:b/>
          <w:bCs/>
          <w:sz w:val="24"/>
          <w:szCs w:val="24"/>
        </w:rPr>
        <w:t>3. Документы, представляемые в территориальную избирательную комиссю при выдвижении избирательным объединением кандидата на должность главы муниципального образования</w:t>
      </w:r>
    </w:p>
    <w:p w:rsidR="00E60168" w:rsidRDefault="00E60168" w:rsidP="00E60168">
      <w:pPr>
        <w:pStyle w:val="350"/>
        <w:spacing w:after="0"/>
        <w:ind w:firstLine="709"/>
        <w:jc w:val="both"/>
      </w:pPr>
      <w:r>
        <w:rPr>
          <w:sz w:val="24"/>
          <w:szCs w:val="24"/>
        </w:rPr>
        <w:t>3.1. Письменное уведомление о выдвижении избирательным объединением кандидата на должность главы муниципального образования (ч. 1 ст. 30</w:t>
      </w:r>
      <w:r>
        <w:rPr>
          <w:sz w:val="24"/>
          <w:szCs w:val="24"/>
          <w:vertAlign w:val="superscript"/>
        </w:rPr>
        <w:t>2</w:t>
      </w:r>
      <w:r>
        <w:rPr>
          <w:sz w:val="24"/>
          <w:szCs w:val="24"/>
        </w:rPr>
        <w:t xml:space="preserve"> ЗКО) </w:t>
      </w:r>
      <w:r>
        <w:rPr>
          <w:b/>
          <w:sz w:val="24"/>
          <w:szCs w:val="24"/>
        </w:rPr>
        <w:t>(приложение № 10).</w:t>
      </w:r>
    </w:p>
    <w:p w:rsidR="00E60168" w:rsidRDefault="00E60168" w:rsidP="00E60168">
      <w:pPr>
        <w:ind w:firstLine="709"/>
        <w:jc w:val="both"/>
      </w:pPr>
      <w:r>
        <w:t>3.2. Протокол (иной документ) избирательного объединения с решением о выдвижением кандидата на должность главы муниципального образования (пп. «в» п. 3 ч. 6 ст. 30</w:t>
      </w:r>
      <w:r>
        <w:rPr>
          <w:vertAlign w:val="superscript"/>
        </w:rPr>
        <w:t>2</w:t>
      </w:r>
      <w:r>
        <w:t xml:space="preserve"> ЗКО) </w:t>
      </w:r>
      <w:r>
        <w:rPr>
          <w:b/>
        </w:rPr>
        <w:t>(приложение № 11).</w:t>
      </w:r>
    </w:p>
    <w:p w:rsidR="00E60168" w:rsidRDefault="00E60168" w:rsidP="00E60168">
      <w:pPr>
        <w:autoSpaceDE w:val="0"/>
        <w:ind w:firstLine="709"/>
        <w:jc w:val="both"/>
      </w:pPr>
      <w:r>
        <w:t xml:space="preserve">3.3.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w:t>
      </w:r>
      <w:r>
        <w:lastRenderedPageBreak/>
        <w:t>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(пп. «а» п. 3 ч. 6 ст. 30</w:t>
      </w:r>
      <w:r>
        <w:rPr>
          <w:vertAlign w:val="superscript"/>
        </w:rPr>
        <w:t>2</w:t>
      </w:r>
      <w:r>
        <w:t xml:space="preserve"> ЗКО).</w:t>
      </w:r>
    </w:p>
    <w:p w:rsidR="00E60168" w:rsidRDefault="00E60168" w:rsidP="00E60168">
      <w:pPr>
        <w:ind w:firstLine="709"/>
        <w:jc w:val="both"/>
      </w:pPr>
      <w:r>
        <w:t>3.4.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(пп. «б» п. 3 ч. 6 ст. 30</w:t>
      </w:r>
      <w:r>
        <w:rPr>
          <w:vertAlign w:val="superscript"/>
        </w:rPr>
        <w:t>2</w:t>
      </w:r>
      <w:r>
        <w:t xml:space="preserve"> ЗКО).</w:t>
      </w:r>
    </w:p>
    <w:p w:rsidR="00E60168" w:rsidRDefault="00E60168" w:rsidP="00E60168">
      <w:pPr>
        <w:ind w:firstLine="709"/>
        <w:jc w:val="both"/>
      </w:pPr>
      <w:r>
        <w:t>3.5.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w:t>
      </w:r>
      <w:r>
        <w:rPr>
          <w:lang w:val="en-US"/>
        </w:rPr>
        <w:t> </w:t>
      </w:r>
      <w:r>
        <w:t>4 ч. 6 ст. 30</w:t>
      </w:r>
      <w:r>
        <w:rPr>
          <w:vertAlign w:val="superscript"/>
        </w:rPr>
        <w:t>2</w:t>
      </w:r>
      <w:r>
        <w:t xml:space="preserve"> ЗКО).</w:t>
      </w:r>
    </w:p>
    <w:p w:rsidR="00E60168" w:rsidRDefault="00E60168" w:rsidP="00E60168">
      <w:pPr>
        <w:ind w:right="118" w:firstLine="709"/>
        <w:jc w:val="both"/>
      </w:pPr>
      <w:r>
        <w:t>3.6. Заявлен</w:t>
      </w:r>
      <w:r>
        <w:rPr>
          <w:color w:val="000000"/>
        </w:rPr>
        <w:t>и</w:t>
      </w:r>
      <w: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(ч. 1 ст. 30</w:t>
      </w:r>
      <w:r>
        <w:rPr>
          <w:vertAlign w:val="superscript"/>
        </w:rPr>
        <w:t>2</w:t>
      </w:r>
      <w:r>
        <w:t xml:space="preserve"> ЗКО) </w:t>
      </w:r>
      <w:r>
        <w:rPr>
          <w:b/>
        </w:rPr>
        <w:t>(приложение № 12).</w:t>
      </w:r>
    </w:p>
    <w:p w:rsidR="00E60168" w:rsidRDefault="00E60168" w:rsidP="00E60168">
      <w:pPr>
        <w:ind w:right="118" w:firstLine="709"/>
        <w:jc w:val="both"/>
      </w:pPr>
      <w:r>
        <w:t>3.7. Копия паспорта (отдельных страниц паспорта, определенных ЦИК России</w:t>
      </w:r>
      <w:r>
        <w:rPr>
          <w:rStyle w:val="a4"/>
        </w:rPr>
        <w:footnoteReference w:id="17"/>
      </w:r>
      <w:r>
        <w:t>) или документа, заменяющего паспорт гражданина, заверенная кандидатом (п.</w:t>
      </w:r>
      <w:r>
        <w:rPr>
          <w:lang w:val="en-US"/>
        </w:rPr>
        <w:t> </w:t>
      </w:r>
      <w:r>
        <w:t>«а» ч. 3 ст. 30</w:t>
      </w:r>
      <w:r>
        <w:rPr>
          <w:vertAlign w:val="superscript"/>
        </w:rPr>
        <w:t>2</w:t>
      </w:r>
      <w:r>
        <w:t xml:space="preserve"> ЗКО).</w:t>
      </w:r>
    </w:p>
    <w:p w:rsidR="00E60168" w:rsidRDefault="00E60168" w:rsidP="00E60168">
      <w:pPr>
        <w:ind w:right="118" w:firstLine="720"/>
        <w:jc w:val="both"/>
      </w:pPr>
      <w:r>
        <w:t>3.8.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(п.</w:t>
      </w:r>
      <w:r>
        <w:rPr>
          <w:lang w:val="en-US"/>
        </w:rPr>
        <w:t> </w:t>
      </w:r>
      <w:r>
        <w:t>«б» ч. 3 ст. 30</w:t>
      </w:r>
      <w:r>
        <w:rPr>
          <w:vertAlign w:val="superscript"/>
        </w:rPr>
        <w:t>2</w:t>
      </w:r>
      <w:r>
        <w:t xml:space="preserve"> ЗКО).</w:t>
      </w:r>
    </w:p>
    <w:p w:rsidR="00E60168" w:rsidRDefault="00E60168" w:rsidP="00E60168">
      <w:pPr>
        <w:ind w:right="118" w:firstLine="709"/>
        <w:jc w:val="both"/>
      </w:pPr>
      <w:r>
        <w:t>3.9. </w:t>
      </w:r>
      <w:r>
        <w:rPr>
          <w:shd w:val="clear" w:color="auto" w:fill="FFFFFF"/>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18"/>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t xml:space="preserve"> (п.</w:t>
      </w:r>
      <w:r>
        <w:rPr>
          <w:lang w:val="en-US"/>
        </w:rPr>
        <w:t> </w:t>
      </w:r>
      <w:r>
        <w:t>«б» ч. 3 ст. 30</w:t>
      </w:r>
      <w:r>
        <w:rPr>
          <w:vertAlign w:val="superscript"/>
        </w:rPr>
        <w:t>2</w:t>
      </w:r>
      <w:r>
        <w:t xml:space="preserve"> ЗКО).</w:t>
      </w:r>
    </w:p>
    <w:p w:rsidR="00E60168" w:rsidRDefault="00E60168" w:rsidP="00E60168">
      <w:pPr>
        <w:ind w:right="118" w:firstLine="709"/>
        <w:jc w:val="both"/>
      </w:pPr>
      <w:r>
        <w:t xml:space="preserve">3.10.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w:t>
      </w:r>
      <w:r>
        <w:lastRenderedPageBreak/>
        <w:t>уполномоченным лицом соответствующего структурного подразделения политической партии, иного общественного объединения</w:t>
      </w:r>
      <w:r>
        <w:rPr>
          <w:rStyle w:val="a4"/>
        </w:rPr>
        <w:footnoteReference w:id="19"/>
      </w:r>
      <w:r>
        <w:t xml:space="preserve"> (ч. 1 ст. 30</w:t>
      </w:r>
      <w:r>
        <w:rPr>
          <w:vertAlign w:val="superscript"/>
        </w:rPr>
        <w:t>2</w:t>
      </w:r>
      <w:r>
        <w:t xml:space="preserve"> ЗКО) </w:t>
      </w:r>
      <w:r>
        <w:rPr>
          <w:b/>
        </w:rPr>
        <w:t>(приложение № 4).</w:t>
      </w:r>
      <w:r>
        <w:rPr>
          <w:b/>
          <w:i/>
          <w:shd w:val="clear" w:color="auto" w:fill="00FFFF"/>
        </w:rPr>
        <w:t xml:space="preserve"> </w:t>
      </w:r>
    </w:p>
    <w:p w:rsidR="00E60168" w:rsidRDefault="00E60168" w:rsidP="00E60168">
      <w:pPr>
        <w:ind w:right="118" w:firstLine="709"/>
        <w:jc w:val="both"/>
      </w:pPr>
      <w:r>
        <w:t>3.11. Документ о согласовании с избирательной комиссией муниципального образования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(ч. 3</w:t>
      </w:r>
      <w:r>
        <w:rPr>
          <w:vertAlign w:val="superscript"/>
        </w:rPr>
        <w:t xml:space="preserve"> </w:t>
      </w:r>
      <w:r>
        <w:t>ст. 25</w:t>
      </w:r>
      <w:r>
        <w:rPr>
          <w:vertAlign w:val="superscript"/>
        </w:rPr>
        <w:t>2</w:t>
      </w:r>
      <w:r>
        <w:t xml:space="preserve"> ЗКО)</w:t>
      </w:r>
      <w:r>
        <w:rPr>
          <w:rStyle w:val="a4"/>
        </w:rPr>
        <w:footnoteReference w:id="20"/>
      </w:r>
      <w:r>
        <w:t>.</w:t>
      </w:r>
    </w:p>
    <w:p w:rsidR="00E60168" w:rsidRDefault="00E60168" w:rsidP="00E60168">
      <w:pPr>
        <w:ind w:right="118" w:firstLine="709"/>
        <w:jc w:val="both"/>
      </w:pPr>
      <w:r>
        <w:t>3.12.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Pr>
          <w:rStyle w:val="111"/>
        </w:rPr>
        <w:footnoteReference w:id="21"/>
      </w:r>
      <w:r>
        <w:t xml:space="preserve"> (п.</w:t>
      </w:r>
      <w:r>
        <w:rPr>
          <w:lang w:val="en-US"/>
        </w:rPr>
        <w:t> </w:t>
      </w:r>
      <w:r>
        <w:t>«б» ч. 3 ст. 30</w:t>
      </w:r>
      <w:r>
        <w:rPr>
          <w:vertAlign w:val="superscript"/>
        </w:rPr>
        <w:t>2</w:t>
      </w:r>
      <w:r>
        <w:t xml:space="preserve"> ЗКО).</w:t>
      </w:r>
    </w:p>
    <w:p w:rsidR="00E60168" w:rsidRDefault="00E60168" w:rsidP="00E60168">
      <w:pPr>
        <w:pStyle w:val="afc"/>
        <w:tabs>
          <w:tab w:val="left" w:pos="1080"/>
        </w:tabs>
        <w:ind w:firstLine="709"/>
        <w:rPr>
          <w:sz w:val="24"/>
        </w:rPr>
      </w:pPr>
      <w:r>
        <w:rPr>
          <w:sz w:val="24"/>
        </w:rPr>
        <w:t>3.13. Сведения о размере и об источниках доходов, имуществе, принадлежащем кандидату на праве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b/>
          <w:sz w:val="24"/>
        </w:rPr>
        <w:t xml:space="preserve">» </w:t>
      </w:r>
      <w:r>
        <w:rPr>
          <w:sz w:val="24"/>
        </w:rPr>
        <w:t>и</w:t>
      </w:r>
      <w:r>
        <w:rPr>
          <w:b/>
          <w:sz w:val="24"/>
        </w:rPr>
        <w:t xml:space="preserve"> </w:t>
      </w:r>
      <w:r>
        <w:rPr>
          <w:sz w:val="24"/>
        </w:rPr>
        <w:t xml:space="preserve">приложенного к Закону области в качестве образца </w:t>
      </w:r>
      <w:r>
        <w:rPr>
          <w:b/>
          <w:sz w:val="24"/>
        </w:rPr>
        <w:t>(</w:t>
      </w:r>
      <w:r>
        <w:rPr>
          <w:sz w:val="24"/>
        </w:rPr>
        <w:t>п.</w:t>
      </w:r>
      <w:r>
        <w:rPr>
          <w:sz w:val="24"/>
          <w:lang w:val="en-US"/>
        </w:rPr>
        <w:t> </w:t>
      </w:r>
      <w:r>
        <w:rPr>
          <w:sz w:val="24"/>
        </w:rPr>
        <w:t>1 ч. 6 ст. 30</w:t>
      </w:r>
      <w:r>
        <w:rPr>
          <w:sz w:val="24"/>
          <w:vertAlign w:val="superscript"/>
        </w:rPr>
        <w:t>2</w:t>
      </w:r>
      <w:r>
        <w:rPr>
          <w:sz w:val="24"/>
        </w:rPr>
        <w:t xml:space="preserve"> ЗКО</w:t>
      </w:r>
      <w:r>
        <w:rPr>
          <w:b/>
          <w:sz w:val="24"/>
        </w:rPr>
        <w:t xml:space="preserve">) </w:t>
      </w:r>
      <w:r>
        <w:rPr>
          <w:sz w:val="24"/>
        </w:rPr>
        <w:t>(</w:t>
      </w:r>
      <w:r>
        <w:rPr>
          <w:b/>
          <w:sz w:val="24"/>
        </w:rPr>
        <w:t>приложение № 14).</w:t>
      </w:r>
    </w:p>
    <w:p w:rsidR="00E60168" w:rsidRDefault="00E60168" w:rsidP="00E60168">
      <w:pPr>
        <w:pStyle w:val="ConsPlusNormal"/>
        <w:ind w:firstLine="709"/>
        <w:jc w:val="both"/>
      </w:pPr>
      <w:r>
        <w:rPr>
          <w:rFonts w:ascii="Times New Roman" w:hAnsi="Times New Roman" w:cs="Times New Roman"/>
          <w:sz w:val="24"/>
          <w:szCs w:val="24"/>
        </w:rPr>
        <w:t>3.14.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Pr>
          <w:rFonts w:ascii="Times New Roman" w:hAnsi="Times New Roman" w:cs="Times New Roman"/>
          <w:sz w:val="24"/>
          <w:szCs w:val="24"/>
          <w:lang w:val="en-US"/>
        </w:rPr>
        <w:t> </w:t>
      </w:r>
      <w:r>
        <w:rPr>
          <w:rFonts w:ascii="Times New Roman" w:hAnsi="Times New Roman" w:cs="Times New Roman"/>
          <w:sz w:val="24"/>
          <w:szCs w:val="24"/>
        </w:rPr>
        <w:t>«в» ч. 3 ст.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ЗКО).</w:t>
      </w:r>
    </w:p>
    <w:p w:rsidR="00E60168" w:rsidRDefault="00E60168" w:rsidP="00E60168">
      <w:pPr>
        <w:ind w:right="118" w:firstLine="709"/>
        <w:jc w:val="both"/>
      </w:pPr>
      <w:r>
        <w:t>3.15. Уведомление (заявление) кандидата о назначении уполномоченного представителя по финансовым вопросам</w:t>
      </w:r>
      <w:r>
        <w:rPr>
          <w:rStyle w:val="111"/>
        </w:rPr>
        <w:footnoteReference w:id="22"/>
      </w:r>
      <w:r>
        <w:t>, по форме, утвержденной настоящим постановлением (ч. 10, 12 ст. 30</w:t>
      </w:r>
      <w:r>
        <w:rPr>
          <w:vertAlign w:val="superscript"/>
        </w:rPr>
        <w:t>13</w:t>
      </w:r>
      <w:r>
        <w:t xml:space="preserve"> ЗКО) </w:t>
      </w:r>
      <w:r>
        <w:rPr>
          <w:b/>
        </w:rPr>
        <w:t>(приложение № 5).</w:t>
      </w:r>
    </w:p>
    <w:p w:rsidR="00E60168" w:rsidRDefault="00E60168" w:rsidP="00E60168">
      <w:pPr>
        <w:pStyle w:val="14-1"/>
        <w:spacing w:line="240" w:lineRule="auto"/>
      </w:pPr>
      <w:r>
        <w:t>3.16. Письменное согласие</w:t>
      </w:r>
      <w:r>
        <w:rPr>
          <w:b/>
        </w:rPr>
        <w:t xml:space="preserve"> </w:t>
      </w:r>
      <w:r>
        <w:t>уполномоченного представителя по финансовым вопросам осуществлять указанную деятельность (ч. 12 ст. 30</w:t>
      </w:r>
      <w:r>
        <w:rPr>
          <w:vertAlign w:val="superscript"/>
        </w:rPr>
        <w:t>13</w:t>
      </w:r>
      <w:r>
        <w:t xml:space="preserve"> ЗКО) </w:t>
      </w:r>
      <w:r>
        <w:rPr>
          <w:b/>
        </w:rPr>
        <w:t>(приложение № 6</w:t>
      </w:r>
      <w:r>
        <w:t>).</w:t>
      </w:r>
    </w:p>
    <w:p w:rsidR="00E60168" w:rsidRDefault="00E60168" w:rsidP="00E60168">
      <w:pPr>
        <w:pStyle w:val="14-1"/>
        <w:spacing w:line="240" w:lineRule="auto"/>
        <w:rPr>
          <w:b/>
          <w:color w:val="000000"/>
        </w:rPr>
      </w:pPr>
      <w:r>
        <w:t>3.17. Нотариально удостоверенная доверенность уполномоченного представителя по финансовым вопросам</w:t>
      </w:r>
      <w:r>
        <w:rPr>
          <w:rStyle w:val="111"/>
        </w:rPr>
        <w:footnoteReference w:id="23"/>
      </w:r>
      <w:r>
        <w:t xml:space="preserve"> (п. 2 ч. 6 ст. 30</w:t>
      </w:r>
      <w:r>
        <w:rPr>
          <w:vertAlign w:val="superscript"/>
        </w:rPr>
        <w:t>2</w:t>
      </w:r>
      <w:r>
        <w:t>,</w:t>
      </w:r>
      <w:r>
        <w:rPr>
          <w:vertAlign w:val="superscript"/>
        </w:rPr>
        <w:t xml:space="preserve"> </w:t>
      </w:r>
      <w:r>
        <w:t>ч. 12 ст. 30</w:t>
      </w:r>
      <w:r>
        <w:rPr>
          <w:vertAlign w:val="superscript"/>
        </w:rPr>
        <w:t>13</w:t>
      </w:r>
      <w:r>
        <w:t xml:space="preserve"> ЗКО)</w:t>
      </w:r>
      <w:r>
        <w:rPr>
          <w:b/>
        </w:rPr>
        <w:t xml:space="preserve"> (приложение № 7</w:t>
      </w:r>
      <w:r>
        <w:t>).</w:t>
      </w:r>
    </w:p>
    <w:p w:rsidR="00E60168" w:rsidRDefault="00E60168" w:rsidP="00E60168">
      <w:pPr>
        <w:pStyle w:val="14-1"/>
        <w:spacing w:line="240" w:lineRule="auto"/>
        <w:rPr>
          <w:b/>
          <w:color w:val="000000"/>
        </w:rPr>
      </w:pPr>
    </w:p>
    <w:p w:rsidR="00E60168" w:rsidRDefault="00E60168" w:rsidP="00E60168">
      <w:pPr>
        <w:pStyle w:val="260"/>
        <w:widowControl/>
        <w:tabs>
          <w:tab w:val="left" w:pos="360"/>
        </w:tabs>
        <w:autoSpaceDE/>
      </w:pPr>
      <w:r>
        <w:rPr>
          <w:i w:val="0"/>
          <w:iCs w:val="0"/>
        </w:rPr>
        <w:t xml:space="preserve">4. Документы, представляемые в территориальную избирательную комиссию </w:t>
      </w:r>
      <w:r>
        <w:rPr>
          <w:i w:val="0"/>
          <w:iCs w:val="0"/>
        </w:rPr>
        <w:br/>
        <w:t xml:space="preserve">кандидатом на должность главы муниципального образования </w:t>
      </w:r>
      <w:r>
        <w:rPr>
          <w:i w:val="0"/>
        </w:rPr>
        <w:t>для уведомления о самовыдвижении</w:t>
      </w:r>
    </w:p>
    <w:p w:rsidR="00E60168" w:rsidRDefault="00E60168" w:rsidP="00E60168">
      <w:pPr>
        <w:pStyle w:val="350"/>
        <w:spacing w:after="0"/>
        <w:ind w:firstLine="709"/>
        <w:jc w:val="both"/>
      </w:pPr>
      <w:r>
        <w:rPr>
          <w:sz w:val="24"/>
          <w:szCs w:val="24"/>
        </w:rPr>
        <w:t>4.1. Письменное уведомление о выдвижении кандидата на должность главы муниципального образования (ч.</w:t>
      </w:r>
      <w:r>
        <w:rPr>
          <w:sz w:val="24"/>
          <w:szCs w:val="24"/>
          <w:lang w:val="en-US"/>
        </w:rPr>
        <w:t> </w:t>
      </w:r>
      <w:r>
        <w:rPr>
          <w:sz w:val="24"/>
          <w:szCs w:val="24"/>
        </w:rPr>
        <w:t>1</w:t>
      </w:r>
      <w:r>
        <w:rPr>
          <w:sz w:val="24"/>
          <w:szCs w:val="24"/>
          <w:lang w:val="en-US"/>
        </w:rPr>
        <w:t> </w:t>
      </w:r>
      <w:r>
        <w:rPr>
          <w:sz w:val="24"/>
          <w:szCs w:val="24"/>
        </w:rPr>
        <w:t>ст.</w:t>
      </w:r>
      <w:r>
        <w:rPr>
          <w:sz w:val="24"/>
          <w:szCs w:val="24"/>
          <w:lang w:val="en-US"/>
        </w:rPr>
        <w:t> </w:t>
      </w:r>
      <w:r>
        <w:rPr>
          <w:sz w:val="24"/>
          <w:szCs w:val="24"/>
        </w:rPr>
        <w:t>30</w:t>
      </w:r>
      <w:r>
        <w:rPr>
          <w:sz w:val="24"/>
          <w:szCs w:val="24"/>
          <w:vertAlign w:val="superscript"/>
        </w:rPr>
        <w:t>2</w:t>
      </w:r>
      <w:r>
        <w:rPr>
          <w:sz w:val="24"/>
          <w:szCs w:val="24"/>
          <w:lang w:val="en-US"/>
        </w:rPr>
        <w:t> </w:t>
      </w:r>
      <w:r>
        <w:rPr>
          <w:sz w:val="24"/>
          <w:szCs w:val="24"/>
        </w:rPr>
        <w:t xml:space="preserve">ЗКО) </w:t>
      </w:r>
      <w:r>
        <w:rPr>
          <w:b/>
          <w:sz w:val="24"/>
          <w:szCs w:val="24"/>
        </w:rPr>
        <w:t>(приложение № 15).</w:t>
      </w:r>
    </w:p>
    <w:p w:rsidR="00E60168" w:rsidRDefault="00E60168" w:rsidP="00E60168">
      <w:pPr>
        <w:ind w:right="118" w:firstLine="709"/>
        <w:jc w:val="both"/>
      </w:pPr>
      <w:r>
        <w:t>4.2. Заявлен</w:t>
      </w:r>
      <w:r>
        <w:rPr>
          <w:color w:val="000000"/>
        </w:rPr>
        <w:t>и</w:t>
      </w:r>
      <w:r>
        <w:t>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(ч. 1 ст. 30</w:t>
      </w:r>
      <w:r>
        <w:rPr>
          <w:vertAlign w:val="superscript"/>
        </w:rPr>
        <w:t>2</w:t>
      </w:r>
      <w:r>
        <w:t xml:space="preserve"> ЗКО) </w:t>
      </w:r>
      <w:r>
        <w:rPr>
          <w:b/>
        </w:rPr>
        <w:t>(приложение № 16).</w:t>
      </w:r>
    </w:p>
    <w:p w:rsidR="00E60168" w:rsidRDefault="00E60168" w:rsidP="00E60168">
      <w:pPr>
        <w:ind w:right="118" w:firstLine="709"/>
        <w:jc w:val="both"/>
      </w:pPr>
      <w:r>
        <w:t>4.3. Копия паспорта (отдельных страниц паспорта, определенных ЦИК России</w:t>
      </w:r>
      <w:r>
        <w:rPr>
          <w:rStyle w:val="a4"/>
        </w:rPr>
        <w:footnoteReference w:id="24"/>
      </w:r>
      <w:r>
        <w:t>) или документа, заменяющего паспорт гражданина, заверенная кандидатом (п. 1 ч. 3 ст. 30</w:t>
      </w:r>
      <w:r>
        <w:rPr>
          <w:vertAlign w:val="superscript"/>
        </w:rPr>
        <w:t>2</w:t>
      </w:r>
      <w:r>
        <w:t xml:space="preserve"> ЗКО).</w:t>
      </w:r>
    </w:p>
    <w:p w:rsidR="00E60168" w:rsidRDefault="00E60168" w:rsidP="00E60168">
      <w:pPr>
        <w:ind w:right="118" w:firstLine="720"/>
        <w:jc w:val="both"/>
      </w:pPr>
      <w:r>
        <w:lastRenderedPageBreak/>
        <w:t>4.4.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(п. «б» ч. 3 ст. 30</w:t>
      </w:r>
      <w:r>
        <w:rPr>
          <w:vertAlign w:val="superscript"/>
        </w:rPr>
        <w:t>2</w:t>
      </w:r>
      <w:r>
        <w:t xml:space="preserve"> ЗКО).</w:t>
      </w:r>
    </w:p>
    <w:p w:rsidR="00E60168" w:rsidRDefault="00E60168" w:rsidP="00E60168">
      <w:pPr>
        <w:ind w:right="118" w:firstLine="709"/>
        <w:jc w:val="both"/>
      </w:pPr>
      <w:r>
        <w:t>4.5. </w:t>
      </w:r>
      <w:r>
        <w:rPr>
          <w:shd w:val="clear" w:color="auto" w:fill="FFFFFF"/>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25"/>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t xml:space="preserve"> (п. «б» ч. 3 ст. 30</w:t>
      </w:r>
      <w:r>
        <w:rPr>
          <w:vertAlign w:val="superscript"/>
        </w:rPr>
        <w:t>2</w:t>
      </w:r>
      <w:r>
        <w:t xml:space="preserve"> ЗКО).</w:t>
      </w:r>
    </w:p>
    <w:p w:rsidR="00E60168" w:rsidRDefault="00E60168" w:rsidP="00E60168">
      <w:pPr>
        <w:ind w:right="118" w:firstLine="709"/>
        <w:jc w:val="both"/>
      </w:pPr>
      <w:r>
        <w:t>4.6.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26"/>
      </w:r>
      <w:r>
        <w:t xml:space="preserve"> (ч.</w:t>
      </w:r>
      <w:r>
        <w:rPr>
          <w:lang w:val="en-US"/>
        </w:rPr>
        <w:t> </w:t>
      </w:r>
      <w:r>
        <w:t>1 ст. 30</w:t>
      </w:r>
      <w:r>
        <w:rPr>
          <w:vertAlign w:val="superscript"/>
        </w:rPr>
        <w:t>2</w:t>
      </w:r>
      <w:r>
        <w:t xml:space="preserve"> ЗКО) </w:t>
      </w:r>
      <w:r>
        <w:rPr>
          <w:b/>
        </w:rPr>
        <w:t>(приложение № 4).</w:t>
      </w:r>
    </w:p>
    <w:p w:rsidR="00E60168" w:rsidRDefault="00E60168" w:rsidP="00E60168">
      <w:pPr>
        <w:ind w:right="118" w:firstLine="709"/>
        <w:jc w:val="both"/>
      </w:pPr>
      <w:r>
        <w:t>4.7.</w:t>
      </w:r>
      <w:r>
        <w:rPr>
          <w:b/>
        </w:rPr>
        <w:t> </w:t>
      </w:r>
      <w:r>
        <w:t>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(ч. 3</w:t>
      </w:r>
      <w:r>
        <w:rPr>
          <w:vertAlign w:val="superscript"/>
        </w:rPr>
        <w:t xml:space="preserve"> </w:t>
      </w:r>
      <w:r>
        <w:t>ст. 25</w:t>
      </w:r>
      <w:r>
        <w:rPr>
          <w:vertAlign w:val="superscript"/>
        </w:rPr>
        <w:t>2</w:t>
      </w:r>
      <w:r>
        <w:t xml:space="preserve"> ЗКО)</w:t>
      </w:r>
      <w:r>
        <w:rPr>
          <w:rStyle w:val="a4"/>
        </w:rPr>
        <w:footnoteReference w:id="27"/>
      </w:r>
      <w:r>
        <w:t>.</w:t>
      </w:r>
    </w:p>
    <w:p w:rsidR="00E60168" w:rsidRDefault="00E60168" w:rsidP="00E60168">
      <w:pPr>
        <w:ind w:right="118" w:firstLine="709"/>
        <w:jc w:val="both"/>
      </w:pPr>
      <w:r>
        <w:t>4.8.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Pr>
          <w:rStyle w:val="111"/>
        </w:rPr>
        <w:footnoteReference w:id="28"/>
      </w:r>
      <w:r>
        <w:t xml:space="preserve"> (п.</w:t>
      </w:r>
      <w:r>
        <w:rPr>
          <w:lang w:val="en-US"/>
        </w:rPr>
        <w:t> </w:t>
      </w:r>
      <w:r>
        <w:t>«б» ч. 3 ст. 30</w:t>
      </w:r>
      <w:r>
        <w:rPr>
          <w:vertAlign w:val="superscript"/>
        </w:rPr>
        <w:t>2</w:t>
      </w:r>
      <w:r>
        <w:t xml:space="preserve"> ЗКО).</w:t>
      </w:r>
    </w:p>
    <w:p w:rsidR="00E60168" w:rsidRDefault="00E60168" w:rsidP="00E60168">
      <w:pPr>
        <w:pStyle w:val="afc"/>
        <w:tabs>
          <w:tab w:val="left" w:pos="1080"/>
        </w:tabs>
        <w:ind w:firstLine="709"/>
        <w:rPr>
          <w:sz w:val="24"/>
        </w:rPr>
      </w:pPr>
      <w:r>
        <w:rPr>
          <w:sz w:val="24"/>
        </w:rPr>
        <w:t>4.9. Сведения о размере и об источниках доходов, имуществе, принадлежащем кандидату на праве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b/>
          <w:sz w:val="24"/>
        </w:rPr>
        <w:t xml:space="preserve">» </w:t>
      </w:r>
      <w:r>
        <w:rPr>
          <w:sz w:val="24"/>
        </w:rPr>
        <w:t>и</w:t>
      </w:r>
      <w:r>
        <w:rPr>
          <w:b/>
          <w:sz w:val="24"/>
        </w:rPr>
        <w:t xml:space="preserve"> </w:t>
      </w:r>
      <w:r>
        <w:rPr>
          <w:sz w:val="24"/>
        </w:rPr>
        <w:t xml:space="preserve">приложенного к Закону области в качестве образца </w:t>
      </w:r>
      <w:r>
        <w:rPr>
          <w:b/>
          <w:sz w:val="24"/>
        </w:rPr>
        <w:t>(</w:t>
      </w:r>
      <w:r>
        <w:rPr>
          <w:sz w:val="24"/>
        </w:rPr>
        <w:t>п.</w:t>
      </w:r>
      <w:r>
        <w:rPr>
          <w:sz w:val="24"/>
          <w:lang w:val="en-US"/>
        </w:rPr>
        <w:t> </w:t>
      </w:r>
      <w:r>
        <w:rPr>
          <w:sz w:val="24"/>
        </w:rPr>
        <w:t>1 ч. 6 ст. 30</w:t>
      </w:r>
      <w:r>
        <w:rPr>
          <w:sz w:val="24"/>
          <w:vertAlign w:val="superscript"/>
        </w:rPr>
        <w:t>2</w:t>
      </w:r>
      <w:r>
        <w:rPr>
          <w:sz w:val="24"/>
        </w:rPr>
        <w:t xml:space="preserve"> ЗКО</w:t>
      </w:r>
      <w:r>
        <w:rPr>
          <w:b/>
          <w:sz w:val="24"/>
        </w:rPr>
        <w:t xml:space="preserve">) </w:t>
      </w:r>
      <w:r>
        <w:rPr>
          <w:sz w:val="24"/>
        </w:rPr>
        <w:t>(</w:t>
      </w:r>
      <w:r>
        <w:rPr>
          <w:b/>
          <w:sz w:val="24"/>
        </w:rPr>
        <w:t>приложение № 14).</w:t>
      </w:r>
    </w:p>
    <w:p w:rsidR="00E60168" w:rsidRDefault="00E60168" w:rsidP="00E60168">
      <w:pPr>
        <w:pStyle w:val="ConsPlusNormal"/>
        <w:ind w:firstLine="709"/>
        <w:jc w:val="both"/>
      </w:pPr>
      <w:r>
        <w:rPr>
          <w:rFonts w:ascii="Times New Roman" w:hAnsi="Times New Roman" w:cs="Times New Roman"/>
          <w:sz w:val="24"/>
          <w:szCs w:val="24"/>
        </w:rPr>
        <w:t>4.10.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Pr>
          <w:rFonts w:ascii="Times New Roman" w:hAnsi="Times New Roman" w:cs="Times New Roman"/>
          <w:sz w:val="24"/>
          <w:szCs w:val="24"/>
          <w:lang w:val="en-US"/>
        </w:rPr>
        <w:t> </w:t>
      </w:r>
      <w:r>
        <w:rPr>
          <w:rFonts w:ascii="Times New Roman" w:hAnsi="Times New Roman" w:cs="Times New Roman"/>
          <w:sz w:val="24"/>
          <w:szCs w:val="24"/>
        </w:rPr>
        <w:t>«в» ч. 3 ст.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ЗКО).</w:t>
      </w:r>
    </w:p>
    <w:p w:rsidR="00E60168" w:rsidRDefault="00E60168" w:rsidP="00E60168">
      <w:pPr>
        <w:ind w:right="118" w:firstLine="709"/>
        <w:jc w:val="both"/>
      </w:pPr>
      <w:r>
        <w:lastRenderedPageBreak/>
        <w:t>4.11. Уведомление (заявление) кандидата о назначении уполномоченного представителя по финансовым вопросам</w:t>
      </w:r>
      <w:r>
        <w:rPr>
          <w:rStyle w:val="111"/>
        </w:rPr>
        <w:footnoteReference w:id="29"/>
      </w:r>
      <w:r>
        <w:t>, по форме, утвержденной настоящим постановлением (ч. 10, 12 ст. 30</w:t>
      </w:r>
      <w:r>
        <w:rPr>
          <w:vertAlign w:val="superscript"/>
        </w:rPr>
        <w:t>13</w:t>
      </w:r>
      <w:r>
        <w:t xml:space="preserve"> ЗКО) </w:t>
      </w:r>
      <w:r>
        <w:rPr>
          <w:b/>
        </w:rPr>
        <w:t>(приложение № 5).</w:t>
      </w:r>
    </w:p>
    <w:p w:rsidR="00E60168" w:rsidRDefault="00E60168" w:rsidP="00E60168">
      <w:pPr>
        <w:pStyle w:val="14-1"/>
        <w:spacing w:line="240" w:lineRule="auto"/>
      </w:pPr>
      <w:r>
        <w:t>4.12. Письменное согласие</w:t>
      </w:r>
      <w:r>
        <w:rPr>
          <w:b/>
        </w:rPr>
        <w:t xml:space="preserve"> </w:t>
      </w:r>
      <w:r>
        <w:t>уполномоченного представителя по финансовым вопросам осуществлять указанную деятельность (ч. 12 ст. 30</w:t>
      </w:r>
      <w:r>
        <w:rPr>
          <w:vertAlign w:val="superscript"/>
        </w:rPr>
        <w:t>13</w:t>
      </w:r>
      <w:r>
        <w:t xml:space="preserve"> ЗКО) </w:t>
      </w:r>
      <w:r>
        <w:rPr>
          <w:b/>
        </w:rPr>
        <w:t>(приложение № 6</w:t>
      </w:r>
      <w:r>
        <w:t>).</w:t>
      </w:r>
    </w:p>
    <w:p w:rsidR="00E60168" w:rsidRDefault="00E60168" w:rsidP="00E60168">
      <w:pPr>
        <w:pStyle w:val="14-1"/>
        <w:spacing w:line="240" w:lineRule="auto"/>
        <w:rPr>
          <w:b/>
          <w:color w:val="000000"/>
        </w:rPr>
      </w:pPr>
      <w:r>
        <w:t>4.13. Нотариально удостоверенная доверенность уполномоченного представителя по финансовым вопросам</w:t>
      </w:r>
      <w:r>
        <w:rPr>
          <w:rStyle w:val="111"/>
        </w:rPr>
        <w:footnoteReference w:id="30"/>
      </w:r>
      <w:r>
        <w:t xml:space="preserve"> (п. 2 ч. 5 ст. 30</w:t>
      </w:r>
      <w:r>
        <w:rPr>
          <w:vertAlign w:val="superscript"/>
        </w:rPr>
        <w:t>2</w:t>
      </w:r>
      <w:r>
        <w:t>,</w:t>
      </w:r>
      <w:r>
        <w:rPr>
          <w:vertAlign w:val="superscript"/>
        </w:rPr>
        <w:t xml:space="preserve"> </w:t>
      </w:r>
      <w:r>
        <w:t>ч. 12 ст. 30</w:t>
      </w:r>
      <w:r>
        <w:rPr>
          <w:vertAlign w:val="superscript"/>
        </w:rPr>
        <w:t>13</w:t>
      </w:r>
      <w:r>
        <w:t xml:space="preserve"> ЗКО)</w:t>
      </w:r>
      <w:r>
        <w:rPr>
          <w:b/>
        </w:rPr>
        <w:t xml:space="preserve"> (приложение № 7</w:t>
      </w:r>
      <w:r>
        <w:t>).</w:t>
      </w:r>
    </w:p>
    <w:p w:rsidR="00E60168" w:rsidRDefault="00E60168" w:rsidP="00E60168">
      <w:pPr>
        <w:pStyle w:val="14-1"/>
        <w:spacing w:line="240" w:lineRule="auto"/>
        <w:rPr>
          <w:b/>
          <w:color w:val="000000"/>
        </w:rPr>
      </w:pPr>
    </w:p>
    <w:p w:rsidR="00E60168" w:rsidRDefault="00E60168" w:rsidP="00E60168">
      <w:pPr>
        <w:pStyle w:val="14-150"/>
        <w:spacing w:line="240" w:lineRule="auto"/>
        <w:ind w:firstLine="120"/>
        <w:jc w:val="center"/>
        <w:rPr>
          <w:sz w:val="24"/>
          <w:szCs w:val="24"/>
        </w:rPr>
      </w:pPr>
      <w:r>
        <w:rPr>
          <w:b/>
          <w:bCs/>
          <w:sz w:val="24"/>
          <w:szCs w:val="24"/>
        </w:rPr>
        <w:t>5. Документы, представляемые для регистрации в территориальную избирательную комиссию кандидатом в депутаты, выдвинутым избирательным объединением, кандидатом в депутаты, выдвинутым в порядке самовыдвижения</w:t>
      </w:r>
    </w:p>
    <w:p w:rsidR="00E60168" w:rsidRDefault="00E60168" w:rsidP="00E60168">
      <w:pPr>
        <w:pStyle w:val="14-150"/>
        <w:spacing w:line="240" w:lineRule="auto"/>
        <w:rPr>
          <w:sz w:val="24"/>
          <w:szCs w:val="24"/>
        </w:rPr>
      </w:pPr>
      <w:r>
        <w:rPr>
          <w:sz w:val="24"/>
          <w:szCs w:val="24"/>
        </w:rPr>
        <w:t>5.1. 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 о кандидате</w:t>
      </w:r>
      <w:r>
        <w:rPr>
          <w:rStyle w:val="a4"/>
          <w:sz w:val="24"/>
          <w:szCs w:val="24"/>
        </w:rPr>
        <w:footnoteReference w:id="31"/>
      </w:r>
      <w:r>
        <w:rPr>
          <w:sz w:val="24"/>
          <w:szCs w:val="24"/>
        </w:rPr>
        <w:t xml:space="preserve"> (п.</w:t>
      </w:r>
      <w:r>
        <w:rPr>
          <w:sz w:val="24"/>
          <w:szCs w:val="24"/>
          <w:lang w:val="en-US"/>
        </w:rPr>
        <w:t> </w:t>
      </w:r>
      <w:r>
        <w:rPr>
          <w:sz w:val="24"/>
          <w:szCs w:val="24"/>
        </w:rPr>
        <w:t>«б» ч. 1 ст. 30</w:t>
      </w:r>
      <w:r>
        <w:rPr>
          <w:sz w:val="24"/>
          <w:szCs w:val="24"/>
          <w:vertAlign w:val="superscript"/>
        </w:rPr>
        <w:t>7</w:t>
      </w:r>
      <w:r>
        <w:rPr>
          <w:sz w:val="24"/>
          <w:szCs w:val="24"/>
        </w:rPr>
        <w:t xml:space="preserve"> ЗКО) </w:t>
      </w:r>
      <w:r>
        <w:rPr>
          <w:b/>
          <w:sz w:val="24"/>
          <w:szCs w:val="24"/>
        </w:rPr>
        <w:t>(приложение № 16).</w:t>
      </w:r>
    </w:p>
    <w:p w:rsidR="00E60168" w:rsidRDefault="00E60168" w:rsidP="00E60168">
      <w:pPr>
        <w:pStyle w:val="14-150"/>
        <w:spacing w:line="240" w:lineRule="auto"/>
        <w:rPr>
          <w:sz w:val="24"/>
          <w:szCs w:val="24"/>
        </w:rPr>
      </w:pPr>
      <w:r>
        <w:rPr>
          <w:sz w:val="24"/>
          <w:szCs w:val="24"/>
        </w:rPr>
        <w:t>5.2. Первый финансовый отчет кандидата (если кандидатом создается избирательный фонд) (п.</w:t>
      </w:r>
      <w:r>
        <w:rPr>
          <w:sz w:val="24"/>
          <w:szCs w:val="24"/>
          <w:lang w:val="en-US"/>
        </w:rPr>
        <w:t> </w:t>
      </w:r>
      <w:r>
        <w:rPr>
          <w:sz w:val="24"/>
          <w:szCs w:val="24"/>
        </w:rPr>
        <w:t>1 ч. 1 ст. 30</w:t>
      </w:r>
      <w:r>
        <w:rPr>
          <w:sz w:val="24"/>
          <w:szCs w:val="24"/>
          <w:vertAlign w:val="superscript"/>
        </w:rPr>
        <w:t>7</w:t>
      </w:r>
      <w:r>
        <w:rPr>
          <w:sz w:val="24"/>
          <w:szCs w:val="24"/>
        </w:rPr>
        <w:t> ЗКО) (по форме, установленной постановлением Избирательной комиссии Кировской области).</w:t>
      </w:r>
    </w:p>
    <w:p w:rsidR="00E60168" w:rsidRDefault="00E60168" w:rsidP="00E60168">
      <w:pPr>
        <w:pStyle w:val="14-150"/>
        <w:spacing w:line="240" w:lineRule="auto"/>
        <w:rPr>
          <w:sz w:val="24"/>
          <w:szCs w:val="24"/>
        </w:rPr>
      </w:pPr>
      <w:r>
        <w:rPr>
          <w:sz w:val="24"/>
          <w:szCs w:val="24"/>
        </w:rPr>
        <w:t>5.3. 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r>
        <w:rPr>
          <w:rStyle w:val="a4"/>
          <w:sz w:val="24"/>
          <w:szCs w:val="24"/>
        </w:rPr>
        <w:footnoteReference w:id="32"/>
      </w:r>
      <w:r>
        <w:rPr>
          <w:sz w:val="24"/>
          <w:szCs w:val="24"/>
        </w:rPr>
        <w:t xml:space="preserve"> </w:t>
      </w:r>
      <w:r>
        <w:rPr>
          <w:b/>
          <w:sz w:val="24"/>
          <w:szCs w:val="24"/>
        </w:rPr>
        <w:t>(приложение № 17, 17.1)</w:t>
      </w:r>
      <w:r>
        <w:rPr>
          <w:sz w:val="24"/>
          <w:szCs w:val="24"/>
        </w:rPr>
        <w:t xml:space="preserve"> (ч. 1 ст. 47 ЗКО).</w:t>
      </w:r>
    </w:p>
    <w:p w:rsidR="00E60168" w:rsidRDefault="00E60168" w:rsidP="00E60168">
      <w:pPr>
        <w:pStyle w:val="14-150"/>
        <w:spacing w:line="240" w:lineRule="auto"/>
        <w:rPr>
          <w:i/>
          <w:iCs/>
          <w:sz w:val="24"/>
          <w:szCs w:val="24"/>
        </w:rPr>
      </w:pPr>
      <w:r>
        <w:rPr>
          <w:sz w:val="24"/>
          <w:szCs w:val="24"/>
        </w:rPr>
        <w:t>5.4. Две фотографии (цветные или черно-белые, на глянцевой или на матовой бумаге) кандидата размером 3х4 см (без уголка). На каждой фотографии с оборотной стороны указываются фамилия и инициалы кандидата.</w:t>
      </w:r>
    </w:p>
    <w:p w:rsidR="00E60168" w:rsidRDefault="00E60168" w:rsidP="00E60168">
      <w:pPr>
        <w:pStyle w:val="14-150"/>
        <w:spacing w:line="240" w:lineRule="auto"/>
        <w:rPr>
          <w:i/>
        </w:rPr>
      </w:pPr>
      <w:r>
        <w:rPr>
          <w:i/>
          <w:iCs/>
          <w:sz w:val="24"/>
          <w:szCs w:val="24"/>
        </w:rPr>
        <w:t>Примечание.</w:t>
      </w:r>
      <w:r>
        <w:rPr>
          <w:sz w:val="24"/>
          <w:szCs w:val="24"/>
        </w:rPr>
        <w:t xml:space="preserve"> 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color w:val="000000"/>
          <w:sz w:val="24"/>
          <w:szCs w:val="24"/>
        </w:rPr>
        <w:t xml:space="preserve">на </w:t>
      </w:r>
      <w:r>
        <w:rPr>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E60168" w:rsidRDefault="00E60168" w:rsidP="00E60168">
      <w:pPr>
        <w:ind w:firstLine="709"/>
        <w:jc w:val="both"/>
        <w:rPr>
          <w:i/>
        </w:rPr>
      </w:pPr>
    </w:p>
    <w:p w:rsidR="00E60168" w:rsidRDefault="00E60168" w:rsidP="00E60168">
      <w:pPr>
        <w:ind w:firstLine="709"/>
        <w:jc w:val="both"/>
        <w:rPr>
          <w:b/>
          <w:bCs/>
        </w:rPr>
      </w:pPr>
      <w:r>
        <w:rPr>
          <w:i/>
        </w:rP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i/>
          <w:lang w:val="en-US"/>
        </w:rPr>
        <w:t>JPG</w:t>
      </w:r>
      <w:r>
        <w:rPr>
          <w:i/>
        </w:rPr>
        <w:t xml:space="preserve">, </w:t>
      </w:r>
      <w:r>
        <w:rPr>
          <w:i/>
          <w:lang w:val="en-US"/>
        </w:rPr>
        <w:t>BMP</w:t>
      </w:r>
      <w:r>
        <w:rPr>
          <w:i/>
        </w:rPr>
        <w:t xml:space="preserve"> для информационного плаката (размер изображения составляет не менее 300 х 300 точек).</w:t>
      </w:r>
    </w:p>
    <w:p w:rsidR="00E60168" w:rsidRDefault="00E60168" w:rsidP="00E60168">
      <w:pPr>
        <w:pStyle w:val="14-150"/>
        <w:spacing w:line="240" w:lineRule="auto"/>
        <w:ind w:firstLine="0"/>
        <w:jc w:val="center"/>
        <w:rPr>
          <w:b/>
          <w:bCs/>
          <w:sz w:val="24"/>
          <w:szCs w:val="24"/>
        </w:rPr>
      </w:pPr>
    </w:p>
    <w:p w:rsidR="00E60168" w:rsidRDefault="00E60168" w:rsidP="00E60168">
      <w:pPr>
        <w:pStyle w:val="14-150"/>
        <w:spacing w:line="240" w:lineRule="auto"/>
        <w:ind w:firstLine="0"/>
        <w:jc w:val="center"/>
        <w:rPr>
          <w:sz w:val="24"/>
          <w:szCs w:val="24"/>
        </w:rPr>
      </w:pPr>
      <w:r>
        <w:rPr>
          <w:b/>
          <w:bCs/>
          <w:sz w:val="24"/>
          <w:szCs w:val="24"/>
        </w:rPr>
        <w:t xml:space="preserve">6. Документы, представляемые для регистрации </w:t>
      </w:r>
      <w:r>
        <w:rPr>
          <w:b/>
          <w:bCs/>
          <w:sz w:val="24"/>
          <w:szCs w:val="24"/>
        </w:rPr>
        <w:br/>
        <w:t xml:space="preserve">в территориальную избирательную комиссию кандидатом </w:t>
      </w:r>
      <w:r>
        <w:rPr>
          <w:b/>
          <w:bCs/>
          <w:sz w:val="24"/>
          <w:szCs w:val="24"/>
        </w:rPr>
        <w:br/>
        <w:t xml:space="preserve">на должность главы муниципального образования </w:t>
      </w:r>
    </w:p>
    <w:p w:rsidR="00E60168" w:rsidRDefault="00E60168" w:rsidP="00E60168">
      <w:pPr>
        <w:pStyle w:val="14-150"/>
        <w:tabs>
          <w:tab w:val="left" w:pos="4440"/>
        </w:tabs>
        <w:spacing w:line="240" w:lineRule="auto"/>
        <w:rPr>
          <w:sz w:val="24"/>
          <w:szCs w:val="24"/>
        </w:rPr>
      </w:pPr>
      <w:r>
        <w:rPr>
          <w:sz w:val="24"/>
          <w:szCs w:val="24"/>
        </w:rPr>
        <w:t>6.1. Сведения об изменениях в данных о кандидате, ранее представленных в избирательную комиссию для уведомления о выдвижении кандидата, об уточнениях и дополнениях в документы, содержащие сведениях о кандидате</w:t>
      </w:r>
      <w:r>
        <w:rPr>
          <w:rStyle w:val="a4"/>
          <w:sz w:val="24"/>
          <w:szCs w:val="24"/>
        </w:rPr>
        <w:footnoteReference w:id="33"/>
      </w:r>
      <w:r>
        <w:rPr>
          <w:sz w:val="24"/>
          <w:szCs w:val="24"/>
        </w:rPr>
        <w:t xml:space="preserve"> (п.</w:t>
      </w:r>
      <w:r>
        <w:rPr>
          <w:sz w:val="24"/>
          <w:szCs w:val="24"/>
          <w:lang w:val="en-US"/>
        </w:rPr>
        <w:t> </w:t>
      </w:r>
      <w:r>
        <w:rPr>
          <w:sz w:val="24"/>
          <w:szCs w:val="24"/>
        </w:rPr>
        <w:t>«б» ч. 1 ст. 30</w:t>
      </w:r>
      <w:r>
        <w:rPr>
          <w:sz w:val="24"/>
          <w:szCs w:val="24"/>
          <w:vertAlign w:val="superscript"/>
        </w:rPr>
        <w:t>7</w:t>
      </w:r>
      <w:r>
        <w:rPr>
          <w:sz w:val="24"/>
          <w:szCs w:val="24"/>
        </w:rPr>
        <w:t xml:space="preserve"> ЗКО) </w:t>
      </w:r>
      <w:r>
        <w:rPr>
          <w:b/>
          <w:sz w:val="24"/>
          <w:szCs w:val="24"/>
        </w:rPr>
        <w:t>(приложение № 16).</w:t>
      </w:r>
    </w:p>
    <w:p w:rsidR="00E60168" w:rsidRDefault="00E60168" w:rsidP="00E60168">
      <w:pPr>
        <w:pStyle w:val="14-150"/>
        <w:widowControl/>
        <w:spacing w:line="240" w:lineRule="auto"/>
        <w:rPr>
          <w:sz w:val="24"/>
          <w:szCs w:val="24"/>
        </w:rPr>
      </w:pPr>
      <w:r>
        <w:rPr>
          <w:sz w:val="24"/>
          <w:szCs w:val="24"/>
        </w:rPr>
        <w:lastRenderedPageBreak/>
        <w:t>6.2. Документы, представляемые в случае, если в поддержку выдвижения кандидата осуществлялся сбор подписей:</w:t>
      </w:r>
    </w:p>
    <w:p w:rsidR="00E60168" w:rsidRDefault="00E60168" w:rsidP="00E60168">
      <w:pPr>
        <w:pStyle w:val="14-150"/>
        <w:spacing w:line="240" w:lineRule="auto"/>
        <w:rPr>
          <w:sz w:val="24"/>
          <w:szCs w:val="24"/>
        </w:rPr>
      </w:pPr>
      <w:r>
        <w:rPr>
          <w:sz w:val="24"/>
          <w:szCs w:val="24"/>
        </w:rPr>
        <w:t xml:space="preserve">6.2.1. Подписные листы с подписями избирателей, собранными в поддержку выдвижения кандидата </w:t>
      </w:r>
      <w:r>
        <w:rPr>
          <w:color w:val="000000"/>
          <w:sz w:val="24"/>
          <w:szCs w:val="24"/>
        </w:rPr>
        <w:t>согласно приложению</w:t>
      </w:r>
      <w:r>
        <w:rPr>
          <w:b/>
          <w:color w:val="000000"/>
          <w:sz w:val="24"/>
          <w:szCs w:val="24"/>
        </w:rPr>
        <w:t xml:space="preserve"> </w:t>
      </w:r>
      <w:r>
        <w:rPr>
          <w:color w:val="000000"/>
          <w:sz w:val="24"/>
          <w:szCs w:val="24"/>
        </w:rPr>
        <w:t>6</w:t>
      </w:r>
      <w:r>
        <w:rPr>
          <w:sz w:val="24"/>
          <w:szCs w:val="24"/>
        </w:rPr>
        <w:t>, утвержденному Федеральным законом «Об основных гарантиях избирательных прав и права на участие в референдуме граждан Российской Федерации</w:t>
      </w:r>
      <w:r>
        <w:rPr>
          <w:b/>
          <w:sz w:val="24"/>
          <w:szCs w:val="24"/>
        </w:rPr>
        <w:t xml:space="preserve">» </w:t>
      </w:r>
      <w:r>
        <w:rPr>
          <w:sz w:val="24"/>
          <w:szCs w:val="24"/>
        </w:rPr>
        <w:t>и</w:t>
      </w:r>
      <w:r>
        <w:rPr>
          <w:b/>
          <w:sz w:val="24"/>
          <w:szCs w:val="24"/>
        </w:rPr>
        <w:t xml:space="preserve"> </w:t>
      </w:r>
      <w:r>
        <w:rPr>
          <w:sz w:val="24"/>
          <w:szCs w:val="24"/>
        </w:rPr>
        <w:t xml:space="preserve">приложенному к Закону области в качестве образца </w:t>
      </w:r>
      <w:r>
        <w:rPr>
          <w:b/>
          <w:color w:val="000000"/>
          <w:sz w:val="24"/>
          <w:szCs w:val="24"/>
        </w:rPr>
        <w:t>(</w:t>
      </w:r>
      <w:r>
        <w:rPr>
          <w:b/>
          <w:sz w:val="24"/>
          <w:szCs w:val="24"/>
        </w:rPr>
        <w:t>приложение № 18</w:t>
      </w:r>
      <w:r>
        <w:rPr>
          <w:sz w:val="24"/>
          <w:szCs w:val="24"/>
        </w:rPr>
        <w:t>) (п.</w:t>
      </w:r>
      <w:r>
        <w:rPr>
          <w:sz w:val="24"/>
          <w:szCs w:val="24"/>
          <w:lang w:val="en-US"/>
        </w:rPr>
        <w:t> </w:t>
      </w:r>
      <w:r>
        <w:rPr>
          <w:sz w:val="24"/>
          <w:szCs w:val="24"/>
        </w:rPr>
        <w:t>«а» ч. 2 ст. 30</w:t>
      </w:r>
      <w:r>
        <w:rPr>
          <w:sz w:val="24"/>
          <w:szCs w:val="24"/>
          <w:vertAlign w:val="superscript"/>
        </w:rPr>
        <w:t>7</w:t>
      </w:r>
      <w:r>
        <w:rPr>
          <w:sz w:val="24"/>
          <w:szCs w:val="24"/>
        </w:rPr>
        <w:t> ЗКО).</w:t>
      </w:r>
    </w:p>
    <w:p w:rsidR="00E60168" w:rsidRDefault="00E60168" w:rsidP="00E60168">
      <w:pPr>
        <w:pStyle w:val="14-150"/>
        <w:spacing w:line="240" w:lineRule="auto"/>
        <w:rPr>
          <w:sz w:val="24"/>
          <w:szCs w:val="24"/>
        </w:rPr>
      </w:pPr>
      <w:r>
        <w:rPr>
          <w:sz w:val="24"/>
          <w:szCs w:val="24"/>
        </w:rPr>
        <w:t xml:space="preserve">6.2.2. Протокол об итогах сбора подписей </w:t>
      </w:r>
      <w:r>
        <w:rPr>
          <w:color w:val="000000"/>
          <w:sz w:val="24"/>
          <w:szCs w:val="24"/>
        </w:rPr>
        <w:t>избирателей на бумажном носителе и в машиночитаемом виде</w:t>
      </w:r>
      <w:r>
        <w:rPr>
          <w:color w:val="FF0000"/>
          <w:sz w:val="24"/>
          <w:szCs w:val="24"/>
        </w:rPr>
        <w:t xml:space="preserve"> </w:t>
      </w:r>
      <w:r>
        <w:rPr>
          <w:color w:val="000000"/>
          <w:sz w:val="24"/>
          <w:szCs w:val="24"/>
        </w:rPr>
        <w:t xml:space="preserve">по форме, утвержденной настоящим постановлением </w:t>
      </w:r>
      <w:r>
        <w:rPr>
          <w:sz w:val="24"/>
          <w:szCs w:val="24"/>
        </w:rPr>
        <w:t>(п.</w:t>
      </w:r>
      <w:r>
        <w:rPr>
          <w:sz w:val="24"/>
          <w:szCs w:val="24"/>
          <w:lang w:val="en-US"/>
        </w:rPr>
        <w:t> </w:t>
      </w:r>
      <w:r>
        <w:rPr>
          <w:sz w:val="24"/>
          <w:szCs w:val="24"/>
        </w:rPr>
        <w:t>«б» ч. 2 ст. 30</w:t>
      </w:r>
      <w:r>
        <w:rPr>
          <w:sz w:val="24"/>
          <w:szCs w:val="24"/>
          <w:vertAlign w:val="superscript"/>
        </w:rPr>
        <w:t>7</w:t>
      </w:r>
      <w:r>
        <w:rPr>
          <w:sz w:val="24"/>
          <w:szCs w:val="24"/>
        </w:rPr>
        <w:t> ЗКО) (</w:t>
      </w:r>
      <w:r>
        <w:rPr>
          <w:b/>
          <w:sz w:val="24"/>
          <w:szCs w:val="24"/>
        </w:rPr>
        <w:t>приложение № 19).</w:t>
      </w:r>
    </w:p>
    <w:p w:rsidR="00E60168" w:rsidRDefault="00E60168" w:rsidP="00E60168">
      <w:pPr>
        <w:pStyle w:val="14-150"/>
        <w:spacing w:line="240" w:lineRule="auto"/>
        <w:rPr>
          <w:sz w:val="24"/>
          <w:szCs w:val="24"/>
        </w:rPr>
      </w:pPr>
      <w:r>
        <w:rPr>
          <w:sz w:val="24"/>
          <w:szCs w:val="24"/>
        </w:rPr>
        <w:t>6.3. Первый финансовый отчет кандидата по форме, установленной постановлением Избирательной комиссии Кировской области (п.</w:t>
      </w:r>
      <w:r>
        <w:rPr>
          <w:sz w:val="24"/>
          <w:szCs w:val="24"/>
          <w:lang w:val="en-US"/>
        </w:rPr>
        <w:t> </w:t>
      </w:r>
      <w:r>
        <w:rPr>
          <w:sz w:val="24"/>
          <w:szCs w:val="24"/>
        </w:rPr>
        <w:t>1 ч. 1 ст. 30</w:t>
      </w:r>
      <w:r>
        <w:rPr>
          <w:sz w:val="24"/>
          <w:szCs w:val="24"/>
          <w:vertAlign w:val="superscript"/>
        </w:rPr>
        <w:t>7</w:t>
      </w:r>
      <w:r>
        <w:rPr>
          <w:sz w:val="24"/>
          <w:szCs w:val="24"/>
        </w:rPr>
        <w:t> ЗКО).</w:t>
      </w:r>
    </w:p>
    <w:p w:rsidR="00E60168" w:rsidRDefault="00E60168" w:rsidP="00E60168">
      <w:pPr>
        <w:pStyle w:val="14-150"/>
        <w:spacing w:line="240" w:lineRule="auto"/>
        <w:rPr>
          <w:sz w:val="24"/>
          <w:szCs w:val="24"/>
        </w:rPr>
      </w:pPr>
      <w:r>
        <w:rPr>
          <w:sz w:val="24"/>
          <w:szCs w:val="24"/>
        </w:rPr>
        <w:t>6.4. 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r>
        <w:rPr>
          <w:rStyle w:val="a4"/>
          <w:sz w:val="24"/>
          <w:szCs w:val="24"/>
        </w:rPr>
        <w:footnoteReference w:id="34"/>
      </w:r>
      <w:r>
        <w:rPr>
          <w:sz w:val="24"/>
          <w:szCs w:val="24"/>
        </w:rPr>
        <w:t xml:space="preserve"> </w:t>
      </w:r>
      <w:r>
        <w:rPr>
          <w:b/>
          <w:sz w:val="24"/>
          <w:szCs w:val="24"/>
        </w:rPr>
        <w:t>(приложение № 17, 17.1)</w:t>
      </w:r>
      <w:r>
        <w:rPr>
          <w:sz w:val="24"/>
          <w:szCs w:val="24"/>
        </w:rPr>
        <w:t xml:space="preserve"> (ч. 1 ст. 47 ЗКО).</w:t>
      </w:r>
    </w:p>
    <w:p w:rsidR="00E60168" w:rsidRDefault="00E60168" w:rsidP="00E60168">
      <w:pPr>
        <w:pStyle w:val="14-150"/>
        <w:spacing w:line="240" w:lineRule="auto"/>
        <w:rPr>
          <w:i/>
          <w:iCs/>
          <w:sz w:val="24"/>
          <w:szCs w:val="24"/>
        </w:rPr>
      </w:pPr>
      <w:r>
        <w:rPr>
          <w:sz w:val="24"/>
          <w:szCs w:val="24"/>
        </w:rPr>
        <w:t>6.5. Две фотографии (цветные или черно-белые, на глянцевой или на матовой бумаге) каждого кандидата размером 3х4 см (без уголка). На оборотной стороне каждой фотографии указываются фамилия и инициалы кандидата.</w:t>
      </w:r>
    </w:p>
    <w:p w:rsidR="00E60168" w:rsidRDefault="00E60168" w:rsidP="00E60168">
      <w:pPr>
        <w:pStyle w:val="14-150"/>
        <w:spacing w:line="240" w:lineRule="auto"/>
        <w:rPr>
          <w:i/>
        </w:rPr>
      </w:pPr>
      <w:r>
        <w:rPr>
          <w:i/>
          <w:iCs/>
          <w:sz w:val="24"/>
          <w:szCs w:val="24"/>
        </w:rPr>
        <w:t>Примечание.</w:t>
      </w:r>
      <w:r>
        <w:rPr>
          <w:sz w:val="24"/>
          <w:szCs w:val="24"/>
        </w:rPr>
        <w:t xml:space="preserve"> 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color w:val="000000"/>
          <w:sz w:val="24"/>
          <w:szCs w:val="24"/>
        </w:rPr>
        <w:t xml:space="preserve">на </w:t>
      </w:r>
      <w:r>
        <w:rPr>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E60168" w:rsidRDefault="00E60168" w:rsidP="00E60168">
      <w:pPr>
        <w:ind w:firstLine="709"/>
        <w:jc w:val="both"/>
        <w:rPr>
          <w:b/>
          <w:bCs/>
        </w:rPr>
      </w:pPr>
      <w:r>
        <w:rPr>
          <w:i/>
        </w:rP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i/>
          <w:lang w:val="en-US"/>
        </w:rPr>
        <w:t>JPG</w:t>
      </w:r>
      <w:r>
        <w:rPr>
          <w:i/>
        </w:rPr>
        <w:t xml:space="preserve">, </w:t>
      </w:r>
      <w:r>
        <w:rPr>
          <w:i/>
          <w:lang w:val="en-US"/>
        </w:rPr>
        <w:t>BMP</w:t>
      </w:r>
      <w:r>
        <w:rPr>
          <w:i/>
        </w:rPr>
        <w:t xml:space="preserve"> для информационного плаката (размер изображения составляет не менее 300 х 300 точек).</w:t>
      </w:r>
    </w:p>
    <w:p w:rsidR="00E60168" w:rsidRDefault="00E60168" w:rsidP="00E60168">
      <w:pPr>
        <w:pStyle w:val="14-150"/>
        <w:spacing w:line="240" w:lineRule="auto"/>
        <w:ind w:firstLine="0"/>
        <w:jc w:val="center"/>
        <w:rPr>
          <w:b/>
          <w:bCs/>
          <w:sz w:val="24"/>
          <w:szCs w:val="24"/>
        </w:rPr>
      </w:pPr>
    </w:p>
    <w:p w:rsidR="00E60168" w:rsidRDefault="00E60168" w:rsidP="00E60168">
      <w:pPr>
        <w:pStyle w:val="14-150"/>
        <w:spacing w:line="240" w:lineRule="auto"/>
        <w:ind w:firstLine="0"/>
        <w:jc w:val="center"/>
        <w:rPr>
          <w:b/>
          <w:bCs/>
          <w:sz w:val="24"/>
          <w:szCs w:val="24"/>
        </w:rPr>
      </w:pPr>
      <w:r>
        <w:rPr>
          <w:b/>
          <w:bCs/>
          <w:sz w:val="24"/>
          <w:szCs w:val="24"/>
        </w:rPr>
        <w:t xml:space="preserve">7. Документы, представляемые для регистрации и отзыва доверенных лиц, </w:t>
      </w:r>
    </w:p>
    <w:p w:rsidR="00E60168" w:rsidRDefault="00E60168" w:rsidP="00E60168">
      <w:pPr>
        <w:pStyle w:val="14-150"/>
        <w:spacing w:line="240" w:lineRule="auto"/>
        <w:ind w:firstLine="0"/>
      </w:pPr>
      <w:r>
        <w:rPr>
          <w:b/>
          <w:bCs/>
          <w:sz w:val="24"/>
          <w:szCs w:val="24"/>
        </w:rPr>
        <w:t>представляемые кандидатом для регистрации доверенных лиц, назначенных кандидатом:</w:t>
      </w:r>
    </w:p>
    <w:p w:rsidR="00E60168" w:rsidRDefault="00E60168" w:rsidP="00E60168">
      <w:pPr>
        <w:ind w:firstLine="709"/>
        <w:jc w:val="both"/>
      </w:pPr>
      <w:r>
        <w:t>7.1. Заявление кандидата о назначении доверенных лиц</w:t>
      </w:r>
      <w:r>
        <w:rPr>
          <w:rStyle w:val="111"/>
        </w:rPr>
        <w:footnoteReference w:id="35"/>
      </w:r>
      <w:r>
        <w:t xml:space="preserve"> (ч. 1 ст. 30</w:t>
      </w:r>
      <w:r>
        <w:rPr>
          <w:vertAlign w:val="superscript"/>
        </w:rPr>
        <w:t>13</w:t>
      </w:r>
      <w:r>
        <w:t xml:space="preserve"> ЗКО) </w:t>
      </w:r>
      <w:r>
        <w:rPr>
          <w:b/>
        </w:rPr>
        <w:t>(приложение № 20).</w:t>
      </w:r>
    </w:p>
    <w:p w:rsidR="00E60168" w:rsidRDefault="00E60168" w:rsidP="00E60168">
      <w:pPr>
        <w:ind w:firstLine="709"/>
        <w:jc w:val="both"/>
      </w:pPr>
      <w:r>
        <w:t>7.1.2. Заявление гражданина о согласии быть доверенным лицом (ч. 1 ст. 30</w:t>
      </w:r>
      <w:r>
        <w:rPr>
          <w:vertAlign w:val="superscript"/>
        </w:rPr>
        <w:t>13</w:t>
      </w:r>
      <w:r>
        <w:t xml:space="preserve"> ЗКО) </w:t>
      </w:r>
      <w:r>
        <w:rPr>
          <w:b/>
        </w:rPr>
        <w:t>(приложение № 21).</w:t>
      </w:r>
    </w:p>
    <w:p w:rsidR="00E60168" w:rsidRDefault="00E60168" w:rsidP="00E60168">
      <w:pPr>
        <w:pStyle w:val="aff3"/>
        <w:rPr>
          <w:b/>
          <w:bCs/>
          <w:sz w:val="24"/>
          <w:szCs w:val="24"/>
        </w:rPr>
      </w:pPr>
      <w:r>
        <w:rPr>
          <w:sz w:val="24"/>
          <w:szCs w:val="24"/>
        </w:rPr>
        <w:t>7.1.4. Копия приказа (распоряжения)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являющихся государственными или муниципальными служащими (ч. 3 ст. 30</w:t>
      </w:r>
      <w:r>
        <w:rPr>
          <w:sz w:val="24"/>
          <w:szCs w:val="24"/>
          <w:vertAlign w:val="superscript"/>
        </w:rPr>
        <w:t>13</w:t>
      </w:r>
      <w:r>
        <w:rPr>
          <w:sz w:val="24"/>
          <w:szCs w:val="24"/>
        </w:rPr>
        <w:t> ЗКО).</w:t>
      </w:r>
    </w:p>
    <w:p w:rsidR="00E60168" w:rsidRDefault="00E60168" w:rsidP="00E60168">
      <w:pPr>
        <w:pStyle w:val="14-150"/>
        <w:spacing w:line="240" w:lineRule="auto"/>
        <w:jc w:val="left"/>
        <w:rPr>
          <w:sz w:val="24"/>
          <w:szCs w:val="24"/>
        </w:rPr>
      </w:pPr>
      <w:r>
        <w:rPr>
          <w:b/>
          <w:bCs/>
          <w:sz w:val="24"/>
          <w:szCs w:val="24"/>
        </w:rPr>
        <w:t>7.2. Для отзыва доверенных лиц:</w:t>
      </w:r>
    </w:p>
    <w:p w:rsidR="00E60168" w:rsidRDefault="00E60168" w:rsidP="00E60168">
      <w:pPr>
        <w:pStyle w:val="14-150"/>
        <w:spacing w:line="240" w:lineRule="auto"/>
        <w:rPr>
          <w:b/>
          <w:bCs/>
          <w:sz w:val="24"/>
        </w:rPr>
      </w:pPr>
      <w:r>
        <w:rPr>
          <w:sz w:val="24"/>
          <w:szCs w:val="24"/>
        </w:rPr>
        <w:t>Уведомление кандидата об отзыве доверенного лица (ч. 6 ст. 30</w:t>
      </w:r>
      <w:r>
        <w:rPr>
          <w:sz w:val="24"/>
          <w:szCs w:val="24"/>
          <w:vertAlign w:val="superscript"/>
        </w:rPr>
        <w:t>13</w:t>
      </w:r>
      <w:r>
        <w:rPr>
          <w:sz w:val="24"/>
          <w:szCs w:val="24"/>
        </w:rPr>
        <w:t xml:space="preserve"> ЗКО) </w:t>
      </w:r>
      <w:r>
        <w:rPr>
          <w:b/>
          <w:sz w:val="24"/>
          <w:szCs w:val="24"/>
        </w:rPr>
        <w:t>(приложение № 22).</w:t>
      </w:r>
    </w:p>
    <w:p w:rsidR="00E60168" w:rsidRDefault="00E60168" w:rsidP="00E60168">
      <w:pPr>
        <w:pStyle w:val="afc"/>
        <w:jc w:val="center"/>
        <w:rPr>
          <w:b/>
          <w:bCs/>
          <w:sz w:val="24"/>
        </w:rPr>
      </w:pPr>
    </w:p>
    <w:p w:rsidR="00E60168" w:rsidRDefault="00E60168" w:rsidP="00E60168">
      <w:pPr>
        <w:pStyle w:val="afc"/>
        <w:jc w:val="center"/>
        <w:rPr>
          <w:b/>
          <w:bCs/>
          <w:sz w:val="24"/>
        </w:rPr>
      </w:pPr>
    </w:p>
    <w:p w:rsidR="00E60168" w:rsidRDefault="00E60168" w:rsidP="00E60168">
      <w:pPr>
        <w:pStyle w:val="afc"/>
        <w:jc w:val="center"/>
        <w:rPr>
          <w:b/>
          <w:bCs/>
          <w:sz w:val="24"/>
        </w:rPr>
      </w:pPr>
      <w:r>
        <w:rPr>
          <w:b/>
          <w:bCs/>
          <w:sz w:val="24"/>
        </w:rPr>
        <w:t>8.</w:t>
      </w:r>
      <w:r>
        <w:rPr>
          <w:sz w:val="24"/>
        </w:rPr>
        <w:t> </w:t>
      </w:r>
      <w:r>
        <w:rPr>
          <w:b/>
          <w:bCs/>
          <w:sz w:val="24"/>
        </w:rPr>
        <w:t>Документы, представляемые при выбытии, отзыве кандидатов</w:t>
      </w:r>
    </w:p>
    <w:p w:rsidR="00E60168" w:rsidRDefault="00E60168" w:rsidP="00E60168">
      <w:pPr>
        <w:pStyle w:val="afc"/>
        <w:ind w:firstLine="720"/>
        <w:rPr>
          <w:sz w:val="24"/>
        </w:rPr>
      </w:pPr>
      <w:r>
        <w:rPr>
          <w:b/>
          <w:bCs/>
          <w:sz w:val="24"/>
        </w:rPr>
        <w:t>8.1. В случае выбытия зарегистрированного кандидата:</w:t>
      </w:r>
    </w:p>
    <w:p w:rsidR="00E60168" w:rsidRDefault="00E60168" w:rsidP="00E60168">
      <w:pPr>
        <w:pStyle w:val="14-150"/>
        <w:widowControl/>
        <w:spacing w:line="240" w:lineRule="auto"/>
        <w:ind w:firstLine="720"/>
        <w:rPr>
          <w:b/>
          <w:bCs/>
          <w:sz w:val="24"/>
        </w:rPr>
      </w:pPr>
      <w:r>
        <w:rPr>
          <w:sz w:val="24"/>
          <w:szCs w:val="24"/>
        </w:rPr>
        <w:lastRenderedPageBreak/>
        <w:t>Заявление кандидата о снятии своей кандидатуры (ч. 1 ст. 30</w:t>
      </w:r>
      <w:r>
        <w:rPr>
          <w:sz w:val="24"/>
          <w:szCs w:val="24"/>
          <w:vertAlign w:val="superscript"/>
        </w:rPr>
        <w:t>11</w:t>
      </w:r>
      <w:r>
        <w:rPr>
          <w:sz w:val="24"/>
          <w:szCs w:val="24"/>
        </w:rPr>
        <w:t xml:space="preserve"> ЗКО) </w:t>
      </w:r>
      <w:r>
        <w:rPr>
          <w:b/>
          <w:sz w:val="24"/>
          <w:szCs w:val="24"/>
        </w:rPr>
        <w:t>(приложение № 23).</w:t>
      </w:r>
    </w:p>
    <w:p w:rsidR="00E60168" w:rsidRDefault="00E60168" w:rsidP="00E60168">
      <w:pPr>
        <w:pStyle w:val="afc"/>
        <w:ind w:firstLine="720"/>
        <w:rPr>
          <w:sz w:val="24"/>
        </w:rPr>
      </w:pPr>
      <w:r>
        <w:rPr>
          <w:b/>
          <w:bCs/>
          <w:sz w:val="24"/>
        </w:rPr>
        <w:t>8.2. В случае отзыва кандидата избирательным объединением:</w:t>
      </w:r>
    </w:p>
    <w:p w:rsidR="00E60168" w:rsidRDefault="00E60168" w:rsidP="00E60168">
      <w:pPr>
        <w:pStyle w:val="14-150"/>
        <w:spacing w:line="240" w:lineRule="auto"/>
        <w:ind w:firstLine="720"/>
        <w:rPr>
          <w:sz w:val="24"/>
          <w:szCs w:val="24"/>
        </w:rPr>
      </w:pPr>
      <w:r>
        <w:rPr>
          <w:sz w:val="24"/>
          <w:szCs w:val="24"/>
        </w:rPr>
        <w:t>Решение уполномоченного органа избирательного объединения об отзыве кандидата (ч. 3 ст. 30</w:t>
      </w:r>
      <w:r>
        <w:rPr>
          <w:sz w:val="24"/>
          <w:szCs w:val="24"/>
          <w:vertAlign w:val="superscript"/>
        </w:rPr>
        <w:t>11</w:t>
      </w:r>
      <w:r>
        <w:rPr>
          <w:sz w:val="24"/>
          <w:szCs w:val="24"/>
        </w:rPr>
        <w:t xml:space="preserve"> ЗКО) </w:t>
      </w:r>
      <w:r>
        <w:rPr>
          <w:b/>
          <w:sz w:val="24"/>
          <w:szCs w:val="24"/>
        </w:rPr>
        <w:t>(приложение № 24).</w:t>
      </w:r>
    </w:p>
    <w:p w:rsidR="00E60168" w:rsidRDefault="00E60168" w:rsidP="00E60168">
      <w:pPr>
        <w:pStyle w:val="14-150"/>
        <w:spacing w:line="240" w:lineRule="auto"/>
        <w:ind w:firstLine="720"/>
        <w:rPr>
          <w:sz w:val="24"/>
          <w:szCs w:val="24"/>
        </w:rPr>
      </w:pPr>
    </w:p>
    <w:p w:rsidR="00E60168" w:rsidRDefault="00E60168" w:rsidP="00E60168">
      <w:pPr>
        <w:pStyle w:val="260"/>
        <w:widowControl/>
        <w:autoSpaceDE/>
      </w:pPr>
      <w:r>
        <w:rPr>
          <w:i w:val="0"/>
          <w:iCs w:val="0"/>
        </w:rPr>
        <w:t>9. Документы, представляемые в соответствующую избирательную комиссию при назначении члена избирательной комиссии с правом совещательного голоса</w:t>
      </w:r>
      <w:r>
        <w:rPr>
          <w:rStyle w:val="a4"/>
        </w:rPr>
        <w:footnoteReference w:id="36"/>
      </w:r>
    </w:p>
    <w:p w:rsidR="00E60168" w:rsidRDefault="00E60168" w:rsidP="00E60168">
      <w:pPr>
        <w:ind w:firstLine="720"/>
        <w:jc w:val="both"/>
      </w:pPr>
      <w:r>
        <w:t xml:space="preserve">9.1. Уведомление кандидата о назначении члена избирательной комиссии с правом совещательного голоса (п. 20 ст. 29 Федерального закона от 12.06.2002 №67-ФЗ «Об основных гарантиях избирательных прав и права на участие в референдуме граждан Российской Федерации», далее - ФЗ) </w:t>
      </w:r>
      <w:r>
        <w:rPr>
          <w:b/>
        </w:rPr>
        <w:t>(приложение № 25).</w:t>
      </w:r>
    </w:p>
    <w:p w:rsidR="00E60168" w:rsidRDefault="00E60168" w:rsidP="00E60168">
      <w:pPr>
        <w:ind w:firstLine="709"/>
        <w:jc w:val="both"/>
      </w:pPr>
      <w:r>
        <w:t>9.2. Заявление гражданина о согласии на назначение членом избирательной комиссии с правом совещательного голоса (п. 20 ст. 29 ФЗ)</w:t>
      </w:r>
      <w:r>
        <w:rPr>
          <w:b/>
        </w:rPr>
        <w:t xml:space="preserve"> (приложение № 26).</w:t>
      </w:r>
    </w:p>
    <w:p w:rsidR="00E60168" w:rsidRDefault="00E60168" w:rsidP="00E60168">
      <w:pPr>
        <w:ind w:firstLine="709"/>
        <w:jc w:val="both"/>
      </w:pPr>
      <w:r>
        <w:t xml:space="preserve">9.3.  Рекомендуется также представлять: </w:t>
      </w:r>
    </w:p>
    <w:p w:rsidR="00E60168" w:rsidRDefault="00E60168" w:rsidP="00E60168">
      <w:pPr>
        <w:pStyle w:val="14-150"/>
        <w:widowControl/>
        <w:spacing w:line="240" w:lineRule="auto"/>
        <w:ind w:firstLine="720"/>
        <w:rPr>
          <w:sz w:val="24"/>
          <w:szCs w:val="24"/>
        </w:rPr>
      </w:pPr>
      <w:r>
        <w:rPr>
          <w:sz w:val="24"/>
          <w:szCs w:val="24"/>
        </w:rPr>
        <w:t> копию паспорта (или отдельных страниц, определяемых ЦИК России) члена избирательной комиссии с правом совещательного голоса или иного документа, заменяющего паспорт гражданина;</w:t>
      </w:r>
    </w:p>
    <w:p w:rsidR="00E60168" w:rsidRDefault="00E60168" w:rsidP="00E60168">
      <w:pPr>
        <w:pStyle w:val="14-150"/>
        <w:widowControl/>
        <w:spacing w:line="240" w:lineRule="auto"/>
        <w:ind w:firstLine="720"/>
        <w:rPr>
          <w:i/>
          <w:iCs/>
          <w:sz w:val="24"/>
          <w:szCs w:val="24"/>
        </w:rPr>
      </w:pPr>
      <w:r>
        <w:rPr>
          <w:sz w:val="24"/>
          <w:szCs w:val="24"/>
        </w:rPr>
        <w:t> фотографию (цветную или черно-белую, на глянцевой или матовой бумаге) члена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избирательной комиссии с правом совещательного голоса.</w:t>
      </w:r>
    </w:p>
    <w:p w:rsidR="00E60168" w:rsidRDefault="00E60168" w:rsidP="00E60168">
      <w:pPr>
        <w:pStyle w:val="14-150"/>
        <w:spacing w:line="240" w:lineRule="auto"/>
        <w:rPr>
          <w:i/>
          <w:iCs/>
          <w:sz w:val="24"/>
          <w:szCs w:val="24"/>
        </w:rPr>
      </w:pPr>
    </w:p>
    <w:p w:rsidR="00E60168" w:rsidRDefault="00E60168" w:rsidP="00E60168">
      <w:pPr>
        <w:pStyle w:val="14-150"/>
        <w:spacing w:line="240" w:lineRule="auto"/>
        <w:rPr>
          <w:sz w:val="24"/>
          <w:szCs w:val="24"/>
        </w:rPr>
      </w:pPr>
      <w:r>
        <w:rPr>
          <w:i/>
          <w:iCs/>
          <w:sz w:val="24"/>
          <w:szCs w:val="24"/>
        </w:rPr>
        <w:t>Примечание.</w:t>
      </w:r>
    </w:p>
    <w:p w:rsidR="00E60168" w:rsidRDefault="00E60168" w:rsidP="00E60168">
      <w:pPr>
        <w:pStyle w:val="14-150"/>
        <w:spacing w:line="240" w:lineRule="auto"/>
        <w:rPr>
          <w:sz w:val="2"/>
          <w:szCs w:val="2"/>
        </w:rPr>
      </w:pPr>
      <w:r>
        <w:rPr>
          <w:sz w:val="24"/>
          <w:szCs w:val="24"/>
        </w:rPr>
        <w:t>При использовании предлагаемых форм слова «Приложение № ______ к постановлению от _____ № ______», «УТВЕРЖДЕНА постановлением от _______ № ______», «(обязательная форма)», «(рекомендуемая форма)», линейки и текст под ними, а также примечания и сноски не воспроизводятся.</w:t>
      </w:r>
    </w:p>
    <w:p w:rsidR="00E60168" w:rsidRDefault="00E60168" w:rsidP="00E60168">
      <w:pPr>
        <w:pageBreakBefore/>
        <w:rPr>
          <w:sz w:val="2"/>
          <w:szCs w:val="2"/>
        </w:rPr>
      </w:pPr>
    </w:p>
    <w:tbl>
      <w:tblPr>
        <w:tblW w:w="0" w:type="auto"/>
        <w:tblLayout w:type="fixed"/>
        <w:tblLook w:val="0000"/>
      </w:tblPr>
      <w:tblGrid>
        <w:gridCol w:w="4530"/>
        <w:gridCol w:w="5040"/>
      </w:tblGrid>
      <w:tr w:rsidR="00E60168" w:rsidTr="00C13222">
        <w:tc>
          <w:tcPr>
            <w:tcW w:w="4530" w:type="dxa"/>
            <w:shd w:val="clear" w:color="auto" w:fill="auto"/>
          </w:tcPr>
          <w:p w:rsidR="00E60168" w:rsidRDefault="00E60168" w:rsidP="00C13222">
            <w:pPr>
              <w:widowControl w:val="0"/>
              <w:snapToGrid w:val="0"/>
              <w:spacing w:before="120" w:after="120"/>
            </w:pPr>
          </w:p>
        </w:tc>
        <w:tc>
          <w:tcPr>
            <w:tcW w:w="5040" w:type="dxa"/>
            <w:shd w:val="clear" w:color="auto" w:fill="auto"/>
          </w:tcPr>
          <w:p w:rsidR="00E60168" w:rsidRDefault="00E60168" w:rsidP="00C13222">
            <w:pPr>
              <w:jc w:val="center"/>
            </w:pPr>
            <w:r>
              <w:t>Приложение № 1</w:t>
            </w:r>
          </w:p>
          <w:p w:rsidR="00E60168" w:rsidRDefault="00E60168" w:rsidP="00C13222">
            <w:pPr>
              <w:jc w:val="center"/>
            </w:pPr>
            <w:r>
              <w:t>к постановлению территориальной избирательной комиссии Тужинского района</w:t>
            </w:r>
          </w:p>
          <w:p w:rsidR="00E60168" w:rsidRDefault="00E60168" w:rsidP="00C13222">
            <w:pPr>
              <w:widowControl w:val="0"/>
              <w:jc w:val="center"/>
            </w:pPr>
            <w:r>
              <w:t>от 20.06.2017 № 28/186</w:t>
            </w:r>
          </w:p>
        </w:tc>
      </w:tr>
    </w:tbl>
    <w:p w:rsidR="00E60168" w:rsidRDefault="00E60168" w:rsidP="00E60168">
      <w:pPr>
        <w:jc w:val="center"/>
      </w:pPr>
    </w:p>
    <w:tbl>
      <w:tblPr>
        <w:tblW w:w="0" w:type="auto"/>
        <w:tblLayout w:type="fixed"/>
        <w:tblLook w:val="0000"/>
      </w:tblPr>
      <w:tblGrid>
        <w:gridCol w:w="4068"/>
        <w:gridCol w:w="5538"/>
      </w:tblGrid>
      <w:tr w:rsidR="00E60168" w:rsidTr="00C13222">
        <w:tc>
          <w:tcPr>
            <w:tcW w:w="4068" w:type="dxa"/>
            <w:shd w:val="clear" w:color="auto" w:fill="auto"/>
          </w:tcPr>
          <w:p w:rsidR="00E60168" w:rsidRDefault="00E60168" w:rsidP="00C13222">
            <w:pPr>
              <w:snapToGrid w:val="0"/>
              <w:jc w:val="right"/>
            </w:pPr>
          </w:p>
        </w:tc>
        <w:tc>
          <w:tcPr>
            <w:tcW w:w="5538" w:type="dxa"/>
            <w:shd w:val="clear" w:color="auto" w:fill="auto"/>
          </w:tcPr>
          <w:p w:rsidR="00E60168" w:rsidRDefault="00E60168" w:rsidP="00C13222">
            <w:pPr>
              <w:pStyle w:val="4"/>
              <w:ind w:left="12" w:hanging="12"/>
              <w:jc w:val="both"/>
            </w:pPr>
            <w:r>
              <w:t>В территориальную избирательную комиссию Тужинского района</w:t>
            </w:r>
          </w:p>
          <w:p w:rsidR="00E60168" w:rsidRDefault="00E60168" w:rsidP="00C13222">
            <w:pPr>
              <w:ind w:left="11" w:hanging="11"/>
              <w:rPr>
                <w:i/>
                <w:vertAlign w:val="superscript"/>
              </w:rPr>
            </w:pPr>
            <w:r>
              <w:t xml:space="preserve">от кандидата </w:t>
            </w:r>
            <w:r>
              <w:rPr>
                <w:sz w:val="26"/>
                <w:szCs w:val="26"/>
              </w:rPr>
              <w:t xml:space="preserve">в депутаты </w:t>
            </w:r>
            <w:r>
              <w:t>___________________________________,</w:t>
            </w:r>
          </w:p>
          <w:p w:rsidR="00E60168" w:rsidRDefault="00E60168" w:rsidP="00C13222">
            <w:pPr>
              <w:ind w:left="2736" w:hanging="2409"/>
              <w:jc w:val="center"/>
              <w:rPr>
                <w:sz w:val="26"/>
                <w:szCs w:val="26"/>
              </w:rPr>
            </w:pPr>
            <w:r>
              <w:rPr>
                <w:i/>
                <w:vertAlign w:val="superscript"/>
              </w:rPr>
              <w:t>(наименование представительного органа)</w:t>
            </w:r>
          </w:p>
          <w:p w:rsidR="00E60168" w:rsidRDefault="00E60168" w:rsidP="00C13222">
            <w:pPr>
              <w:ind w:left="76"/>
              <w:jc w:val="center"/>
              <w:rPr>
                <w:i/>
                <w:vertAlign w:val="superscript"/>
              </w:rPr>
            </w:pPr>
            <w:r>
              <w:rPr>
                <w:sz w:val="26"/>
                <w:szCs w:val="26"/>
              </w:rPr>
              <w:t>____________________________________</w:t>
            </w:r>
          </w:p>
          <w:p w:rsidR="00E60168" w:rsidRDefault="00E60168" w:rsidP="00C13222">
            <w:pPr>
              <w:ind w:left="2736" w:hanging="2551"/>
              <w:jc w:val="center"/>
            </w:pPr>
            <w:r>
              <w:rPr>
                <w:i/>
                <w:vertAlign w:val="superscript"/>
              </w:rPr>
              <w:t>(фамилия, имя, отчество)</w:t>
            </w:r>
          </w:p>
          <w:p w:rsidR="00E60168" w:rsidRDefault="00E60168" w:rsidP="00C13222">
            <w:pPr>
              <w:ind w:left="11" w:hanging="11"/>
              <w:jc w:val="both"/>
            </w:pPr>
            <w:r>
              <w:t>выдвинутого по ________мандатному избирательному округу № ______</w:t>
            </w:r>
          </w:p>
          <w:p w:rsidR="00E60168" w:rsidRDefault="00E60168" w:rsidP="00C13222">
            <w:pPr>
              <w:ind w:left="12" w:hanging="12"/>
              <w:jc w:val="center"/>
              <w:rPr>
                <w:i/>
                <w:vertAlign w:val="superscript"/>
              </w:rPr>
            </w:pPr>
            <w:r>
              <w:t>_____________________________________</w:t>
            </w:r>
          </w:p>
          <w:p w:rsidR="00E60168" w:rsidRDefault="00E60168" w:rsidP="00C13222">
            <w:pPr>
              <w:ind w:left="12" w:hanging="12"/>
              <w:jc w:val="center"/>
            </w:pPr>
            <w:r>
              <w:rPr>
                <w:i/>
                <w:vertAlign w:val="superscript"/>
              </w:rPr>
              <w:t>(наименование избирательного объединения)</w:t>
            </w:r>
          </w:p>
        </w:tc>
      </w:tr>
    </w:tbl>
    <w:p w:rsidR="00E60168" w:rsidRDefault="00E60168" w:rsidP="00E60168"/>
    <w:tbl>
      <w:tblPr>
        <w:tblW w:w="0" w:type="auto"/>
        <w:tblInd w:w="108" w:type="dxa"/>
        <w:tblLayout w:type="fixed"/>
        <w:tblLook w:val="0000"/>
      </w:tblPr>
      <w:tblGrid>
        <w:gridCol w:w="9781"/>
      </w:tblGrid>
      <w:tr w:rsidR="00E60168" w:rsidTr="00C13222">
        <w:tc>
          <w:tcPr>
            <w:tcW w:w="9781" w:type="dxa"/>
            <w:shd w:val="clear" w:color="auto" w:fill="auto"/>
          </w:tcPr>
          <w:p w:rsidR="00E60168" w:rsidRPr="002020DB" w:rsidRDefault="00E60168" w:rsidP="00C13222">
            <w:pPr>
              <w:pStyle w:val="14-150"/>
              <w:spacing w:line="240" w:lineRule="auto"/>
              <w:ind w:firstLine="720"/>
              <w:rPr>
                <w:sz w:val="24"/>
                <w:szCs w:val="24"/>
              </w:rPr>
            </w:pPr>
            <w:r w:rsidRPr="002020DB">
              <w:rPr>
                <w:sz w:val="24"/>
                <w:szCs w:val="24"/>
              </w:rPr>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E60168" w:rsidRPr="002020DB" w:rsidRDefault="00E60168" w:rsidP="00C13222">
            <w:pPr>
              <w:pStyle w:val="14-150"/>
              <w:spacing w:line="240" w:lineRule="auto"/>
              <w:ind w:firstLine="0"/>
              <w:rPr>
                <w:i/>
                <w:sz w:val="24"/>
                <w:szCs w:val="24"/>
                <w:vertAlign w:val="superscript"/>
              </w:rPr>
            </w:pPr>
            <w:r w:rsidRPr="002020DB">
              <w:rPr>
                <w:sz w:val="24"/>
                <w:szCs w:val="24"/>
              </w:rPr>
              <w:t>я, ________________________________________________________________,</w:t>
            </w:r>
          </w:p>
        </w:tc>
      </w:tr>
      <w:tr w:rsidR="00E60168" w:rsidTr="00C13222">
        <w:trPr>
          <w:cantSplit/>
        </w:trPr>
        <w:tc>
          <w:tcPr>
            <w:tcW w:w="9781" w:type="dxa"/>
            <w:shd w:val="clear" w:color="auto" w:fill="auto"/>
          </w:tcPr>
          <w:p w:rsidR="00E60168" w:rsidRPr="002020DB" w:rsidRDefault="00E60168" w:rsidP="00C13222">
            <w:pPr>
              <w:pStyle w:val="14-150"/>
              <w:spacing w:line="240" w:lineRule="auto"/>
              <w:ind w:firstLine="0"/>
              <w:jc w:val="center"/>
              <w:rPr>
                <w:sz w:val="24"/>
                <w:szCs w:val="24"/>
              </w:rPr>
            </w:pPr>
            <w:r w:rsidRPr="002020DB">
              <w:rPr>
                <w:i/>
                <w:sz w:val="24"/>
                <w:szCs w:val="24"/>
                <w:vertAlign w:val="superscript"/>
              </w:rPr>
              <w:t>(фамилия, имя, отчество)</w:t>
            </w:r>
          </w:p>
        </w:tc>
      </w:tr>
      <w:tr w:rsidR="00E60168" w:rsidTr="00C13222">
        <w:trPr>
          <w:trHeight w:val="947"/>
        </w:trPr>
        <w:tc>
          <w:tcPr>
            <w:tcW w:w="9781" w:type="dxa"/>
            <w:shd w:val="clear" w:color="auto" w:fill="auto"/>
          </w:tcPr>
          <w:p w:rsidR="00E60168" w:rsidRPr="002020DB" w:rsidRDefault="00E60168" w:rsidP="00C13222">
            <w:pPr>
              <w:pStyle w:val="14-150"/>
              <w:spacing w:line="240" w:lineRule="auto"/>
              <w:ind w:firstLine="0"/>
              <w:rPr>
                <w:i/>
                <w:sz w:val="24"/>
                <w:szCs w:val="24"/>
                <w:vertAlign w:val="superscript"/>
              </w:rPr>
            </w:pPr>
            <w:r w:rsidRPr="002020DB">
              <w:rPr>
                <w:sz w:val="24"/>
                <w:szCs w:val="24"/>
              </w:rPr>
              <w:t xml:space="preserve">решением съезда (конференции, общего собрания, уполномоченного органа) избирательного объединения _______________________  выдвинут кандидатом </w:t>
            </w:r>
          </w:p>
          <w:p w:rsidR="00E60168" w:rsidRPr="002020DB" w:rsidRDefault="00E60168" w:rsidP="00C13222">
            <w:pPr>
              <w:pStyle w:val="14-150"/>
              <w:spacing w:line="240" w:lineRule="auto"/>
              <w:ind w:firstLine="743"/>
              <w:jc w:val="center"/>
              <w:rPr>
                <w:sz w:val="24"/>
                <w:szCs w:val="24"/>
              </w:rPr>
            </w:pPr>
            <w:r w:rsidRPr="002020DB">
              <w:rPr>
                <w:i/>
                <w:sz w:val="24"/>
                <w:szCs w:val="24"/>
                <w:vertAlign w:val="superscript"/>
              </w:rPr>
              <w:t>(наименование избирательного объединения</w:t>
            </w:r>
            <w:r w:rsidRPr="002020DB">
              <w:rPr>
                <w:sz w:val="24"/>
                <w:szCs w:val="24"/>
                <w:vertAlign w:val="superscript"/>
              </w:rPr>
              <w:t>)</w:t>
            </w:r>
          </w:p>
          <w:p w:rsidR="00E60168" w:rsidRPr="002020DB" w:rsidRDefault="00E60168" w:rsidP="00C13222">
            <w:pPr>
              <w:pStyle w:val="14-150"/>
              <w:spacing w:line="240" w:lineRule="auto"/>
              <w:ind w:firstLine="0"/>
              <w:rPr>
                <w:i/>
                <w:sz w:val="24"/>
                <w:szCs w:val="24"/>
                <w:vertAlign w:val="superscript"/>
              </w:rPr>
            </w:pPr>
            <w:r w:rsidRPr="002020DB">
              <w:rPr>
                <w:sz w:val="24"/>
                <w:szCs w:val="24"/>
              </w:rPr>
              <w:t>в депутаты _________________ по _______________ ______мандатному</w:t>
            </w:r>
          </w:p>
          <w:p w:rsidR="00E60168" w:rsidRPr="002020DB" w:rsidRDefault="00E60168" w:rsidP="00C13222">
            <w:pPr>
              <w:pStyle w:val="14-150"/>
              <w:spacing w:line="240" w:lineRule="auto"/>
              <w:ind w:firstLine="0"/>
              <w:rPr>
                <w:sz w:val="24"/>
                <w:szCs w:val="24"/>
              </w:rPr>
            </w:pPr>
            <w:r w:rsidRPr="002020DB">
              <w:rPr>
                <w:i/>
                <w:sz w:val="24"/>
                <w:szCs w:val="24"/>
                <w:vertAlign w:val="superscript"/>
              </w:rPr>
              <w:t xml:space="preserve">                   (наименование представительного органа)              (наименование округа)</w:t>
            </w:r>
          </w:p>
          <w:p w:rsidR="00E60168" w:rsidRPr="002020DB" w:rsidRDefault="00E60168" w:rsidP="00C13222">
            <w:pPr>
              <w:pStyle w:val="14-150"/>
              <w:spacing w:line="240" w:lineRule="auto"/>
              <w:ind w:firstLine="0"/>
              <w:rPr>
                <w:sz w:val="24"/>
                <w:szCs w:val="24"/>
              </w:rPr>
            </w:pPr>
            <w:r w:rsidRPr="002020DB">
              <w:rPr>
                <w:sz w:val="24"/>
                <w:szCs w:val="24"/>
              </w:rPr>
              <w:t>избирательному округу №__ .</w:t>
            </w:r>
          </w:p>
          <w:p w:rsidR="00E60168" w:rsidRPr="002020DB" w:rsidRDefault="00E60168" w:rsidP="00C13222">
            <w:pPr>
              <w:pStyle w:val="14-150"/>
              <w:spacing w:line="240" w:lineRule="auto"/>
              <w:ind w:firstLine="0"/>
              <w:rPr>
                <w:sz w:val="24"/>
                <w:szCs w:val="24"/>
              </w:rPr>
            </w:pPr>
          </w:p>
        </w:tc>
      </w:tr>
      <w:tr w:rsidR="00E60168" w:rsidTr="00C13222">
        <w:tc>
          <w:tcPr>
            <w:tcW w:w="9781" w:type="dxa"/>
            <w:shd w:val="clear" w:color="auto" w:fill="auto"/>
          </w:tcPr>
          <w:p w:rsidR="00E60168" w:rsidRPr="002020DB" w:rsidRDefault="00E60168" w:rsidP="00C13222">
            <w:pPr>
              <w:pStyle w:val="14-150"/>
              <w:spacing w:line="240" w:lineRule="auto"/>
              <w:ind w:firstLine="792"/>
              <w:rPr>
                <w:i/>
                <w:sz w:val="24"/>
                <w:szCs w:val="24"/>
                <w:vertAlign w:val="superscript"/>
              </w:rPr>
            </w:pPr>
            <w:r w:rsidRPr="002020DB">
              <w:rPr>
                <w:sz w:val="24"/>
                <w:szCs w:val="24"/>
              </w:rPr>
              <w:t>Представляю документы для уведомления в окружную избирательную комиссию _____________________ мандатного избирательного округа № ___.</w:t>
            </w:r>
          </w:p>
        </w:tc>
      </w:tr>
      <w:tr w:rsidR="00E60168" w:rsidTr="00C13222">
        <w:tc>
          <w:tcPr>
            <w:tcW w:w="9781" w:type="dxa"/>
            <w:shd w:val="clear" w:color="auto" w:fill="auto"/>
          </w:tcPr>
          <w:p w:rsidR="00E60168" w:rsidRPr="002020DB" w:rsidRDefault="00E60168" w:rsidP="00C13222">
            <w:pPr>
              <w:pStyle w:val="14-150"/>
              <w:spacing w:line="240" w:lineRule="auto"/>
              <w:ind w:left="1735" w:right="4663" w:firstLine="0"/>
              <w:rPr>
                <w:i/>
                <w:iCs/>
                <w:sz w:val="24"/>
                <w:szCs w:val="24"/>
              </w:rPr>
            </w:pPr>
            <w:r w:rsidRPr="002020DB">
              <w:rPr>
                <w:i/>
                <w:sz w:val="24"/>
                <w:szCs w:val="24"/>
                <w:vertAlign w:val="superscript"/>
              </w:rPr>
              <w:t xml:space="preserve"> (наименование округа)</w:t>
            </w:r>
          </w:p>
        </w:tc>
      </w:tr>
    </w:tbl>
    <w:p w:rsidR="00E60168" w:rsidRDefault="00E60168" w:rsidP="00E60168">
      <w:pPr>
        <w:pStyle w:val="14-150"/>
        <w:spacing w:line="380" w:lineRule="exact"/>
        <w:rPr>
          <w:sz w:val="27"/>
          <w:szCs w:val="27"/>
        </w:rPr>
      </w:pPr>
      <w:r>
        <w:rPr>
          <w:i/>
          <w:iCs/>
          <w:sz w:val="27"/>
          <w:szCs w:val="27"/>
        </w:rPr>
        <w:t>Приложения</w:t>
      </w:r>
      <w:r>
        <w:rPr>
          <w:sz w:val="27"/>
          <w:szCs w:val="27"/>
        </w:rPr>
        <w:t>.</w:t>
      </w:r>
    </w:p>
    <w:p w:rsidR="00E60168" w:rsidRPr="002020DB" w:rsidRDefault="00E60168" w:rsidP="00E60168">
      <w:pPr>
        <w:ind w:firstLine="709"/>
        <w:jc w:val="both"/>
      </w:pPr>
      <w:r w:rsidRPr="002020DB">
        <w:t>1. Протокол (иной документ) избирательного объединения с решением о выдвижении кандидата по соответствующему одномандатному (многомандатному) избирательному округу  ____, на ____ листах.</w:t>
      </w:r>
    </w:p>
    <w:p w:rsidR="00E60168" w:rsidRPr="002020DB" w:rsidRDefault="00E60168" w:rsidP="00E60168">
      <w:pPr>
        <w:autoSpaceDE w:val="0"/>
        <w:ind w:firstLine="709"/>
        <w:jc w:val="both"/>
      </w:pPr>
      <w:r w:rsidRPr="002020DB">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на ____ листах.</w:t>
      </w:r>
    </w:p>
    <w:p w:rsidR="00E60168" w:rsidRPr="002020DB" w:rsidRDefault="00E60168" w:rsidP="00E60168">
      <w:pPr>
        <w:ind w:firstLine="709"/>
        <w:jc w:val="both"/>
      </w:pPr>
      <w:r w:rsidRPr="002020DB">
        <w:t>3.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на ____ листах.</w:t>
      </w:r>
    </w:p>
    <w:p w:rsidR="00E60168" w:rsidRPr="002020DB" w:rsidRDefault="00E60168" w:rsidP="00E60168">
      <w:pPr>
        <w:ind w:firstLine="709"/>
        <w:jc w:val="both"/>
      </w:pPr>
      <w:r w:rsidRPr="002020DB">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E60168" w:rsidRPr="002020DB" w:rsidRDefault="00E60168" w:rsidP="00E60168">
      <w:pPr>
        <w:ind w:firstLine="709"/>
        <w:jc w:val="both"/>
      </w:pPr>
      <w:r w:rsidRPr="002020DB">
        <w:lastRenderedPageBreak/>
        <w:t>5. Заявлен</w:t>
      </w:r>
      <w:r w:rsidRPr="002020DB">
        <w:rPr>
          <w:color w:val="000000"/>
        </w:rPr>
        <w:t>и</w:t>
      </w:r>
      <w:r w:rsidRPr="002020DB">
        <w:t xml:space="preserve">е кандидата о согласии баллотироваться на ____ листах. </w:t>
      </w:r>
    </w:p>
    <w:p w:rsidR="00E60168" w:rsidRPr="002020DB" w:rsidRDefault="00E60168" w:rsidP="00E60168">
      <w:pPr>
        <w:ind w:right="118" w:firstLine="709"/>
        <w:jc w:val="both"/>
      </w:pPr>
      <w:r w:rsidRPr="002020DB">
        <w:t>6. Копия паспорта (отдельных страниц паспорта, определенных ЦИК России) или документа, заменяющего паспорт гражданина, заверенная кандидатом, _____ штук на _____ листах.</w:t>
      </w:r>
    </w:p>
    <w:p w:rsidR="00E60168" w:rsidRPr="002020DB" w:rsidRDefault="00E60168" w:rsidP="00E60168">
      <w:pPr>
        <w:ind w:right="118" w:firstLine="709"/>
        <w:jc w:val="both"/>
      </w:pPr>
      <w:r w:rsidRPr="002020DB">
        <w:t>7.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E60168" w:rsidRPr="002020DB" w:rsidRDefault="00E60168" w:rsidP="00E60168">
      <w:pPr>
        <w:pStyle w:val="14-1"/>
        <w:spacing w:line="240" w:lineRule="auto"/>
        <w:rPr>
          <w:iCs/>
        </w:rPr>
      </w:pPr>
      <w:r w:rsidRPr="002020DB">
        <w:t>8. </w:t>
      </w:r>
      <w:r w:rsidRPr="002020DB">
        <w:rPr>
          <w:shd w:val="clear" w:color="auto" w:fill="FFFFFF"/>
        </w:rPr>
        <w:t>Копии документов, подтверждающие указанные в заявлении</w:t>
      </w:r>
      <w:r w:rsidRPr="002020DB">
        <w:t xml:space="preserve"> кандидата о согласии баллотироваться сведения об основном месте работы или службы, занимаемой должности (роде занятий), </w:t>
      </w:r>
      <w:r w:rsidRPr="002020DB">
        <w:rPr>
          <w:color w:val="000000"/>
        </w:rPr>
        <w:t>заверенные кандидатом,</w:t>
      </w:r>
      <w:r w:rsidRPr="002020DB">
        <w:t xml:space="preserve"> ____ штук на ___ листах.</w:t>
      </w:r>
      <w:r w:rsidRPr="002020DB">
        <w:rPr>
          <w:iCs/>
        </w:rPr>
        <w:t xml:space="preserve"> </w:t>
      </w:r>
    </w:p>
    <w:p w:rsidR="00E60168" w:rsidRPr="002020DB" w:rsidRDefault="00E60168" w:rsidP="00E60168">
      <w:pPr>
        <w:pStyle w:val="14-1"/>
        <w:spacing w:line="240" w:lineRule="auto"/>
      </w:pPr>
      <w:r w:rsidRPr="002020DB">
        <w:rPr>
          <w:iCs/>
        </w:rPr>
        <w:t>9. </w:t>
      </w:r>
      <w:r w:rsidRPr="002020DB">
        <w:t>Документ, подтверждающий принадлежность кандидата к политической партии либо не более чем к одному иному общественному объединению,</w:t>
      </w:r>
      <w:r w:rsidRPr="002020DB">
        <w:rPr>
          <w:iCs/>
        </w:rPr>
        <w:t xml:space="preserve"> и статусе в них в отношении кандидата, указавшего такие сведения</w:t>
      </w:r>
      <w:r w:rsidRPr="002020DB">
        <w:t xml:space="preserve"> в заявлении о согласии баллотироваться, на ___ листах.</w:t>
      </w:r>
    </w:p>
    <w:p w:rsidR="00E60168" w:rsidRPr="002020DB" w:rsidRDefault="00E60168" w:rsidP="00E60168">
      <w:pPr>
        <w:pStyle w:val="afc"/>
        <w:ind w:firstLine="709"/>
        <w:rPr>
          <w:sz w:val="24"/>
        </w:rPr>
      </w:pPr>
      <w:r w:rsidRPr="002020DB">
        <w:rPr>
          <w:sz w:val="24"/>
        </w:rPr>
        <w:t>10. Документ о согласовании с окружной избирательной комиссией  краткого (состоящего не более чем из семи слов) наименования политической партии, общественного объединения для использования в избирательных документах, на ___ листах.</w:t>
      </w:r>
    </w:p>
    <w:p w:rsidR="00E60168" w:rsidRPr="002020DB" w:rsidRDefault="00E60168" w:rsidP="00E60168">
      <w:pPr>
        <w:ind w:firstLine="720"/>
        <w:jc w:val="both"/>
      </w:pPr>
      <w:r w:rsidRPr="002020DB">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на ___ листах.</w:t>
      </w:r>
    </w:p>
    <w:p w:rsidR="00E60168" w:rsidRPr="002020DB" w:rsidRDefault="00E60168" w:rsidP="00E60168">
      <w:pPr>
        <w:pStyle w:val="ConsPlusNormal"/>
        <w:ind w:firstLine="709"/>
        <w:jc w:val="both"/>
        <w:rPr>
          <w:sz w:val="24"/>
          <w:szCs w:val="24"/>
        </w:rPr>
      </w:pPr>
      <w:r w:rsidRPr="002020DB">
        <w:rPr>
          <w:rFonts w:ascii="Times New Roman" w:hAnsi="Times New Roman" w:cs="Times New Roman"/>
          <w:sz w:val="24"/>
          <w:szCs w:val="24"/>
        </w:rPr>
        <w:t>12.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E60168" w:rsidRPr="002020DB" w:rsidRDefault="00E60168" w:rsidP="00E60168">
      <w:pPr>
        <w:ind w:right="118" w:firstLine="709"/>
        <w:jc w:val="both"/>
      </w:pPr>
      <w:r w:rsidRPr="002020DB">
        <w:t>13. Уведомление (заявление) кандидата о назначении уполномоченного представителя по финансовым вопросам, по форме, утвержденной настоящим постановлением, на ____ листах.</w:t>
      </w:r>
    </w:p>
    <w:p w:rsidR="00E60168" w:rsidRPr="002020DB" w:rsidRDefault="00E60168" w:rsidP="00E60168">
      <w:pPr>
        <w:ind w:right="118" w:firstLine="709"/>
        <w:jc w:val="both"/>
      </w:pPr>
      <w:r w:rsidRPr="002020DB">
        <w:t>14. Письменное согласие</w:t>
      </w:r>
      <w:r w:rsidRPr="002020DB">
        <w:rPr>
          <w:b/>
        </w:rPr>
        <w:t xml:space="preserve"> </w:t>
      </w:r>
      <w:r w:rsidRPr="002020DB">
        <w:t>уполномоченного представителя по финансовым вопросам осуществлять указанную деятельность, на ____ листах.</w:t>
      </w:r>
    </w:p>
    <w:p w:rsidR="00E60168" w:rsidRPr="002020DB" w:rsidRDefault="00E60168" w:rsidP="00E60168">
      <w:pPr>
        <w:ind w:firstLine="709"/>
        <w:jc w:val="both"/>
      </w:pPr>
      <w:r w:rsidRPr="002020DB">
        <w:t>15. Нотариально удостоверенная доверенность уполномоченного представителя по финансовым вопросам, на ____ листах.</w:t>
      </w:r>
    </w:p>
    <w:p w:rsidR="00E60168" w:rsidRPr="002020DB" w:rsidRDefault="00E60168" w:rsidP="00E60168">
      <w:pPr>
        <w:pStyle w:val="14-150"/>
        <w:spacing w:line="240" w:lineRule="auto"/>
        <w:rPr>
          <w:sz w:val="24"/>
          <w:szCs w:val="24"/>
        </w:rPr>
      </w:pPr>
    </w:p>
    <w:p w:rsidR="00E60168" w:rsidRPr="002020DB" w:rsidRDefault="00E60168" w:rsidP="00E60168">
      <w:pPr>
        <w:pStyle w:val="aff5"/>
        <w:ind w:firstLine="720"/>
        <w:rPr>
          <w:sz w:val="24"/>
          <w:szCs w:val="24"/>
        </w:rPr>
      </w:pPr>
      <w:r w:rsidRPr="002020DB">
        <w:rPr>
          <w:color w:val="000000"/>
          <w:sz w:val="24"/>
          <w:szCs w:val="24"/>
        </w:rPr>
        <w:t>Всего листов ______</w:t>
      </w:r>
    </w:p>
    <w:tbl>
      <w:tblPr>
        <w:tblW w:w="0" w:type="auto"/>
        <w:tblInd w:w="108" w:type="dxa"/>
        <w:tblLayout w:type="fixed"/>
        <w:tblLook w:val="0000"/>
      </w:tblPr>
      <w:tblGrid>
        <w:gridCol w:w="5131"/>
        <w:gridCol w:w="239"/>
        <w:gridCol w:w="1736"/>
        <w:gridCol w:w="261"/>
        <w:gridCol w:w="1946"/>
      </w:tblGrid>
      <w:tr w:rsidR="00E60168" w:rsidRPr="002020DB" w:rsidTr="00C13222">
        <w:tc>
          <w:tcPr>
            <w:tcW w:w="5131" w:type="dxa"/>
            <w:tcBorders>
              <w:bottom w:val="single" w:sz="4" w:space="0" w:color="000000"/>
            </w:tcBorders>
            <w:shd w:val="clear" w:color="auto" w:fill="auto"/>
          </w:tcPr>
          <w:p w:rsidR="00E60168" w:rsidRPr="002020DB" w:rsidRDefault="00E60168" w:rsidP="00C13222">
            <w:pPr>
              <w:pStyle w:val="aff5"/>
              <w:rPr>
                <w:sz w:val="24"/>
                <w:szCs w:val="24"/>
                <w:vertAlign w:val="superscript"/>
              </w:rPr>
            </w:pPr>
            <w:r w:rsidRPr="002020DB">
              <w:rPr>
                <w:sz w:val="24"/>
                <w:szCs w:val="24"/>
              </w:rPr>
              <w:t>Кандидат в депутаты</w:t>
            </w:r>
          </w:p>
          <w:p w:rsidR="00E60168" w:rsidRPr="002020DB" w:rsidRDefault="00E60168" w:rsidP="00C13222">
            <w:pPr>
              <w:widowControl w:val="0"/>
              <w:rPr>
                <w:vertAlign w:val="superscript"/>
              </w:rPr>
            </w:pPr>
          </w:p>
        </w:tc>
        <w:tc>
          <w:tcPr>
            <w:tcW w:w="239" w:type="dxa"/>
            <w:shd w:val="clear" w:color="auto" w:fill="auto"/>
          </w:tcPr>
          <w:p w:rsidR="00E60168" w:rsidRPr="002020DB" w:rsidRDefault="00E60168" w:rsidP="00C13222">
            <w:pPr>
              <w:widowControl w:val="0"/>
              <w:snapToGrid w:val="0"/>
            </w:pPr>
          </w:p>
        </w:tc>
        <w:tc>
          <w:tcPr>
            <w:tcW w:w="1736" w:type="dxa"/>
            <w:tcBorders>
              <w:bottom w:val="single" w:sz="6" w:space="0" w:color="000000"/>
            </w:tcBorders>
            <w:shd w:val="clear" w:color="auto" w:fill="auto"/>
          </w:tcPr>
          <w:p w:rsidR="00E60168" w:rsidRPr="002020DB" w:rsidRDefault="00E60168" w:rsidP="00C13222">
            <w:pPr>
              <w:widowControl w:val="0"/>
              <w:snapToGrid w:val="0"/>
            </w:pPr>
          </w:p>
        </w:tc>
        <w:tc>
          <w:tcPr>
            <w:tcW w:w="261" w:type="dxa"/>
            <w:shd w:val="clear" w:color="auto" w:fill="auto"/>
          </w:tcPr>
          <w:p w:rsidR="00E60168" w:rsidRPr="002020DB" w:rsidRDefault="00E60168" w:rsidP="00C13222">
            <w:pPr>
              <w:widowControl w:val="0"/>
              <w:snapToGrid w:val="0"/>
            </w:pPr>
          </w:p>
        </w:tc>
        <w:tc>
          <w:tcPr>
            <w:tcW w:w="1946" w:type="dxa"/>
            <w:tcBorders>
              <w:bottom w:val="single" w:sz="6" w:space="0" w:color="000000"/>
            </w:tcBorders>
            <w:shd w:val="clear" w:color="auto" w:fill="auto"/>
          </w:tcPr>
          <w:p w:rsidR="00E60168" w:rsidRPr="002020DB" w:rsidRDefault="00E60168" w:rsidP="00C13222">
            <w:pPr>
              <w:widowControl w:val="0"/>
              <w:snapToGrid w:val="0"/>
            </w:pPr>
          </w:p>
        </w:tc>
      </w:tr>
      <w:tr w:rsidR="00E60168" w:rsidRPr="002020DB" w:rsidTr="00C13222">
        <w:tc>
          <w:tcPr>
            <w:tcW w:w="5131" w:type="dxa"/>
            <w:tcBorders>
              <w:top w:val="single" w:sz="4" w:space="0" w:color="000000"/>
            </w:tcBorders>
            <w:shd w:val="clear" w:color="auto" w:fill="auto"/>
          </w:tcPr>
          <w:p w:rsidR="00E60168" w:rsidRPr="002020DB" w:rsidRDefault="00E60168" w:rsidP="00C13222">
            <w:pPr>
              <w:widowControl w:val="0"/>
              <w:jc w:val="center"/>
              <w:rPr>
                <w:i/>
                <w:vertAlign w:val="superscript"/>
              </w:rPr>
            </w:pPr>
            <w:r w:rsidRPr="002020DB">
              <w:rPr>
                <w:i/>
                <w:vertAlign w:val="superscript"/>
              </w:rPr>
              <w:t>(наименование представительного органа)</w:t>
            </w:r>
          </w:p>
        </w:tc>
        <w:tc>
          <w:tcPr>
            <w:tcW w:w="239" w:type="dxa"/>
            <w:shd w:val="clear" w:color="auto" w:fill="auto"/>
          </w:tcPr>
          <w:p w:rsidR="00E60168" w:rsidRPr="002020DB" w:rsidRDefault="00E60168" w:rsidP="00C13222">
            <w:pPr>
              <w:widowControl w:val="0"/>
              <w:snapToGrid w:val="0"/>
              <w:rPr>
                <w:i/>
                <w:vertAlign w:val="superscript"/>
              </w:rPr>
            </w:pPr>
          </w:p>
        </w:tc>
        <w:tc>
          <w:tcPr>
            <w:tcW w:w="1736" w:type="dxa"/>
            <w:shd w:val="clear" w:color="auto" w:fill="auto"/>
          </w:tcPr>
          <w:p w:rsidR="00E60168" w:rsidRPr="002020DB" w:rsidRDefault="00E60168" w:rsidP="00C13222">
            <w:pPr>
              <w:widowControl w:val="0"/>
              <w:jc w:val="center"/>
              <w:rPr>
                <w:i/>
                <w:vertAlign w:val="superscript"/>
              </w:rPr>
            </w:pPr>
            <w:r w:rsidRPr="002020DB">
              <w:rPr>
                <w:i/>
                <w:vertAlign w:val="superscript"/>
              </w:rPr>
              <w:t>(подпись)</w:t>
            </w:r>
          </w:p>
        </w:tc>
        <w:tc>
          <w:tcPr>
            <w:tcW w:w="261" w:type="dxa"/>
            <w:shd w:val="clear" w:color="auto" w:fill="auto"/>
          </w:tcPr>
          <w:p w:rsidR="00E60168" w:rsidRPr="002020DB" w:rsidRDefault="00E60168" w:rsidP="00C13222">
            <w:pPr>
              <w:widowControl w:val="0"/>
              <w:snapToGrid w:val="0"/>
              <w:rPr>
                <w:i/>
                <w:vertAlign w:val="superscript"/>
              </w:rPr>
            </w:pPr>
          </w:p>
        </w:tc>
        <w:tc>
          <w:tcPr>
            <w:tcW w:w="1946" w:type="dxa"/>
            <w:shd w:val="clear" w:color="auto" w:fill="auto"/>
          </w:tcPr>
          <w:p w:rsidR="00E60168" w:rsidRPr="002020DB" w:rsidRDefault="00E60168" w:rsidP="00C13222">
            <w:pPr>
              <w:widowControl w:val="0"/>
              <w:jc w:val="center"/>
            </w:pPr>
            <w:r w:rsidRPr="002020DB">
              <w:rPr>
                <w:i/>
                <w:vertAlign w:val="superscript"/>
              </w:rPr>
              <w:t>(инициалы, фамилия)</w:t>
            </w:r>
          </w:p>
        </w:tc>
      </w:tr>
    </w:tbl>
    <w:p w:rsidR="00E60168" w:rsidRDefault="00E60168" w:rsidP="00E60168">
      <w:pPr>
        <w:pageBreakBefore/>
      </w:pPr>
    </w:p>
    <w:tbl>
      <w:tblPr>
        <w:tblW w:w="0" w:type="auto"/>
        <w:tblLayout w:type="fixed"/>
        <w:tblLook w:val="0000"/>
      </w:tblPr>
      <w:tblGrid>
        <w:gridCol w:w="4530"/>
        <w:gridCol w:w="5040"/>
      </w:tblGrid>
      <w:tr w:rsidR="00E60168" w:rsidTr="00C13222">
        <w:tc>
          <w:tcPr>
            <w:tcW w:w="4530" w:type="dxa"/>
            <w:shd w:val="clear" w:color="auto" w:fill="auto"/>
          </w:tcPr>
          <w:p w:rsidR="00E60168" w:rsidRDefault="00E60168" w:rsidP="00C13222">
            <w:pPr>
              <w:widowControl w:val="0"/>
              <w:snapToGrid w:val="0"/>
              <w:spacing w:before="120" w:after="120"/>
            </w:pPr>
          </w:p>
        </w:tc>
        <w:tc>
          <w:tcPr>
            <w:tcW w:w="5040" w:type="dxa"/>
            <w:shd w:val="clear" w:color="auto" w:fill="auto"/>
          </w:tcPr>
          <w:p w:rsidR="00E60168" w:rsidRDefault="00E60168" w:rsidP="00C13222">
            <w:pPr>
              <w:jc w:val="center"/>
            </w:pPr>
            <w:r>
              <w:t>Приложение № 2</w:t>
            </w:r>
          </w:p>
          <w:p w:rsidR="00E60168" w:rsidRDefault="00E60168" w:rsidP="00C13222">
            <w:pPr>
              <w:jc w:val="center"/>
            </w:pPr>
            <w:r>
              <w:t>к постановлению территориальной избирательной комиссии Тужинского района</w:t>
            </w:r>
          </w:p>
          <w:p w:rsidR="00E60168" w:rsidRDefault="00E60168" w:rsidP="00C13222">
            <w:pPr>
              <w:widowControl w:val="0"/>
              <w:jc w:val="center"/>
            </w:pPr>
            <w:r>
              <w:t>от 20.06.2017 № 28/186</w:t>
            </w:r>
          </w:p>
        </w:tc>
      </w:tr>
    </w:tbl>
    <w:p w:rsidR="00E60168" w:rsidRDefault="00E60168" w:rsidP="00E60168">
      <w:pPr>
        <w:jc w:val="center"/>
      </w:pPr>
    </w:p>
    <w:p w:rsidR="00E60168" w:rsidRDefault="00E60168" w:rsidP="00E60168">
      <w:pPr>
        <w:jc w:val="center"/>
      </w:pPr>
    </w:p>
    <w:p w:rsidR="00E60168" w:rsidRDefault="00E60168" w:rsidP="00E60168">
      <w:pPr>
        <w:jc w:val="center"/>
        <w:rPr>
          <w:b/>
          <w:bCs/>
        </w:rPr>
      </w:pPr>
      <w:r>
        <w:rPr>
          <w:b/>
          <w:bCs/>
        </w:rPr>
        <w:t>ПРОТОКОЛ</w:t>
      </w:r>
      <w:r>
        <w:rPr>
          <w:rStyle w:val="a4"/>
          <w:b/>
          <w:bCs/>
        </w:rPr>
        <w:footnoteReference w:id="37"/>
      </w:r>
      <w:r>
        <w:rPr>
          <w:b/>
          <w:bCs/>
        </w:rPr>
        <w:br/>
        <w:t xml:space="preserve">съезда (конференции, общего собрания, </w:t>
      </w:r>
      <w:r>
        <w:rPr>
          <w:b/>
          <w:bCs/>
        </w:rPr>
        <w:br/>
        <w:t xml:space="preserve">соответствующего уполномоченного органа) </w:t>
      </w:r>
    </w:p>
    <w:p w:rsidR="00E60168" w:rsidRDefault="00E60168" w:rsidP="00E60168">
      <w:pPr>
        <w:jc w:val="center"/>
        <w:rPr>
          <w:i/>
          <w:vertAlign w:val="superscript"/>
        </w:rPr>
      </w:pPr>
      <w:r>
        <w:rPr>
          <w:b/>
          <w:bCs/>
        </w:rPr>
        <w:t>избирательного объединения</w:t>
      </w:r>
      <w:r>
        <w:t>_______________________________________________</w:t>
      </w:r>
    </w:p>
    <w:p w:rsidR="00E60168" w:rsidRDefault="00E60168" w:rsidP="00E60168">
      <w:pPr>
        <w:ind w:left="708" w:firstLine="708"/>
        <w:jc w:val="center"/>
        <w:rPr>
          <w:vertAlign w:val="superscript"/>
        </w:rPr>
      </w:pPr>
      <w:r>
        <w:rPr>
          <w:i/>
          <w:vertAlign w:val="superscript"/>
        </w:rPr>
        <w:t>( наименование  избирательного объединения)</w:t>
      </w:r>
    </w:p>
    <w:p w:rsidR="00E60168" w:rsidRDefault="00E60168" w:rsidP="00E60168">
      <w:pPr>
        <w:ind w:left="708" w:firstLine="708"/>
        <w:jc w:val="center"/>
        <w:rPr>
          <w:vertAlign w:val="superscript"/>
        </w:rPr>
      </w:pPr>
    </w:p>
    <w:tbl>
      <w:tblPr>
        <w:tblW w:w="0" w:type="auto"/>
        <w:tblLayout w:type="fixed"/>
        <w:tblLook w:val="0000"/>
      </w:tblPr>
      <w:tblGrid>
        <w:gridCol w:w="4530"/>
        <w:gridCol w:w="2763"/>
        <w:gridCol w:w="2277"/>
        <w:gridCol w:w="52"/>
      </w:tblGrid>
      <w:tr w:rsidR="00E60168" w:rsidTr="00C13222">
        <w:trPr>
          <w:trHeight w:val="182"/>
        </w:trPr>
        <w:tc>
          <w:tcPr>
            <w:tcW w:w="4530" w:type="dxa"/>
            <w:shd w:val="clear" w:color="auto" w:fill="auto"/>
          </w:tcPr>
          <w:p w:rsidR="00E60168" w:rsidRDefault="00E60168" w:rsidP="00C13222">
            <w:pPr>
              <w:pStyle w:val="aff4"/>
              <w:widowControl/>
              <w:snapToGrid w:val="0"/>
              <w:rPr>
                <w:sz w:val="22"/>
                <w:szCs w:val="22"/>
              </w:rPr>
            </w:pPr>
          </w:p>
        </w:tc>
        <w:tc>
          <w:tcPr>
            <w:tcW w:w="5092" w:type="dxa"/>
            <w:gridSpan w:val="3"/>
            <w:shd w:val="clear" w:color="auto" w:fill="auto"/>
          </w:tcPr>
          <w:p w:rsidR="00E60168" w:rsidRDefault="00E60168" w:rsidP="00C13222">
            <w:pPr>
              <w:widowControl w:val="0"/>
            </w:pPr>
            <w:r>
              <w:rPr>
                <w:sz w:val="22"/>
                <w:szCs w:val="22"/>
              </w:rPr>
              <w:t>«_____» _____________ _______ года</w:t>
            </w:r>
          </w:p>
        </w:tc>
      </w:tr>
      <w:tr w:rsidR="00E60168" w:rsidTr="00C13222">
        <w:tc>
          <w:tcPr>
            <w:tcW w:w="4530" w:type="dxa"/>
            <w:shd w:val="clear" w:color="auto" w:fill="auto"/>
          </w:tcPr>
          <w:p w:rsidR="00E60168" w:rsidRDefault="00E60168" w:rsidP="00C13222">
            <w:pPr>
              <w:pStyle w:val="aff4"/>
              <w:widowControl/>
              <w:rPr>
                <w:i/>
                <w:sz w:val="22"/>
                <w:vertAlign w:val="superscript"/>
              </w:rPr>
            </w:pPr>
            <w:r>
              <w:rPr>
                <w:sz w:val="24"/>
              </w:rPr>
              <w:t>Место проведения</w:t>
            </w:r>
          </w:p>
        </w:tc>
        <w:tc>
          <w:tcPr>
            <w:tcW w:w="5092" w:type="dxa"/>
            <w:gridSpan w:val="3"/>
            <w:shd w:val="clear" w:color="auto" w:fill="auto"/>
          </w:tcPr>
          <w:p w:rsidR="00E60168" w:rsidRDefault="00E60168" w:rsidP="00C13222">
            <w:pPr>
              <w:pStyle w:val="aff5"/>
              <w:widowControl/>
              <w:rPr>
                <w:sz w:val="24"/>
                <w:szCs w:val="22"/>
              </w:rPr>
            </w:pPr>
            <w:r>
              <w:rPr>
                <w:i/>
                <w:sz w:val="22"/>
                <w:szCs w:val="20"/>
                <w:vertAlign w:val="superscript"/>
              </w:rPr>
              <w:t xml:space="preserve">    </w:t>
            </w:r>
            <w:r>
              <w:rPr>
                <w:i/>
                <w:sz w:val="24"/>
                <w:szCs w:val="24"/>
                <w:vertAlign w:val="superscript"/>
              </w:rPr>
              <w:t>(число)                    (месяц)                         (год)</w:t>
            </w:r>
          </w:p>
        </w:tc>
      </w:tr>
      <w:tr w:rsidR="00E60168" w:rsidTr="00C13222">
        <w:tc>
          <w:tcPr>
            <w:tcW w:w="4530" w:type="dxa"/>
            <w:shd w:val="clear" w:color="auto" w:fill="auto"/>
          </w:tcPr>
          <w:p w:rsidR="00E60168" w:rsidRDefault="00E60168" w:rsidP="00C13222">
            <w:pPr>
              <w:pStyle w:val="aff4"/>
              <w:widowControl/>
              <w:snapToGrid w:val="0"/>
              <w:rPr>
                <w:sz w:val="24"/>
                <w:szCs w:val="22"/>
              </w:rPr>
            </w:pPr>
          </w:p>
        </w:tc>
        <w:tc>
          <w:tcPr>
            <w:tcW w:w="5092" w:type="dxa"/>
            <w:gridSpan w:val="3"/>
            <w:shd w:val="clear" w:color="auto" w:fill="auto"/>
          </w:tcPr>
          <w:p w:rsidR="00E60168" w:rsidRDefault="00E60168" w:rsidP="00C13222">
            <w:pPr>
              <w:pStyle w:val="aff5"/>
              <w:widowControl/>
              <w:rPr>
                <w:sz w:val="24"/>
                <w:szCs w:val="22"/>
              </w:rPr>
            </w:pPr>
            <w:r>
              <w:rPr>
                <w:sz w:val="24"/>
                <w:szCs w:val="24"/>
              </w:rPr>
              <w:t>_____ час. ____________ мин.</w:t>
            </w:r>
          </w:p>
        </w:tc>
      </w:tr>
      <w:tr w:rsidR="00E60168" w:rsidTr="00C13222">
        <w:tc>
          <w:tcPr>
            <w:tcW w:w="4530" w:type="dxa"/>
            <w:shd w:val="clear" w:color="auto" w:fill="auto"/>
          </w:tcPr>
          <w:p w:rsidR="00E60168" w:rsidRDefault="00E60168" w:rsidP="00C13222">
            <w:pPr>
              <w:pStyle w:val="aff4"/>
              <w:widowControl/>
              <w:snapToGrid w:val="0"/>
              <w:rPr>
                <w:sz w:val="24"/>
                <w:szCs w:val="22"/>
              </w:rPr>
            </w:pPr>
          </w:p>
        </w:tc>
        <w:tc>
          <w:tcPr>
            <w:tcW w:w="5092" w:type="dxa"/>
            <w:gridSpan w:val="3"/>
            <w:shd w:val="clear" w:color="auto" w:fill="auto"/>
          </w:tcPr>
          <w:p w:rsidR="00E60168" w:rsidRDefault="00E60168" w:rsidP="00C13222">
            <w:pPr>
              <w:pStyle w:val="aff5"/>
              <w:widowControl/>
            </w:pPr>
            <w:r>
              <w:rPr>
                <w:i/>
                <w:sz w:val="24"/>
                <w:vertAlign w:val="superscript"/>
              </w:rPr>
              <w:t xml:space="preserve">                         (время проведения)</w:t>
            </w:r>
          </w:p>
        </w:tc>
      </w:tr>
      <w:tr w:rsidR="00E60168" w:rsidTr="00C13222">
        <w:tblPrEx>
          <w:tblCellMar>
            <w:left w:w="0" w:type="dxa"/>
            <w:right w:w="0" w:type="dxa"/>
          </w:tblCellMar>
        </w:tblPrEx>
        <w:tc>
          <w:tcPr>
            <w:tcW w:w="7293" w:type="dxa"/>
            <w:gridSpan w:val="2"/>
            <w:shd w:val="clear" w:color="auto" w:fill="auto"/>
          </w:tcPr>
          <w:p w:rsidR="00E60168" w:rsidRDefault="00E60168" w:rsidP="00C13222">
            <w:pPr>
              <w:jc w:val="both"/>
            </w:pPr>
            <w:r>
              <w:t>Число делегатов (участников)</w:t>
            </w:r>
          </w:p>
          <w:p w:rsidR="00E60168" w:rsidRDefault="00E60168" w:rsidP="00C13222">
            <w:pPr>
              <w:jc w:val="both"/>
              <w:rPr>
                <w:i/>
                <w:sz w:val="18"/>
                <w:szCs w:val="18"/>
              </w:rPr>
            </w:pPr>
            <w:r>
              <w:t xml:space="preserve"> _________________________________________________</w:t>
            </w:r>
          </w:p>
          <w:p w:rsidR="00E60168" w:rsidRDefault="00E60168" w:rsidP="00C13222">
            <w:pPr>
              <w:jc w:val="both"/>
            </w:pPr>
            <w:r>
              <w:rPr>
                <w:i/>
                <w:sz w:val="18"/>
                <w:szCs w:val="18"/>
              </w:rPr>
              <w:t xml:space="preserve">(съезда (конференции, общего собрания, соответствующего уполномоченного органа) избирательного объединения) </w:t>
            </w:r>
          </w:p>
        </w:tc>
        <w:tc>
          <w:tcPr>
            <w:tcW w:w="2277" w:type="dxa"/>
            <w:shd w:val="clear" w:color="auto" w:fill="auto"/>
          </w:tcPr>
          <w:p w:rsidR="00E60168" w:rsidRDefault="00E60168" w:rsidP="00C13222">
            <w:pPr>
              <w:snapToGrid w:val="0"/>
              <w:jc w:val="center"/>
            </w:pPr>
          </w:p>
          <w:p w:rsidR="00E60168" w:rsidRDefault="00E60168" w:rsidP="00C13222">
            <w:pPr>
              <w:jc w:val="center"/>
            </w:pPr>
            <w:r>
              <w:t>_________</w:t>
            </w:r>
          </w:p>
        </w:tc>
        <w:tc>
          <w:tcPr>
            <w:tcW w:w="52" w:type="dxa"/>
            <w:shd w:val="clear" w:color="auto" w:fill="auto"/>
          </w:tcPr>
          <w:p w:rsidR="00E60168" w:rsidRDefault="00E60168" w:rsidP="00C13222">
            <w:pPr>
              <w:snapToGrid w:val="0"/>
            </w:pPr>
          </w:p>
        </w:tc>
      </w:tr>
      <w:tr w:rsidR="00E60168" w:rsidTr="00C13222">
        <w:tblPrEx>
          <w:tblCellMar>
            <w:left w:w="0" w:type="dxa"/>
            <w:right w:w="0" w:type="dxa"/>
          </w:tblCellMar>
        </w:tblPrEx>
        <w:tc>
          <w:tcPr>
            <w:tcW w:w="7293" w:type="dxa"/>
            <w:gridSpan w:val="2"/>
            <w:shd w:val="clear" w:color="auto" w:fill="auto"/>
          </w:tcPr>
          <w:p w:rsidR="00E60168" w:rsidRDefault="00E60168" w:rsidP="00C13222">
            <w:pPr>
              <w:jc w:val="both"/>
            </w:pPr>
            <w:r>
              <w:t>Число зарегистрированных делегатов (участников), присутствующих на</w:t>
            </w:r>
          </w:p>
          <w:p w:rsidR="00E60168" w:rsidRDefault="00E60168" w:rsidP="00C13222">
            <w:pPr>
              <w:jc w:val="both"/>
              <w:rPr>
                <w:i/>
                <w:vertAlign w:val="superscript"/>
              </w:rPr>
            </w:pPr>
            <w:r>
              <w:t xml:space="preserve"> _________________________________________________</w:t>
            </w:r>
          </w:p>
          <w:p w:rsidR="00E60168" w:rsidRDefault="00E60168" w:rsidP="00C13222">
            <w:pPr>
              <w:jc w:val="both"/>
            </w:pPr>
            <w:r>
              <w:rPr>
                <w:i/>
                <w:vertAlign w:val="superscript"/>
              </w:rPr>
              <w:t xml:space="preserve"> </w:t>
            </w:r>
            <w:r>
              <w:rPr>
                <w:i/>
                <w:sz w:val="18"/>
                <w:szCs w:val="18"/>
              </w:rPr>
              <w:t>(съезде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E60168" w:rsidRDefault="00E60168" w:rsidP="00C13222">
            <w:pPr>
              <w:snapToGrid w:val="0"/>
              <w:jc w:val="center"/>
            </w:pPr>
          </w:p>
          <w:p w:rsidR="00E60168" w:rsidRDefault="00E60168" w:rsidP="00C13222">
            <w:pPr>
              <w:jc w:val="center"/>
            </w:pPr>
          </w:p>
          <w:p w:rsidR="00E60168" w:rsidRDefault="00E60168" w:rsidP="00C13222">
            <w:pPr>
              <w:jc w:val="center"/>
            </w:pPr>
            <w:r>
              <w:t>________</w:t>
            </w:r>
          </w:p>
        </w:tc>
        <w:tc>
          <w:tcPr>
            <w:tcW w:w="52" w:type="dxa"/>
            <w:shd w:val="clear" w:color="auto" w:fill="auto"/>
          </w:tcPr>
          <w:p w:rsidR="00E60168" w:rsidRDefault="00E60168" w:rsidP="00C13222">
            <w:pPr>
              <w:snapToGrid w:val="0"/>
            </w:pPr>
          </w:p>
        </w:tc>
      </w:tr>
      <w:tr w:rsidR="00E60168" w:rsidTr="00C13222">
        <w:tblPrEx>
          <w:tblCellMar>
            <w:left w:w="0" w:type="dxa"/>
            <w:right w:w="0" w:type="dxa"/>
          </w:tblCellMar>
        </w:tblPrEx>
        <w:tc>
          <w:tcPr>
            <w:tcW w:w="7293" w:type="dxa"/>
            <w:gridSpan w:val="2"/>
            <w:shd w:val="clear" w:color="auto" w:fill="auto"/>
          </w:tcPr>
          <w:p w:rsidR="00E60168" w:rsidRDefault="00E60168" w:rsidP="00C13222">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E60168" w:rsidRDefault="00E60168" w:rsidP="00C13222">
            <w:pPr>
              <w:snapToGrid w:val="0"/>
              <w:jc w:val="center"/>
            </w:pPr>
          </w:p>
          <w:p w:rsidR="00E60168" w:rsidRDefault="00E60168" w:rsidP="00C13222">
            <w:pPr>
              <w:jc w:val="center"/>
            </w:pPr>
          </w:p>
          <w:p w:rsidR="00E60168" w:rsidRDefault="00E60168" w:rsidP="00C13222">
            <w:pPr>
              <w:jc w:val="center"/>
            </w:pPr>
          </w:p>
          <w:p w:rsidR="00E60168" w:rsidRDefault="00E60168" w:rsidP="00C13222">
            <w:pPr>
              <w:jc w:val="center"/>
            </w:pPr>
            <w:r>
              <w:t>__________</w:t>
            </w:r>
          </w:p>
        </w:tc>
        <w:tc>
          <w:tcPr>
            <w:tcW w:w="52" w:type="dxa"/>
            <w:shd w:val="clear" w:color="auto" w:fill="auto"/>
          </w:tcPr>
          <w:p w:rsidR="00E60168" w:rsidRDefault="00E60168" w:rsidP="00C13222">
            <w:pPr>
              <w:snapToGrid w:val="0"/>
            </w:pPr>
          </w:p>
        </w:tc>
      </w:tr>
    </w:tbl>
    <w:p w:rsidR="00E60168" w:rsidRDefault="00E60168" w:rsidP="00E60168">
      <w:pPr>
        <w:pStyle w:val="afc"/>
        <w:jc w:val="center"/>
      </w:pPr>
    </w:p>
    <w:p w:rsidR="00E60168" w:rsidRDefault="00E60168" w:rsidP="00E60168">
      <w:pPr>
        <w:pStyle w:val="afc"/>
        <w:jc w:val="center"/>
        <w:rPr>
          <w:sz w:val="24"/>
        </w:rPr>
      </w:pPr>
      <w:r>
        <w:rPr>
          <w:sz w:val="24"/>
        </w:rPr>
        <w:t>Повестка дня:</w:t>
      </w:r>
    </w:p>
    <w:p w:rsidR="00E60168" w:rsidRDefault="00E60168" w:rsidP="00E60168">
      <w:pPr>
        <w:pStyle w:val="afc"/>
        <w:jc w:val="center"/>
        <w:rPr>
          <w:sz w:val="24"/>
        </w:rPr>
      </w:pPr>
    </w:p>
    <w:p w:rsidR="00E60168" w:rsidRDefault="00E60168" w:rsidP="00E60168">
      <w:pPr>
        <w:pStyle w:val="351"/>
        <w:ind w:firstLine="709"/>
        <w:rPr>
          <w:i/>
          <w:vertAlign w:val="superscript"/>
        </w:rPr>
      </w:pPr>
      <w:r>
        <w:t>1. О выдвижении кандидата в депутаты ___________________________________</w:t>
      </w:r>
    </w:p>
    <w:p w:rsidR="00E60168" w:rsidRDefault="00E60168" w:rsidP="00E60168">
      <w:pPr>
        <w:pStyle w:val="351"/>
        <w:ind w:right="279" w:firstLine="5220"/>
        <w:jc w:val="center"/>
      </w:pPr>
      <w:r>
        <w:rPr>
          <w:i/>
          <w:vertAlign w:val="superscript"/>
        </w:rPr>
        <w:t>(наименование представительного органа)</w:t>
      </w:r>
    </w:p>
    <w:p w:rsidR="00E60168" w:rsidRDefault="00E60168" w:rsidP="00E60168">
      <w:pPr>
        <w:pStyle w:val="351"/>
        <w:ind w:firstLine="0"/>
        <w:rPr>
          <w:bCs/>
        </w:rPr>
      </w:pPr>
      <w:r>
        <w:t>по одномандатному (многомандатному) избирательному округу.</w:t>
      </w:r>
    </w:p>
    <w:p w:rsidR="00E60168" w:rsidRDefault="00E60168" w:rsidP="00E60168">
      <w:pPr>
        <w:pStyle w:val="351"/>
        <w:ind w:firstLine="709"/>
        <w:rPr>
          <w:b/>
          <w:bCs/>
          <w:sz w:val="16"/>
        </w:rPr>
      </w:pPr>
      <w:r>
        <w:rPr>
          <w:bCs/>
        </w:rPr>
        <w:t>2…</w:t>
      </w:r>
    </w:p>
    <w:p w:rsidR="00E60168" w:rsidRDefault="00E60168" w:rsidP="00E60168">
      <w:pPr>
        <w:pStyle w:val="351"/>
        <w:ind w:firstLine="709"/>
        <w:rPr>
          <w:b/>
          <w:bCs/>
          <w:sz w:val="16"/>
        </w:rPr>
      </w:pPr>
    </w:p>
    <w:p w:rsidR="00E60168" w:rsidRDefault="00E60168" w:rsidP="00E60168">
      <w:pPr>
        <w:pStyle w:val="351"/>
        <w:ind w:firstLine="709"/>
        <w:rPr>
          <w:i/>
          <w:vertAlign w:val="superscript"/>
        </w:rPr>
      </w:pPr>
      <w:r>
        <w:rPr>
          <w:b/>
          <w:bCs/>
        </w:rPr>
        <w:t>Слушали</w:t>
      </w:r>
      <w:r>
        <w:t xml:space="preserve">: О выдвижении кандидата в депутаты_____________________________ </w:t>
      </w:r>
    </w:p>
    <w:p w:rsidR="00E60168" w:rsidRDefault="00E60168" w:rsidP="00E60168">
      <w:pPr>
        <w:pStyle w:val="351"/>
        <w:ind w:right="279" w:firstLine="6120"/>
        <w:jc w:val="center"/>
      </w:pPr>
      <w:r>
        <w:rPr>
          <w:i/>
          <w:vertAlign w:val="superscript"/>
        </w:rPr>
        <w:t>(наименование представительного органа)</w:t>
      </w:r>
    </w:p>
    <w:p w:rsidR="00E60168" w:rsidRDefault="00E60168" w:rsidP="00E60168">
      <w:pPr>
        <w:pStyle w:val="351"/>
        <w:ind w:firstLine="0"/>
        <w:rPr>
          <w:b/>
          <w:bCs/>
        </w:rPr>
      </w:pPr>
      <w:r>
        <w:t>по одномандатному (многомандатному) избирательному округу.</w:t>
      </w:r>
    </w:p>
    <w:p w:rsidR="00E60168" w:rsidRDefault="00E60168" w:rsidP="00E60168">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E60168" w:rsidRDefault="00E60168" w:rsidP="00E60168">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 (постановили)</w:t>
      </w:r>
      <w:r>
        <w:rPr>
          <w:rFonts w:ascii="Times New Roman" w:hAnsi="Times New Roman" w:cs="Times New Roman"/>
          <w:sz w:val="24"/>
          <w:szCs w:val="24"/>
        </w:rPr>
        <w:t xml:space="preserve">: </w:t>
      </w:r>
    </w:p>
    <w:p w:rsidR="00E60168" w:rsidRDefault="00E60168" w:rsidP="00E60168">
      <w:pPr>
        <w:pStyle w:val="ConsNormal"/>
        <w:widowControl/>
        <w:ind w:firstLine="709"/>
        <w:jc w:val="both"/>
        <w:rPr>
          <w:i/>
          <w:vertAlign w:val="superscript"/>
        </w:rPr>
      </w:pPr>
      <w:r>
        <w:rPr>
          <w:rFonts w:ascii="Times New Roman" w:hAnsi="Times New Roman" w:cs="Times New Roman"/>
          <w:sz w:val="24"/>
          <w:szCs w:val="24"/>
        </w:rPr>
        <w:t>В соответствии со статьей 29</w:t>
      </w:r>
      <w:r>
        <w:rPr>
          <w:rFonts w:ascii="Times New Roman" w:hAnsi="Times New Roman" w:cs="Times New Roman"/>
          <w:sz w:val="24"/>
          <w:szCs w:val="24"/>
          <w:vertAlign w:val="superscript"/>
        </w:rPr>
        <w:t>1</w:t>
      </w:r>
      <w:r>
        <w:rPr>
          <w:rFonts w:ascii="Times New Roman" w:hAnsi="Times New Roman" w:cs="Times New Roman"/>
          <w:sz w:val="24"/>
          <w:szCs w:val="24"/>
        </w:rPr>
        <w:t xml:space="preserve"> Закона Кировской области «О выборах депутатов представительных органов и глав муниципальных образований в Кировской области» и в соответствии с </w:t>
      </w:r>
      <w:r>
        <w:rPr>
          <w:rFonts w:ascii="Times New Roman" w:hAnsi="Times New Roman" w:cs="Times New Roman"/>
          <w:sz w:val="24"/>
        </w:rPr>
        <w:t xml:space="preserve"> </w:t>
      </w:r>
      <w:r>
        <w:rPr>
          <w:rFonts w:ascii="Times New Roman" w:hAnsi="Times New Roman" w:cs="Times New Roman"/>
          <w:sz w:val="26"/>
          <w:szCs w:val="26"/>
        </w:rPr>
        <w:t>_________________________________________________________</w:t>
      </w:r>
    </w:p>
    <w:p w:rsidR="00E60168" w:rsidRDefault="00E60168" w:rsidP="00E60168">
      <w:pPr>
        <w:ind w:left="1415" w:firstLine="709"/>
        <w:jc w:val="center"/>
      </w:pPr>
      <w:r>
        <w:rPr>
          <w:i/>
          <w:vertAlign w:val="superscript"/>
        </w:rPr>
        <w:t>(приводится ссылка на норму устава политической партии)</w:t>
      </w:r>
    </w:p>
    <w:p w:rsidR="00E60168" w:rsidRDefault="00E60168" w:rsidP="00E60168">
      <w:pPr>
        <w:pStyle w:val="351"/>
        <w:ind w:firstLine="0"/>
        <w:rPr>
          <w:i/>
          <w:vertAlign w:val="superscript"/>
        </w:rPr>
      </w:pPr>
      <w:r>
        <w:lastRenderedPageBreak/>
        <w:t xml:space="preserve">и на основании протокола счетной комиссии </w:t>
      </w:r>
      <w:r>
        <w:rPr>
          <w:bCs/>
        </w:rPr>
        <w:t xml:space="preserve">съезда (конференции, общего собрания, иного органа) </w:t>
      </w:r>
      <w:r>
        <w:t>от «__» _______ ____ года о результатах тайного голосования выдвинуть кандидатом в депутаты _________________________________________________________</w:t>
      </w:r>
    </w:p>
    <w:p w:rsidR="00E60168" w:rsidRDefault="00E60168" w:rsidP="00E60168">
      <w:pPr>
        <w:pStyle w:val="351"/>
        <w:ind w:left="3540" w:right="279" w:firstLine="708"/>
      </w:pPr>
      <w:r>
        <w:rPr>
          <w:i/>
          <w:vertAlign w:val="superscript"/>
        </w:rPr>
        <w:t>(наименование представительного органа)</w:t>
      </w:r>
    </w:p>
    <w:p w:rsidR="00E60168" w:rsidRDefault="00E60168" w:rsidP="00E60168">
      <w:pPr>
        <w:pStyle w:val="351"/>
        <w:ind w:firstLine="0"/>
      </w:pPr>
      <w:r>
        <w:t>по одномандатному (многомандатному) избирательному округу.</w:t>
      </w:r>
    </w:p>
    <w:p w:rsidR="00E60168" w:rsidRDefault="00E60168" w:rsidP="00E60168">
      <w:pPr>
        <w:pStyle w:val="aff5"/>
        <w:widowControl/>
        <w:jc w:val="both"/>
        <w:rPr>
          <w:i/>
          <w:sz w:val="24"/>
          <w:szCs w:val="24"/>
          <w:vertAlign w:val="superscript"/>
        </w:rPr>
      </w:pPr>
      <w:r>
        <w:rPr>
          <w:sz w:val="24"/>
          <w:szCs w:val="24"/>
        </w:rPr>
        <w:t xml:space="preserve">______________________________________________________________________________, </w:t>
      </w:r>
    </w:p>
    <w:p w:rsidR="00E60168" w:rsidRDefault="00E60168" w:rsidP="00E60168">
      <w:pPr>
        <w:pStyle w:val="aff5"/>
        <w:widowControl/>
        <w:jc w:val="center"/>
        <w:rPr>
          <w:sz w:val="24"/>
          <w:szCs w:val="24"/>
        </w:rPr>
      </w:pPr>
      <w:r>
        <w:rPr>
          <w:i/>
          <w:sz w:val="24"/>
          <w:szCs w:val="24"/>
          <w:vertAlign w:val="superscript"/>
        </w:rPr>
        <w:t>(фамилия, имя, отчество)</w:t>
      </w:r>
    </w:p>
    <w:p w:rsidR="00E60168" w:rsidRDefault="00E60168" w:rsidP="00E60168">
      <w:pPr>
        <w:pStyle w:val="aff5"/>
        <w:widowControl/>
        <w:jc w:val="both"/>
        <w:rPr>
          <w:i/>
        </w:rPr>
      </w:pPr>
      <w:r>
        <w:rPr>
          <w:sz w:val="24"/>
          <w:szCs w:val="24"/>
        </w:rPr>
        <w:t>дата рождения ____  ____  ______ года, место рождения - ____________________________</w:t>
      </w:r>
    </w:p>
    <w:p w:rsidR="00E60168" w:rsidRDefault="00E60168" w:rsidP="00E60168">
      <w:r>
        <w:rPr>
          <w:i/>
        </w:rPr>
        <w:t xml:space="preserve">                        </w:t>
      </w:r>
      <w:r>
        <w:rPr>
          <w:i/>
          <w:vertAlign w:val="superscript"/>
        </w:rPr>
        <w:t>( день)</w:t>
      </w:r>
      <w:r>
        <w:rPr>
          <w:i/>
        </w:rPr>
        <w:t xml:space="preserve">    </w:t>
      </w:r>
      <w:r>
        <w:rPr>
          <w:i/>
          <w:vertAlign w:val="superscript"/>
        </w:rPr>
        <w:t>(месяц)</w:t>
      </w:r>
      <w:r>
        <w:rPr>
          <w:i/>
        </w:rPr>
        <w:t xml:space="preserve">     </w:t>
      </w:r>
    </w:p>
    <w:p w:rsidR="00E60168" w:rsidRDefault="00E60168" w:rsidP="00E60168">
      <w:pPr>
        <w:rPr>
          <w:i/>
          <w:vertAlign w:val="superscript"/>
        </w:rPr>
      </w:pPr>
      <w:r>
        <w:t>место жительства ______________________________________________________________,</w:t>
      </w:r>
    </w:p>
    <w:p w:rsidR="00E60168" w:rsidRDefault="00E60168" w:rsidP="00E60168">
      <w:pPr>
        <w:ind w:firstLine="709"/>
        <w:jc w:val="center"/>
        <w:rPr>
          <w:b/>
          <w:bCs/>
        </w:rPr>
      </w:pPr>
      <w:r>
        <w:rPr>
          <w:i/>
          <w:vertAlign w:val="superscript"/>
        </w:rPr>
        <w:t>(наименование субъекта Российской Федерации, район, город,  иной населенный пункт)</w:t>
      </w:r>
    </w:p>
    <w:p w:rsidR="00E60168" w:rsidRDefault="00E60168" w:rsidP="00E60168">
      <w:pPr>
        <w:rPr>
          <w:i/>
        </w:rPr>
      </w:pPr>
      <w:r>
        <w:rPr>
          <w:b/>
          <w:bCs/>
        </w:rPr>
        <w:t xml:space="preserve"> </w:t>
      </w:r>
      <w:r>
        <w:t>профессиональное образование - ________________________________________________</w:t>
      </w:r>
    </w:p>
    <w:p w:rsidR="00E60168" w:rsidRDefault="00E60168" w:rsidP="00E60168">
      <w:pPr>
        <w:ind w:left="4248" w:firstLine="708"/>
      </w:pPr>
      <w:r>
        <w:rPr>
          <w:i/>
        </w:rPr>
        <w:t xml:space="preserve">        </w:t>
      </w:r>
      <w:r>
        <w:rPr>
          <w:i/>
          <w:vertAlign w:val="superscript"/>
        </w:rPr>
        <w:t>(уровень образования)</w:t>
      </w:r>
    </w:p>
    <w:p w:rsidR="00E60168" w:rsidRDefault="00E60168" w:rsidP="00E60168">
      <w:pPr>
        <w:rPr>
          <w:i/>
          <w:vertAlign w:val="superscript"/>
        </w:rPr>
      </w:pPr>
      <w:r>
        <w:t>основное место работы или службы, занимаемая должность / род занятий – ______________________________________________________________________________</w:t>
      </w:r>
    </w:p>
    <w:p w:rsidR="00E60168" w:rsidRDefault="00E60168" w:rsidP="00E60168">
      <w:pPr>
        <w:jc w:val="center"/>
      </w:pPr>
      <w:r>
        <w:rPr>
          <w:i/>
          <w:vertAlign w:val="superscript"/>
        </w:rPr>
        <w:t xml:space="preserve"> (наименование основного места работы или службы, должность, а при их отсутствии – род занятий)</w:t>
      </w:r>
    </w:p>
    <w:p w:rsidR="00E60168" w:rsidRDefault="00E60168" w:rsidP="00E60168">
      <w:pPr>
        <w:rPr>
          <w:i/>
          <w:vertAlign w:val="superscript"/>
        </w:rPr>
      </w:pPr>
      <w:r>
        <w:t>______________________________________________________________________________</w:t>
      </w:r>
    </w:p>
    <w:p w:rsidR="00E60168" w:rsidRDefault="00E60168" w:rsidP="00E60168">
      <w:pPr>
        <w:jc w:val="center"/>
      </w:pPr>
      <w:r>
        <w:rPr>
          <w:i/>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E60168" w:rsidRDefault="00E60168" w:rsidP="00E60168">
      <w:pPr>
        <w:rPr>
          <w:i/>
          <w:vertAlign w:val="superscript"/>
        </w:rPr>
      </w:pPr>
      <w:r>
        <w:t>_______________________________________________________________________________</w:t>
      </w:r>
    </w:p>
    <w:p w:rsidR="00E60168" w:rsidRDefault="00E60168" w:rsidP="00E60168">
      <w:pPr>
        <w:shd w:val="clear" w:color="auto" w:fill="FFFFFF"/>
        <w:tabs>
          <w:tab w:val="left" w:pos="9214"/>
        </w:tabs>
        <w:jc w:val="center"/>
        <w:rPr>
          <w:i/>
        </w:rPr>
      </w:pPr>
      <w:r>
        <w:rPr>
          <w:i/>
          <w:vertAlign w:val="superscript"/>
        </w:rPr>
        <w:t>(принадлежность к политической партии либо не более чем одному общественному объединению, статус в данной политической партии, данном общественном объединении)</w:t>
      </w:r>
    </w:p>
    <w:p w:rsidR="00E60168" w:rsidRDefault="00E60168" w:rsidP="00E60168">
      <w:pPr>
        <w:rPr>
          <w:i/>
          <w:color w:val="000000"/>
          <w:vertAlign w:val="superscript"/>
        </w:rPr>
      </w:pPr>
      <w:r>
        <w:rPr>
          <w:i/>
        </w:rPr>
        <w:t>______________________________________________________________________________</w:t>
      </w:r>
    </w:p>
    <w:p w:rsidR="00E60168" w:rsidRDefault="00E60168" w:rsidP="00E60168">
      <w:pPr>
        <w:jc w:val="center"/>
      </w:pPr>
      <w:r>
        <w:rPr>
          <w:i/>
          <w:color w:val="000000"/>
          <w:vertAlign w:val="superscript"/>
        </w:rPr>
        <w:t>(сведения о судимости)</w:t>
      </w:r>
    </w:p>
    <w:p w:rsidR="00E60168" w:rsidRDefault="00E60168" w:rsidP="00E60168">
      <w:pPr>
        <w:pStyle w:val="351"/>
        <w:rPr>
          <w:sz w:val="2"/>
          <w:szCs w:val="2"/>
        </w:rPr>
      </w:pPr>
      <w:r>
        <w:t>Результаты голосования</w:t>
      </w:r>
      <w:r>
        <w:rPr>
          <w:rStyle w:val="a4"/>
        </w:rPr>
        <w:footnoteReference w:id="38"/>
      </w:r>
      <w:r>
        <w:t xml:space="preserve">: «За»______ чел., «Против»_______ чел., </w:t>
      </w:r>
    </w:p>
    <w:p w:rsidR="00E60168" w:rsidRDefault="00E60168" w:rsidP="00E60168">
      <w:pPr>
        <w:pStyle w:val="351"/>
        <w:spacing w:line="240" w:lineRule="exact"/>
        <w:rPr>
          <w:sz w:val="2"/>
          <w:szCs w:val="2"/>
        </w:rPr>
      </w:pPr>
    </w:p>
    <w:p w:rsidR="00E60168" w:rsidRDefault="00E60168" w:rsidP="00E60168">
      <w:pPr>
        <w:pStyle w:val="351"/>
        <w:ind w:left="2112"/>
      </w:pPr>
    </w:p>
    <w:tbl>
      <w:tblPr>
        <w:tblW w:w="0" w:type="auto"/>
        <w:tblInd w:w="-108" w:type="dxa"/>
        <w:tblLayout w:type="fixed"/>
        <w:tblCellMar>
          <w:left w:w="0" w:type="dxa"/>
          <w:right w:w="0" w:type="dxa"/>
        </w:tblCellMar>
        <w:tblLook w:val="0000"/>
      </w:tblPr>
      <w:tblGrid>
        <w:gridCol w:w="2421"/>
        <w:gridCol w:w="2790"/>
        <w:gridCol w:w="592"/>
        <w:gridCol w:w="871"/>
        <w:gridCol w:w="2896"/>
        <w:gridCol w:w="138"/>
      </w:tblGrid>
      <w:tr w:rsidR="00E60168" w:rsidTr="00C13222">
        <w:trPr>
          <w:cantSplit/>
          <w:trHeight w:val="23"/>
        </w:trPr>
        <w:tc>
          <w:tcPr>
            <w:tcW w:w="2421" w:type="dxa"/>
            <w:shd w:val="clear" w:color="auto" w:fill="auto"/>
          </w:tcPr>
          <w:p w:rsidR="00E60168" w:rsidRDefault="00E60168" w:rsidP="00C13222">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E60168" w:rsidRDefault="00E60168" w:rsidP="00C13222">
            <w:pPr>
              <w:snapToGrid w:val="0"/>
              <w:spacing w:line="240" w:lineRule="exact"/>
              <w:ind w:left="113" w:right="113"/>
              <w:rPr>
                <w:vertAlign w:val="superscript"/>
              </w:rPr>
            </w:pPr>
          </w:p>
        </w:tc>
        <w:tc>
          <w:tcPr>
            <w:tcW w:w="871" w:type="dxa"/>
            <w:shd w:val="clear" w:color="auto" w:fill="auto"/>
          </w:tcPr>
          <w:p w:rsidR="00E60168" w:rsidRDefault="00E60168" w:rsidP="00C13222">
            <w:pPr>
              <w:snapToGrid w:val="0"/>
              <w:spacing w:line="240" w:lineRule="exact"/>
              <w:ind w:left="113" w:right="113"/>
            </w:pPr>
          </w:p>
        </w:tc>
        <w:tc>
          <w:tcPr>
            <w:tcW w:w="2896" w:type="dxa"/>
            <w:tcBorders>
              <w:bottom w:val="single" w:sz="6" w:space="0" w:color="000000"/>
            </w:tcBorders>
            <w:shd w:val="clear" w:color="auto" w:fill="auto"/>
          </w:tcPr>
          <w:p w:rsidR="00E60168" w:rsidRDefault="00E60168" w:rsidP="00C13222">
            <w:pPr>
              <w:snapToGrid w:val="0"/>
              <w:spacing w:line="240" w:lineRule="exact"/>
              <w:ind w:left="113" w:right="113"/>
            </w:pPr>
          </w:p>
        </w:tc>
        <w:tc>
          <w:tcPr>
            <w:tcW w:w="138" w:type="dxa"/>
            <w:shd w:val="clear" w:color="auto" w:fill="auto"/>
          </w:tcPr>
          <w:p w:rsidR="00E60168" w:rsidRDefault="00E60168" w:rsidP="00C13222">
            <w:pPr>
              <w:snapToGrid w:val="0"/>
            </w:pPr>
          </w:p>
        </w:tc>
      </w:tr>
      <w:tr w:rsidR="00E60168" w:rsidTr="00C13222">
        <w:trPr>
          <w:cantSplit/>
          <w:trHeight w:val="23"/>
        </w:trPr>
        <w:tc>
          <w:tcPr>
            <w:tcW w:w="2421" w:type="dxa"/>
            <w:shd w:val="clear" w:color="auto" w:fill="auto"/>
          </w:tcPr>
          <w:p w:rsidR="00E60168" w:rsidRDefault="00E60168" w:rsidP="00C1322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E60168" w:rsidRDefault="00E60168" w:rsidP="00C13222">
            <w:pPr>
              <w:spacing w:before="40" w:line="240" w:lineRule="exact"/>
              <w:ind w:left="113" w:right="113"/>
              <w:jc w:val="center"/>
              <w:rPr>
                <w:i/>
                <w:vertAlign w:val="superscript"/>
              </w:rPr>
            </w:pPr>
            <w:r>
              <w:rPr>
                <w:i/>
                <w:vertAlign w:val="superscript"/>
              </w:rPr>
              <w:t>(подпись)</w:t>
            </w:r>
          </w:p>
        </w:tc>
        <w:tc>
          <w:tcPr>
            <w:tcW w:w="871" w:type="dxa"/>
            <w:shd w:val="clear" w:color="auto" w:fill="auto"/>
          </w:tcPr>
          <w:p w:rsidR="00E60168" w:rsidRDefault="00E60168" w:rsidP="00C13222">
            <w:pPr>
              <w:snapToGrid w:val="0"/>
              <w:spacing w:before="40" w:line="240" w:lineRule="exact"/>
              <w:ind w:left="113" w:right="113"/>
              <w:jc w:val="center"/>
              <w:rPr>
                <w:i/>
                <w:vertAlign w:val="superscript"/>
              </w:rPr>
            </w:pPr>
          </w:p>
        </w:tc>
        <w:tc>
          <w:tcPr>
            <w:tcW w:w="2896" w:type="dxa"/>
            <w:tcBorders>
              <w:top w:val="single" w:sz="6" w:space="0" w:color="000000"/>
            </w:tcBorders>
            <w:shd w:val="clear" w:color="auto" w:fill="auto"/>
          </w:tcPr>
          <w:p w:rsidR="00E60168" w:rsidRDefault="00E60168" w:rsidP="00C13222">
            <w:pPr>
              <w:spacing w:before="40" w:line="240" w:lineRule="exact"/>
              <w:ind w:left="113" w:right="113"/>
              <w:jc w:val="center"/>
              <w:rPr>
                <w:vertAlign w:val="superscript"/>
              </w:rPr>
            </w:pPr>
            <w:r>
              <w:rPr>
                <w:i/>
                <w:vertAlign w:val="superscript"/>
              </w:rPr>
              <w:t>(инициалы, фамилия)</w:t>
            </w:r>
          </w:p>
        </w:tc>
        <w:tc>
          <w:tcPr>
            <w:tcW w:w="138" w:type="dxa"/>
            <w:shd w:val="clear" w:color="auto" w:fill="auto"/>
          </w:tcPr>
          <w:p w:rsidR="00E60168" w:rsidRDefault="00E60168" w:rsidP="00C13222">
            <w:pPr>
              <w:snapToGrid w:val="0"/>
              <w:rPr>
                <w:vertAlign w:val="superscript"/>
              </w:rPr>
            </w:pPr>
          </w:p>
        </w:tc>
      </w:tr>
      <w:tr w:rsidR="00E60168" w:rsidTr="00C13222">
        <w:trPr>
          <w:cantSplit/>
          <w:trHeight w:val="23"/>
        </w:trPr>
        <w:tc>
          <w:tcPr>
            <w:tcW w:w="2421" w:type="dxa"/>
            <w:shd w:val="clear" w:color="auto" w:fill="auto"/>
          </w:tcPr>
          <w:p w:rsidR="00E60168" w:rsidRDefault="00E60168" w:rsidP="00C13222">
            <w:pPr>
              <w:snapToGrid w:val="0"/>
              <w:spacing w:line="240" w:lineRule="exact"/>
              <w:jc w:val="center"/>
              <w:rPr>
                <w:sz w:val="2"/>
                <w:szCs w:val="2"/>
              </w:rPr>
            </w:pPr>
          </w:p>
        </w:tc>
        <w:tc>
          <w:tcPr>
            <w:tcW w:w="3382" w:type="dxa"/>
            <w:gridSpan w:val="2"/>
            <w:shd w:val="clear" w:color="auto" w:fill="auto"/>
          </w:tcPr>
          <w:p w:rsidR="00E60168" w:rsidRDefault="00E60168" w:rsidP="00C13222">
            <w:pPr>
              <w:snapToGrid w:val="0"/>
              <w:spacing w:line="240" w:lineRule="exact"/>
              <w:ind w:left="113" w:right="113"/>
              <w:rPr>
                <w:sz w:val="2"/>
                <w:szCs w:val="2"/>
              </w:rPr>
            </w:pPr>
          </w:p>
        </w:tc>
        <w:tc>
          <w:tcPr>
            <w:tcW w:w="871" w:type="dxa"/>
            <w:shd w:val="clear" w:color="auto" w:fill="auto"/>
          </w:tcPr>
          <w:p w:rsidR="00E60168" w:rsidRDefault="00E60168" w:rsidP="00C13222">
            <w:pPr>
              <w:snapToGrid w:val="0"/>
              <w:spacing w:line="240" w:lineRule="exact"/>
              <w:ind w:left="113" w:right="113"/>
              <w:rPr>
                <w:sz w:val="2"/>
                <w:szCs w:val="2"/>
              </w:rPr>
            </w:pPr>
          </w:p>
        </w:tc>
        <w:tc>
          <w:tcPr>
            <w:tcW w:w="2896" w:type="dxa"/>
            <w:shd w:val="clear" w:color="auto" w:fill="auto"/>
          </w:tcPr>
          <w:p w:rsidR="00E60168" w:rsidRDefault="00E60168" w:rsidP="00C13222">
            <w:pPr>
              <w:snapToGrid w:val="0"/>
              <w:spacing w:line="240" w:lineRule="exact"/>
              <w:ind w:left="113" w:right="113"/>
              <w:rPr>
                <w:sz w:val="2"/>
                <w:szCs w:val="2"/>
              </w:rPr>
            </w:pPr>
          </w:p>
        </w:tc>
        <w:tc>
          <w:tcPr>
            <w:tcW w:w="138" w:type="dxa"/>
            <w:shd w:val="clear" w:color="auto" w:fill="auto"/>
          </w:tcPr>
          <w:p w:rsidR="00E60168" w:rsidRDefault="00E60168" w:rsidP="00C13222">
            <w:pPr>
              <w:snapToGrid w:val="0"/>
              <w:rPr>
                <w:sz w:val="2"/>
                <w:szCs w:val="2"/>
              </w:rPr>
            </w:pPr>
          </w:p>
        </w:tc>
      </w:tr>
      <w:tr w:rsidR="00E60168" w:rsidTr="00C13222">
        <w:trPr>
          <w:cantSplit/>
          <w:trHeight w:val="23"/>
        </w:trPr>
        <w:tc>
          <w:tcPr>
            <w:tcW w:w="2421" w:type="dxa"/>
            <w:shd w:val="clear" w:color="auto" w:fill="auto"/>
          </w:tcPr>
          <w:p w:rsidR="00E60168" w:rsidRDefault="00E60168" w:rsidP="00C13222">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E60168" w:rsidRDefault="00E60168" w:rsidP="00C13222">
            <w:pPr>
              <w:snapToGrid w:val="0"/>
              <w:spacing w:line="240" w:lineRule="exact"/>
              <w:ind w:left="113" w:right="113"/>
            </w:pPr>
          </w:p>
        </w:tc>
        <w:tc>
          <w:tcPr>
            <w:tcW w:w="871" w:type="dxa"/>
            <w:shd w:val="clear" w:color="auto" w:fill="auto"/>
          </w:tcPr>
          <w:p w:rsidR="00E60168" w:rsidRDefault="00E60168" w:rsidP="00C13222">
            <w:pPr>
              <w:snapToGrid w:val="0"/>
              <w:spacing w:line="240" w:lineRule="exact"/>
              <w:ind w:left="113" w:right="113"/>
            </w:pPr>
          </w:p>
        </w:tc>
        <w:tc>
          <w:tcPr>
            <w:tcW w:w="2896" w:type="dxa"/>
            <w:tcBorders>
              <w:bottom w:val="single" w:sz="6" w:space="0" w:color="000000"/>
            </w:tcBorders>
            <w:shd w:val="clear" w:color="auto" w:fill="auto"/>
          </w:tcPr>
          <w:p w:rsidR="00E60168" w:rsidRDefault="00E60168" w:rsidP="00C13222">
            <w:pPr>
              <w:snapToGrid w:val="0"/>
              <w:spacing w:line="240" w:lineRule="exact"/>
              <w:ind w:left="113" w:right="113"/>
            </w:pPr>
          </w:p>
        </w:tc>
        <w:tc>
          <w:tcPr>
            <w:tcW w:w="138" w:type="dxa"/>
            <w:shd w:val="clear" w:color="auto" w:fill="auto"/>
          </w:tcPr>
          <w:p w:rsidR="00E60168" w:rsidRDefault="00E60168" w:rsidP="00C13222">
            <w:pPr>
              <w:snapToGrid w:val="0"/>
            </w:pPr>
          </w:p>
        </w:tc>
      </w:tr>
      <w:tr w:rsidR="00E60168" w:rsidTr="00C13222">
        <w:trPr>
          <w:cantSplit/>
          <w:trHeight w:val="23"/>
        </w:trPr>
        <w:tc>
          <w:tcPr>
            <w:tcW w:w="2421" w:type="dxa"/>
            <w:shd w:val="clear" w:color="auto" w:fill="auto"/>
          </w:tcPr>
          <w:p w:rsidR="00E60168" w:rsidRDefault="00E60168" w:rsidP="00C1322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E60168" w:rsidRDefault="00E60168" w:rsidP="00C13222">
            <w:pPr>
              <w:spacing w:before="40" w:line="240" w:lineRule="exact"/>
              <w:ind w:left="113" w:right="113"/>
              <w:jc w:val="center"/>
              <w:rPr>
                <w:i/>
                <w:vertAlign w:val="superscript"/>
              </w:rPr>
            </w:pPr>
            <w:r>
              <w:rPr>
                <w:i/>
                <w:vertAlign w:val="superscript"/>
              </w:rPr>
              <w:t>(подпись)</w:t>
            </w:r>
          </w:p>
        </w:tc>
        <w:tc>
          <w:tcPr>
            <w:tcW w:w="871" w:type="dxa"/>
            <w:shd w:val="clear" w:color="auto" w:fill="auto"/>
          </w:tcPr>
          <w:p w:rsidR="00E60168" w:rsidRDefault="00E60168" w:rsidP="00C13222">
            <w:pPr>
              <w:snapToGrid w:val="0"/>
              <w:spacing w:before="40" w:line="240" w:lineRule="exact"/>
              <w:ind w:left="113" w:right="113"/>
              <w:rPr>
                <w:i/>
                <w:vertAlign w:val="superscript"/>
              </w:rPr>
            </w:pPr>
          </w:p>
        </w:tc>
        <w:tc>
          <w:tcPr>
            <w:tcW w:w="2896" w:type="dxa"/>
            <w:tcBorders>
              <w:top w:val="single" w:sz="6" w:space="0" w:color="000000"/>
            </w:tcBorders>
            <w:shd w:val="clear" w:color="auto" w:fill="auto"/>
          </w:tcPr>
          <w:p w:rsidR="00E60168" w:rsidRDefault="00E60168" w:rsidP="00C13222">
            <w:pPr>
              <w:spacing w:before="40" w:line="240" w:lineRule="exact"/>
              <w:ind w:left="113" w:right="113"/>
              <w:jc w:val="center"/>
              <w:rPr>
                <w:vertAlign w:val="superscript"/>
              </w:rPr>
            </w:pPr>
            <w:r>
              <w:rPr>
                <w:i/>
                <w:vertAlign w:val="superscript"/>
              </w:rPr>
              <w:t>(инициалы, фамилия)</w:t>
            </w:r>
          </w:p>
        </w:tc>
        <w:tc>
          <w:tcPr>
            <w:tcW w:w="138" w:type="dxa"/>
            <w:shd w:val="clear" w:color="auto" w:fill="auto"/>
          </w:tcPr>
          <w:p w:rsidR="00E60168" w:rsidRDefault="00E60168" w:rsidP="00C13222">
            <w:pPr>
              <w:snapToGrid w:val="0"/>
              <w:rPr>
                <w:vertAlign w:val="superscript"/>
              </w:rPr>
            </w:pPr>
          </w:p>
        </w:tc>
      </w:tr>
      <w:tr w:rsidR="00E60168" w:rsidTr="00C13222">
        <w:tblPrEx>
          <w:tblCellMar>
            <w:left w:w="108" w:type="dxa"/>
            <w:right w:w="108" w:type="dxa"/>
          </w:tblCellMar>
        </w:tblPrEx>
        <w:trPr>
          <w:cantSplit/>
          <w:trHeight w:val="820"/>
        </w:trPr>
        <w:tc>
          <w:tcPr>
            <w:tcW w:w="5211" w:type="dxa"/>
            <w:gridSpan w:val="2"/>
            <w:shd w:val="clear" w:color="auto" w:fill="auto"/>
          </w:tcPr>
          <w:p w:rsidR="00E60168" w:rsidRDefault="00E60168" w:rsidP="00C13222">
            <w:pPr>
              <w:snapToGrid w:val="0"/>
              <w:spacing w:line="240" w:lineRule="exact"/>
              <w:jc w:val="center"/>
            </w:pPr>
          </w:p>
          <w:p w:rsidR="00E60168" w:rsidRDefault="00E60168" w:rsidP="00C13222">
            <w:pPr>
              <w:spacing w:line="240" w:lineRule="exact"/>
              <w:jc w:val="center"/>
            </w:pPr>
            <w:r>
              <w:t>МП</w:t>
            </w:r>
          </w:p>
          <w:p w:rsidR="00E60168" w:rsidRDefault="00E60168" w:rsidP="00C13222">
            <w:pPr>
              <w:spacing w:line="240" w:lineRule="exact"/>
              <w:jc w:val="center"/>
            </w:pPr>
            <w:r>
              <w:t>избирательного объединения</w:t>
            </w:r>
          </w:p>
        </w:tc>
        <w:tc>
          <w:tcPr>
            <w:tcW w:w="4497" w:type="dxa"/>
            <w:gridSpan w:val="4"/>
            <w:shd w:val="clear" w:color="auto" w:fill="auto"/>
          </w:tcPr>
          <w:p w:rsidR="00E60168" w:rsidRDefault="00E60168" w:rsidP="00C13222">
            <w:pPr>
              <w:pStyle w:val="WW-3"/>
              <w:snapToGrid w:val="0"/>
              <w:spacing w:line="240" w:lineRule="exact"/>
              <w:rPr>
                <w:sz w:val="24"/>
              </w:rPr>
            </w:pPr>
          </w:p>
        </w:tc>
      </w:tr>
    </w:tbl>
    <w:p w:rsidR="00E60168" w:rsidRDefault="00E60168" w:rsidP="00E60168">
      <w:pPr>
        <w:jc w:val="center"/>
      </w:pPr>
    </w:p>
    <w:p w:rsidR="00E60168" w:rsidRDefault="00E60168" w:rsidP="00E60168">
      <w:pPr>
        <w:rPr>
          <w:sz w:val="2"/>
          <w:szCs w:val="2"/>
        </w:rPr>
      </w:pPr>
    </w:p>
    <w:p w:rsidR="00E60168" w:rsidRDefault="00E60168" w:rsidP="00E60168">
      <w:pPr>
        <w:pStyle w:val="aff7"/>
        <w:jc w:val="both"/>
        <w:rPr>
          <w:lang w:val="ru-RU"/>
        </w:rPr>
      </w:pPr>
    </w:p>
    <w:p w:rsidR="00E60168" w:rsidRDefault="00E60168" w:rsidP="00E60168">
      <w:pPr>
        <w:sectPr w:rsidR="00E60168">
          <w:pgSz w:w="11906" w:h="16838"/>
          <w:pgMar w:top="1134" w:right="851" w:bottom="851" w:left="1701" w:header="720" w:footer="720" w:gutter="0"/>
          <w:cols w:space="720"/>
          <w:docGrid w:linePitch="360"/>
        </w:sectPr>
      </w:pPr>
    </w:p>
    <w:p w:rsidR="00E60168" w:rsidRDefault="00E60168" w:rsidP="00E60168">
      <w:pPr>
        <w:pStyle w:val="1"/>
        <w:jc w:val="both"/>
        <w:rPr>
          <w:sz w:val="2"/>
          <w:szCs w:val="2"/>
        </w:rPr>
      </w:pPr>
    </w:p>
    <w:tbl>
      <w:tblPr>
        <w:tblW w:w="0" w:type="auto"/>
        <w:tblLayout w:type="fixed"/>
        <w:tblLook w:val="0000"/>
      </w:tblPr>
      <w:tblGrid>
        <w:gridCol w:w="4219"/>
        <w:gridCol w:w="5249"/>
        <w:gridCol w:w="102"/>
      </w:tblGrid>
      <w:tr w:rsidR="00E60168" w:rsidTr="00C13222">
        <w:tc>
          <w:tcPr>
            <w:tcW w:w="4219" w:type="dxa"/>
            <w:shd w:val="clear" w:color="auto" w:fill="auto"/>
          </w:tcPr>
          <w:p w:rsidR="00E60168" w:rsidRDefault="00E60168" w:rsidP="00C13222">
            <w:pPr>
              <w:widowControl w:val="0"/>
              <w:snapToGrid w:val="0"/>
              <w:spacing w:before="120" w:after="120"/>
              <w:rPr>
                <w:sz w:val="20"/>
                <w:szCs w:val="20"/>
              </w:rPr>
            </w:pPr>
          </w:p>
        </w:tc>
        <w:tc>
          <w:tcPr>
            <w:tcW w:w="5351" w:type="dxa"/>
            <w:gridSpan w:val="2"/>
            <w:shd w:val="clear" w:color="auto" w:fill="auto"/>
          </w:tcPr>
          <w:p w:rsidR="00E60168" w:rsidRDefault="00E60168" w:rsidP="00C13222">
            <w:pPr>
              <w:jc w:val="center"/>
            </w:pPr>
            <w:r>
              <w:t>Приложение № 3</w:t>
            </w:r>
          </w:p>
          <w:p w:rsidR="00E60168" w:rsidRDefault="00E60168" w:rsidP="00C13222">
            <w:pPr>
              <w:jc w:val="center"/>
            </w:pPr>
            <w:r>
              <w:t>к постановлению территориальной избирательной комиссии Тужинского района</w:t>
            </w:r>
          </w:p>
          <w:p w:rsidR="00E60168" w:rsidRDefault="00E60168" w:rsidP="00C13222">
            <w:pPr>
              <w:widowControl w:val="0"/>
              <w:jc w:val="center"/>
            </w:pPr>
            <w:r>
              <w:t>от 20.06.2017 № 28/186</w:t>
            </w:r>
          </w:p>
          <w:p w:rsidR="00E60168" w:rsidRDefault="00E60168" w:rsidP="00C13222">
            <w:pPr>
              <w:widowControl w:val="0"/>
              <w:jc w:val="center"/>
            </w:pPr>
          </w:p>
        </w:tc>
      </w:tr>
      <w:tr w:rsidR="00E60168" w:rsidTr="00C13222">
        <w:tblPrEx>
          <w:tblCellMar>
            <w:left w:w="0" w:type="dxa"/>
            <w:right w:w="0" w:type="dxa"/>
          </w:tblCellMar>
        </w:tblPrEx>
        <w:tc>
          <w:tcPr>
            <w:tcW w:w="4219" w:type="dxa"/>
            <w:shd w:val="clear" w:color="auto" w:fill="auto"/>
          </w:tcPr>
          <w:p w:rsidR="00E60168" w:rsidRDefault="00E60168" w:rsidP="00C13222">
            <w:pPr>
              <w:snapToGrid w:val="0"/>
              <w:spacing w:line="240" w:lineRule="exact"/>
              <w:jc w:val="center"/>
              <w:rPr>
                <w:b/>
                <w:bCs/>
              </w:rPr>
            </w:pPr>
          </w:p>
        </w:tc>
        <w:tc>
          <w:tcPr>
            <w:tcW w:w="5249" w:type="dxa"/>
            <w:shd w:val="clear" w:color="auto" w:fill="auto"/>
          </w:tcPr>
          <w:p w:rsidR="00E60168" w:rsidRPr="002020DB" w:rsidRDefault="00E60168" w:rsidP="00C13222">
            <w:pPr>
              <w:pStyle w:val="4"/>
              <w:ind w:left="256" w:hanging="256"/>
              <w:rPr>
                <w:sz w:val="24"/>
                <w:szCs w:val="24"/>
              </w:rPr>
            </w:pPr>
            <w:r w:rsidRPr="002020DB">
              <w:rPr>
                <w:sz w:val="24"/>
                <w:szCs w:val="24"/>
              </w:rPr>
              <w:t>В территориальную избирательную комиссию Тужинского района</w:t>
            </w:r>
          </w:p>
          <w:p w:rsidR="00E60168" w:rsidRDefault="00E60168" w:rsidP="00C13222">
            <w:pPr>
              <w:pStyle w:val="4"/>
              <w:ind w:left="76" w:hanging="256"/>
              <w:rPr>
                <w:b/>
                <w:bCs/>
                <w:sz w:val="22"/>
                <w:szCs w:val="22"/>
              </w:rPr>
            </w:pPr>
            <w:r>
              <w:t>_</w:t>
            </w:r>
          </w:p>
        </w:tc>
        <w:tc>
          <w:tcPr>
            <w:tcW w:w="102" w:type="dxa"/>
            <w:shd w:val="clear" w:color="auto" w:fill="auto"/>
          </w:tcPr>
          <w:p w:rsidR="00E60168" w:rsidRDefault="00E60168" w:rsidP="00C13222">
            <w:pPr>
              <w:snapToGrid w:val="0"/>
              <w:rPr>
                <w:b/>
                <w:bCs/>
              </w:rPr>
            </w:pPr>
          </w:p>
        </w:tc>
      </w:tr>
    </w:tbl>
    <w:p w:rsidR="00E60168" w:rsidRDefault="00E60168" w:rsidP="00E60168">
      <w:pPr>
        <w:spacing w:line="240" w:lineRule="exact"/>
        <w:jc w:val="center"/>
      </w:pPr>
    </w:p>
    <w:p w:rsidR="00E60168" w:rsidRDefault="00E60168" w:rsidP="00E60168">
      <w:pPr>
        <w:jc w:val="center"/>
      </w:pPr>
      <w:r>
        <w:rPr>
          <w:b/>
        </w:rPr>
        <w:t>Заявление</w:t>
      </w:r>
    </w:p>
    <w:p w:rsidR="00E60168" w:rsidRDefault="00E60168" w:rsidP="00E60168">
      <w:pPr>
        <w:spacing w:after="120"/>
        <w:ind w:firstLine="709"/>
        <w:jc w:val="both"/>
      </w:pPr>
    </w:p>
    <w:p w:rsidR="00E60168" w:rsidRDefault="00E60168" w:rsidP="00E60168">
      <w:pPr>
        <w:tabs>
          <w:tab w:val="left" w:pos="7560"/>
        </w:tabs>
        <w:ind w:firstLine="709"/>
        <w:jc w:val="both"/>
        <w:rPr>
          <w:i/>
          <w:color w:val="000000"/>
          <w:vertAlign w:val="superscript"/>
        </w:rPr>
      </w:pPr>
      <w:r>
        <w:t>Я, ___________________________________________________________</w:t>
      </w:r>
    </w:p>
    <w:p w:rsidR="00E60168" w:rsidRDefault="00E60168" w:rsidP="00E60168">
      <w:pPr>
        <w:tabs>
          <w:tab w:val="left" w:pos="7560"/>
        </w:tabs>
        <w:ind w:left="840" w:firstLine="709"/>
        <w:jc w:val="center"/>
        <w:rPr>
          <w:color w:val="000000"/>
        </w:rPr>
      </w:pPr>
      <w:r>
        <w:rPr>
          <w:i/>
          <w:color w:val="000000"/>
          <w:vertAlign w:val="superscript"/>
        </w:rPr>
        <w:t>(фамилия, имя, отчество кандидата)</w:t>
      </w:r>
    </w:p>
    <w:p w:rsidR="00E60168" w:rsidRDefault="00E60168" w:rsidP="00E60168">
      <w:pPr>
        <w:jc w:val="both"/>
        <w:rPr>
          <w:i/>
          <w:vertAlign w:val="superscript"/>
        </w:rPr>
      </w:pPr>
      <w:r>
        <w:rPr>
          <w:color w:val="000000"/>
        </w:rPr>
        <w:t xml:space="preserve">даю согласие баллотироваться кандидатом в депутаты </w:t>
      </w:r>
      <w:r>
        <w:t xml:space="preserve">_____________________________________________________________ </w:t>
      </w:r>
    </w:p>
    <w:p w:rsidR="00E60168" w:rsidRDefault="00E60168" w:rsidP="00E60168">
      <w:pPr>
        <w:ind w:firstLine="709"/>
        <w:jc w:val="center"/>
      </w:pPr>
      <w:r>
        <w:rPr>
          <w:i/>
          <w:vertAlign w:val="superscript"/>
        </w:rPr>
        <w:t>(наименование представительного органа)</w:t>
      </w:r>
    </w:p>
    <w:p w:rsidR="00E60168" w:rsidRDefault="00E60168" w:rsidP="00E60168">
      <w:pPr>
        <w:ind w:firstLine="709"/>
        <w:jc w:val="both"/>
        <w:rPr>
          <w:i/>
          <w:vertAlign w:val="superscript"/>
        </w:rPr>
      </w:pPr>
      <w:r>
        <w:t xml:space="preserve">по ________________ ________мандатному избирательному округу </w:t>
      </w:r>
      <w:r>
        <w:rPr>
          <w:vertAlign w:val="superscript"/>
        </w:rPr>
        <w:t xml:space="preserve"> </w:t>
      </w:r>
      <w:r>
        <w:t>№ __.</w:t>
      </w:r>
    </w:p>
    <w:p w:rsidR="00E60168" w:rsidRDefault="00E60168" w:rsidP="00E60168">
      <w:pPr>
        <w:tabs>
          <w:tab w:val="left" w:pos="7560"/>
        </w:tabs>
        <w:ind w:firstLine="709"/>
        <w:jc w:val="both"/>
      </w:pPr>
      <w:r>
        <w:rPr>
          <w:i/>
          <w:vertAlign w:val="superscript"/>
        </w:rPr>
        <w:t xml:space="preserve">           (наименование округа)</w:t>
      </w:r>
    </w:p>
    <w:p w:rsidR="00E60168" w:rsidRDefault="00E60168" w:rsidP="00E60168">
      <w:pPr>
        <w:ind w:firstLine="709"/>
        <w:jc w:val="both"/>
        <w:rPr>
          <w:i/>
          <w:vertAlign w:val="superscript"/>
        </w:rPr>
      </w:pPr>
      <w:r>
        <w:t>Обязуюсь в случае избрания прекратить деятельность, несовместимую со статусом депутата ___________________________________________________ .</w:t>
      </w:r>
    </w:p>
    <w:p w:rsidR="00E60168" w:rsidRDefault="00E60168" w:rsidP="00E60168">
      <w:pPr>
        <w:ind w:firstLine="709"/>
        <w:jc w:val="center"/>
      </w:pPr>
      <w:r>
        <w:rPr>
          <w:i/>
          <w:vertAlign w:val="superscript"/>
        </w:rPr>
        <w:t>(наименование представительного органа)</w:t>
      </w:r>
    </w:p>
    <w:p w:rsidR="00E60168" w:rsidRDefault="00E60168" w:rsidP="00E60168">
      <w:pPr>
        <w:ind w:firstLine="709"/>
        <w:jc w:val="both"/>
        <w:rPr>
          <w:i/>
          <w:vertAlign w:val="superscript"/>
        </w:rPr>
      </w:pPr>
      <w:r>
        <w:t xml:space="preserve">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w:t>
      </w:r>
      <w:r>
        <w:rPr>
          <w:color w:val="000000"/>
        </w:rPr>
        <w:t>депутатов</w:t>
      </w:r>
      <w:r>
        <w:t>___________________________________________________ .</w:t>
      </w:r>
    </w:p>
    <w:p w:rsidR="00E60168" w:rsidRDefault="00E60168" w:rsidP="00E60168">
      <w:pPr>
        <w:jc w:val="center"/>
      </w:pPr>
      <w:r>
        <w:rPr>
          <w:i/>
          <w:vertAlign w:val="superscript"/>
        </w:rPr>
        <w:t>(наименование представительного органа)</w:t>
      </w:r>
    </w:p>
    <w:p w:rsidR="00E60168" w:rsidRDefault="00E60168" w:rsidP="00E60168">
      <w:pPr>
        <w:ind w:firstLine="567"/>
        <w:jc w:val="both"/>
        <w:rPr>
          <w:sz w:val="10"/>
          <w:szCs w:val="10"/>
        </w:rPr>
      </w:pPr>
      <w:r>
        <w:t>О себе сообщаю следующие сведения:</w:t>
      </w:r>
    </w:p>
    <w:p w:rsidR="00E60168" w:rsidRDefault="00E60168" w:rsidP="00E60168">
      <w:pPr>
        <w:jc w:val="both"/>
        <w:rPr>
          <w:sz w:val="10"/>
          <w:szCs w:val="10"/>
        </w:rPr>
      </w:pP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r>
        <w:t>дата рождения – ___  ________  ____ года, место рождения – ______________</w:t>
      </w:r>
      <w:r>
        <w:br/>
      </w:r>
      <w:r>
        <w:rPr>
          <w:i/>
          <w:sz w:val="16"/>
          <w:szCs w:val="16"/>
        </w:rPr>
        <w:t xml:space="preserve">                                                 (день)            (месяц)              (год)</w:t>
      </w: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p>
    <w:p w:rsidR="00E60168" w:rsidRDefault="00E60168" w:rsidP="00E60168">
      <w:pPr>
        <w:pStyle w:val="afc"/>
        <w:rPr>
          <w:i/>
          <w:sz w:val="16"/>
          <w:szCs w:val="16"/>
        </w:rPr>
      </w:pPr>
      <w:r>
        <w:t>__________________________________________________________________,</w:t>
      </w:r>
    </w:p>
    <w:p w:rsidR="00E60168" w:rsidRDefault="00E60168" w:rsidP="00E60168">
      <w:pPr>
        <w:pStyle w:val="afc"/>
        <w:jc w:val="center"/>
        <w:rPr>
          <w:sz w:val="6"/>
          <w:szCs w:val="6"/>
        </w:rPr>
      </w:pPr>
      <w:r>
        <w:rPr>
          <w:i/>
          <w:sz w:val="16"/>
          <w:szCs w:val="16"/>
        </w:rPr>
        <w:t>(указывается место рождения согласно паспорту или документу, заменяющему паспорт гражданина Российской Федерации)</w:t>
      </w:r>
    </w:p>
    <w:p w:rsidR="00E60168" w:rsidRDefault="00E60168" w:rsidP="00E60168">
      <w:pPr>
        <w:jc w:val="both"/>
        <w:rPr>
          <w:sz w:val="6"/>
          <w:szCs w:val="6"/>
        </w:rPr>
      </w:pPr>
    </w:p>
    <w:p w:rsidR="00E60168" w:rsidRDefault="00E60168" w:rsidP="00E60168">
      <w:pPr>
        <w:pStyle w:val="afc"/>
        <w:rPr>
          <w:bCs/>
          <w:i/>
          <w:sz w:val="16"/>
          <w:szCs w:val="16"/>
        </w:rPr>
      </w:pPr>
      <w:r>
        <w:t>адрес места жительства – ____________________________________________</w:t>
      </w:r>
    </w:p>
    <w:p w:rsidR="00E60168" w:rsidRDefault="00E60168" w:rsidP="00E60168">
      <w:pPr>
        <w:pStyle w:val="aff0"/>
        <w:ind w:left="2835" w:right="0" w:firstLine="709"/>
        <w:jc w:val="center"/>
        <w:rPr>
          <w:bCs/>
          <w:sz w:val="6"/>
          <w:szCs w:val="6"/>
        </w:rPr>
      </w:pPr>
      <w:r>
        <w:rPr>
          <w:bCs/>
          <w:i/>
          <w:sz w:val="16"/>
          <w:szCs w:val="16"/>
        </w:rPr>
        <w:t>(наименование субъекта Российской Федерации,</w:t>
      </w:r>
    </w:p>
    <w:p w:rsidR="00E60168" w:rsidRDefault="00E60168" w:rsidP="00E60168">
      <w:pPr>
        <w:pStyle w:val="aff0"/>
        <w:rPr>
          <w:bCs/>
          <w:sz w:val="6"/>
          <w:szCs w:val="6"/>
        </w:rPr>
      </w:pPr>
    </w:p>
    <w:p w:rsidR="00E60168" w:rsidRDefault="00E60168" w:rsidP="00E60168">
      <w:pPr>
        <w:pStyle w:val="aff0"/>
        <w:ind w:right="0" w:firstLine="0"/>
        <w:rPr>
          <w:bCs/>
          <w:i/>
          <w:sz w:val="16"/>
          <w:szCs w:val="16"/>
        </w:rPr>
      </w:pPr>
      <w:r>
        <w:rPr>
          <w:bCs/>
          <w:sz w:val="20"/>
        </w:rPr>
        <w:t>_________________________________________________________________________________________</w:t>
      </w:r>
      <w:r>
        <w:rPr>
          <w:bCs/>
        </w:rPr>
        <w:t>,</w:t>
      </w:r>
    </w:p>
    <w:p w:rsidR="00E60168" w:rsidRDefault="00E60168" w:rsidP="00E60168">
      <w:pPr>
        <w:pStyle w:val="aff0"/>
        <w:jc w:val="center"/>
        <w:rPr>
          <w:bCs/>
          <w:sz w:val="6"/>
          <w:szCs w:val="6"/>
        </w:rPr>
      </w:pPr>
      <w:r>
        <w:rPr>
          <w:bCs/>
          <w:i/>
          <w:sz w:val="16"/>
          <w:szCs w:val="16"/>
        </w:rPr>
        <w:t>район, город, иной населенный пункт, улица, номер дома, корпуса и квартиры)</w:t>
      </w:r>
    </w:p>
    <w:p w:rsidR="00E60168" w:rsidRDefault="00E60168" w:rsidP="00E60168">
      <w:pPr>
        <w:pStyle w:val="aff0"/>
        <w:rPr>
          <w:bCs/>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r>
        <w:tab/>
      </w:r>
      <w:r>
        <w:tab/>
      </w:r>
      <w:r>
        <w:rPr>
          <w:i/>
          <w:sz w:val="16"/>
          <w:szCs w:val="16"/>
        </w:rPr>
        <w:t>(паспорт или документ, заменяющий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16"/>
          <w:szCs w:val="16"/>
        </w:rPr>
      </w:pPr>
      <w:r>
        <w:t>данные документа, удостоверяющего личность – 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w:t>
      </w:r>
    </w:p>
    <w:p w:rsidR="00E60168" w:rsidRDefault="00E60168" w:rsidP="00E60168">
      <w:pPr>
        <w:pStyle w:val="260"/>
        <w:ind w:left="709"/>
      </w:pPr>
      <w:r>
        <w:rPr>
          <w:b w:val="0"/>
          <w:bCs w:val="0"/>
          <w:sz w:val="16"/>
          <w:szCs w:val="16"/>
        </w:rPr>
        <w:t>(дата выдачи, наименование или код органа, выдавшего паспорт или документ, заменяющий паспорт гражданина</w:t>
      </w:r>
      <w:r>
        <w:rPr>
          <w:b w:val="0"/>
          <w:sz w:val="16"/>
          <w:szCs w:val="16"/>
        </w:rPr>
        <w:t xml:space="preserve"> </w:t>
      </w:r>
      <w:r>
        <w:rPr>
          <w:b w:val="0"/>
          <w:sz w:val="16"/>
          <w:szCs w:val="16"/>
        </w:rPr>
        <w:br/>
        <w:t>Российской Федерации</w:t>
      </w:r>
      <w:r>
        <w:rPr>
          <w:b w:val="0"/>
          <w:bCs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E60168" w:rsidTr="00C13222">
        <w:tc>
          <w:tcPr>
            <w:tcW w:w="879" w:type="dxa"/>
            <w:shd w:val="clear" w:color="auto" w:fill="auto"/>
            <w:vAlign w:val="bottom"/>
          </w:tcPr>
          <w:p w:rsidR="00E60168" w:rsidRDefault="00E60168" w:rsidP="00C13222">
            <w:r>
              <w:t>ИНН –</w:t>
            </w:r>
          </w:p>
        </w:tc>
        <w:tc>
          <w:tcPr>
            <w:tcW w:w="4293" w:type="dxa"/>
            <w:tcBorders>
              <w:bottom w:val="single" w:sz="4" w:space="0" w:color="000000"/>
            </w:tcBorders>
            <w:shd w:val="clear" w:color="auto" w:fill="auto"/>
            <w:vAlign w:val="bottom"/>
          </w:tcPr>
          <w:p w:rsidR="00E60168" w:rsidRDefault="00E60168" w:rsidP="00C13222">
            <w:pPr>
              <w:snapToGrid w:val="0"/>
            </w:pPr>
          </w:p>
        </w:tc>
        <w:tc>
          <w:tcPr>
            <w:tcW w:w="1660" w:type="dxa"/>
            <w:shd w:val="clear" w:color="auto" w:fill="auto"/>
            <w:vAlign w:val="bottom"/>
          </w:tcPr>
          <w:p w:rsidR="00E60168" w:rsidRDefault="00E60168" w:rsidP="00C13222">
            <w:r>
              <w:rPr>
                <w:sz w:val="26"/>
                <w:szCs w:val="26"/>
              </w:rPr>
              <w:t>гражданство –</w:t>
            </w:r>
          </w:p>
        </w:tc>
        <w:tc>
          <w:tcPr>
            <w:tcW w:w="2410" w:type="dxa"/>
            <w:tcBorders>
              <w:bottom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rPr>
                <w:i/>
                <w:sz w:val="16"/>
                <w:szCs w:val="16"/>
              </w:rPr>
            </w:pPr>
            <w:r>
              <w:t>,</w:t>
            </w:r>
          </w:p>
        </w:tc>
      </w:tr>
      <w:tr w:rsidR="00E60168" w:rsidTr="00C13222">
        <w:trPr>
          <w:trHeight w:val="120"/>
        </w:trPr>
        <w:tc>
          <w:tcPr>
            <w:tcW w:w="5172" w:type="dxa"/>
            <w:gridSpan w:val="2"/>
            <w:shd w:val="clear" w:color="auto" w:fill="auto"/>
            <w:vAlign w:val="bottom"/>
          </w:tcPr>
          <w:p w:rsidR="00E60168" w:rsidRDefault="00E60168" w:rsidP="00C13222">
            <w:pPr>
              <w:jc w:val="center"/>
              <w:rPr>
                <w:i/>
              </w:rPr>
            </w:pPr>
            <w:r>
              <w:rPr>
                <w:i/>
                <w:sz w:val="16"/>
                <w:szCs w:val="16"/>
              </w:rPr>
              <w:t xml:space="preserve">               (идентификационный номер налогоплательщика (при наличии)</w:t>
            </w:r>
          </w:p>
        </w:tc>
        <w:tc>
          <w:tcPr>
            <w:tcW w:w="1660" w:type="dxa"/>
            <w:shd w:val="clear" w:color="auto" w:fill="auto"/>
            <w:vAlign w:val="bottom"/>
          </w:tcPr>
          <w:p w:rsidR="00E60168" w:rsidRDefault="00E60168" w:rsidP="00C13222">
            <w:pPr>
              <w:snapToGrid w:val="0"/>
              <w:rPr>
                <w:i/>
              </w:rPr>
            </w:pPr>
          </w:p>
        </w:tc>
        <w:tc>
          <w:tcPr>
            <w:tcW w:w="2410" w:type="dxa"/>
            <w:tcBorders>
              <w:top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snapToGrid w:val="0"/>
              <w:jc w:val="center"/>
            </w:pPr>
          </w:p>
        </w:tc>
      </w:tr>
    </w:tbl>
    <w:p w:rsidR="00E60168" w:rsidRDefault="00E60168" w:rsidP="00E60168">
      <w:pPr>
        <w:rPr>
          <w:i/>
          <w:sz w:val="16"/>
          <w:szCs w:val="16"/>
        </w:rPr>
      </w:pPr>
      <w:r>
        <w:t>профессиональное образование – _______________________________________</w:t>
      </w:r>
    </w:p>
    <w:p w:rsidR="00E60168" w:rsidRDefault="00E60168" w:rsidP="00E60168">
      <w:pPr>
        <w:ind w:left="4248" w:right="142"/>
        <w:jc w:val="center"/>
        <w:rPr>
          <w:i/>
        </w:rPr>
      </w:pPr>
      <w:r>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60168" w:rsidRDefault="00E60168" w:rsidP="00E60168">
      <w:pPr>
        <w:tabs>
          <w:tab w:val="left" w:pos="9214"/>
        </w:tabs>
      </w:pPr>
      <w:r>
        <w:rPr>
          <w:i/>
        </w:rPr>
        <w:t>__________________________________________________________________</w:t>
      </w:r>
    </w:p>
    <w:p w:rsidR="00E60168" w:rsidRDefault="00E60168" w:rsidP="00E60168">
      <w:pPr>
        <w:tabs>
          <w:tab w:val="left" w:pos="9356"/>
        </w:tabs>
        <w:rPr>
          <w:i/>
          <w:sz w:val="16"/>
          <w:szCs w:val="16"/>
        </w:rPr>
      </w:pPr>
      <w:r>
        <w:t>основное место работы или службы, занимаемая должность / род занятий – ___________________________________________________________________</w:t>
      </w:r>
    </w:p>
    <w:p w:rsidR="00E60168" w:rsidRDefault="00E60168" w:rsidP="00E60168">
      <w:pPr>
        <w:tabs>
          <w:tab w:val="left" w:pos="9356"/>
        </w:tabs>
        <w:rPr>
          <w:i/>
        </w:rPr>
      </w:pPr>
      <w:r>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60168" w:rsidRDefault="00E60168" w:rsidP="00E60168">
      <w:pPr>
        <w:tabs>
          <w:tab w:val="left" w:pos="9214"/>
        </w:tabs>
        <w:rPr>
          <w:i/>
          <w:sz w:val="20"/>
          <w:szCs w:val="20"/>
        </w:rPr>
      </w:pPr>
      <w:r>
        <w:rPr>
          <w:i/>
        </w:rPr>
        <w:t>__________________________________________________________________</w:t>
      </w:r>
    </w:p>
    <w:p w:rsidR="00E60168" w:rsidRDefault="00E60168" w:rsidP="00E60168">
      <w:pPr>
        <w:tabs>
          <w:tab w:val="left" w:pos="10121"/>
        </w:tabs>
        <w:jc w:val="center"/>
        <w:rPr>
          <w:i/>
        </w:rPr>
      </w:pPr>
      <w:r>
        <w:rPr>
          <w:i/>
          <w:sz w:val="20"/>
          <w:szCs w:val="20"/>
        </w:rPr>
        <w:t>(</w:t>
      </w:r>
      <w:r>
        <w:rPr>
          <w:i/>
          <w:sz w:val="16"/>
          <w:szCs w:val="16"/>
        </w:rPr>
        <w:t>принадлежность к политической партии либо не более чем к одному общественному объединению,</w:t>
      </w:r>
    </w:p>
    <w:p w:rsidR="00E60168" w:rsidRDefault="00E60168" w:rsidP="00E60168">
      <w:pPr>
        <w:rPr>
          <w:i/>
        </w:rPr>
      </w:pPr>
      <w:r>
        <w:rPr>
          <w:i/>
        </w:rPr>
        <w:t>__________________________________________________________________,</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статус в данной политической партии, данном общественном объединении)</w:t>
      </w:r>
    </w:p>
    <w:p w:rsidR="00E60168" w:rsidRDefault="00E60168" w:rsidP="00E60168">
      <w:pPr>
        <w:tabs>
          <w:tab w:val="left" w:pos="9214"/>
        </w:tabs>
        <w:jc w:val="center"/>
        <w:rPr>
          <w:i/>
        </w:rPr>
      </w:pPr>
      <w:r>
        <w:rPr>
          <w:i/>
        </w:rPr>
        <w:t>__________________________________________________________________.</w:t>
      </w:r>
    </w:p>
    <w:p w:rsidR="00E60168" w:rsidRDefault="00E60168" w:rsidP="00E60168">
      <w:pPr>
        <w:tabs>
          <w:tab w:val="left" w:pos="1520"/>
        </w:tabs>
        <w:ind w:right="-62"/>
        <w:rPr>
          <w:sz w:val="16"/>
          <w:szCs w:val="16"/>
        </w:rPr>
      </w:pPr>
      <w:r>
        <w:rPr>
          <w:i/>
        </w:rPr>
        <w:tab/>
      </w: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 xml:space="preserve">____________________________________  </w:t>
      </w:r>
      <w:r>
        <w:rPr>
          <w:sz w:val="16"/>
          <w:szCs w:val="16"/>
        </w:rPr>
        <w:tab/>
      </w:r>
      <w:r>
        <w:rPr>
          <w:sz w:val="16"/>
          <w:szCs w:val="16"/>
        </w:rPr>
        <w:tab/>
        <w:t>_______________________________________________________</w:t>
      </w:r>
    </w:p>
    <w:p w:rsidR="00E60168" w:rsidRDefault="00E60168" w:rsidP="00E60168">
      <w:pPr>
        <w:spacing w:line="360" w:lineRule="auto"/>
        <w:jc w:val="both"/>
        <w:rPr>
          <w:sz w:val="16"/>
          <w:szCs w:val="16"/>
        </w:rPr>
      </w:pPr>
      <w:r>
        <w:rPr>
          <w:sz w:val="16"/>
          <w:szCs w:val="16"/>
        </w:rPr>
        <w:tab/>
        <w:t>(</w:t>
      </w:r>
      <w:r>
        <w:rPr>
          <w:i/>
          <w:sz w:val="16"/>
          <w:szCs w:val="16"/>
        </w:rPr>
        <w:t>подпись собственноручно)</w:t>
      </w:r>
      <w:r>
        <w:rPr>
          <w:i/>
          <w:sz w:val="16"/>
          <w:szCs w:val="16"/>
        </w:rPr>
        <w:tab/>
      </w:r>
      <w:r>
        <w:rPr>
          <w:i/>
          <w:sz w:val="16"/>
          <w:szCs w:val="16"/>
        </w:rPr>
        <w:tab/>
      </w:r>
      <w:r>
        <w:rPr>
          <w:i/>
          <w:sz w:val="16"/>
          <w:szCs w:val="16"/>
        </w:rPr>
        <w:tab/>
        <w:t>(фамилия, имя, отчество указываются кандидатом собственноручно)</w:t>
      </w: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w:t>
      </w:r>
    </w:p>
    <w:p w:rsidR="00E60168" w:rsidRDefault="00E60168" w:rsidP="00E60168">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i/>
          <w:sz w:val="16"/>
          <w:szCs w:val="16"/>
        </w:rPr>
        <w:t>дата внесения подписи указывается кандидатом собственноручно)</w:t>
      </w:r>
    </w:p>
    <w:p w:rsidR="00E60168" w:rsidRDefault="00E60168" w:rsidP="00E60168">
      <w:pPr>
        <w:spacing w:line="360" w:lineRule="auto"/>
        <w:jc w:val="both"/>
        <w:rPr>
          <w:sz w:val="16"/>
          <w:szCs w:val="16"/>
        </w:rPr>
      </w:pPr>
    </w:p>
    <w:p w:rsidR="00E60168" w:rsidRDefault="00E60168" w:rsidP="00E60168">
      <w:pPr>
        <w:ind w:left="5954"/>
        <w:jc w:val="center"/>
        <w:rPr>
          <w:i/>
          <w:sz w:val="16"/>
          <w:szCs w:val="16"/>
        </w:rPr>
      </w:pPr>
    </w:p>
    <w:p w:rsidR="00E60168" w:rsidRDefault="00E60168" w:rsidP="00E60168">
      <w:pPr>
        <w:spacing w:line="240" w:lineRule="exact"/>
        <w:ind w:firstLine="567"/>
        <w:rPr>
          <w:sz w:val="20"/>
          <w:szCs w:val="20"/>
          <w:shd w:val="clear" w:color="auto" w:fill="FFFFFF"/>
        </w:rPr>
      </w:pPr>
      <w:r>
        <w:rPr>
          <w:b/>
          <w:sz w:val="22"/>
          <w:szCs w:val="22"/>
        </w:rPr>
        <w:t>Примечания.</w:t>
      </w:r>
    </w:p>
    <w:p w:rsidR="00E60168" w:rsidRDefault="00E60168" w:rsidP="00E60168">
      <w:pPr>
        <w:spacing w:line="210" w:lineRule="exact"/>
        <w:ind w:firstLine="567"/>
        <w:jc w:val="both"/>
        <w:rPr>
          <w:sz w:val="20"/>
          <w:szCs w:val="20"/>
          <w:shd w:val="clear" w:color="auto" w:fill="FFFFFF"/>
        </w:rPr>
      </w:pPr>
      <w:r>
        <w:rPr>
          <w:sz w:val="20"/>
          <w:szCs w:val="20"/>
          <w:shd w:val="clear" w:color="auto" w:fill="FFFFFF"/>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60168" w:rsidRDefault="00E60168" w:rsidP="00E60168">
      <w:pPr>
        <w:pStyle w:val="322"/>
        <w:spacing w:line="210" w:lineRule="exact"/>
        <w:rPr>
          <w:shd w:val="clear" w:color="auto" w:fill="FFFFFF"/>
        </w:rPr>
      </w:pPr>
      <w:r>
        <w:rPr>
          <w:sz w:val="20"/>
          <w:szCs w:val="20"/>
          <w:shd w:val="clear" w:color="auto" w:fill="FFFFFF"/>
        </w:rPr>
        <w:t xml:space="preserve">2. </w:t>
      </w:r>
      <w:r>
        <w:rPr>
          <w:sz w:val="20"/>
          <w:szCs w:val="20"/>
        </w:rPr>
        <w:t>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2 статьи 27 Закона области).</w:t>
      </w:r>
    </w:p>
    <w:p w:rsidR="00E60168" w:rsidRDefault="00E60168" w:rsidP="00E60168">
      <w:pPr>
        <w:pStyle w:val="ConsPlusNormal"/>
        <w:spacing w:line="210" w:lineRule="exact"/>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E60168" w:rsidRDefault="00E60168" w:rsidP="00E60168">
      <w:pPr>
        <w:pStyle w:val="ConsPlusNormal"/>
        <w:spacing w:line="210" w:lineRule="exact"/>
        <w:ind w:firstLine="567"/>
        <w:jc w:val="both"/>
        <w:rPr>
          <w:rFonts w:ascii="Times New Roman" w:hAnsi="Times New Roman" w:cs="Times New Roman"/>
        </w:rPr>
      </w:pPr>
      <w:r>
        <w:rPr>
          <w:rFonts w:ascii="Times New Roman" w:hAnsi="Times New Roman" w:cs="Times New Roman"/>
          <w:shd w:val="clear" w:color="auto" w:fill="FFFFFF"/>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7" w:history="1">
        <w:r>
          <w:rPr>
            <w:rStyle w:val="a8"/>
            <w:rFonts w:ascii="Times New Roman" w:hAnsi="Times New Roman"/>
          </w:rPr>
          <w:t>подпунктом 16 статьи 2</w:t>
        </w:r>
      </w:hyperlink>
      <w:r>
        <w:rPr>
          <w:rFonts w:ascii="Times New Roman" w:hAnsi="Times New Roman" w:cs="Times New Roman"/>
          <w:shd w:val="clear" w:color="auto" w:fill="FFFFFF"/>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spacing w:line="210" w:lineRule="exact"/>
        <w:ind w:firstLine="540"/>
        <w:jc w:val="both"/>
        <w:rPr>
          <w:rFonts w:ascii="Times New Roman" w:hAnsi="Times New Roman" w:cs="Times New Roman"/>
        </w:rPr>
      </w:pPr>
      <w:r>
        <w:rPr>
          <w:rFonts w:ascii="Times New Roman" w:hAnsi="Times New Roman" w:cs="Times New Roman"/>
        </w:rPr>
        <w:t>5. При отсутствии идентификационного номера налогоплательщика слова «ИНН –» не воспроизводятся.</w:t>
      </w:r>
    </w:p>
    <w:p w:rsidR="00E60168" w:rsidRDefault="00E60168" w:rsidP="00E60168">
      <w:pPr>
        <w:pStyle w:val="ConsPlusNormal"/>
        <w:spacing w:line="210" w:lineRule="exact"/>
        <w:ind w:firstLine="540"/>
        <w:jc w:val="both"/>
        <w:rPr>
          <w:rFonts w:ascii="Times New Roman" w:hAnsi="Times New Roman" w:cs="Times New Roman"/>
        </w:rPr>
      </w:pPr>
      <w:r>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E60168" w:rsidRDefault="00E60168" w:rsidP="00E60168">
      <w:pPr>
        <w:pStyle w:val="ConsPlusNormal"/>
        <w:spacing w:line="210" w:lineRule="exact"/>
        <w:ind w:firstLine="540"/>
        <w:jc w:val="both"/>
        <w:rPr>
          <w:rFonts w:ascii="Times New Roman" w:hAnsi="Times New Roman" w:cs="Times New Roman"/>
        </w:rPr>
      </w:pPr>
      <w:r>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E60168" w:rsidRDefault="00E60168" w:rsidP="00E60168">
      <w:pPr>
        <w:pStyle w:val="ConsPlusNormal"/>
        <w:spacing w:line="210" w:lineRule="exact"/>
        <w:ind w:firstLine="540"/>
        <w:jc w:val="both"/>
        <w:rPr>
          <w:rFonts w:ascii="Times New Roman" w:hAnsi="Times New Roman" w:cs="Times New Roman"/>
        </w:rPr>
      </w:pPr>
      <w:r>
        <w:rPr>
          <w:rFonts w:ascii="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Pr>
            <w:rStyle w:val="a8"/>
            <w:rFonts w:ascii="Times New Roman" w:hAnsi="Times New Roman"/>
          </w:rPr>
          <w:t>кодекса</w:t>
        </w:r>
      </w:hyperlink>
      <w:r>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9" w:history="1">
        <w:r>
          <w:rPr>
            <w:rStyle w:val="a8"/>
            <w:rFonts w:ascii="Times New Roman" w:hAnsi="Times New Roman"/>
          </w:rPr>
          <w:t>кодекса</w:t>
        </w:r>
      </w:hyperlink>
      <w:r>
        <w:rPr>
          <w:rFonts w:ascii="Times New Roman" w:hAnsi="Times New Roman" w:cs="Times New Roman"/>
        </w:rPr>
        <w:t xml:space="preserve">, принятого в соответствии с </w:t>
      </w:r>
      <w:hyperlink r:id="rId10" w:history="1">
        <w:r>
          <w:rPr>
            <w:rStyle w:val="a8"/>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 w:history="1">
        <w:r>
          <w:rPr>
            <w:rStyle w:val="a8"/>
            <w:rFonts w:ascii="Times New Roman" w:hAnsi="Times New Roman"/>
          </w:rPr>
          <w:t>кодексом</w:t>
        </w:r>
      </w:hyperlink>
      <w:r>
        <w:rPr>
          <w:rFonts w:ascii="Times New Roman" w:hAnsi="Times New Roman" w:cs="Times New Roman"/>
        </w:rPr>
        <w:t xml:space="preserve"> Российской Федерации (</w:t>
      </w:r>
      <w:hyperlink r:id="rId12" w:history="1">
        <w:r>
          <w:rPr>
            <w:rStyle w:val="a8"/>
            <w:rFonts w:ascii="Times New Roman" w:hAnsi="Times New Roman"/>
          </w:rPr>
          <w:t>подпункт 58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spacing w:line="210" w:lineRule="exact"/>
        <w:ind w:firstLine="540"/>
        <w:jc w:val="both"/>
      </w:pPr>
      <w:r>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60168" w:rsidRDefault="00E60168" w:rsidP="00E60168">
      <w:pPr>
        <w:keepNext/>
        <w:pageBreakBefore/>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hd w:val="clear" w:color="auto" w:fill="FFFFFF"/>
              <w:snapToGrid w:val="0"/>
              <w:spacing w:before="120" w:after="120"/>
              <w:rPr>
                <w:kern w:val="1"/>
                <w:sz w:val="20"/>
                <w:szCs w:val="20"/>
              </w:rPr>
            </w:pPr>
          </w:p>
        </w:tc>
        <w:tc>
          <w:tcPr>
            <w:tcW w:w="4320" w:type="dxa"/>
            <w:shd w:val="clear" w:color="auto" w:fill="auto"/>
          </w:tcPr>
          <w:p w:rsidR="00E60168" w:rsidRDefault="00E60168" w:rsidP="00C13222">
            <w:pPr>
              <w:shd w:val="clear" w:color="auto" w:fill="FFFFFF"/>
              <w:jc w:val="center"/>
            </w:pPr>
            <w:r>
              <w:t>Приложение № 4</w:t>
            </w:r>
          </w:p>
          <w:p w:rsidR="00E60168" w:rsidRDefault="00E60168" w:rsidP="00C13222">
            <w:pPr>
              <w:shd w:val="clear" w:color="auto" w:fill="FFFFFF"/>
              <w:jc w:val="center"/>
            </w:pPr>
            <w:r>
              <w:t>к постановлению территориальную избирательной комиссии Тужинского района</w:t>
            </w:r>
          </w:p>
          <w:p w:rsidR="00E60168" w:rsidRDefault="00E60168" w:rsidP="00C13222">
            <w:pPr>
              <w:pStyle w:val="aff2"/>
              <w:widowControl/>
              <w:shd w:val="clear" w:color="auto" w:fill="FFFFFF"/>
              <w:spacing w:after="0"/>
            </w:pPr>
            <w:r>
              <w:rPr>
                <w:sz w:val="24"/>
                <w:szCs w:val="24"/>
              </w:rPr>
              <w:t>от 20.06.2017 № 28/186</w:t>
            </w:r>
          </w:p>
        </w:tc>
      </w:tr>
    </w:tbl>
    <w:p w:rsidR="00E60168" w:rsidRDefault="00E60168" w:rsidP="00E60168">
      <w:pPr>
        <w:tabs>
          <w:tab w:val="left" w:pos="540"/>
        </w:tabs>
        <w:ind w:left="360" w:right="202" w:firstLine="5580"/>
        <w:jc w:val="center"/>
      </w:pPr>
    </w:p>
    <w:p w:rsidR="00E60168" w:rsidRDefault="00E60168" w:rsidP="00E60168">
      <w:pPr>
        <w:tabs>
          <w:tab w:val="left" w:pos="540"/>
        </w:tabs>
        <w:ind w:left="360" w:right="202"/>
        <w:jc w:val="center"/>
      </w:pPr>
    </w:p>
    <w:p w:rsidR="00E60168" w:rsidRDefault="00E60168" w:rsidP="00E60168">
      <w:pPr>
        <w:pStyle w:val="260"/>
        <w:widowControl/>
        <w:autoSpaceDE/>
        <w:spacing w:line="360" w:lineRule="auto"/>
        <w:jc w:val="left"/>
        <w:rPr>
          <w:i w:val="0"/>
          <w:iCs w:val="0"/>
          <w:sz w:val="28"/>
          <w:szCs w:val="28"/>
        </w:rPr>
      </w:pPr>
    </w:p>
    <w:p w:rsidR="00E60168" w:rsidRDefault="00E60168" w:rsidP="00E60168">
      <w:pPr>
        <w:pStyle w:val="260"/>
        <w:widowControl/>
        <w:autoSpaceDE/>
        <w:spacing w:line="360" w:lineRule="auto"/>
      </w:pPr>
      <w:r>
        <w:rPr>
          <w:i w:val="0"/>
          <w:iCs w:val="0"/>
          <w:sz w:val="28"/>
          <w:szCs w:val="28"/>
        </w:rPr>
        <w:t>СПРАВКА</w:t>
      </w:r>
    </w:p>
    <w:tbl>
      <w:tblPr>
        <w:tblW w:w="0" w:type="auto"/>
        <w:tblLayout w:type="fixed"/>
        <w:tblLook w:val="0000"/>
      </w:tblPr>
      <w:tblGrid>
        <w:gridCol w:w="1582"/>
        <w:gridCol w:w="469"/>
        <w:gridCol w:w="268"/>
        <w:gridCol w:w="1541"/>
        <w:gridCol w:w="335"/>
        <w:gridCol w:w="239"/>
        <w:gridCol w:w="174"/>
        <w:gridCol w:w="2284"/>
        <w:gridCol w:w="239"/>
        <w:gridCol w:w="1437"/>
        <w:gridCol w:w="518"/>
        <w:gridCol w:w="201"/>
        <w:gridCol w:w="361"/>
      </w:tblGrid>
      <w:tr w:rsidR="00E60168" w:rsidTr="00C13222">
        <w:trPr>
          <w:cantSplit/>
        </w:trPr>
        <w:tc>
          <w:tcPr>
            <w:tcW w:w="1582" w:type="dxa"/>
            <w:shd w:val="clear" w:color="auto" w:fill="auto"/>
          </w:tcPr>
          <w:p w:rsidR="00E60168" w:rsidRDefault="00E60168" w:rsidP="00C13222">
            <w:pPr>
              <w:ind w:firstLine="709"/>
              <w:jc w:val="center"/>
            </w:pPr>
            <w:r>
              <w:t>Дана</w:t>
            </w:r>
          </w:p>
        </w:tc>
        <w:tc>
          <w:tcPr>
            <w:tcW w:w="7705" w:type="dxa"/>
            <w:gridSpan w:val="11"/>
            <w:tcBorders>
              <w:bottom w:val="single" w:sz="4" w:space="0" w:color="000000"/>
            </w:tcBorders>
            <w:shd w:val="clear" w:color="auto" w:fill="auto"/>
          </w:tcPr>
          <w:p w:rsidR="00E60168" w:rsidRDefault="00E60168" w:rsidP="00C13222">
            <w:pPr>
              <w:snapToGrid w:val="0"/>
              <w:jc w:val="center"/>
            </w:pPr>
          </w:p>
        </w:tc>
        <w:tc>
          <w:tcPr>
            <w:tcW w:w="361" w:type="dxa"/>
            <w:shd w:val="clear" w:color="auto" w:fill="auto"/>
          </w:tcPr>
          <w:p w:rsidR="00E60168" w:rsidRDefault="00E60168" w:rsidP="00C13222">
            <w:pPr>
              <w:jc w:val="center"/>
              <w:rPr>
                <w:vertAlign w:val="subscript"/>
              </w:rPr>
            </w:pPr>
            <w:r>
              <w:t>,</w:t>
            </w:r>
          </w:p>
        </w:tc>
      </w:tr>
      <w:tr w:rsidR="00E60168" w:rsidTr="00C13222">
        <w:trPr>
          <w:cantSplit/>
          <w:trHeight w:val="94"/>
        </w:trPr>
        <w:tc>
          <w:tcPr>
            <w:tcW w:w="1582" w:type="dxa"/>
            <w:shd w:val="clear" w:color="auto" w:fill="auto"/>
          </w:tcPr>
          <w:p w:rsidR="00E60168" w:rsidRDefault="00E60168" w:rsidP="00C13222">
            <w:pPr>
              <w:snapToGrid w:val="0"/>
              <w:ind w:firstLine="709"/>
              <w:jc w:val="center"/>
              <w:rPr>
                <w:vertAlign w:val="subscript"/>
              </w:rPr>
            </w:pPr>
          </w:p>
        </w:tc>
        <w:tc>
          <w:tcPr>
            <w:tcW w:w="7504" w:type="dxa"/>
            <w:gridSpan w:val="10"/>
            <w:tcBorders>
              <w:top w:val="single" w:sz="4" w:space="0" w:color="000000"/>
            </w:tcBorders>
            <w:shd w:val="clear" w:color="auto" w:fill="auto"/>
          </w:tcPr>
          <w:p w:rsidR="00E60168" w:rsidRDefault="00E60168" w:rsidP="00C13222">
            <w:pPr>
              <w:pStyle w:val="aff2"/>
              <w:widowControl/>
              <w:spacing w:after="0"/>
              <w:rPr>
                <w:sz w:val="22"/>
                <w:szCs w:val="22"/>
                <w:vertAlign w:val="subscript"/>
              </w:rPr>
            </w:pPr>
            <w:r>
              <w:rPr>
                <w:i/>
                <w:sz w:val="24"/>
                <w:szCs w:val="22"/>
                <w:vertAlign w:val="superscript"/>
              </w:rPr>
              <w:t>(фамилия, имя, отчество кандидата )</w:t>
            </w:r>
          </w:p>
        </w:tc>
        <w:tc>
          <w:tcPr>
            <w:tcW w:w="562" w:type="dxa"/>
            <w:gridSpan w:val="2"/>
            <w:shd w:val="clear" w:color="auto" w:fill="auto"/>
          </w:tcPr>
          <w:p w:rsidR="00E60168" w:rsidRDefault="00E60168" w:rsidP="00C13222">
            <w:pPr>
              <w:pStyle w:val="aff2"/>
              <w:widowControl/>
              <w:snapToGrid w:val="0"/>
              <w:spacing w:after="0"/>
              <w:rPr>
                <w:sz w:val="22"/>
                <w:szCs w:val="22"/>
                <w:vertAlign w:val="subscript"/>
              </w:rPr>
            </w:pPr>
          </w:p>
        </w:tc>
      </w:tr>
      <w:tr w:rsidR="00E60168" w:rsidTr="00C13222">
        <w:trPr>
          <w:cantSplit/>
        </w:trPr>
        <w:tc>
          <w:tcPr>
            <w:tcW w:w="2051" w:type="dxa"/>
            <w:gridSpan w:val="2"/>
            <w:shd w:val="clear" w:color="auto" w:fill="auto"/>
          </w:tcPr>
          <w:p w:rsidR="00E60168" w:rsidRDefault="00E60168" w:rsidP="00C13222">
            <w:pPr>
              <w:pStyle w:val="aff2"/>
              <w:widowControl/>
              <w:spacing w:after="0"/>
              <w:jc w:val="both"/>
            </w:pPr>
            <w:r>
              <w:t>дата рождения</w:t>
            </w:r>
          </w:p>
        </w:tc>
        <w:tc>
          <w:tcPr>
            <w:tcW w:w="2144" w:type="dxa"/>
            <w:gridSpan w:val="3"/>
            <w:tcBorders>
              <w:bottom w:val="single" w:sz="6" w:space="0" w:color="000000"/>
            </w:tcBorders>
            <w:shd w:val="clear" w:color="auto" w:fill="auto"/>
          </w:tcPr>
          <w:p w:rsidR="00E60168" w:rsidRDefault="00E60168" w:rsidP="00C13222">
            <w:pPr>
              <w:pStyle w:val="aff5"/>
              <w:widowControl/>
              <w:snapToGrid w:val="0"/>
            </w:pPr>
          </w:p>
        </w:tc>
        <w:tc>
          <w:tcPr>
            <w:tcW w:w="239" w:type="dxa"/>
            <w:shd w:val="clear" w:color="auto" w:fill="auto"/>
          </w:tcPr>
          <w:p w:rsidR="00E60168" w:rsidRDefault="00E60168" w:rsidP="00C13222">
            <w:pPr>
              <w:snapToGrid w:val="0"/>
              <w:jc w:val="center"/>
            </w:pPr>
          </w:p>
        </w:tc>
        <w:tc>
          <w:tcPr>
            <w:tcW w:w="2458" w:type="dxa"/>
            <w:gridSpan w:val="2"/>
            <w:tcBorders>
              <w:bottom w:val="single" w:sz="6" w:space="0" w:color="000000"/>
            </w:tcBorders>
            <w:shd w:val="clear" w:color="auto" w:fill="auto"/>
          </w:tcPr>
          <w:p w:rsidR="00E60168" w:rsidRDefault="00E60168" w:rsidP="00C13222">
            <w:pPr>
              <w:snapToGrid w:val="0"/>
              <w:jc w:val="center"/>
            </w:pPr>
          </w:p>
        </w:tc>
        <w:tc>
          <w:tcPr>
            <w:tcW w:w="239" w:type="dxa"/>
            <w:shd w:val="clear" w:color="auto" w:fill="auto"/>
          </w:tcPr>
          <w:p w:rsidR="00E60168" w:rsidRDefault="00E60168" w:rsidP="00C13222">
            <w:pPr>
              <w:snapToGrid w:val="0"/>
              <w:jc w:val="center"/>
            </w:pPr>
          </w:p>
        </w:tc>
        <w:tc>
          <w:tcPr>
            <w:tcW w:w="1437" w:type="dxa"/>
            <w:tcBorders>
              <w:bottom w:val="single" w:sz="6" w:space="0" w:color="000000"/>
            </w:tcBorders>
            <w:shd w:val="clear" w:color="auto" w:fill="auto"/>
          </w:tcPr>
          <w:p w:rsidR="00E60168" w:rsidRDefault="00E60168" w:rsidP="00C13222">
            <w:pPr>
              <w:snapToGrid w:val="0"/>
              <w:jc w:val="center"/>
            </w:pPr>
          </w:p>
        </w:tc>
        <w:tc>
          <w:tcPr>
            <w:tcW w:w="1080" w:type="dxa"/>
            <w:gridSpan w:val="3"/>
            <w:shd w:val="clear" w:color="auto" w:fill="auto"/>
          </w:tcPr>
          <w:p w:rsidR="00E60168" w:rsidRDefault="00E60168" w:rsidP="00C13222">
            <w:pPr>
              <w:jc w:val="right"/>
              <w:rPr>
                <w:vertAlign w:val="subscript"/>
              </w:rPr>
            </w:pPr>
            <w:r>
              <w:t>года,</w:t>
            </w:r>
          </w:p>
        </w:tc>
      </w:tr>
      <w:tr w:rsidR="00E60168" w:rsidTr="00C13222">
        <w:trPr>
          <w:cantSplit/>
        </w:trPr>
        <w:tc>
          <w:tcPr>
            <w:tcW w:w="2319" w:type="dxa"/>
            <w:gridSpan w:val="3"/>
            <w:shd w:val="clear" w:color="auto" w:fill="auto"/>
          </w:tcPr>
          <w:p w:rsidR="00E60168" w:rsidRDefault="00E60168" w:rsidP="00C13222">
            <w:pPr>
              <w:snapToGrid w:val="0"/>
              <w:jc w:val="center"/>
              <w:rPr>
                <w:vertAlign w:val="subscript"/>
              </w:rPr>
            </w:pPr>
          </w:p>
        </w:tc>
        <w:tc>
          <w:tcPr>
            <w:tcW w:w="1541" w:type="dxa"/>
            <w:shd w:val="clear" w:color="auto" w:fill="auto"/>
          </w:tcPr>
          <w:p w:rsidR="00E60168" w:rsidRDefault="00E60168" w:rsidP="00C13222">
            <w:pPr>
              <w:jc w:val="center"/>
              <w:rPr>
                <w:i/>
                <w:vertAlign w:val="superscript"/>
              </w:rPr>
            </w:pPr>
            <w:r>
              <w:rPr>
                <w:i/>
                <w:szCs w:val="22"/>
                <w:vertAlign w:val="superscript"/>
              </w:rPr>
              <w:t>(число)</w:t>
            </w:r>
          </w:p>
        </w:tc>
        <w:tc>
          <w:tcPr>
            <w:tcW w:w="748" w:type="dxa"/>
            <w:gridSpan w:val="3"/>
            <w:shd w:val="clear" w:color="auto" w:fill="auto"/>
          </w:tcPr>
          <w:p w:rsidR="00E60168" w:rsidRDefault="00E60168" w:rsidP="00C13222">
            <w:pPr>
              <w:snapToGrid w:val="0"/>
              <w:jc w:val="center"/>
              <w:rPr>
                <w:i/>
                <w:vertAlign w:val="superscript"/>
              </w:rPr>
            </w:pPr>
          </w:p>
        </w:tc>
        <w:tc>
          <w:tcPr>
            <w:tcW w:w="2284" w:type="dxa"/>
            <w:shd w:val="clear" w:color="auto" w:fill="auto"/>
          </w:tcPr>
          <w:p w:rsidR="00E60168" w:rsidRDefault="00E60168" w:rsidP="00C13222">
            <w:pPr>
              <w:jc w:val="center"/>
              <w:rPr>
                <w:i/>
                <w:vertAlign w:val="superscript"/>
              </w:rPr>
            </w:pPr>
            <w:r>
              <w:rPr>
                <w:i/>
                <w:szCs w:val="22"/>
                <w:vertAlign w:val="superscript"/>
              </w:rPr>
              <w:t>(месяц)</w:t>
            </w:r>
          </w:p>
        </w:tc>
        <w:tc>
          <w:tcPr>
            <w:tcW w:w="239" w:type="dxa"/>
            <w:shd w:val="clear" w:color="auto" w:fill="auto"/>
          </w:tcPr>
          <w:p w:rsidR="00E60168" w:rsidRDefault="00E60168" w:rsidP="00C13222">
            <w:pPr>
              <w:snapToGrid w:val="0"/>
              <w:jc w:val="center"/>
              <w:rPr>
                <w:i/>
                <w:vertAlign w:val="superscript"/>
              </w:rPr>
            </w:pPr>
          </w:p>
        </w:tc>
        <w:tc>
          <w:tcPr>
            <w:tcW w:w="1437" w:type="dxa"/>
            <w:shd w:val="clear" w:color="auto" w:fill="auto"/>
          </w:tcPr>
          <w:p w:rsidR="00E60168" w:rsidRDefault="00E60168" w:rsidP="00C13222">
            <w:pPr>
              <w:jc w:val="center"/>
              <w:rPr>
                <w:vertAlign w:val="subscript"/>
              </w:rPr>
            </w:pPr>
            <w:r>
              <w:rPr>
                <w:i/>
                <w:szCs w:val="22"/>
                <w:vertAlign w:val="superscript"/>
              </w:rPr>
              <w:t>(год)</w:t>
            </w:r>
          </w:p>
        </w:tc>
        <w:tc>
          <w:tcPr>
            <w:tcW w:w="1080" w:type="dxa"/>
            <w:gridSpan w:val="3"/>
            <w:shd w:val="clear" w:color="auto" w:fill="auto"/>
          </w:tcPr>
          <w:p w:rsidR="00E60168" w:rsidRDefault="00E60168" w:rsidP="00C13222">
            <w:pPr>
              <w:snapToGrid w:val="0"/>
              <w:jc w:val="center"/>
              <w:rPr>
                <w:vertAlign w:val="subscript"/>
              </w:rPr>
            </w:pPr>
          </w:p>
        </w:tc>
      </w:tr>
    </w:tbl>
    <w:p w:rsidR="00E60168" w:rsidRDefault="00E60168" w:rsidP="00E60168">
      <w:pPr>
        <w:jc w:val="center"/>
      </w:pPr>
    </w:p>
    <w:tbl>
      <w:tblPr>
        <w:tblW w:w="0" w:type="auto"/>
        <w:tblInd w:w="-26" w:type="dxa"/>
        <w:tblLayout w:type="fixed"/>
        <w:tblLook w:val="0000"/>
      </w:tblPr>
      <w:tblGrid>
        <w:gridCol w:w="3962"/>
        <w:gridCol w:w="132"/>
        <w:gridCol w:w="5580"/>
      </w:tblGrid>
      <w:tr w:rsidR="00E60168" w:rsidTr="00C13222">
        <w:trPr>
          <w:trHeight w:val="363"/>
        </w:trPr>
        <w:tc>
          <w:tcPr>
            <w:tcW w:w="3962" w:type="dxa"/>
            <w:shd w:val="clear" w:color="auto" w:fill="auto"/>
          </w:tcPr>
          <w:p w:rsidR="00E60168" w:rsidRDefault="00E60168" w:rsidP="00C13222">
            <w:pPr>
              <w:pStyle w:val="14-152"/>
              <w:ind w:firstLine="0"/>
            </w:pPr>
            <w:r>
              <w:t xml:space="preserve">в том, что он (она) является </w:t>
            </w:r>
          </w:p>
        </w:tc>
        <w:tc>
          <w:tcPr>
            <w:tcW w:w="5712" w:type="dxa"/>
            <w:gridSpan w:val="2"/>
            <w:tcBorders>
              <w:bottom w:val="single" w:sz="4" w:space="0" w:color="000000"/>
            </w:tcBorders>
            <w:shd w:val="clear" w:color="auto" w:fill="auto"/>
          </w:tcPr>
          <w:p w:rsidR="00E60168" w:rsidRDefault="00E60168" w:rsidP="00C13222">
            <w:pPr>
              <w:pStyle w:val="14-152"/>
              <w:snapToGrid w:val="0"/>
            </w:pPr>
          </w:p>
        </w:tc>
      </w:tr>
      <w:tr w:rsidR="00E60168" w:rsidTr="00C13222">
        <w:tc>
          <w:tcPr>
            <w:tcW w:w="4094" w:type="dxa"/>
            <w:gridSpan w:val="2"/>
            <w:shd w:val="clear" w:color="auto" w:fill="auto"/>
          </w:tcPr>
          <w:p w:rsidR="00E60168" w:rsidRDefault="00E60168" w:rsidP="00C13222">
            <w:pPr>
              <w:pStyle w:val="14-152"/>
              <w:snapToGrid w:val="0"/>
              <w:rPr>
                <w:b/>
                <w:bCs/>
                <w:sz w:val="24"/>
                <w:vertAlign w:val="subscript"/>
              </w:rPr>
            </w:pPr>
          </w:p>
        </w:tc>
        <w:tc>
          <w:tcPr>
            <w:tcW w:w="5580" w:type="dxa"/>
            <w:tcBorders>
              <w:top w:val="single" w:sz="4" w:space="0" w:color="000000"/>
            </w:tcBorders>
            <w:shd w:val="clear" w:color="auto" w:fill="auto"/>
          </w:tcPr>
          <w:p w:rsidR="00E60168" w:rsidRDefault="00E60168" w:rsidP="00C13222">
            <w:pPr>
              <w:pStyle w:val="14-152"/>
              <w:rPr>
                <w:i/>
                <w:szCs w:val="20"/>
                <w:vertAlign w:val="superscript"/>
              </w:rPr>
            </w:pPr>
            <w:r>
              <w:rPr>
                <w:i/>
                <w:sz w:val="24"/>
                <w:szCs w:val="20"/>
                <w:vertAlign w:val="superscript"/>
              </w:rPr>
              <w:t>(указать членство, участие, статус,</w:t>
            </w:r>
          </w:p>
        </w:tc>
      </w:tr>
      <w:tr w:rsidR="00E60168" w:rsidTr="00C13222">
        <w:trPr>
          <w:trHeight w:val="433"/>
        </w:trPr>
        <w:tc>
          <w:tcPr>
            <w:tcW w:w="9674" w:type="dxa"/>
            <w:gridSpan w:val="3"/>
            <w:tcBorders>
              <w:top w:val="single" w:sz="4" w:space="0" w:color="000000"/>
            </w:tcBorders>
            <w:shd w:val="clear" w:color="auto" w:fill="auto"/>
          </w:tcPr>
          <w:p w:rsidR="00E60168" w:rsidRPr="005F227F" w:rsidRDefault="00E60168" w:rsidP="00C13222">
            <w:pPr>
              <w:pStyle w:val="aff7"/>
              <w:jc w:val="center"/>
              <w:rPr>
                <w:i/>
                <w:vertAlign w:val="superscript"/>
                <w:lang w:val="ru-RU"/>
              </w:rPr>
            </w:pPr>
            <w:r>
              <w:rPr>
                <w:i/>
                <w:szCs w:val="20"/>
                <w:vertAlign w:val="superscript"/>
                <w:lang w:val="ru-RU"/>
              </w:rPr>
              <w:t>наименование политической партии либо иного общественного объединения,</w:t>
            </w:r>
          </w:p>
        </w:tc>
      </w:tr>
      <w:tr w:rsidR="00E60168" w:rsidTr="00C13222">
        <w:trPr>
          <w:cantSplit/>
        </w:trPr>
        <w:tc>
          <w:tcPr>
            <w:tcW w:w="9674" w:type="dxa"/>
            <w:gridSpan w:val="3"/>
            <w:tcBorders>
              <w:top w:val="single" w:sz="4" w:space="0" w:color="000000"/>
            </w:tcBorders>
            <w:shd w:val="clear" w:color="auto" w:fill="auto"/>
          </w:tcPr>
          <w:p w:rsidR="00E60168" w:rsidRDefault="00E60168" w:rsidP="00C13222">
            <w:pPr>
              <w:pStyle w:val="14-152"/>
            </w:pPr>
            <w:r>
              <w:rPr>
                <w:i/>
                <w:sz w:val="24"/>
                <w:szCs w:val="22"/>
                <w:vertAlign w:val="superscript"/>
              </w:rPr>
              <w:t xml:space="preserve">дату регистрации и регистрационный номер свидетельства о регистрации общественного объединения) </w:t>
            </w:r>
          </w:p>
        </w:tc>
      </w:tr>
    </w:tbl>
    <w:p w:rsidR="00E60168" w:rsidRDefault="00E60168" w:rsidP="00E60168">
      <w:pPr>
        <w:pStyle w:val="14-152"/>
      </w:pPr>
    </w:p>
    <w:tbl>
      <w:tblPr>
        <w:tblW w:w="0" w:type="auto"/>
        <w:tblInd w:w="108" w:type="dxa"/>
        <w:tblLayout w:type="fixed"/>
        <w:tblLook w:val="0000"/>
      </w:tblPr>
      <w:tblGrid>
        <w:gridCol w:w="5131"/>
        <w:gridCol w:w="239"/>
        <w:gridCol w:w="1736"/>
        <w:gridCol w:w="261"/>
        <w:gridCol w:w="2173"/>
      </w:tblGrid>
      <w:tr w:rsidR="00E60168" w:rsidTr="00C13222">
        <w:tc>
          <w:tcPr>
            <w:tcW w:w="5131" w:type="dxa"/>
            <w:tcBorders>
              <w:bottom w:val="single" w:sz="6" w:space="0" w:color="000000"/>
            </w:tcBorders>
            <w:shd w:val="clear" w:color="auto" w:fill="auto"/>
          </w:tcPr>
          <w:p w:rsidR="00E60168" w:rsidRDefault="00E60168" w:rsidP="00C13222">
            <w:pPr>
              <w:pStyle w:val="14-152"/>
              <w:snapToGrid w:val="0"/>
              <w:rPr>
                <w:sz w:val="16"/>
              </w:rPr>
            </w:pPr>
          </w:p>
        </w:tc>
        <w:tc>
          <w:tcPr>
            <w:tcW w:w="239" w:type="dxa"/>
            <w:shd w:val="clear" w:color="auto" w:fill="auto"/>
          </w:tcPr>
          <w:p w:rsidR="00E60168" w:rsidRDefault="00E60168" w:rsidP="00C13222">
            <w:pPr>
              <w:pStyle w:val="14-152"/>
              <w:snapToGrid w:val="0"/>
              <w:rPr>
                <w:sz w:val="16"/>
              </w:rPr>
            </w:pPr>
          </w:p>
        </w:tc>
        <w:tc>
          <w:tcPr>
            <w:tcW w:w="1736" w:type="dxa"/>
            <w:tcBorders>
              <w:bottom w:val="single" w:sz="6" w:space="0" w:color="000000"/>
            </w:tcBorders>
            <w:shd w:val="clear" w:color="auto" w:fill="auto"/>
          </w:tcPr>
          <w:p w:rsidR="00E60168" w:rsidRDefault="00E60168" w:rsidP="00C13222">
            <w:pPr>
              <w:pStyle w:val="14-152"/>
              <w:snapToGrid w:val="0"/>
              <w:rPr>
                <w:sz w:val="16"/>
              </w:rPr>
            </w:pPr>
          </w:p>
        </w:tc>
        <w:tc>
          <w:tcPr>
            <w:tcW w:w="261" w:type="dxa"/>
            <w:shd w:val="clear" w:color="auto" w:fill="auto"/>
          </w:tcPr>
          <w:p w:rsidR="00E60168" w:rsidRDefault="00E60168" w:rsidP="00C13222">
            <w:pPr>
              <w:pStyle w:val="14-152"/>
              <w:snapToGrid w:val="0"/>
              <w:rPr>
                <w:sz w:val="16"/>
              </w:rPr>
            </w:pPr>
          </w:p>
        </w:tc>
        <w:tc>
          <w:tcPr>
            <w:tcW w:w="2173" w:type="dxa"/>
            <w:tcBorders>
              <w:bottom w:val="single" w:sz="6" w:space="0" w:color="000000"/>
            </w:tcBorders>
            <w:shd w:val="clear" w:color="auto" w:fill="auto"/>
          </w:tcPr>
          <w:p w:rsidR="00E60168" w:rsidRDefault="00E60168" w:rsidP="00C13222">
            <w:pPr>
              <w:pStyle w:val="14-152"/>
              <w:snapToGrid w:val="0"/>
              <w:rPr>
                <w:sz w:val="16"/>
              </w:rPr>
            </w:pPr>
          </w:p>
        </w:tc>
      </w:tr>
      <w:tr w:rsidR="00E60168" w:rsidTr="00C13222">
        <w:tc>
          <w:tcPr>
            <w:tcW w:w="5131" w:type="dxa"/>
            <w:shd w:val="clear" w:color="auto" w:fill="auto"/>
          </w:tcPr>
          <w:p w:rsidR="00E60168" w:rsidRDefault="00E60168" w:rsidP="00C13222">
            <w:pPr>
              <w:pStyle w:val="14-152"/>
              <w:ind w:firstLine="1877"/>
              <w:rPr>
                <w:i/>
                <w:sz w:val="24"/>
                <w:vertAlign w:val="subscript"/>
              </w:rPr>
            </w:pPr>
            <w:r>
              <w:rPr>
                <w:i/>
                <w:sz w:val="24"/>
                <w:szCs w:val="20"/>
                <w:vertAlign w:val="superscript"/>
              </w:rPr>
              <w:t>(должность)</w:t>
            </w:r>
          </w:p>
        </w:tc>
        <w:tc>
          <w:tcPr>
            <w:tcW w:w="239" w:type="dxa"/>
            <w:shd w:val="clear" w:color="auto" w:fill="auto"/>
          </w:tcPr>
          <w:p w:rsidR="00E60168" w:rsidRDefault="00E60168" w:rsidP="00C13222">
            <w:pPr>
              <w:pStyle w:val="14-152"/>
              <w:snapToGrid w:val="0"/>
              <w:rPr>
                <w:i/>
                <w:sz w:val="24"/>
                <w:vertAlign w:val="subscript"/>
              </w:rPr>
            </w:pPr>
          </w:p>
        </w:tc>
        <w:tc>
          <w:tcPr>
            <w:tcW w:w="1736" w:type="dxa"/>
            <w:shd w:val="clear" w:color="auto" w:fill="auto"/>
          </w:tcPr>
          <w:p w:rsidR="00E60168" w:rsidRDefault="00E60168" w:rsidP="00C13222">
            <w:pPr>
              <w:pStyle w:val="14-152"/>
              <w:ind w:firstLine="479"/>
              <w:rPr>
                <w:i/>
                <w:sz w:val="24"/>
                <w:vertAlign w:val="subscript"/>
              </w:rPr>
            </w:pPr>
            <w:r>
              <w:rPr>
                <w:i/>
                <w:sz w:val="24"/>
                <w:szCs w:val="20"/>
                <w:vertAlign w:val="superscript"/>
              </w:rPr>
              <w:t>(подпись)</w:t>
            </w:r>
          </w:p>
        </w:tc>
        <w:tc>
          <w:tcPr>
            <w:tcW w:w="261" w:type="dxa"/>
            <w:shd w:val="clear" w:color="auto" w:fill="auto"/>
          </w:tcPr>
          <w:p w:rsidR="00E60168" w:rsidRDefault="00E60168" w:rsidP="00C13222">
            <w:pPr>
              <w:pStyle w:val="14-152"/>
              <w:snapToGrid w:val="0"/>
              <w:rPr>
                <w:i/>
                <w:sz w:val="24"/>
                <w:vertAlign w:val="subscript"/>
              </w:rPr>
            </w:pPr>
          </w:p>
        </w:tc>
        <w:tc>
          <w:tcPr>
            <w:tcW w:w="2173" w:type="dxa"/>
            <w:shd w:val="clear" w:color="auto" w:fill="auto"/>
          </w:tcPr>
          <w:p w:rsidR="00E60168" w:rsidRDefault="00E60168" w:rsidP="00C13222">
            <w:pPr>
              <w:pStyle w:val="14-152"/>
              <w:ind w:firstLine="180"/>
            </w:pPr>
            <w:r>
              <w:rPr>
                <w:i/>
                <w:sz w:val="24"/>
                <w:szCs w:val="20"/>
                <w:vertAlign w:val="superscript"/>
              </w:rPr>
              <w:t>(инициалы, фамилия)</w:t>
            </w:r>
          </w:p>
        </w:tc>
      </w:tr>
    </w:tbl>
    <w:p w:rsidR="00E60168" w:rsidRDefault="00E60168" w:rsidP="00E60168">
      <w:pPr>
        <w:jc w:val="center"/>
      </w:pPr>
    </w:p>
    <w:tbl>
      <w:tblPr>
        <w:tblW w:w="0" w:type="auto"/>
        <w:tblLayout w:type="fixed"/>
        <w:tblLook w:val="0000"/>
      </w:tblPr>
      <w:tblGrid>
        <w:gridCol w:w="5070"/>
      </w:tblGrid>
      <w:tr w:rsidR="00E60168" w:rsidTr="00C13222">
        <w:tc>
          <w:tcPr>
            <w:tcW w:w="5070" w:type="dxa"/>
            <w:shd w:val="clear" w:color="auto" w:fill="auto"/>
          </w:tcPr>
          <w:p w:rsidR="00E60168" w:rsidRPr="002020DB" w:rsidRDefault="00E60168" w:rsidP="00C13222">
            <w:pPr>
              <w:pStyle w:val="3"/>
            </w:pPr>
            <w:r w:rsidRPr="002020DB">
              <w:rPr>
                <w:b w:val="0"/>
                <w:bCs w:val="0"/>
              </w:rPr>
              <w:t>МП</w:t>
            </w:r>
          </w:p>
        </w:tc>
      </w:tr>
    </w:tbl>
    <w:p w:rsidR="00E60168" w:rsidRDefault="00E60168" w:rsidP="00E60168">
      <w:pPr>
        <w:widowControl w:val="0"/>
        <w:jc w:val="both"/>
      </w:pPr>
    </w:p>
    <w:p w:rsidR="00E60168" w:rsidRDefault="00E60168" w:rsidP="00E60168">
      <w:pPr>
        <w:pStyle w:val="14-152"/>
      </w:pPr>
    </w:p>
    <w:tbl>
      <w:tblPr>
        <w:tblW w:w="0" w:type="auto"/>
        <w:tblLayout w:type="fixed"/>
        <w:tblLook w:val="0000"/>
      </w:tblPr>
      <w:tblGrid>
        <w:gridCol w:w="5070"/>
      </w:tblGrid>
      <w:tr w:rsidR="00E60168" w:rsidTr="00C13222">
        <w:tc>
          <w:tcPr>
            <w:tcW w:w="5070" w:type="dxa"/>
            <w:shd w:val="clear" w:color="auto" w:fill="auto"/>
          </w:tcPr>
          <w:p w:rsidR="00E60168" w:rsidRPr="002020DB" w:rsidRDefault="00E60168" w:rsidP="00C13222">
            <w:pPr>
              <w:pStyle w:val="14-152"/>
              <w:spacing w:line="240" w:lineRule="auto"/>
              <w:rPr>
                <w:sz w:val="24"/>
                <w:szCs w:val="24"/>
              </w:rPr>
            </w:pPr>
            <w:r w:rsidRPr="002020DB">
              <w:rPr>
                <w:sz w:val="24"/>
                <w:szCs w:val="24"/>
              </w:rPr>
              <w:t>М.П.</w:t>
            </w:r>
            <w:r w:rsidRPr="002020DB">
              <w:rPr>
                <w:sz w:val="24"/>
                <w:szCs w:val="24"/>
              </w:rPr>
              <w:br/>
              <w:t>политической партии</w:t>
            </w:r>
            <w:r w:rsidRPr="002020DB">
              <w:rPr>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E60168" w:rsidRDefault="00E60168" w:rsidP="00E60168">
      <w:pPr>
        <w:sectPr w:rsidR="00E60168">
          <w:pgSz w:w="11906" w:h="16838"/>
          <w:pgMar w:top="1134" w:right="851" w:bottom="851" w:left="1701" w:header="720" w:footer="720" w:gutter="0"/>
          <w:cols w:space="720"/>
          <w:docGrid w:linePitch="360"/>
        </w:sectPr>
      </w:pPr>
    </w:p>
    <w:p w:rsidR="00E60168" w:rsidRDefault="00E60168" w:rsidP="00E60168">
      <w:pPr>
        <w:sectPr w:rsidR="00E60168">
          <w:pgSz w:w="11906" w:h="16838"/>
          <w:pgMar w:top="1134" w:right="851" w:bottom="851" w:left="1701" w:header="720" w:footer="720" w:gutter="0"/>
          <w:pgNumType w:start="19"/>
          <w:cols w:space="720"/>
          <w:docGrid w:linePitch="360"/>
        </w:sectPr>
      </w:pPr>
    </w:p>
    <w:tbl>
      <w:tblPr>
        <w:tblW w:w="0" w:type="auto"/>
        <w:tblInd w:w="-108" w:type="dxa"/>
        <w:tblLayout w:type="fixed"/>
        <w:tblCellMar>
          <w:left w:w="0" w:type="dxa"/>
          <w:right w:w="0" w:type="dxa"/>
        </w:tblCellMar>
        <w:tblLook w:val="0000"/>
      </w:tblPr>
      <w:tblGrid>
        <w:gridCol w:w="3652"/>
        <w:gridCol w:w="776"/>
        <w:gridCol w:w="5142"/>
        <w:gridCol w:w="74"/>
      </w:tblGrid>
      <w:tr w:rsidR="00E60168" w:rsidTr="00C13222">
        <w:tc>
          <w:tcPr>
            <w:tcW w:w="4428" w:type="dxa"/>
            <w:gridSpan w:val="2"/>
            <w:shd w:val="clear" w:color="auto" w:fill="auto"/>
          </w:tcPr>
          <w:p w:rsidR="00E60168" w:rsidRDefault="00E60168" w:rsidP="00C13222">
            <w:pPr>
              <w:widowControl w:val="0"/>
              <w:spacing w:before="120" w:after="120"/>
            </w:pPr>
            <w:r>
              <w:rPr>
                <w:sz w:val="20"/>
                <w:szCs w:val="20"/>
              </w:rPr>
              <w:lastRenderedPageBreak/>
              <w:t>.</w:t>
            </w:r>
          </w:p>
        </w:tc>
        <w:tc>
          <w:tcPr>
            <w:tcW w:w="5142" w:type="dxa"/>
            <w:shd w:val="clear" w:color="auto" w:fill="auto"/>
          </w:tcPr>
          <w:p w:rsidR="00E60168" w:rsidRDefault="00E60168" w:rsidP="00C13222">
            <w:pPr>
              <w:jc w:val="center"/>
            </w:pPr>
            <w:r>
              <w:t>Приложение № 5</w:t>
            </w:r>
          </w:p>
          <w:p w:rsidR="00E60168" w:rsidRDefault="00E60168" w:rsidP="00C13222">
            <w:pPr>
              <w:jc w:val="center"/>
            </w:pPr>
            <w:r>
              <w:t>к постановлению территориальной избирательной комиссии Тужинского района</w:t>
            </w:r>
          </w:p>
          <w:p w:rsidR="00E60168" w:rsidRDefault="00E60168" w:rsidP="00C13222">
            <w:pPr>
              <w:pStyle w:val="aff2"/>
              <w:spacing w:after="0"/>
              <w:rPr>
                <w:sz w:val="22"/>
                <w:szCs w:val="22"/>
              </w:rPr>
            </w:pPr>
            <w:r>
              <w:rPr>
                <w:sz w:val="24"/>
                <w:szCs w:val="24"/>
              </w:rPr>
              <w:t>от 20.06.2017 № 28/186</w:t>
            </w:r>
          </w:p>
          <w:p w:rsidR="00E60168" w:rsidRDefault="00E60168" w:rsidP="00C13222">
            <w:pPr>
              <w:pStyle w:val="aff2"/>
              <w:spacing w:after="0"/>
            </w:pPr>
            <w:r>
              <w:rPr>
                <w:sz w:val="22"/>
                <w:szCs w:val="22"/>
              </w:rPr>
              <w:t>(обязательная  форма)</w:t>
            </w:r>
          </w:p>
        </w:tc>
        <w:tc>
          <w:tcPr>
            <w:tcW w:w="74" w:type="dxa"/>
            <w:shd w:val="clear" w:color="auto" w:fill="auto"/>
          </w:tcPr>
          <w:p w:rsidR="00E60168" w:rsidRDefault="00E60168" w:rsidP="00C13222">
            <w:pPr>
              <w:snapToGrid w:val="0"/>
            </w:pPr>
          </w:p>
        </w:tc>
      </w:tr>
      <w:tr w:rsidR="00E60168" w:rsidTr="00C13222">
        <w:tblPrEx>
          <w:tblCellMar>
            <w:left w:w="70" w:type="dxa"/>
            <w:right w:w="70" w:type="dxa"/>
          </w:tblCellMar>
        </w:tblPrEx>
        <w:tc>
          <w:tcPr>
            <w:tcW w:w="3652" w:type="dxa"/>
            <w:shd w:val="clear" w:color="auto" w:fill="auto"/>
          </w:tcPr>
          <w:p w:rsidR="00E60168" w:rsidRDefault="00E60168" w:rsidP="00C13222">
            <w:pPr>
              <w:pStyle w:val="affe"/>
              <w:snapToGrid w:val="0"/>
            </w:pPr>
          </w:p>
        </w:tc>
        <w:tc>
          <w:tcPr>
            <w:tcW w:w="5992" w:type="dxa"/>
            <w:gridSpan w:val="3"/>
            <w:shd w:val="clear" w:color="auto" w:fill="auto"/>
          </w:tcPr>
          <w:p w:rsidR="00E60168" w:rsidRDefault="00E60168" w:rsidP="00C13222">
            <w:pPr>
              <w:pStyle w:val="aff2"/>
              <w:spacing w:after="0"/>
              <w:jc w:val="left"/>
            </w:pPr>
            <w:r>
              <w:rPr>
                <w:sz w:val="26"/>
                <w:szCs w:val="26"/>
              </w:rPr>
              <w:t>В</w:t>
            </w:r>
            <w:r>
              <w:rPr>
                <w:sz w:val="24"/>
                <w:szCs w:val="24"/>
              </w:rPr>
              <w:t xml:space="preserve"> </w:t>
            </w:r>
            <w:r>
              <w:t>________________________________________</w:t>
            </w:r>
          </w:p>
          <w:p w:rsidR="00E60168" w:rsidRDefault="00E60168" w:rsidP="00C13222">
            <w:pPr>
              <w:pStyle w:val="aff2"/>
              <w:spacing w:after="0"/>
              <w:jc w:val="left"/>
              <w:rPr>
                <w:i/>
                <w:vertAlign w:val="superscript"/>
              </w:rPr>
            </w:pPr>
            <w:r>
              <w:t>_________________________________________</w:t>
            </w:r>
          </w:p>
          <w:p w:rsidR="00E60168" w:rsidRDefault="00E60168" w:rsidP="00C13222">
            <w:pPr>
              <w:pStyle w:val="aff2"/>
              <w:spacing w:after="0"/>
            </w:pPr>
            <w:r>
              <w:rPr>
                <w:i/>
                <w:vertAlign w:val="superscript"/>
              </w:rPr>
              <w:t>(наименование избирательной комиссии)</w:t>
            </w:r>
          </w:p>
        </w:tc>
      </w:tr>
    </w:tbl>
    <w:p w:rsidR="00E60168" w:rsidRDefault="00E60168" w:rsidP="00E60168">
      <w:pPr>
        <w:spacing w:after="120"/>
      </w:pPr>
    </w:p>
    <w:p w:rsidR="00E60168" w:rsidRDefault="00E60168" w:rsidP="00E60168">
      <w:pPr>
        <w:pStyle w:val="ConsPlusNonformat"/>
        <w:shd w:val="clear" w:color="auto" w:fill="FFFFFF"/>
        <w:jc w:val="center"/>
        <w:rPr>
          <w:rFonts w:ascii="Times New Roman" w:hAnsi="Times New Roman" w:cs="Times New Roman"/>
          <w:b/>
          <w:bCs/>
          <w:sz w:val="26"/>
          <w:szCs w:val="26"/>
        </w:rPr>
      </w:pPr>
      <w:r>
        <w:rPr>
          <w:rFonts w:ascii="Times New Roman" w:hAnsi="Times New Roman" w:cs="Times New Roman"/>
          <w:b/>
          <w:bCs/>
          <w:sz w:val="26"/>
          <w:szCs w:val="26"/>
        </w:rPr>
        <w:t>ЗАЯВЛЕНИЕ (УВЕДОМЛЕНИЕ)</w:t>
      </w:r>
    </w:p>
    <w:p w:rsidR="00E60168" w:rsidRDefault="00E60168" w:rsidP="00E60168">
      <w:pPr>
        <w:pStyle w:val="ConsPlusNonformat"/>
        <w:shd w:val="clear" w:color="auto" w:fill="FFFFFF"/>
        <w:jc w:val="center"/>
        <w:rPr>
          <w:b/>
          <w:sz w:val="26"/>
          <w:szCs w:val="26"/>
        </w:rPr>
      </w:pPr>
      <w:r>
        <w:rPr>
          <w:rFonts w:ascii="Times New Roman" w:hAnsi="Times New Roman" w:cs="Times New Roman"/>
          <w:b/>
          <w:bCs/>
          <w:sz w:val="26"/>
          <w:szCs w:val="26"/>
        </w:rPr>
        <w:t xml:space="preserve">кандидата о назначении уполномоченного представителя </w:t>
      </w:r>
    </w:p>
    <w:p w:rsidR="00E60168" w:rsidRDefault="00E60168" w:rsidP="00E60168">
      <w:pPr>
        <w:pStyle w:val="aff0"/>
        <w:shd w:val="clear" w:color="auto" w:fill="FFFFFF"/>
        <w:jc w:val="center"/>
        <w:rPr>
          <w:sz w:val="26"/>
          <w:szCs w:val="26"/>
        </w:rPr>
      </w:pPr>
      <w:r>
        <w:rPr>
          <w:b/>
          <w:sz w:val="26"/>
          <w:szCs w:val="26"/>
        </w:rPr>
        <w:t>по финансовым вопросам</w:t>
      </w:r>
    </w:p>
    <w:p w:rsidR="00E60168" w:rsidRDefault="00E60168" w:rsidP="00E60168">
      <w:pPr>
        <w:pStyle w:val="aff0"/>
        <w:shd w:val="clear" w:color="auto" w:fill="FFFFFF"/>
        <w:rPr>
          <w:i/>
          <w:sz w:val="26"/>
          <w:szCs w:val="26"/>
          <w:vertAlign w:val="superscript"/>
        </w:rPr>
      </w:pPr>
      <w:r>
        <w:rPr>
          <w:sz w:val="26"/>
          <w:szCs w:val="26"/>
        </w:rPr>
        <w:t>Я, __________________________________________________________</w:t>
      </w:r>
    </w:p>
    <w:p w:rsidR="00E60168" w:rsidRDefault="00E60168" w:rsidP="00E60168">
      <w:pPr>
        <w:pStyle w:val="aff0"/>
        <w:shd w:val="clear" w:color="auto" w:fill="FFFFFF"/>
        <w:jc w:val="center"/>
        <w:rPr>
          <w:sz w:val="26"/>
          <w:szCs w:val="26"/>
        </w:rPr>
      </w:pPr>
      <w:r>
        <w:rPr>
          <w:i/>
          <w:sz w:val="26"/>
          <w:szCs w:val="26"/>
          <w:vertAlign w:val="superscript"/>
        </w:rPr>
        <w:t>(фамилия, имя, отчество кандидата, дата рождения)</w:t>
      </w:r>
    </w:p>
    <w:p w:rsidR="00E60168" w:rsidRDefault="00E60168" w:rsidP="00E60168">
      <w:pPr>
        <w:pStyle w:val="aff0"/>
        <w:shd w:val="clear" w:color="auto" w:fill="FFFFFF"/>
        <w:ind w:right="0" w:firstLine="0"/>
        <w:rPr>
          <w:i/>
          <w:sz w:val="26"/>
          <w:szCs w:val="26"/>
          <w:vertAlign w:val="superscript"/>
        </w:rPr>
      </w:pPr>
      <w:r>
        <w:rPr>
          <w:sz w:val="26"/>
          <w:szCs w:val="26"/>
        </w:rPr>
        <w:t>выдвинутый _______________________________________________________</w:t>
      </w:r>
    </w:p>
    <w:p w:rsidR="00E60168" w:rsidRDefault="00E60168" w:rsidP="00E60168">
      <w:pPr>
        <w:pStyle w:val="aff0"/>
        <w:shd w:val="clear" w:color="auto" w:fill="FFFFFF"/>
        <w:ind w:left="2123" w:right="0" w:firstLine="709"/>
        <w:rPr>
          <w:sz w:val="26"/>
          <w:szCs w:val="26"/>
        </w:rPr>
      </w:pPr>
      <w:r>
        <w:rPr>
          <w:i/>
          <w:sz w:val="26"/>
          <w:szCs w:val="26"/>
          <w:vertAlign w:val="superscript"/>
        </w:rPr>
        <w:t>(наименование избирательного объединения или в порядке самовыдвижения)</w:t>
      </w:r>
    </w:p>
    <w:p w:rsidR="00E60168" w:rsidRDefault="00E60168" w:rsidP="00E60168">
      <w:pPr>
        <w:pStyle w:val="ConsPlusNonformat"/>
        <w:shd w:val="clear" w:color="auto" w:fill="FFFFFF"/>
        <w:jc w:val="both"/>
        <w:rPr>
          <w:rFonts w:ascii="Times New Roman" w:hAnsi="Times New Roman" w:cs="Times New Roman"/>
          <w:i/>
          <w:sz w:val="26"/>
          <w:szCs w:val="26"/>
          <w:vertAlign w:val="superscript"/>
        </w:rPr>
      </w:pPr>
      <w:r>
        <w:rPr>
          <w:rFonts w:ascii="Times New Roman" w:hAnsi="Times New Roman" w:cs="Times New Roman"/>
          <w:sz w:val="26"/>
          <w:szCs w:val="26"/>
        </w:rPr>
        <w:t>на выборах _______________________________________________________,</w:t>
      </w:r>
    </w:p>
    <w:p w:rsidR="00E60168" w:rsidRDefault="00E60168" w:rsidP="00E60168">
      <w:pPr>
        <w:pStyle w:val="ConsPlusNonformat"/>
        <w:shd w:val="clear" w:color="auto" w:fill="FFFFFF"/>
        <w:ind w:firstLine="2552"/>
        <w:jc w:val="both"/>
        <w:rPr>
          <w:rFonts w:ascii="Times New Roman" w:hAnsi="Times New Roman" w:cs="Times New Roman"/>
          <w:sz w:val="26"/>
          <w:szCs w:val="26"/>
        </w:rPr>
      </w:pPr>
      <w:r>
        <w:rPr>
          <w:rFonts w:ascii="Times New Roman" w:hAnsi="Times New Roman" w:cs="Times New Roman"/>
          <w:i/>
          <w:sz w:val="26"/>
          <w:szCs w:val="26"/>
          <w:vertAlign w:val="superscript"/>
        </w:rPr>
        <w:t>(наименование выборов)</w:t>
      </w:r>
    </w:p>
    <w:p w:rsidR="00E60168" w:rsidRDefault="00E60168" w:rsidP="00E60168">
      <w:pPr>
        <w:pStyle w:val="ConsPlusNonformat"/>
        <w:shd w:val="clear" w:color="auto" w:fill="FFFFFF"/>
        <w:jc w:val="both"/>
        <w:rPr>
          <w:sz w:val="26"/>
          <w:szCs w:val="26"/>
        </w:rPr>
      </w:pPr>
      <w:r>
        <w:rPr>
          <w:rFonts w:ascii="Times New Roman" w:hAnsi="Times New Roman" w:cs="Times New Roman"/>
          <w:sz w:val="26"/>
          <w:szCs w:val="26"/>
        </w:rPr>
        <w:t xml:space="preserve"> назначаю своим уполномоченным представителем по финансовым вопросам:</w:t>
      </w:r>
    </w:p>
    <w:p w:rsidR="00E60168" w:rsidRDefault="00E60168" w:rsidP="00E60168">
      <w:pPr>
        <w:pStyle w:val="aff0"/>
        <w:shd w:val="clear" w:color="auto" w:fill="FFFFFF"/>
        <w:ind w:right="0" w:firstLine="0"/>
        <w:rPr>
          <w:i/>
          <w:sz w:val="26"/>
          <w:szCs w:val="26"/>
          <w:vertAlign w:val="superscript"/>
        </w:rPr>
      </w:pPr>
      <w:r>
        <w:rPr>
          <w:sz w:val="26"/>
          <w:szCs w:val="26"/>
        </w:rPr>
        <w:t>__________________________ дата рождения – ___  _____  ____ года</w:t>
      </w:r>
    </w:p>
    <w:p w:rsidR="00E60168" w:rsidRDefault="00E60168" w:rsidP="00E60168">
      <w:pPr>
        <w:pStyle w:val="aff0"/>
        <w:shd w:val="clear" w:color="auto" w:fill="FFFFFF"/>
        <w:rPr>
          <w:sz w:val="26"/>
          <w:szCs w:val="26"/>
        </w:rPr>
      </w:pPr>
      <w:r>
        <w:rPr>
          <w:i/>
          <w:sz w:val="26"/>
          <w:szCs w:val="26"/>
          <w:vertAlign w:val="superscript"/>
        </w:rPr>
        <w:t>(фамилия, имя, отчество)</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t xml:space="preserve">           (дата)    (месяц)</w:t>
      </w:r>
      <w:r>
        <w:rPr>
          <w:i/>
          <w:sz w:val="26"/>
          <w:szCs w:val="26"/>
          <w:vertAlign w:val="superscript"/>
        </w:rPr>
        <w:tab/>
      </w:r>
    </w:p>
    <w:p w:rsidR="00E60168" w:rsidRDefault="00E60168" w:rsidP="00E60168">
      <w:pPr>
        <w:pStyle w:val="aff0"/>
        <w:shd w:val="clear" w:color="auto" w:fill="FFFFFF"/>
        <w:ind w:right="0" w:firstLine="0"/>
        <w:rPr>
          <w:i/>
          <w:sz w:val="26"/>
          <w:szCs w:val="26"/>
          <w:vertAlign w:val="superscript"/>
        </w:rPr>
      </w:pPr>
      <w:r>
        <w:rPr>
          <w:sz w:val="26"/>
          <w:szCs w:val="26"/>
        </w:rPr>
        <w:t>объем полномочий_________________________________________________</w:t>
      </w:r>
    </w:p>
    <w:p w:rsidR="00E60168" w:rsidRDefault="00E60168" w:rsidP="00E60168">
      <w:pPr>
        <w:pStyle w:val="aff0"/>
        <w:shd w:val="clear" w:color="auto" w:fill="FFFFFF"/>
        <w:ind w:left="2123" w:right="0" w:firstLine="709"/>
        <w:rPr>
          <w:sz w:val="26"/>
          <w:szCs w:val="26"/>
        </w:rPr>
      </w:pPr>
      <w:r>
        <w:rPr>
          <w:i/>
          <w:sz w:val="26"/>
          <w:szCs w:val="26"/>
          <w:vertAlign w:val="superscript"/>
        </w:rPr>
        <w:t>(указывается объем полномочий согласно доверенности, удостоверенной нотариально)</w:t>
      </w:r>
    </w:p>
    <w:p w:rsidR="00E60168" w:rsidRDefault="00E60168" w:rsidP="00E60168">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Pr>
          <w:sz w:val="26"/>
          <w:szCs w:val="26"/>
        </w:rPr>
        <w:t>вид документа – ____________________________________________________</w:t>
      </w:r>
    </w:p>
    <w:p w:rsidR="00E60168" w:rsidRDefault="00E60168" w:rsidP="00E60168">
      <w:pPr>
        <w:shd w:val="clear" w:color="auto" w:fill="FFFFFF"/>
        <w:tabs>
          <w:tab w:val="left" w:pos="425"/>
          <w:tab w:val="left" w:pos="1843"/>
          <w:tab w:val="left" w:pos="5669"/>
          <w:tab w:val="left" w:pos="8291"/>
          <w:tab w:val="left" w:pos="10560"/>
          <w:tab w:val="left" w:pos="16229"/>
          <w:tab w:val="left" w:pos="23316"/>
          <w:tab w:val="left" w:pos="26590"/>
        </w:tabs>
        <w:ind w:firstLine="142"/>
        <w:rPr>
          <w:sz w:val="26"/>
          <w:szCs w:val="26"/>
        </w:rPr>
      </w:pPr>
      <w:r>
        <w:rPr>
          <w:sz w:val="26"/>
          <w:szCs w:val="26"/>
        </w:rPr>
        <w:tab/>
      </w:r>
      <w:r>
        <w:rPr>
          <w:sz w:val="26"/>
          <w:szCs w:val="26"/>
        </w:rPr>
        <w:tab/>
      </w:r>
      <w:r>
        <w:rPr>
          <w:i/>
          <w:sz w:val="26"/>
          <w:szCs w:val="26"/>
          <w:vertAlign w:val="superscript"/>
        </w:rPr>
        <w:t>(паспорт или документ, заменяющий паспорт гражданина Российской Федерации)</w:t>
      </w:r>
    </w:p>
    <w:p w:rsidR="00E60168" w:rsidRDefault="00E60168" w:rsidP="00E60168">
      <w:pPr>
        <w:shd w:val="clear" w:color="auto" w:fill="FFFFFF"/>
        <w:tabs>
          <w:tab w:val="left" w:pos="425"/>
          <w:tab w:val="left" w:pos="3047"/>
          <w:tab w:val="left" w:pos="5669"/>
          <w:tab w:val="left" w:pos="8291"/>
          <w:tab w:val="left" w:pos="10560"/>
          <w:tab w:val="left" w:pos="16229"/>
          <w:tab w:val="left" w:pos="23316"/>
          <w:tab w:val="left" w:pos="26590"/>
        </w:tabs>
        <w:rPr>
          <w:i/>
          <w:sz w:val="26"/>
          <w:szCs w:val="26"/>
          <w:vertAlign w:val="superscript"/>
        </w:rPr>
      </w:pPr>
      <w:r>
        <w:rPr>
          <w:sz w:val="26"/>
          <w:szCs w:val="26"/>
        </w:rPr>
        <w:t>данные документа, удостоверяющего личность – ________________________</w:t>
      </w:r>
    </w:p>
    <w:p w:rsidR="00E60168" w:rsidRDefault="00E60168" w:rsidP="00E60168">
      <w:pPr>
        <w:shd w:val="clear" w:color="auto" w:fill="FFFFFF"/>
        <w:tabs>
          <w:tab w:val="left" w:pos="425"/>
          <w:tab w:val="left" w:pos="3047"/>
          <w:tab w:val="left" w:pos="4962"/>
          <w:tab w:val="left" w:pos="8291"/>
          <w:tab w:val="left" w:pos="10560"/>
          <w:tab w:val="left" w:pos="16229"/>
          <w:tab w:val="left" w:pos="23316"/>
          <w:tab w:val="left" w:pos="26590"/>
        </w:tabs>
        <w:spacing w:before="40" w:line="240" w:lineRule="exact"/>
        <w:ind w:left="4956"/>
        <w:jc w:val="center"/>
        <w:rPr>
          <w:sz w:val="26"/>
          <w:szCs w:val="26"/>
        </w:rPr>
      </w:pPr>
      <w:r>
        <w:rPr>
          <w:i/>
          <w:sz w:val="26"/>
          <w:szCs w:val="26"/>
          <w:vertAlign w:val="superscript"/>
        </w:rPr>
        <w:t>(серия, номер паспорта или документа, заменяющего паспорт гражданина Российской Федерации)</w:t>
      </w:r>
    </w:p>
    <w:p w:rsidR="00E60168" w:rsidRDefault="00E60168" w:rsidP="00E60168">
      <w:pPr>
        <w:shd w:val="clear" w:color="auto" w:fill="FFFFFF"/>
        <w:tabs>
          <w:tab w:val="left" w:pos="425"/>
          <w:tab w:val="left" w:pos="3047"/>
          <w:tab w:val="left" w:pos="5669"/>
          <w:tab w:val="left" w:pos="8291"/>
          <w:tab w:val="left" w:pos="10560"/>
          <w:tab w:val="left" w:pos="16229"/>
          <w:tab w:val="left" w:pos="23316"/>
          <w:tab w:val="left" w:pos="26590"/>
        </w:tabs>
        <w:rPr>
          <w:sz w:val="26"/>
          <w:szCs w:val="26"/>
          <w:vertAlign w:val="superscript"/>
        </w:rPr>
      </w:pPr>
      <w:r>
        <w:rPr>
          <w:sz w:val="26"/>
          <w:szCs w:val="26"/>
        </w:rPr>
        <w:t>выдан – ___________________________________________________________</w:t>
      </w:r>
    </w:p>
    <w:p w:rsidR="00E60168" w:rsidRDefault="00E60168" w:rsidP="00E60168">
      <w:pPr>
        <w:pStyle w:val="260"/>
        <w:shd w:val="clear" w:color="auto" w:fill="FFFFFF"/>
        <w:spacing w:before="40" w:line="240" w:lineRule="exact"/>
        <w:ind w:left="709"/>
        <w:rPr>
          <w:sz w:val="26"/>
          <w:szCs w:val="26"/>
        </w:rPr>
      </w:pPr>
      <w:r>
        <w:rPr>
          <w:b w:val="0"/>
          <w:bCs w:val="0"/>
          <w:sz w:val="26"/>
          <w:szCs w:val="26"/>
          <w:vertAlign w:val="superscript"/>
        </w:rPr>
        <w:t>(дата выдачи, наименование или код органа, выдавшего паспорт или документ, заменяющий паспорт гражданина</w:t>
      </w:r>
      <w:r>
        <w:rPr>
          <w:b w:val="0"/>
          <w:sz w:val="26"/>
          <w:szCs w:val="26"/>
          <w:vertAlign w:val="superscript"/>
        </w:rPr>
        <w:t xml:space="preserve"> </w:t>
      </w:r>
      <w:r>
        <w:rPr>
          <w:b w:val="0"/>
          <w:sz w:val="26"/>
          <w:szCs w:val="26"/>
          <w:vertAlign w:val="superscript"/>
        </w:rPr>
        <w:br/>
        <w:t>Российской Федерации</w:t>
      </w:r>
      <w:r>
        <w:rPr>
          <w:b w:val="0"/>
          <w:bCs w:val="0"/>
          <w:sz w:val="26"/>
          <w:szCs w:val="26"/>
          <w:vertAlign w:val="superscript"/>
        </w:rPr>
        <w:t>)</w:t>
      </w:r>
    </w:p>
    <w:p w:rsidR="00E60168" w:rsidRDefault="00E60168" w:rsidP="00E60168">
      <w:pPr>
        <w:shd w:val="clear" w:color="auto" w:fill="FFFFFF"/>
        <w:tabs>
          <w:tab w:val="left" w:pos="9356"/>
        </w:tabs>
        <w:rPr>
          <w:i/>
          <w:sz w:val="26"/>
          <w:szCs w:val="26"/>
          <w:vertAlign w:val="superscript"/>
        </w:rPr>
      </w:pPr>
      <w:r>
        <w:rPr>
          <w:sz w:val="26"/>
          <w:szCs w:val="26"/>
        </w:rPr>
        <w:t>основное место работы или службы, занимаемая должность/род занятий – __________________________________________________________________</w:t>
      </w:r>
    </w:p>
    <w:p w:rsidR="00E60168" w:rsidRDefault="00E60168" w:rsidP="00E60168">
      <w:pPr>
        <w:shd w:val="clear" w:color="auto" w:fill="FFFFFF"/>
        <w:tabs>
          <w:tab w:val="left" w:pos="9356"/>
        </w:tabs>
        <w:jc w:val="center"/>
        <w:rPr>
          <w:sz w:val="26"/>
          <w:szCs w:val="26"/>
        </w:rPr>
      </w:pPr>
      <w:r>
        <w:rPr>
          <w:i/>
          <w:sz w:val="26"/>
          <w:szCs w:val="26"/>
          <w:vertAlign w:val="superscript"/>
        </w:rPr>
        <w:t>(основное место работы или службы, занимаемая должность (в случае отсутствия основного места работы или службы – род занятий)</w:t>
      </w:r>
    </w:p>
    <w:p w:rsidR="00E60168" w:rsidRDefault="00E60168" w:rsidP="00E60168">
      <w:pPr>
        <w:pStyle w:val="afc"/>
        <w:shd w:val="clear" w:color="auto" w:fill="FFFFFF"/>
        <w:rPr>
          <w:bCs/>
          <w:i/>
          <w:sz w:val="26"/>
          <w:szCs w:val="26"/>
          <w:vertAlign w:val="superscript"/>
        </w:rPr>
      </w:pPr>
      <w:r>
        <w:rPr>
          <w:sz w:val="26"/>
          <w:szCs w:val="26"/>
        </w:rPr>
        <w:t>адрес места жительства – ___________________________________________</w:t>
      </w:r>
    </w:p>
    <w:p w:rsidR="00E60168" w:rsidRDefault="00E60168" w:rsidP="00E60168">
      <w:pPr>
        <w:pStyle w:val="aff0"/>
        <w:shd w:val="clear" w:color="auto" w:fill="FFFFFF"/>
        <w:ind w:left="2835" w:right="0" w:firstLine="709"/>
        <w:jc w:val="center"/>
        <w:rPr>
          <w:bCs/>
          <w:sz w:val="26"/>
          <w:szCs w:val="26"/>
        </w:rPr>
      </w:pPr>
      <w:r>
        <w:rPr>
          <w:bCs/>
          <w:i/>
          <w:sz w:val="26"/>
          <w:szCs w:val="26"/>
          <w:vertAlign w:val="superscript"/>
        </w:rPr>
        <w:t>(наименование субъекта Российской Федерации,</w:t>
      </w:r>
    </w:p>
    <w:p w:rsidR="00E60168" w:rsidRDefault="00E60168" w:rsidP="00E60168">
      <w:pPr>
        <w:pStyle w:val="aff0"/>
        <w:shd w:val="clear" w:color="auto" w:fill="FFFFFF"/>
        <w:ind w:right="0" w:firstLine="0"/>
        <w:rPr>
          <w:bCs/>
          <w:i/>
          <w:sz w:val="26"/>
          <w:szCs w:val="26"/>
          <w:vertAlign w:val="superscript"/>
        </w:rPr>
      </w:pPr>
      <w:r>
        <w:rPr>
          <w:bCs/>
          <w:sz w:val="26"/>
          <w:szCs w:val="26"/>
        </w:rPr>
        <w:t>__________________________________________________________________,</w:t>
      </w:r>
    </w:p>
    <w:p w:rsidR="00E60168" w:rsidRDefault="00E60168" w:rsidP="00E60168">
      <w:pPr>
        <w:pStyle w:val="aff0"/>
        <w:shd w:val="clear" w:color="auto" w:fill="FFFFFF"/>
        <w:jc w:val="center"/>
        <w:rPr>
          <w:sz w:val="26"/>
          <w:szCs w:val="26"/>
        </w:rPr>
      </w:pPr>
      <w:r>
        <w:rPr>
          <w:bCs/>
          <w:i/>
          <w:sz w:val="26"/>
          <w:szCs w:val="26"/>
          <w:vertAlign w:val="superscript"/>
        </w:rPr>
        <w:t>район, город, иной населенный пункт, улица, номер дома, корпуса и квартиры)</w:t>
      </w:r>
    </w:p>
    <w:p w:rsidR="00E60168" w:rsidRDefault="00E60168" w:rsidP="00E60168">
      <w:pPr>
        <w:ind w:right="-62"/>
        <w:rPr>
          <w:sz w:val="26"/>
          <w:szCs w:val="26"/>
          <w:shd w:val="clear" w:color="auto" w:fill="FFFF00"/>
        </w:rPr>
      </w:pPr>
      <w:r>
        <w:rPr>
          <w:sz w:val="26"/>
          <w:szCs w:val="26"/>
        </w:rPr>
        <w:t>номер тел. ___________.</w:t>
      </w:r>
    </w:p>
    <w:p w:rsidR="00E60168" w:rsidRDefault="00E60168" w:rsidP="00E60168">
      <w:pPr>
        <w:pStyle w:val="ConsPlusNonformat"/>
        <w:jc w:val="both"/>
        <w:rPr>
          <w:rFonts w:ascii="Times New Roman" w:hAnsi="Times New Roman" w:cs="Times New Roman"/>
          <w:sz w:val="26"/>
          <w:szCs w:val="26"/>
          <w:shd w:val="clear" w:color="auto" w:fill="FFFF00"/>
        </w:rPr>
      </w:pPr>
    </w:p>
    <w:tbl>
      <w:tblPr>
        <w:tblW w:w="0" w:type="auto"/>
        <w:tblLayout w:type="fixed"/>
        <w:tblLook w:val="0000"/>
      </w:tblPr>
      <w:tblGrid>
        <w:gridCol w:w="3888"/>
        <w:gridCol w:w="360"/>
        <w:gridCol w:w="1750"/>
        <w:gridCol w:w="239"/>
        <w:gridCol w:w="3057"/>
      </w:tblGrid>
      <w:tr w:rsidR="00E60168" w:rsidTr="00C13222">
        <w:trPr>
          <w:cantSplit/>
        </w:trPr>
        <w:tc>
          <w:tcPr>
            <w:tcW w:w="3888" w:type="dxa"/>
            <w:shd w:val="clear" w:color="auto" w:fill="auto"/>
          </w:tcPr>
          <w:p w:rsidR="00E60168" w:rsidRDefault="00E60168" w:rsidP="00C13222">
            <w:pPr>
              <w:pStyle w:val="aff8"/>
              <w:widowControl/>
              <w:tabs>
                <w:tab w:val="clear" w:pos="4153"/>
                <w:tab w:val="clear" w:pos="8306"/>
                <w:tab w:val="left" w:pos="2211"/>
              </w:tabs>
              <w:snapToGrid w:val="0"/>
              <w:spacing w:before="120"/>
              <w:rPr>
                <w:sz w:val="26"/>
                <w:szCs w:val="26"/>
              </w:rPr>
            </w:pPr>
          </w:p>
        </w:tc>
        <w:tc>
          <w:tcPr>
            <w:tcW w:w="360" w:type="dxa"/>
            <w:shd w:val="clear" w:color="auto" w:fill="auto"/>
          </w:tcPr>
          <w:p w:rsidR="00E60168" w:rsidRDefault="00E60168" w:rsidP="00C13222">
            <w:pPr>
              <w:snapToGrid w:val="0"/>
              <w:spacing w:before="120"/>
              <w:rPr>
                <w:sz w:val="26"/>
                <w:szCs w:val="26"/>
              </w:rPr>
            </w:pPr>
          </w:p>
        </w:tc>
        <w:tc>
          <w:tcPr>
            <w:tcW w:w="1750" w:type="dxa"/>
            <w:tcBorders>
              <w:bottom w:val="single" w:sz="6" w:space="0" w:color="000000"/>
            </w:tcBorders>
            <w:shd w:val="clear" w:color="auto" w:fill="auto"/>
          </w:tcPr>
          <w:p w:rsidR="00E60168" w:rsidRDefault="00E60168" w:rsidP="00C13222">
            <w:pPr>
              <w:snapToGrid w:val="0"/>
              <w:spacing w:before="120"/>
              <w:rPr>
                <w:sz w:val="26"/>
                <w:szCs w:val="26"/>
              </w:rPr>
            </w:pPr>
          </w:p>
        </w:tc>
        <w:tc>
          <w:tcPr>
            <w:tcW w:w="239" w:type="dxa"/>
            <w:shd w:val="clear" w:color="auto" w:fill="auto"/>
          </w:tcPr>
          <w:p w:rsidR="00E60168" w:rsidRDefault="00E60168" w:rsidP="00C13222">
            <w:pPr>
              <w:snapToGrid w:val="0"/>
              <w:spacing w:before="120"/>
              <w:rPr>
                <w:sz w:val="26"/>
                <w:szCs w:val="26"/>
              </w:rPr>
            </w:pPr>
          </w:p>
        </w:tc>
        <w:tc>
          <w:tcPr>
            <w:tcW w:w="3057" w:type="dxa"/>
            <w:tcBorders>
              <w:bottom w:val="single" w:sz="6" w:space="0" w:color="000000"/>
            </w:tcBorders>
            <w:shd w:val="clear" w:color="auto" w:fill="auto"/>
          </w:tcPr>
          <w:p w:rsidR="00E60168" w:rsidRDefault="00E60168" w:rsidP="00C13222">
            <w:pPr>
              <w:snapToGrid w:val="0"/>
              <w:spacing w:before="120"/>
              <w:rPr>
                <w:sz w:val="26"/>
                <w:szCs w:val="26"/>
              </w:rPr>
            </w:pPr>
          </w:p>
        </w:tc>
      </w:tr>
      <w:tr w:rsidR="00E60168" w:rsidTr="00C13222">
        <w:trPr>
          <w:cantSplit/>
        </w:trPr>
        <w:tc>
          <w:tcPr>
            <w:tcW w:w="3888" w:type="dxa"/>
            <w:shd w:val="clear" w:color="auto" w:fill="auto"/>
          </w:tcPr>
          <w:p w:rsidR="00E60168" w:rsidRDefault="00E60168" w:rsidP="00C13222">
            <w:pPr>
              <w:snapToGrid w:val="0"/>
              <w:spacing w:line="240" w:lineRule="exact"/>
              <w:rPr>
                <w:sz w:val="26"/>
                <w:szCs w:val="26"/>
                <w:vertAlign w:val="superscript"/>
              </w:rPr>
            </w:pPr>
          </w:p>
        </w:tc>
        <w:tc>
          <w:tcPr>
            <w:tcW w:w="360" w:type="dxa"/>
            <w:shd w:val="clear" w:color="auto" w:fill="auto"/>
          </w:tcPr>
          <w:p w:rsidR="00E60168" w:rsidRDefault="00E60168" w:rsidP="00C13222">
            <w:pPr>
              <w:snapToGrid w:val="0"/>
              <w:spacing w:line="240" w:lineRule="exact"/>
              <w:rPr>
                <w:sz w:val="26"/>
                <w:szCs w:val="26"/>
                <w:vertAlign w:val="superscript"/>
              </w:rPr>
            </w:pPr>
          </w:p>
        </w:tc>
        <w:tc>
          <w:tcPr>
            <w:tcW w:w="1750" w:type="dxa"/>
            <w:shd w:val="clear" w:color="auto" w:fill="auto"/>
          </w:tcPr>
          <w:p w:rsidR="00E60168" w:rsidRDefault="00E60168" w:rsidP="00C13222">
            <w:pPr>
              <w:spacing w:before="40" w:line="240" w:lineRule="exact"/>
              <w:ind w:left="252"/>
              <w:rPr>
                <w:i/>
                <w:sz w:val="26"/>
                <w:szCs w:val="26"/>
                <w:vertAlign w:val="superscript"/>
              </w:rPr>
            </w:pPr>
            <w:r>
              <w:rPr>
                <w:bCs/>
                <w:i/>
                <w:sz w:val="26"/>
                <w:szCs w:val="26"/>
                <w:vertAlign w:val="superscript"/>
              </w:rPr>
              <w:t>(подпись)</w:t>
            </w:r>
          </w:p>
        </w:tc>
        <w:tc>
          <w:tcPr>
            <w:tcW w:w="239" w:type="dxa"/>
            <w:shd w:val="clear" w:color="auto" w:fill="auto"/>
          </w:tcPr>
          <w:p w:rsidR="00E60168" w:rsidRDefault="00E60168" w:rsidP="00C13222">
            <w:pPr>
              <w:snapToGrid w:val="0"/>
              <w:spacing w:before="40" w:line="240" w:lineRule="exact"/>
              <w:rPr>
                <w:i/>
                <w:sz w:val="26"/>
                <w:szCs w:val="26"/>
                <w:vertAlign w:val="superscript"/>
              </w:rPr>
            </w:pPr>
          </w:p>
        </w:tc>
        <w:tc>
          <w:tcPr>
            <w:tcW w:w="3057" w:type="dxa"/>
            <w:tcBorders>
              <w:bottom w:val="single" w:sz="4" w:space="0" w:color="000000"/>
            </w:tcBorders>
            <w:shd w:val="clear" w:color="auto" w:fill="auto"/>
          </w:tcPr>
          <w:p w:rsidR="00E60168" w:rsidRDefault="00E60168" w:rsidP="00C13222">
            <w:pPr>
              <w:spacing w:before="40" w:line="240" w:lineRule="exact"/>
              <w:ind w:left="252"/>
              <w:jc w:val="center"/>
              <w:rPr>
                <w:bCs/>
                <w:i/>
                <w:sz w:val="26"/>
                <w:szCs w:val="26"/>
                <w:vertAlign w:val="superscript"/>
              </w:rPr>
            </w:pPr>
            <w:r>
              <w:rPr>
                <w:bCs/>
                <w:i/>
                <w:sz w:val="26"/>
                <w:szCs w:val="26"/>
                <w:vertAlign w:val="superscript"/>
              </w:rPr>
              <w:t>(инициалы, фамилия)</w:t>
            </w:r>
          </w:p>
          <w:p w:rsidR="00E60168" w:rsidRDefault="00E60168" w:rsidP="00C13222">
            <w:pPr>
              <w:spacing w:before="40" w:line="240" w:lineRule="exact"/>
              <w:ind w:left="252"/>
              <w:jc w:val="center"/>
              <w:rPr>
                <w:bCs/>
                <w:i/>
                <w:sz w:val="26"/>
                <w:szCs w:val="26"/>
                <w:vertAlign w:val="superscript"/>
              </w:rPr>
            </w:pPr>
          </w:p>
        </w:tc>
      </w:tr>
      <w:tr w:rsidR="00E60168" w:rsidTr="00C13222">
        <w:trPr>
          <w:cantSplit/>
        </w:trPr>
        <w:tc>
          <w:tcPr>
            <w:tcW w:w="3888" w:type="dxa"/>
            <w:shd w:val="clear" w:color="auto" w:fill="auto"/>
          </w:tcPr>
          <w:p w:rsidR="00E60168" w:rsidRDefault="00E60168" w:rsidP="00C13222">
            <w:pPr>
              <w:snapToGrid w:val="0"/>
              <w:spacing w:line="240" w:lineRule="exact"/>
              <w:rPr>
                <w:sz w:val="26"/>
                <w:szCs w:val="26"/>
                <w:vertAlign w:val="superscript"/>
              </w:rPr>
            </w:pPr>
          </w:p>
        </w:tc>
        <w:tc>
          <w:tcPr>
            <w:tcW w:w="360" w:type="dxa"/>
            <w:shd w:val="clear" w:color="auto" w:fill="auto"/>
          </w:tcPr>
          <w:p w:rsidR="00E60168" w:rsidRDefault="00E60168" w:rsidP="00C13222">
            <w:pPr>
              <w:snapToGrid w:val="0"/>
              <w:spacing w:line="240" w:lineRule="exact"/>
              <w:rPr>
                <w:sz w:val="26"/>
                <w:szCs w:val="26"/>
                <w:vertAlign w:val="superscript"/>
              </w:rPr>
            </w:pPr>
          </w:p>
        </w:tc>
        <w:tc>
          <w:tcPr>
            <w:tcW w:w="1750" w:type="dxa"/>
            <w:shd w:val="clear" w:color="auto" w:fill="auto"/>
          </w:tcPr>
          <w:p w:rsidR="00E60168" w:rsidRDefault="00E60168" w:rsidP="00C13222">
            <w:pPr>
              <w:snapToGrid w:val="0"/>
              <w:spacing w:before="40" w:line="240" w:lineRule="exact"/>
              <w:ind w:left="252"/>
              <w:rPr>
                <w:i/>
                <w:sz w:val="26"/>
                <w:szCs w:val="26"/>
                <w:vertAlign w:val="superscript"/>
              </w:rPr>
            </w:pPr>
          </w:p>
        </w:tc>
        <w:tc>
          <w:tcPr>
            <w:tcW w:w="239" w:type="dxa"/>
            <w:shd w:val="clear" w:color="auto" w:fill="auto"/>
          </w:tcPr>
          <w:p w:rsidR="00E60168" w:rsidRDefault="00E60168" w:rsidP="00C13222">
            <w:pPr>
              <w:snapToGrid w:val="0"/>
              <w:spacing w:before="40" w:line="240" w:lineRule="exact"/>
              <w:rPr>
                <w:i/>
                <w:sz w:val="26"/>
                <w:szCs w:val="26"/>
                <w:vertAlign w:val="superscript"/>
              </w:rPr>
            </w:pPr>
          </w:p>
        </w:tc>
        <w:tc>
          <w:tcPr>
            <w:tcW w:w="3057" w:type="dxa"/>
            <w:tcBorders>
              <w:top w:val="single" w:sz="4" w:space="0" w:color="000000"/>
            </w:tcBorders>
            <w:shd w:val="clear" w:color="auto" w:fill="auto"/>
          </w:tcPr>
          <w:p w:rsidR="00E60168" w:rsidRDefault="00E60168" w:rsidP="00C13222">
            <w:pPr>
              <w:spacing w:before="40" w:line="240" w:lineRule="exact"/>
              <w:ind w:left="252"/>
              <w:jc w:val="center"/>
            </w:pPr>
            <w:r>
              <w:rPr>
                <w:bCs/>
                <w:i/>
                <w:sz w:val="26"/>
                <w:szCs w:val="26"/>
                <w:vertAlign w:val="superscript"/>
              </w:rPr>
              <w:t>( дата)</w:t>
            </w:r>
          </w:p>
        </w:tc>
      </w:tr>
    </w:tbl>
    <w:p w:rsidR="00E60168" w:rsidRDefault="00E60168" w:rsidP="00E60168">
      <w:pPr>
        <w:jc w:val="both"/>
      </w:pPr>
    </w:p>
    <w:tbl>
      <w:tblPr>
        <w:tblW w:w="0" w:type="auto"/>
        <w:tblInd w:w="-72" w:type="dxa"/>
        <w:tblLayout w:type="fixed"/>
        <w:tblLook w:val="0000"/>
      </w:tblPr>
      <w:tblGrid>
        <w:gridCol w:w="1500"/>
        <w:gridCol w:w="240"/>
        <w:gridCol w:w="7779"/>
      </w:tblGrid>
      <w:tr w:rsidR="00E60168" w:rsidTr="00C13222">
        <w:trPr>
          <w:cantSplit/>
        </w:trPr>
        <w:tc>
          <w:tcPr>
            <w:tcW w:w="1500" w:type="dxa"/>
            <w:shd w:val="clear" w:color="auto" w:fill="auto"/>
          </w:tcPr>
          <w:p w:rsidR="00E60168" w:rsidRDefault="00E60168" w:rsidP="00C13222">
            <w:pPr>
              <w:spacing w:after="120"/>
              <w:rPr>
                <w:sz w:val="20"/>
              </w:rPr>
            </w:pPr>
            <w:r>
              <w:rPr>
                <w:b/>
                <w:sz w:val="20"/>
              </w:rPr>
              <w:t>Примечание.</w:t>
            </w:r>
          </w:p>
        </w:tc>
        <w:tc>
          <w:tcPr>
            <w:tcW w:w="240" w:type="dxa"/>
            <w:shd w:val="clear" w:color="auto" w:fill="auto"/>
          </w:tcPr>
          <w:p w:rsidR="00E60168" w:rsidRDefault="00E60168" w:rsidP="00C13222">
            <w:pPr>
              <w:snapToGrid w:val="0"/>
              <w:spacing w:after="120"/>
              <w:rPr>
                <w:sz w:val="20"/>
              </w:rPr>
            </w:pPr>
          </w:p>
        </w:tc>
        <w:tc>
          <w:tcPr>
            <w:tcW w:w="7779" w:type="dxa"/>
            <w:shd w:val="clear" w:color="auto" w:fill="auto"/>
          </w:tcPr>
          <w:p w:rsidR="00E60168" w:rsidRDefault="00E60168" w:rsidP="00C13222">
            <w:pPr>
              <w:pStyle w:val="aff4"/>
              <w:widowControl/>
              <w:jc w:val="both"/>
            </w:pPr>
            <w:r>
              <w:rPr>
                <w:rFonts w:ascii="Times New Roman CYR" w:hAnsi="Times New Roman CYR" w:cs="Times New Roman CYR"/>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E60168" w:rsidRDefault="00E60168" w:rsidP="00E60168">
      <w:pPr>
        <w:pageBreakBefore/>
      </w:pPr>
    </w:p>
    <w:tbl>
      <w:tblPr>
        <w:tblW w:w="0" w:type="auto"/>
        <w:tblLayout w:type="fixed"/>
        <w:tblLook w:val="0000"/>
      </w:tblPr>
      <w:tblGrid>
        <w:gridCol w:w="3793"/>
        <w:gridCol w:w="5777"/>
      </w:tblGrid>
      <w:tr w:rsidR="00E60168" w:rsidTr="00C13222">
        <w:tc>
          <w:tcPr>
            <w:tcW w:w="3793" w:type="dxa"/>
            <w:shd w:val="clear" w:color="auto" w:fill="auto"/>
          </w:tcPr>
          <w:p w:rsidR="00E60168" w:rsidRDefault="00E60168" w:rsidP="00C13222">
            <w:pPr>
              <w:widowControl w:val="0"/>
              <w:snapToGrid w:val="0"/>
              <w:spacing w:before="120" w:after="120"/>
            </w:pPr>
          </w:p>
        </w:tc>
        <w:tc>
          <w:tcPr>
            <w:tcW w:w="5777" w:type="dxa"/>
            <w:shd w:val="clear" w:color="auto" w:fill="auto"/>
          </w:tcPr>
          <w:p w:rsidR="00E60168" w:rsidRDefault="00E60168" w:rsidP="00C13222">
            <w:pPr>
              <w:jc w:val="center"/>
            </w:pPr>
            <w:r>
              <w:t>Приложение № 6</w:t>
            </w:r>
          </w:p>
          <w:p w:rsidR="00E60168" w:rsidRDefault="00E60168" w:rsidP="00C13222">
            <w:pPr>
              <w:jc w:val="center"/>
            </w:pPr>
            <w:r>
              <w:t>к постановлению территориальной избирательной</w:t>
            </w:r>
          </w:p>
          <w:p w:rsidR="00E60168" w:rsidRDefault="00E60168" w:rsidP="00C13222">
            <w:pPr>
              <w:jc w:val="center"/>
            </w:pPr>
            <w:r>
              <w:t>комиссии Тужинского района</w:t>
            </w:r>
          </w:p>
          <w:p w:rsidR="00E60168" w:rsidRDefault="00E60168" w:rsidP="00C13222">
            <w:pPr>
              <w:widowControl w:val="0"/>
              <w:jc w:val="center"/>
            </w:pPr>
            <w:r>
              <w:t>от 20.06.2017 № 28/</w:t>
            </w:r>
            <w:r>
              <w:rPr>
                <w:sz w:val="22"/>
                <w:szCs w:val="22"/>
              </w:rPr>
              <w:t xml:space="preserve"> 186</w:t>
            </w:r>
          </w:p>
          <w:p w:rsidR="00E60168" w:rsidRDefault="00E60168" w:rsidP="00C13222">
            <w:pPr>
              <w:widowControl w:val="0"/>
              <w:jc w:val="center"/>
            </w:pPr>
          </w:p>
        </w:tc>
      </w:tr>
    </w:tbl>
    <w:p w:rsidR="00E60168" w:rsidRDefault="00E60168" w:rsidP="00E60168">
      <w:pPr>
        <w:pStyle w:val="afc"/>
        <w:tabs>
          <w:tab w:val="left" w:pos="0"/>
        </w:tabs>
      </w:pPr>
    </w:p>
    <w:p w:rsidR="00E60168" w:rsidRDefault="00E60168" w:rsidP="00E60168">
      <w:pPr>
        <w:pStyle w:val="afc"/>
        <w:tabs>
          <w:tab w:val="left" w:pos="0"/>
        </w:tabs>
        <w:rPr>
          <w:sz w:val="2"/>
          <w:szCs w:val="2"/>
        </w:rPr>
      </w:pPr>
    </w:p>
    <w:tbl>
      <w:tblPr>
        <w:tblW w:w="0" w:type="auto"/>
        <w:tblInd w:w="3472" w:type="dxa"/>
        <w:tblLayout w:type="fixed"/>
        <w:tblCellMar>
          <w:left w:w="70" w:type="dxa"/>
          <w:right w:w="70" w:type="dxa"/>
        </w:tblCellMar>
        <w:tblLook w:val="0000"/>
      </w:tblPr>
      <w:tblGrid>
        <w:gridCol w:w="6172"/>
      </w:tblGrid>
      <w:tr w:rsidR="00E60168" w:rsidTr="00C13222">
        <w:tc>
          <w:tcPr>
            <w:tcW w:w="6172" w:type="dxa"/>
            <w:shd w:val="clear" w:color="auto" w:fill="auto"/>
          </w:tcPr>
          <w:p w:rsidR="00E60168" w:rsidRDefault="00E60168" w:rsidP="00C13222">
            <w:pPr>
              <w:pStyle w:val="aff2"/>
              <w:spacing w:after="0"/>
              <w:jc w:val="left"/>
            </w:pPr>
            <w:r>
              <w:rPr>
                <w:sz w:val="26"/>
                <w:szCs w:val="26"/>
              </w:rPr>
              <w:t>В</w:t>
            </w:r>
            <w:r>
              <w:rPr>
                <w:sz w:val="24"/>
                <w:szCs w:val="24"/>
              </w:rPr>
              <w:t xml:space="preserve"> </w:t>
            </w:r>
            <w:r>
              <w:t>_________________________________________</w:t>
            </w:r>
          </w:p>
          <w:p w:rsidR="00E60168" w:rsidRDefault="00E60168" w:rsidP="00C13222">
            <w:pPr>
              <w:pStyle w:val="aff2"/>
              <w:spacing w:after="0"/>
              <w:jc w:val="left"/>
              <w:rPr>
                <w:i/>
                <w:vertAlign w:val="superscript"/>
              </w:rPr>
            </w:pPr>
            <w:r>
              <w:t>___________________________________________</w:t>
            </w:r>
          </w:p>
          <w:p w:rsidR="00E60168" w:rsidRDefault="00E60168" w:rsidP="00C13222">
            <w:pPr>
              <w:pStyle w:val="aff2"/>
              <w:spacing w:after="0"/>
            </w:pPr>
            <w:r>
              <w:rPr>
                <w:i/>
                <w:vertAlign w:val="superscript"/>
              </w:rPr>
              <w:t>(наименование избирательной комиссии)</w:t>
            </w:r>
          </w:p>
        </w:tc>
      </w:tr>
    </w:tbl>
    <w:p w:rsidR="00E60168" w:rsidRDefault="00E60168" w:rsidP="00E60168">
      <w:pPr>
        <w:jc w:val="center"/>
      </w:pPr>
    </w:p>
    <w:p w:rsidR="00E60168" w:rsidRDefault="00E60168" w:rsidP="00E60168">
      <w:pPr>
        <w:jc w:val="center"/>
      </w:pPr>
      <w:r>
        <w:rPr>
          <w:b/>
          <w:bCs/>
        </w:rPr>
        <w:t>Заявление</w:t>
      </w:r>
    </w:p>
    <w:p w:rsidR="00E60168" w:rsidRDefault="00E60168" w:rsidP="00E60168">
      <w:pPr>
        <w:widowControl w:val="0"/>
        <w:autoSpaceDE w:val="0"/>
        <w:ind w:firstLine="709"/>
        <w:jc w:val="both"/>
        <w:rPr>
          <w:i/>
          <w:sz w:val="26"/>
          <w:szCs w:val="26"/>
          <w:vertAlign w:val="superscript"/>
        </w:rPr>
      </w:pPr>
      <w:r>
        <w:t xml:space="preserve">Я, </w:t>
      </w:r>
      <w:r>
        <w:rPr>
          <w:sz w:val="26"/>
          <w:szCs w:val="26"/>
        </w:rPr>
        <w:t>_________________________________________________________</w:t>
      </w:r>
    </w:p>
    <w:p w:rsidR="00E60168" w:rsidRDefault="00E60168" w:rsidP="00E60168">
      <w:pPr>
        <w:widowControl w:val="0"/>
        <w:autoSpaceDE w:val="0"/>
        <w:ind w:firstLine="709"/>
        <w:jc w:val="center"/>
        <w:rPr>
          <w:sz w:val="26"/>
          <w:szCs w:val="26"/>
        </w:rPr>
      </w:pPr>
      <w:r>
        <w:rPr>
          <w:i/>
          <w:sz w:val="26"/>
          <w:szCs w:val="26"/>
          <w:vertAlign w:val="superscript"/>
        </w:rPr>
        <w:t>(фамилия, имя, отчество)</w:t>
      </w:r>
    </w:p>
    <w:p w:rsidR="00E60168" w:rsidRDefault="00E60168" w:rsidP="00E60168">
      <w:pPr>
        <w:widowControl w:val="0"/>
        <w:autoSpaceDE w:val="0"/>
        <w:jc w:val="both"/>
        <w:rPr>
          <w:sz w:val="26"/>
          <w:szCs w:val="26"/>
        </w:rPr>
      </w:pPr>
      <w:r>
        <w:rPr>
          <w:sz w:val="26"/>
          <w:szCs w:val="26"/>
        </w:rPr>
        <w:t xml:space="preserve">даю согласие быть уполномоченным представителем по финансовым вопросам кандидата, выдвинутого </w:t>
      </w:r>
    </w:p>
    <w:p w:rsidR="00E60168" w:rsidRDefault="00E60168" w:rsidP="00E60168">
      <w:pPr>
        <w:widowControl w:val="0"/>
        <w:autoSpaceDE w:val="0"/>
        <w:jc w:val="center"/>
        <w:rPr>
          <w:sz w:val="26"/>
          <w:szCs w:val="26"/>
          <w:vertAlign w:val="superscript"/>
        </w:rPr>
      </w:pPr>
      <w:r>
        <w:rPr>
          <w:sz w:val="26"/>
          <w:szCs w:val="26"/>
        </w:rPr>
        <w:t>_______________________________________________________________________</w:t>
      </w:r>
    </w:p>
    <w:p w:rsidR="00E60168" w:rsidRDefault="00E60168" w:rsidP="00E60168">
      <w:pPr>
        <w:widowControl w:val="0"/>
        <w:autoSpaceDE w:val="0"/>
        <w:ind w:firstLine="851"/>
        <w:rPr>
          <w:sz w:val="26"/>
          <w:szCs w:val="26"/>
        </w:rPr>
      </w:pPr>
      <w:r>
        <w:rPr>
          <w:sz w:val="26"/>
          <w:szCs w:val="26"/>
          <w:vertAlign w:val="superscript"/>
        </w:rPr>
        <w:t xml:space="preserve">(наименование избирательного объединения или в порядке самовыдвижения </w:t>
      </w:r>
    </w:p>
    <w:p w:rsidR="00E60168" w:rsidRDefault="00E60168" w:rsidP="00E60168">
      <w:pPr>
        <w:widowControl w:val="0"/>
        <w:autoSpaceDE w:val="0"/>
        <w:jc w:val="both"/>
        <w:rPr>
          <w:sz w:val="26"/>
          <w:szCs w:val="26"/>
        </w:rPr>
      </w:pPr>
      <w:r>
        <w:rPr>
          <w:sz w:val="26"/>
          <w:szCs w:val="26"/>
        </w:rPr>
        <w:t>при проведении выборов _______________________________________________.</w:t>
      </w:r>
    </w:p>
    <w:p w:rsidR="00E60168" w:rsidRDefault="00E60168" w:rsidP="00E60168">
      <w:pPr>
        <w:pStyle w:val="ConsPlusNonformat"/>
        <w:ind w:firstLine="709"/>
        <w:jc w:val="both"/>
        <w:rPr>
          <w:rFonts w:ascii="Times New Roman" w:hAnsi="Times New Roman" w:cs="Times New Roman"/>
          <w:i/>
          <w:sz w:val="26"/>
          <w:szCs w:val="26"/>
          <w:vertAlign w:val="superscript"/>
        </w:rPr>
      </w:pPr>
      <w:r>
        <w:rPr>
          <w:rFonts w:ascii="Times New Roman" w:hAnsi="Times New Roman" w:cs="Times New Roman"/>
          <w:sz w:val="26"/>
          <w:szCs w:val="26"/>
        </w:rPr>
        <w:t>Сведения о кандидате, чьим уполномоченным представителем по финансовым вопросам я даю согласие быть: ____________________________________.</w:t>
      </w:r>
    </w:p>
    <w:p w:rsidR="00E60168" w:rsidRDefault="00E60168" w:rsidP="00E60168">
      <w:pPr>
        <w:pStyle w:val="ConsPlusNonformat"/>
        <w:rPr>
          <w:sz w:val="26"/>
          <w:szCs w:val="26"/>
        </w:rPr>
      </w:pPr>
      <w:r>
        <w:rPr>
          <w:rFonts w:ascii="Times New Roman" w:hAnsi="Times New Roman" w:cs="Times New Roman"/>
          <w:i/>
          <w:sz w:val="26"/>
          <w:szCs w:val="26"/>
          <w:vertAlign w:val="superscript"/>
        </w:rPr>
        <w:t>(фамилия, имя, отчество кандидата, дата рождения)</w:t>
      </w:r>
    </w:p>
    <w:p w:rsidR="00E60168" w:rsidRDefault="00E60168" w:rsidP="00E60168">
      <w:pPr>
        <w:shd w:val="clear" w:color="auto" w:fill="FFFFFF"/>
        <w:ind w:firstLine="720"/>
        <w:jc w:val="both"/>
        <w:rPr>
          <w:sz w:val="26"/>
          <w:szCs w:val="26"/>
        </w:rPr>
      </w:pPr>
      <w:r>
        <w:rPr>
          <w:sz w:val="26"/>
          <w:szCs w:val="26"/>
        </w:rPr>
        <w:t>Сведения о себе:</w:t>
      </w:r>
    </w:p>
    <w:tbl>
      <w:tblPr>
        <w:tblW w:w="0" w:type="auto"/>
        <w:tblInd w:w="-201" w:type="dxa"/>
        <w:tblLayout w:type="fixed"/>
        <w:tblCellMar>
          <w:left w:w="0" w:type="dxa"/>
          <w:right w:w="0" w:type="dxa"/>
        </w:tblCellMar>
        <w:tblLook w:val="0000"/>
      </w:tblPr>
      <w:tblGrid>
        <w:gridCol w:w="1902"/>
        <w:gridCol w:w="567"/>
        <w:gridCol w:w="484"/>
        <w:gridCol w:w="284"/>
        <w:gridCol w:w="342"/>
        <w:gridCol w:w="933"/>
        <w:gridCol w:w="265"/>
        <w:gridCol w:w="478"/>
        <w:gridCol w:w="265"/>
        <w:gridCol w:w="598"/>
        <w:gridCol w:w="1171"/>
        <w:gridCol w:w="749"/>
      </w:tblGrid>
      <w:tr w:rsidR="00E60168" w:rsidTr="00C13222">
        <w:tc>
          <w:tcPr>
            <w:tcW w:w="2469" w:type="dxa"/>
            <w:gridSpan w:val="2"/>
            <w:shd w:val="clear" w:color="auto" w:fill="auto"/>
          </w:tcPr>
          <w:p w:rsidR="00E60168" w:rsidRDefault="00E60168" w:rsidP="00C13222">
            <w:pPr>
              <w:shd w:val="clear" w:color="auto" w:fill="FFFFFF"/>
              <w:rPr>
                <w:sz w:val="26"/>
                <w:szCs w:val="26"/>
              </w:rPr>
            </w:pPr>
            <w:r>
              <w:rPr>
                <w:sz w:val="26"/>
                <w:szCs w:val="26"/>
              </w:rPr>
              <w:t>дата рождения –</w:t>
            </w:r>
          </w:p>
        </w:tc>
        <w:tc>
          <w:tcPr>
            <w:tcW w:w="484" w:type="dxa"/>
            <w:tcBorders>
              <w:bottom w:val="single" w:sz="6" w:space="0" w:color="000000"/>
            </w:tcBorders>
            <w:shd w:val="clear" w:color="auto" w:fill="auto"/>
          </w:tcPr>
          <w:p w:rsidR="00E60168" w:rsidRDefault="00E60168" w:rsidP="00C13222">
            <w:pPr>
              <w:shd w:val="clear" w:color="auto" w:fill="FFFFFF"/>
              <w:snapToGrid w:val="0"/>
              <w:rPr>
                <w:sz w:val="26"/>
                <w:szCs w:val="26"/>
              </w:rPr>
            </w:pPr>
          </w:p>
        </w:tc>
        <w:tc>
          <w:tcPr>
            <w:tcW w:w="284" w:type="dxa"/>
            <w:shd w:val="clear" w:color="auto" w:fill="auto"/>
          </w:tcPr>
          <w:p w:rsidR="00E60168" w:rsidRDefault="00E60168" w:rsidP="00C13222">
            <w:pPr>
              <w:shd w:val="clear" w:color="auto" w:fill="FFFFFF"/>
              <w:snapToGrid w:val="0"/>
              <w:rPr>
                <w:sz w:val="26"/>
                <w:szCs w:val="26"/>
              </w:rPr>
            </w:pPr>
          </w:p>
        </w:tc>
        <w:tc>
          <w:tcPr>
            <w:tcW w:w="1275" w:type="dxa"/>
            <w:gridSpan w:val="2"/>
            <w:tcBorders>
              <w:bottom w:val="single" w:sz="6" w:space="0" w:color="000000"/>
            </w:tcBorders>
            <w:shd w:val="clear" w:color="auto" w:fill="auto"/>
          </w:tcPr>
          <w:p w:rsidR="00E60168" w:rsidRDefault="00E60168" w:rsidP="00C13222">
            <w:pPr>
              <w:shd w:val="clear" w:color="auto" w:fill="FFFFFF"/>
              <w:snapToGrid w:val="0"/>
              <w:rPr>
                <w:sz w:val="26"/>
                <w:szCs w:val="26"/>
              </w:rPr>
            </w:pPr>
          </w:p>
        </w:tc>
        <w:tc>
          <w:tcPr>
            <w:tcW w:w="265" w:type="dxa"/>
            <w:shd w:val="clear" w:color="auto" w:fill="auto"/>
          </w:tcPr>
          <w:p w:rsidR="00E60168" w:rsidRDefault="00E60168" w:rsidP="00C13222">
            <w:pPr>
              <w:shd w:val="clear" w:color="auto" w:fill="FFFFFF"/>
              <w:snapToGrid w:val="0"/>
              <w:rPr>
                <w:sz w:val="26"/>
                <w:szCs w:val="26"/>
              </w:rPr>
            </w:pPr>
          </w:p>
        </w:tc>
        <w:tc>
          <w:tcPr>
            <w:tcW w:w="1341" w:type="dxa"/>
            <w:gridSpan w:val="3"/>
            <w:tcBorders>
              <w:bottom w:val="single" w:sz="6" w:space="0" w:color="000000"/>
            </w:tcBorders>
            <w:shd w:val="clear" w:color="auto" w:fill="auto"/>
          </w:tcPr>
          <w:p w:rsidR="00E60168" w:rsidRDefault="00E60168" w:rsidP="00C13222">
            <w:pPr>
              <w:shd w:val="clear" w:color="auto" w:fill="FFFFFF"/>
              <w:snapToGrid w:val="0"/>
              <w:rPr>
                <w:sz w:val="26"/>
                <w:szCs w:val="26"/>
              </w:rPr>
            </w:pPr>
          </w:p>
        </w:tc>
        <w:tc>
          <w:tcPr>
            <w:tcW w:w="1171" w:type="dxa"/>
            <w:shd w:val="clear" w:color="auto" w:fill="auto"/>
          </w:tcPr>
          <w:p w:rsidR="00E60168" w:rsidRDefault="00E60168" w:rsidP="00C13222">
            <w:pPr>
              <w:shd w:val="clear" w:color="auto" w:fill="FFFFFF"/>
              <w:jc w:val="right"/>
              <w:rPr>
                <w:sz w:val="26"/>
                <w:szCs w:val="26"/>
              </w:rPr>
            </w:pPr>
            <w:r>
              <w:rPr>
                <w:sz w:val="26"/>
                <w:szCs w:val="26"/>
              </w:rPr>
              <w:t>года,</w:t>
            </w:r>
          </w:p>
        </w:tc>
        <w:tc>
          <w:tcPr>
            <w:tcW w:w="749" w:type="dxa"/>
            <w:shd w:val="clear" w:color="auto" w:fill="auto"/>
          </w:tcPr>
          <w:p w:rsidR="00E60168" w:rsidRDefault="00E60168" w:rsidP="00C13222">
            <w:pPr>
              <w:snapToGrid w:val="0"/>
              <w:rPr>
                <w:sz w:val="26"/>
                <w:szCs w:val="26"/>
              </w:rPr>
            </w:pPr>
          </w:p>
        </w:tc>
      </w:tr>
      <w:tr w:rsidR="00E60168" w:rsidTr="00C13222">
        <w:tblPrEx>
          <w:tblCellMar>
            <w:left w:w="108" w:type="dxa"/>
            <w:right w:w="108" w:type="dxa"/>
          </w:tblCellMar>
        </w:tblPrEx>
        <w:tc>
          <w:tcPr>
            <w:tcW w:w="1902" w:type="dxa"/>
            <w:shd w:val="clear" w:color="auto" w:fill="auto"/>
          </w:tcPr>
          <w:p w:rsidR="00E60168" w:rsidRDefault="00E60168" w:rsidP="00C13222">
            <w:pPr>
              <w:shd w:val="clear" w:color="auto" w:fill="FFFFFF"/>
              <w:snapToGrid w:val="0"/>
              <w:rPr>
                <w:sz w:val="26"/>
                <w:szCs w:val="26"/>
                <w:vertAlign w:val="superscript"/>
              </w:rPr>
            </w:pPr>
          </w:p>
        </w:tc>
        <w:tc>
          <w:tcPr>
            <w:tcW w:w="1677" w:type="dxa"/>
            <w:gridSpan w:val="4"/>
            <w:shd w:val="clear" w:color="auto" w:fill="auto"/>
          </w:tcPr>
          <w:p w:rsidR="00E60168" w:rsidRDefault="00E60168" w:rsidP="00C13222">
            <w:pPr>
              <w:shd w:val="clear" w:color="auto" w:fill="FFFFFF"/>
              <w:rPr>
                <w:i/>
                <w:sz w:val="26"/>
                <w:szCs w:val="26"/>
                <w:vertAlign w:val="superscript"/>
              </w:rPr>
            </w:pPr>
            <w:r>
              <w:rPr>
                <w:i/>
                <w:sz w:val="26"/>
                <w:szCs w:val="26"/>
                <w:vertAlign w:val="superscript"/>
              </w:rPr>
              <w:t xml:space="preserve">          (число)</w:t>
            </w:r>
          </w:p>
        </w:tc>
        <w:tc>
          <w:tcPr>
            <w:tcW w:w="1676" w:type="dxa"/>
            <w:gridSpan w:val="3"/>
            <w:shd w:val="clear" w:color="auto" w:fill="auto"/>
          </w:tcPr>
          <w:p w:rsidR="00E60168" w:rsidRDefault="00E60168" w:rsidP="00C13222">
            <w:pPr>
              <w:shd w:val="clear" w:color="auto" w:fill="FFFFFF"/>
              <w:rPr>
                <w:sz w:val="26"/>
                <w:szCs w:val="26"/>
                <w:vertAlign w:val="superscript"/>
              </w:rPr>
            </w:pPr>
            <w:r>
              <w:rPr>
                <w:i/>
                <w:sz w:val="26"/>
                <w:szCs w:val="26"/>
                <w:vertAlign w:val="superscript"/>
              </w:rPr>
              <w:t>(месяц)</w:t>
            </w:r>
          </w:p>
        </w:tc>
        <w:tc>
          <w:tcPr>
            <w:tcW w:w="265" w:type="dxa"/>
            <w:shd w:val="clear" w:color="auto" w:fill="auto"/>
          </w:tcPr>
          <w:p w:rsidR="00E60168" w:rsidRDefault="00E60168" w:rsidP="00C13222">
            <w:pPr>
              <w:shd w:val="clear" w:color="auto" w:fill="FFFFFF"/>
              <w:snapToGrid w:val="0"/>
              <w:rPr>
                <w:sz w:val="26"/>
                <w:szCs w:val="26"/>
                <w:vertAlign w:val="superscript"/>
              </w:rPr>
            </w:pPr>
          </w:p>
        </w:tc>
        <w:tc>
          <w:tcPr>
            <w:tcW w:w="1769" w:type="dxa"/>
            <w:gridSpan w:val="2"/>
            <w:shd w:val="clear" w:color="auto" w:fill="auto"/>
          </w:tcPr>
          <w:p w:rsidR="00E60168" w:rsidRDefault="00E60168" w:rsidP="00C13222">
            <w:pPr>
              <w:shd w:val="clear" w:color="auto" w:fill="FFFFFF"/>
              <w:snapToGrid w:val="0"/>
              <w:jc w:val="center"/>
              <w:rPr>
                <w:sz w:val="26"/>
                <w:szCs w:val="26"/>
                <w:vertAlign w:val="superscript"/>
              </w:rPr>
            </w:pPr>
          </w:p>
        </w:tc>
        <w:tc>
          <w:tcPr>
            <w:tcW w:w="749" w:type="dxa"/>
            <w:shd w:val="clear" w:color="auto" w:fill="auto"/>
          </w:tcPr>
          <w:p w:rsidR="00E60168" w:rsidRDefault="00E60168" w:rsidP="00C13222">
            <w:pPr>
              <w:shd w:val="clear" w:color="auto" w:fill="FFFFFF"/>
              <w:snapToGrid w:val="0"/>
              <w:rPr>
                <w:sz w:val="26"/>
                <w:szCs w:val="26"/>
                <w:vertAlign w:val="superscript"/>
              </w:rPr>
            </w:pPr>
          </w:p>
        </w:tc>
      </w:tr>
    </w:tbl>
    <w:p w:rsidR="00E60168" w:rsidRDefault="00E60168" w:rsidP="00E60168">
      <w:pPr>
        <w:shd w:val="clear" w:color="auto" w:fill="FFFFFF"/>
        <w:tabs>
          <w:tab w:val="left" w:pos="425"/>
          <w:tab w:val="left" w:pos="3047"/>
          <w:tab w:val="left" w:pos="5669"/>
          <w:tab w:val="left" w:pos="8291"/>
          <w:tab w:val="left" w:pos="10560"/>
          <w:tab w:val="left" w:pos="16229"/>
          <w:tab w:val="left" w:pos="23316"/>
          <w:tab w:val="left" w:pos="26590"/>
        </w:tabs>
        <w:rPr>
          <w:i/>
          <w:sz w:val="26"/>
          <w:szCs w:val="26"/>
          <w:vertAlign w:val="superscript"/>
        </w:rPr>
      </w:pPr>
      <w:r>
        <w:t>вид документа – ____________________________________________________</w:t>
      </w:r>
    </w:p>
    <w:p w:rsidR="00E60168" w:rsidRDefault="00E60168" w:rsidP="00E60168">
      <w:pPr>
        <w:shd w:val="clear" w:color="auto" w:fill="FFFFFF"/>
        <w:tabs>
          <w:tab w:val="left" w:pos="4536"/>
          <w:tab w:val="left" w:pos="8291"/>
          <w:tab w:val="left" w:pos="10560"/>
          <w:tab w:val="left" w:pos="16229"/>
          <w:tab w:val="left" w:pos="23316"/>
          <w:tab w:val="left" w:pos="26590"/>
        </w:tabs>
        <w:jc w:val="right"/>
      </w:pPr>
      <w:r>
        <w:rPr>
          <w:i/>
          <w:sz w:val="26"/>
          <w:szCs w:val="26"/>
          <w:vertAlign w:val="superscript"/>
        </w:rPr>
        <w:t>(паспорт или документ, заменяющий паспорт гражданина Российской Федерации)</w:t>
      </w:r>
    </w:p>
    <w:p w:rsidR="00E60168" w:rsidRDefault="00E60168" w:rsidP="00E60168">
      <w:pPr>
        <w:shd w:val="clear" w:color="auto" w:fill="FFFFFF"/>
        <w:tabs>
          <w:tab w:val="left" w:pos="425"/>
          <w:tab w:val="left" w:pos="3047"/>
          <w:tab w:val="left" w:pos="5669"/>
          <w:tab w:val="left" w:pos="9923"/>
          <w:tab w:val="left" w:pos="16229"/>
          <w:tab w:val="left" w:pos="23316"/>
          <w:tab w:val="left" w:pos="26590"/>
        </w:tabs>
        <w:rPr>
          <w:i/>
          <w:sz w:val="26"/>
          <w:szCs w:val="26"/>
          <w:vertAlign w:val="superscript"/>
        </w:rPr>
      </w:pPr>
      <w:r>
        <w:t>данные документа, удостоверяющего личность, – _______________________</w:t>
      </w:r>
    </w:p>
    <w:p w:rsidR="00E60168" w:rsidRDefault="00E60168" w:rsidP="00E60168">
      <w:pPr>
        <w:shd w:val="clear" w:color="auto" w:fill="FFFFFF"/>
        <w:tabs>
          <w:tab w:val="left" w:pos="425"/>
          <w:tab w:val="left" w:pos="3047"/>
          <w:tab w:val="left" w:pos="5669"/>
          <w:tab w:val="left" w:pos="8291"/>
          <w:tab w:val="left" w:pos="10560"/>
          <w:tab w:val="left" w:pos="16229"/>
          <w:tab w:val="left" w:pos="23316"/>
          <w:tab w:val="left" w:pos="26590"/>
        </w:tabs>
        <w:ind w:left="4253"/>
        <w:jc w:val="center"/>
      </w:pPr>
      <w:r>
        <w:rPr>
          <w:i/>
          <w:sz w:val="26"/>
          <w:szCs w:val="26"/>
          <w:vertAlign w:val="superscript"/>
        </w:rPr>
        <w:t xml:space="preserve">(серия, номер паспорта или документа, </w:t>
      </w:r>
      <w:r>
        <w:rPr>
          <w:i/>
          <w:sz w:val="26"/>
          <w:szCs w:val="26"/>
          <w:vertAlign w:val="superscript"/>
        </w:rPr>
        <w:br/>
        <w:t>заменяющего паспорт гражданина Российской Федерации)</w:t>
      </w:r>
    </w:p>
    <w:p w:rsidR="00E60168" w:rsidRDefault="00E60168" w:rsidP="00E60168">
      <w:pPr>
        <w:shd w:val="clear" w:color="auto" w:fill="FFFFFF"/>
        <w:tabs>
          <w:tab w:val="left" w:pos="425"/>
          <w:tab w:val="left" w:pos="3047"/>
          <w:tab w:val="left" w:pos="5669"/>
          <w:tab w:val="left" w:pos="8291"/>
          <w:tab w:val="left" w:pos="10560"/>
          <w:tab w:val="left" w:pos="16229"/>
          <w:tab w:val="left" w:pos="23316"/>
          <w:tab w:val="left" w:pos="26590"/>
        </w:tabs>
        <w:rPr>
          <w:bCs/>
          <w:i/>
          <w:sz w:val="26"/>
          <w:szCs w:val="26"/>
          <w:vertAlign w:val="superscript"/>
        </w:rPr>
      </w:pPr>
      <w:r>
        <w:t>выдан – __________________________________________________________</w:t>
      </w:r>
    </w:p>
    <w:p w:rsidR="00E60168" w:rsidRDefault="00E60168" w:rsidP="00E60168">
      <w:pPr>
        <w:shd w:val="clear" w:color="auto" w:fill="FFFFFF"/>
        <w:autoSpaceDE w:val="0"/>
        <w:jc w:val="center"/>
      </w:pPr>
      <w:r>
        <w:rPr>
          <w:bCs/>
          <w:i/>
          <w:sz w:val="26"/>
          <w:szCs w:val="26"/>
          <w:vertAlign w:val="superscript"/>
        </w:rPr>
        <w:t>(дата выдачи паспорта или документа, заменяющего паспорт гражданина</w:t>
      </w:r>
      <w:r>
        <w:rPr>
          <w:i/>
          <w:sz w:val="26"/>
          <w:szCs w:val="26"/>
          <w:vertAlign w:val="superscript"/>
        </w:rPr>
        <w:t xml:space="preserve"> Российской Федерации</w:t>
      </w:r>
      <w:r>
        <w:rPr>
          <w:bCs/>
          <w:i/>
          <w:sz w:val="26"/>
          <w:szCs w:val="26"/>
          <w:vertAlign w:val="superscript"/>
        </w:rPr>
        <w:t>)</w:t>
      </w:r>
    </w:p>
    <w:tbl>
      <w:tblPr>
        <w:tblW w:w="0" w:type="auto"/>
        <w:tblInd w:w="-93" w:type="dxa"/>
        <w:tblLayout w:type="fixed"/>
        <w:tblLook w:val="0000"/>
      </w:tblPr>
      <w:tblGrid>
        <w:gridCol w:w="131"/>
        <w:gridCol w:w="2358"/>
        <w:gridCol w:w="406"/>
        <w:gridCol w:w="425"/>
        <w:gridCol w:w="2822"/>
        <w:gridCol w:w="2982"/>
        <w:gridCol w:w="233"/>
        <w:gridCol w:w="280"/>
        <w:gridCol w:w="60"/>
      </w:tblGrid>
      <w:tr w:rsidR="00E60168" w:rsidTr="00C13222">
        <w:trPr>
          <w:cantSplit/>
        </w:trPr>
        <w:tc>
          <w:tcPr>
            <w:tcW w:w="9697" w:type="dxa"/>
            <w:gridSpan w:val="9"/>
            <w:shd w:val="clear" w:color="auto" w:fill="auto"/>
          </w:tcPr>
          <w:p w:rsidR="00E60168" w:rsidRDefault="00E60168" w:rsidP="00C13222">
            <w:pPr>
              <w:shd w:val="clear" w:color="auto" w:fill="FFFFFF"/>
              <w:tabs>
                <w:tab w:val="center" w:pos="4677"/>
                <w:tab w:val="right" w:pos="9355"/>
              </w:tabs>
              <w:rPr>
                <w:vertAlign w:val="superscript"/>
              </w:rPr>
            </w:pPr>
            <w:r>
              <w:t>основное место работы или службы, занимаемая должность / род занятий –___</w:t>
            </w:r>
          </w:p>
        </w:tc>
      </w:tr>
      <w:tr w:rsidR="00E60168" w:rsidTr="00C13222">
        <w:trPr>
          <w:cantSplit/>
          <w:trHeight w:val="291"/>
        </w:trPr>
        <w:tc>
          <w:tcPr>
            <w:tcW w:w="2489" w:type="dxa"/>
            <w:gridSpan w:val="2"/>
            <w:tcBorders>
              <w:bottom w:val="single" w:sz="4" w:space="0" w:color="000000"/>
            </w:tcBorders>
            <w:shd w:val="clear" w:color="auto" w:fill="auto"/>
          </w:tcPr>
          <w:p w:rsidR="00E60168" w:rsidRDefault="00E60168" w:rsidP="00C13222">
            <w:pPr>
              <w:shd w:val="clear" w:color="auto" w:fill="FFFFFF"/>
              <w:snapToGrid w:val="0"/>
              <w:jc w:val="right"/>
              <w:rPr>
                <w:vertAlign w:val="superscript"/>
              </w:rPr>
            </w:pPr>
          </w:p>
        </w:tc>
        <w:tc>
          <w:tcPr>
            <w:tcW w:w="3653" w:type="dxa"/>
            <w:gridSpan w:val="3"/>
            <w:tcBorders>
              <w:bottom w:val="single" w:sz="4" w:space="0" w:color="000000"/>
            </w:tcBorders>
            <w:shd w:val="clear" w:color="auto" w:fill="auto"/>
          </w:tcPr>
          <w:p w:rsidR="00E60168" w:rsidRDefault="00E60168" w:rsidP="00C13222">
            <w:pPr>
              <w:shd w:val="clear" w:color="auto" w:fill="FFFFFF"/>
              <w:snapToGrid w:val="0"/>
              <w:jc w:val="right"/>
              <w:rPr>
                <w:vertAlign w:val="superscript"/>
              </w:rPr>
            </w:pPr>
          </w:p>
        </w:tc>
        <w:tc>
          <w:tcPr>
            <w:tcW w:w="3555" w:type="dxa"/>
            <w:gridSpan w:val="4"/>
            <w:tcBorders>
              <w:bottom w:val="single" w:sz="4" w:space="0" w:color="000000"/>
            </w:tcBorders>
            <w:shd w:val="clear" w:color="auto" w:fill="auto"/>
          </w:tcPr>
          <w:p w:rsidR="00E60168" w:rsidRDefault="00E60168" w:rsidP="00C13222">
            <w:pPr>
              <w:shd w:val="clear" w:color="auto" w:fill="FFFFFF"/>
              <w:ind w:left="1416"/>
              <w:jc w:val="right"/>
              <w:rPr>
                <w:i/>
                <w:sz w:val="26"/>
                <w:szCs w:val="26"/>
                <w:vertAlign w:val="superscript"/>
              </w:rPr>
            </w:pPr>
            <w:r>
              <w:rPr>
                <w:i/>
                <w:sz w:val="26"/>
                <w:szCs w:val="26"/>
                <w:vertAlign w:val="superscript"/>
              </w:rPr>
              <w:t>(наименование</w:t>
            </w:r>
            <w:r>
              <w:rPr>
                <w:sz w:val="26"/>
                <w:szCs w:val="26"/>
                <w:vertAlign w:val="superscript"/>
              </w:rPr>
              <w:t xml:space="preserve"> </w:t>
            </w:r>
          </w:p>
        </w:tc>
      </w:tr>
      <w:tr w:rsidR="00E60168" w:rsidTr="00C13222">
        <w:trPr>
          <w:cantSplit/>
          <w:trHeight w:val="305"/>
        </w:trPr>
        <w:tc>
          <w:tcPr>
            <w:tcW w:w="9697" w:type="dxa"/>
            <w:gridSpan w:val="9"/>
            <w:tcBorders>
              <w:top w:val="single" w:sz="4" w:space="0" w:color="000000"/>
            </w:tcBorders>
            <w:shd w:val="clear" w:color="auto" w:fill="auto"/>
          </w:tcPr>
          <w:p w:rsidR="00E60168" w:rsidRDefault="00E60168" w:rsidP="00C13222">
            <w:pPr>
              <w:shd w:val="clear" w:color="auto" w:fill="FFFFFF"/>
              <w:spacing w:after="120"/>
              <w:jc w:val="center"/>
            </w:pPr>
            <w:r>
              <w:rPr>
                <w:i/>
                <w:sz w:val="26"/>
                <w:szCs w:val="26"/>
                <w:vertAlign w:val="superscript"/>
              </w:rPr>
              <w:t>основного места работы или службы, должность, при их отсутствии – род занятий)</w:t>
            </w:r>
          </w:p>
        </w:tc>
      </w:tr>
      <w:tr w:rsidR="00E60168" w:rsidTr="00C13222">
        <w:tblPrEx>
          <w:tblCellMar>
            <w:left w:w="0" w:type="dxa"/>
            <w:right w:w="0" w:type="dxa"/>
          </w:tblCellMar>
        </w:tblPrEx>
        <w:trPr>
          <w:trHeight w:val="270"/>
        </w:trPr>
        <w:tc>
          <w:tcPr>
            <w:tcW w:w="3320" w:type="dxa"/>
            <w:gridSpan w:val="4"/>
            <w:shd w:val="clear" w:color="auto" w:fill="auto"/>
          </w:tcPr>
          <w:p w:rsidR="00E60168" w:rsidRDefault="00E60168" w:rsidP="00C13222">
            <w:pPr>
              <w:shd w:val="clear" w:color="auto" w:fill="FFFFFF"/>
              <w:tabs>
                <w:tab w:val="center" w:pos="4677"/>
                <w:tab w:val="right" w:pos="9355"/>
              </w:tabs>
            </w:pPr>
            <w:r>
              <w:t>адрес места жительства –</w:t>
            </w:r>
          </w:p>
        </w:tc>
        <w:tc>
          <w:tcPr>
            <w:tcW w:w="6317" w:type="dxa"/>
            <w:gridSpan w:val="4"/>
            <w:tcBorders>
              <w:bottom w:val="single" w:sz="4" w:space="0" w:color="000000"/>
            </w:tcBorders>
            <w:shd w:val="clear" w:color="auto" w:fill="auto"/>
          </w:tcPr>
          <w:p w:rsidR="00E60168" w:rsidRDefault="00E60168" w:rsidP="00C13222">
            <w:pPr>
              <w:shd w:val="clear" w:color="auto" w:fill="FFFFFF"/>
              <w:snapToGrid w:val="0"/>
              <w:jc w:val="center"/>
            </w:pP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rPr>
          <w:trHeight w:val="270"/>
        </w:trPr>
        <w:tc>
          <w:tcPr>
            <w:tcW w:w="2895" w:type="dxa"/>
            <w:gridSpan w:val="3"/>
            <w:shd w:val="clear" w:color="auto" w:fill="auto"/>
          </w:tcPr>
          <w:p w:rsidR="00E60168" w:rsidRDefault="00E60168" w:rsidP="00C13222">
            <w:pPr>
              <w:shd w:val="clear" w:color="auto" w:fill="FFFFFF"/>
              <w:tabs>
                <w:tab w:val="center" w:pos="4677"/>
                <w:tab w:val="right" w:pos="9355"/>
              </w:tabs>
              <w:snapToGrid w:val="0"/>
            </w:pPr>
          </w:p>
        </w:tc>
        <w:tc>
          <w:tcPr>
            <w:tcW w:w="6742" w:type="dxa"/>
            <w:gridSpan w:val="5"/>
            <w:shd w:val="clear" w:color="auto" w:fill="auto"/>
          </w:tcPr>
          <w:p w:rsidR="00E60168" w:rsidRDefault="00E60168" w:rsidP="00C13222">
            <w:pPr>
              <w:shd w:val="clear" w:color="auto" w:fill="FFFFFF"/>
              <w:tabs>
                <w:tab w:val="center" w:pos="4677"/>
                <w:tab w:val="right" w:pos="9355"/>
              </w:tabs>
              <w:ind w:left="317"/>
            </w:pPr>
            <w:r>
              <w:rPr>
                <w:i/>
                <w:sz w:val="26"/>
                <w:szCs w:val="26"/>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c>
          <w:tcPr>
            <w:tcW w:w="131" w:type="dxa"/>
            <w:shd w:val="clear" w:color="auto" w:fill="auto"/>
          </w:tcPr>
          <w:p w:rsidR="00E60168" w:rsidRDefault="00E60168" w:rsidP="00C13222">
            <w:pPr>
              <w:pStyle w:val="affe"/>
              <w:snapToGrid w:val="0"/>
            </w:pPr>
          </w:p>
        </w:tc>
        <w:tc>
          <w:tcPr>
            <w:tcW w:w="9226" w:type="dxa"/>
            <w:gridSpan w:val="6"/>
            <w:tcBorders>
              <w:bottom w:val="single" w:sz="6" w:space="0" w:color="000000"/>
            </w:tcBorders>
            <w:shd w:val="clear" w:color="auto" w:fill="auto"/>
          </w:tcPr>
          <w:p w:rsidR="00E60168" w:rsidRDefault="00E60168" w:rsidP="00C13222">
            <w:pPr>
              <w:shd w:val="clear" w:color="auto" w:fill="FFFFFF"/>
              <w:snapToGrid w:val="0"/>
              <w:jc w:val="center"/>
              <w:rPr>
                <w:vertAlign w:val="superscript"/>
              </w:rPr>
            </w:pPr>
          </w:p>
        </w:tc>
        <w:tc>
          <w:tcPr>
            <w:tcW w:w="280" w:type="dxa"/>
            <w:shd w:val="clear" w:color="auto" w:fill="auto"/>
          </w:tcPr>
          <w:p w:rsidR="00E60168" w:rsidRDefault="00E60168" w:rsidP="00C13222">
            <w:pPr>
              <w:shd w:val="clear" w:color="auto" w:fill="FFFFFF"/>
              <w:jc w:val="right"/>
            </w:pPr>
            <w:r>
              <w:t>,</w:t>
            </w: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rPr>
          <w:trHeight w:val="56"/>
        </w:trPr>
        <w:tc>
          <w:tcPr>
            <w:tcW w:w="9124" w:type="dxa"/>
            <w:gridSpan w:val="6"/>
            <w:tcBorders>
              <w:top w:val="single" w:sz="4" w:space="0" w:color="000000"/>
            </w:tcBorders>
            <w:shd w:val="clear" w:color="auto" w:fill="auto"/>
          </w:tcPr>
          <w:p w:rsidR="00E60168" w:rsidRDefault="00E60168" w:rsidP="00C13222">
            <w:pPr>
              <w:shd w:val="clear" w:color="auto" w:fill="FFFFFF"/>
              <w:snapToGrid w:val="0"/>
              <w:jc w:val="center"/>
              <w:rPr>
                <w:i/>
              </w:rPr>
            </w:pPr>
          </w:p>
        </w:tc>
        <w:tc>
          <w:tcPr>
            <w:tcW w:w="513" w:type="dxa"/>
            <w:gridSpan w:val="2"/>
            <w:shd w:val="clear" w:color="auto" w:fill="auto"/>
          </w:tcPr>
          <w:p w:rsidR="00E60168" w:rsidRDefault="00E60168" w:rsidP="00C13222">
            <w:pPr>
              <w:shd w:val="clear" w:color="auto" w:fill="FFFFFF"/>
              <w:snapToGrid w:val="0"/>
              <w:rPr>
                <w:vertAlign w:val="superscript"/>
              </w:rPr>
            </w:pPr>
          </w:p>
        </w:tc>
        <w:tc>
          <w:tcPr>
            <w:tcW w:w="60" w:type="dxa"/>
            <w:shd w:val="clear" w:color="auto" w:fill="auto"/>
          </w:tcPr>
          <w:p w:rsidR="00E60168" w:rsidRDefault="00E60168" w:rsidP="00C13222">
            <w:pPr>
              <w:snapToGrid w:val="0"/>
            </w:pPr>
          </w:p>
        </w:tc>
      </w:tr>
    </w:tbl>
    <w:p w:rsidR="00E60168" w:rsidRDefault="00E60168" w:rsidP="00E60168">
      <w:pPr>
        <w:ind w:right="-62"/>
      </w:pPr>
      <w:r>
        <w:t>номер телефона _____________________.</w:t>
      </w:r>
    </w:p>
    <w:p w:rsidR="00E60168" w:rsidRDefault="00E60168" w:rsidP="00E60168"/>
    <w:p w:rsidR="00E60168" w:rsidRDefault="00E60168" w:rsidP="00E60168">
      <w:pPr>
        <w:ind w:left="6379"/>
        <w:rPr>
          <w:i/>
          <w:vertAlign w:val="superscript"/>
        </w:rPr>
      </w:pPr>
      <w:r>
        <w:t>_____________________</w:t>
      </w:r>
    </w:p>
    <w:p w:rsidR="00E60168" w:rsidRDefault="00E60168" w:rsidP="00E60168">
      <w:pPr>
        <w:autoSpaceDE w:val="0"/>
        <w:ind w:firstLine="6840"/>
        <w:jc w:val="center"/>
        <w:rPr>
          <w:i/>
        </w:rPr>
      </w:pPr>
      <w:r>
        <w:rPr>
          <w:i/>
          <w:vertAlign w:val="superscript"/>
        </w:rPr>
        <w:t>(подпись)</w:t>
      </w:r>
    </w:p>
    <w:p w:rsidR="00E60168" w:rsidRDefault="00E60168" w:rsidP="00E60168">
      <w:pPr>
        <w:autoSpaceDE w:val="0"/>
        <w:ind w:left="720" w:firstLine="5659"/>
        <w:jc w:val="center"/>
        <w:rPr>
          <w:i/>
          <w:vertAlign w:val="superscript"/>
        </w:rPr>
      </w:pPr>
      <w:r>
        <w:rPr>
          <w:i/>
        </w:rPr>
        <w:t>___________________</w:t>
      </w:r>
    </w:p>
    <w:p w:rsidR="00E60168" w:rsidRDefault="00E60168" w:rsidP="00E60168">
      <w:pPr>
        <w:autoSpaceDE w:val="0"/>
        <w:ind w:left="720" w:firstLine="5659"/>
        <w:jc w:val="center"/>
        <w:rPr>
          <w:b/>
          <w:bCs/>
        </w:rPr>
      </w:pPr>
      <w:r>
        <w:rPr>
          <w:i/>
          <w:vertAlign w:val="superscript"/>
        </w:rPr>
        <w:t>(дата)</w:t>
      </w:r>
    </w:p>
    <w:p w:rsidR="00E60168" w:rsidRDefault="00E60168" w:rsidP="00E60168">
      <w:pPr>
        <w:ind w:firstLine="284"/>
        <w:jc w:val="both"/>
      </w:pPr>
      <w:r>
        <w:rPr>
          <w:b/>
          <w:bCs/>
        </w:rPr>
        <w:t>Примечание.</w:t>
      </w:r>
      <w:r>
        <w:rPr>
          <w:bCs/>
        </w:rPr>
        <w:t> </w:t>
      </w:r>
      <w: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tbl>
      <w:tblPr>
        <w:tblW w:w="0" w:type="auto"/>
        <w:tblLayout w:type="fixed"/>
        <w:tblLook w:val="0000"/>
      </w:tblPr>
      <w:tblGrid>
        <w:gridCol w:w="3793"/>
        <w:gridCol w:w="5777"/>
      </w:tblGrid>
      <w:tr w:rsidR="00E60168" w:rsidTr="00C13222">
        <w:tc>
          <w:tcPr>
            <w:tcW w:w="3793" w:type="dxa"/>
            <w:shd w:val="clear" w:color="auto" w:fill="auto"/>
          </w:tcPr>
          <w:p w:rsidR="00E60168" w:rsidRDefault="00E60168" w:rsidP="00C13222">
            <w:pPr>
              <w:widowControl w:val="0"/>
              <w:snapToGrid w:val="0"/>
              <w:spacing w:before="120" w:after="120"/>
            </w:pPr>
          </w:p>
        </w:tc>
        <w:tc>
          <w:tcPr>
            <w:tcW w:w="5777" w:type="dxa"/>
            <w:shd w:val="clear" w:color="auto" w:fill="auto"/>
          </w:tcPr>
          <w:p w:rsidR="00E60168" w:rsidRDefault="00E60168" w:rsidP="00C13222">
            <w:pPr>
              <w:jc w:val="center"/>
            </w:pPr>
            <w:r>
              <w:t>Приложение № 7</w:t>
            </w:r>
          </w:p>
          <w:p w:rsidR="00E60168" w:rsidRDefault="00E60168" w:rsidP="00C13222">
            <w:pPr>
              <w:jc w:val="center"/>
            </w:pPr>
            <w:r>
              <w:t>к постановлению территориальной избирательной</w:t>
            </w:r>
          </w:p>
          <w:p w:rsidR="00E60168" w:rsidRDefault="00E60168" w:rsidP="00C13222">
            <w:pPr>
              <w:jc w:val="center"/>
            </w:pPr>
            <w:r>
              <w:t>комиссии Тужинского района</w:t>
            </w:r>
          </w:p>
          <w:p w:rsidR="00E60168" w:rsidRDefault="00E60168" w:rsidP="00C13222">
            <w:pPr>
              <w:widowControl w:val="0"/>
              <w:jc w:val="center"/>
            </w:pPr>
            <w:r>
              <w:t>от 20.06.2017 № 28/186</w:t>
            </w:r>
            <w:r>
              <w:rPr>
                <w:sz w:val="22"/>
                <w:szCs w:val="22"/>
              </w:rPr>
              <w:t xml:space="preserve"> </w:t>
            </w:r>
          </w:p>
        </w:tc>
      </w:tr>
    </w:tbl>
    <w:p w:rsidR="00E60168" w:rsidRDefault="00E60168" w:rsidP="00E60168">
      <w:pPr>
        <w:ind w:left="4320"/>
        <w:jc w:val="center"/>
      </w:pPr>
    </w:p>
    <w:p w:rsidR="00E60168" w:rsidRDefault="00E60168" w:rsidP="00E60168">
      <w:pPr>
        <w:pStyle w:val="WW-3"/>
        <w:jc w:val="both"/>
        <w:rPr>
          <w:sz w:val="10"/>
          <w:szCs w:val="10"/>
        </w:rPr>
      </w:pPr>
    </w:p>
    <w:p w:rsidR="00E60168" w:rsidRDefault="00E60168" w:rsidP="00E60168">
      <w:pPr>
        <w:widowControl w:val="0"/>
        <w:tabs>
          <w:tab w:val="left" w:pos="709"/>
        </w:tabs>
        <w:jc w:val="center"/>
        <w:rPr>
          <w:b/>
          <w:bCs/>
          <w:lang w:val="en-US"/>
        </w:rPr>
      </w:pPr>
      <w:r>
        <w:rPr>
          <w:b/>
          <w:bCs/>
        </w:rPr>
        <w:t>ДОВЕРЕННОСТЬ</w:t>
      </w:r>
    </w:p>
    <w:p w:rsidR="00E60168" w:rsidRDefault="00E60168" w:rsidP="00E60168">
      <w:pPr>
        <w:widowControl w:val="0"/>
        <w:tabs>
          <w:tab w:val="left" w:pos="709"/>
        </w:tabs>
        <w:jc w:val="center"/>
        <w:rPr>
          <w:b/>
          <w:bCs/>
          <w:lang w:val="en-US"/>
        </w:rPr>
      </w:pPr>
    </w:p>
    <w:p w:rsidR="00E60168" w:rsidRDefault="00E60168" w:rsidP="00E60168">
      <w:pPr>
        <w:widowControl w:val="0"/>
        <w:tabs>
          <w:tab w:val="left" w:pos="709"/>
          <w:tab w:val="left" w:pos="8138"/>
        </w:tabs>
        <w:rPr>
          <w:i/>
          <w:sz w:val="22"/>
          <w:szCs w:val="22"/>
          <w:vertAlign w:val="subscript"/>
        </w:rPr>
      </w:pPr>
      <w:r>
        <w:rPr>
          <w:b/>
          <w:bCs/>
          <w:lang w:val="en-US"/>
        </w:rPr>
        <w:tab/>
      </w:r>
      <w:r>
        <w:rPr>
          <w:b/>
          <w:bCs/>
          <w:lang w:val="en-US"/>
        </w:rPr>
        <w:tab/>
      </w:r>
    </w:p>
    <w:tbl>
      <w:tblPr>
        <w:tblW w:w="0" w:type="auto"/>
        <w:tblInd w:w="108" w:type="dxa"/>
        <w:tblLayout w:type="fixed"/>
        <w:tblLook w:val="0000"/>
      </w:tblPr>
      <w:tblGrid>
        <w:gridCol w:w="4612"/>
        <w:gridCol w:w="1236"/>
        <w:gridCol w:w="3614"/>
      </w:tblGrid>
      <w:tr w:rsidR="00E60168" w:rsidTr="00C13222">
        <w:tc>
          <w:tcPr>
            <w:tcW w:w="4612" w:type="dxa"/>
            <w:tcBorders>
              <w:top w:val="single" w:sz="4" w:space="0" w:color="000000"/>
            </w:tcBorders>
            <w:shd w:val="clear" w:color="auto" w:fill="auto"/>
          </w:tcPr>
          <w:p w:rsidR="00E60168" w:rsidRDefault="00E60168" w:rsidP="00C13222">
            <w:pPr>
              <w:pStyle w:val="a"/>
              <w:widowControl w:val="0"/>
              <w:numPr>
                <w:ilvl w:val="0"/>
                <w:numId w:val="0"/>
              </w:numPr>
              <w:spacing w:line="180" w:lineRule="exact"/>
              <w:ind w:left="567" w:firstLine="284"/>
              <w:rPr>
                <w:i/>
                <w:sz w:val="16"/>
                <w:szCs w:val="16"/>
                <w:vertAlign w:val="subscript"/>
              </w:rPr>
            </w:pPr>
            <w:r>
              <w:rPr>
                <w:i/>
                <w:sz w:val="22"/>
                <w:szCs w:val="22"/>
                <w:vertAlign w:val="subscript"/>
              </w:rPr>
              <w:t>Число, месяц, год выдачи доверенности</w:t>
            </w:r>
            <w:r>
              <w:rPr>
                <w:rStyle w:val="a4"/>
                <w:i/>
                <w:sz w:val="22"/>
                <w:szCs w:val="22"/>
              </w:rPr>
              <w:footnoteReference w:customMarkFollows="1" w:id="39"/>
              <w:t>*</w:t>
            </w:r>
          </w:p>
        </w:tc>
        <w:tc>
          <w:tcPr>
            <w:tcW w:w="1236" w:type="dxa"/>
            <w:shd w:val="clear" w:color="auto" w:fill="auto"/>
          </w:tcPr>
          <w:p w:rsidR="00E60168" w:rsidRDefault="00E60168" w:rsidP="00C13222">
            <w:pPr>
              <w:pStyle w:val="a"/>
              <w:widowControl w:val="0"/>
              <w:numPr>
                <w:ilvl w:val="0"/>
                <w:numId w:val="0"/>
              </w:numPr>
              <w:snapToGrid w:val="0"/>
              <w:spacing w:line="180" w:lineRule="exact"/>
              <w:ind w:left="567" w:firstLine="284"/>
              <w:rPr>
                <w:i/>
                <w:sz w:val="16"/>
                <w:szCs w:val="16"/>
                <w:vertAlign w:val="subscript"/>
              </w:rPr>
            </w:pPr>
          </w:p>
        </w:tc>
        <w:tc>
          <w:tcPr>
            <w:tcW w:w="3614" w:type="dxa"/>
            <w:tcBorders>
              <w:top w:val="single" w:sz="4" w:space="0" w:color="000000"/>
            </w:tcBorders>
            <w:shd w:val="clear" w:color="auto" w:fill="auto"/>
          </w:tcPr>
          <w:p w:rsidR="00E60168" w:rsidRDefault="00E60168" w:rsidP="00C13222">
            <w:pPr>
              <w:pStyle w:val="a"/>
              <w:widowControl w:val="0"/>
              <w:numPr>
                <w:ilvl w:val="0"/>
                <w:numId w:val="0"/>
              </w:numPr>
              <w:spacing w:line="180" w:lineRule="exact"/>
              <w:ind w:left="567" w:firstLine="284"/>
            </w:pPr>
            <w:r>
              <w:rPr>
                <w:i/>
                <w:sz w:val="22"/>
                <w:szCs w:val="22"/>
                <w:vertAlign w:val="subscript"/>
              </w:rPr>
              <w:t>Место выдачи доверенности</w:t>
            </w:r>
          </w:p>
        </w:tc>
      </w:tr>
    </w:tbl>
    <w:p w:rsidR="00E60168" w:rsidRDefault="00E60168" w:rsidP="00E60168">
      <w:pPr>
        <w:pStyle w:val="a"/>
        <w:widowControl w:val="0"/>
        <w:numPr>
          <w:ilvl w:val="0"/>
          <w:numId w:val="0"/>
        </w:numPr>
        <w:spacing w:line="180" w:lineRule="exact"/>
        <w:ind w:left="567" w:firstLine="284"/>
      </w:pPr>
    </w:p>
    <w:tbl>
      <w:tblPr>
        <w:tblW w:w="0" w:type="auto"/>
        <w:tblInd w:w="108" w:type="dxa"/>
        <w:tblLayout w:type="fixed"/>
        <w:tblLook w:val="0000"/>
      </w:tblPr>
      <w:tblGrid>
        <w:gridCol w:w="1080"/>
        <w:gridCol w:w="33"/>
        <w:gridCol w:w="207"/>
        <w:gridCol w:w="240"/>
        <w:gridCol w:w="283"/>
        <w:gridCol w:w="65"/>
        <w:gridCol w:w="210"/>
        <w:gridCol w:w="717"/>
        <w:gridCol w:w="108"/>
        <w:gridCol w:w="59"/>
        <w:gridCol w:w="187"/>
        <w:gridCol w:w="72"/>
        <w:gridCol w:w="239"/>
        <w:gridCol w:w="193"/>
        <w:gridCol w:w="2119"/>
        <w:gridCol w:w="850"/>
        <w:gridCol w:w="29"/>
        <w:gridCol w:w="540"/>
        <w:gridCol w:w="2125"/>
      </w:tblGrid>
      <w:tr w:rsidR="00E60168" w:rsidTr="00C13222">
        <w:trPr>
          <w:cantSplit/>
        </w:trPr>
        <w:tc>
          <w:tcPr>
            <w:tcW w:w="1560" w:type="dxa"/>
            <w:gridSpan w:val="4"/>
            <w:shd w:val="clear" w:color="auto" w:fill="auto"/>
          </w:tcPr>
          <w:p w:rsidR="00E60168" w:rsidRDefault="00E60168" w:rsidP="00C13222">
            <w:pPr>
              <w:pStyle w:val="14-151"/>
              <w:spacing w:line="240" w:lineRule="exact"/>
              <w:ind w:firstLine="0"/>
              <w:rPr>
                <w:sz w:val="22"/>
                <w:szCs w:val="22"/>
              </w:rPr>
            </w:pPr>
            <w:r>
              <w:rPr>
                <w:sz w:val="22"/>
                <w:szCs w:val="22"/>
              </w:rPr>
              <w:t xml:space="preserve">Я, гражданин </w:t>
            </w:r>
          </w:p>
        </w:tc>
        <w:tc>
          <w:tcPr>
            <w:tcW w:w="7796" w:type="dxa"/>
            <w:gridSpan w:val="15"/>
            <w:tcBorders>
              <w:bottom w:val="single" w:sz="4" w:space="0" w:color="000000"/>
            </w:tcBorders>
            <w:shd w:val="clear" w:color="auto" w:fill="auto"/>
          </w:tcPr>
          <w:p w:rsidR="00E60168" w:rsidRDefault="00E60168" w:rsidP="00C13222">
            <w:pPr>
              <w:pStyle w:val="14-151"/>
              <w:spacing w:line="240" w:lineRule="exact"/>
              <w:ind w:firstLine="0"/>
              <w:jc w:val="right"/>
              <w:rPr>
                <w:i/>
                <w:sz w:val="22"/>
                <w:szCs w:val="22"/>
                <w:vertAlign w:val="superscript"/>
              </w:rPr>
            </w:pPr>
            <w:r>
              <w:rPr>
                <w:sz w:val="22"/>
                <w:szCs w:val="22"/>
              </w:rPr>
              <w:t>,</w:t>
            </w:r>
          </w:p>
        </w:tc>
      </w:tr>
      <w:tr w:rsidR="00E60168" w:rsidTr="00C13222">
        <w:tc>
          <w:tcPr>
            <w:tcW w:w="9356" w:type="dxa"/>
            <w:gridSpan w:val="19"/>
            <w:shd w:val="clear" w:color="auto" w:fill="auto"/>
          </w:tcPr>
          <w:p w:rsidR="00E60168" w:rsidRDefault="00E60168" w:rsidP="00C13222">
            <w:pPr>
              <w:pStyle w:val="14-151"/>
              <w:spacing w:line="240" w:lineRule="exact"/>
              <w:ind w:left="2160" w:hanging="425"/>
              <w:jc w:val="center"/>
              <w:rPr>
                <w:sz w:val="22"/>
                <w:szCs w:val="22"/>
              </w:rPr>
            </w:pPr>
            <w:r>
              <w:rPr>
                <w:i/>
                <w:sz w:val="22"/>
                <w:szCs w:val="22"/>
                <w:vertAlign w:val="superscript"/>
              </w:rPr>
              <w:t>(фамилия, имя, отчество полностью)</w:t>
            </w:r>
          </w:p>
        </w:tc>
      </w:tr>
      <w:tr w:rsidR="00E60168" w:rsidTr="00C13222">
        <w:trPr>
          <w:cantSplit/>
        </w:trPr>
        <w:tc>
          <w:tcPr>
            <w:tcW w:w="9356" w:type="dxa"/>
            <w:gridSpan w:val="19"/>
            <w:tcBorders>
              <w:bottom w:val="single" w:sz="4" w:space="0" w:color="000000"/>
            </w:tcBorders>
            <w:shd w:val="clear" w:color="auto" w:fill="auto"/>
          </w:tcPr>
          <w:p w:rsidR="00E60168" w:rsidRDefault="00E60168" w:rsidP="00C13222">
            <w:pPr>
              <w:pStyle w:val="14-151"/>
              <w:spacing w:line="240" w:lineRule="exact"/>
              <w:ind w:firstLine="0"/>
              <w:jc w:val="right"/>
              <w:rPr>
                <w:i/>
                <w:sz w:val="22"/>
                <w:szCs w:val="22"/>
                <w:vertAlign w:val="superscript"/>
              </w:rPr>
            </w:pPr>
            <w:r>
              <w:rPr>
                <w:sz w:val="22"/>
                <w:szCs w:val="22"/>
              </w:rPr>
              <w:t>,</w:t>
            </w:r>
          </w:p>
        </w:tc>
      </w:tr>
      <w:tr w:rsidR="00E60168" w:rsidTr="00C13222">
        <w:trPr>
          <w:cantSplit/>
        </w:trPr>
        <w:tc>
          <w:tcPr>
            <w:tcW w:w="9356" w:type="dxa"/>
            <w:gridSpan w:val="19"/>
            <w:tcBorders>
              <w:top w:val="single" w:sz="4" w:space="0" w:color="000000"/>
            </w:tcBorders>
            <w:shd w:val="clear" w:color="auto" w:fill="auto"/>
          </w:tcPr>
          <w:p w:rsidR="00E60168" w:rsidRDefault="00E60168" w:rsidP="00C13222">
            <w:pPr>
              <w:pStyle w:val="14-151"/>
              <w:spacing w:line="240" w:lineRule="exact"/>
              <w:ind w:firstLine="0"/>
              <w:jc w:val="center"/>
              <w:rPr>
                <w:sz w:val="22"/>
                <w:szCs w:val="22"/>
              </w:rPr>
            </w:pPr>
            <w:r>
              <w:rPr>
                <w:i/>
                <w:sz w:val="22"/>
                <w:szCs w:val="22"/>
                <w:vertAlign w:val="superscript"/>
              </w:rPr>
              <w:t>(дата и место рождения)</w:t>
            </w:r>
          </w:p>
        </w:tc>
      </w:tr>
      <w:tr w:rsidR="00E60168" w:rsidTr="00C13222">
        <w:trPr>
          <w:cantSplit/>
        </w:trPr>
        <w:tc>
          <w:tcPr>
            <w:tcW w:w="1843" w:type="dxa"/>
            <w:gridSpan w:val="5"/>
            <w:shd w:val="clear" w:color="auto" w:fill="auto"/>
          </w:tcPr>
          <w:p w:rsidR="00E60168" w:rsidRDefault="00E60168" w:rsidP="00C13222">
            <w:pPr>
              <w:pStyle w:val="14-151"/>
              <w:spacing w:line="240" w:lineRule="exact"/>
              <w:ind w:firstLine="0"/>
              <w:rPr>
                <w:sz w:val="22"/>
                <w:szCs w:val="22"/>
                <w:u w:val="single"/>
              </w:rPr>
            </w:pPr>
            <w:r>
              <w:rPr>
                <w:sz w:val="22"/>
                <w:szCs w:val="22"/>
              </w:rPr>
              <w:t>вид документа</w:t>
            </w:r>
          </w:p>
        </w:tc>
        <w:tc>
          <w:tcPr>
            <w:tcW w:w="1418" w:type="dxa"/>
            <w:gridSpan w:val="7"/>
            <w:tcBorders>
              <w:bottom w:val="single" w:sz="4" w:space="0" w:color="000000"/>
            </w:tcBorders>
            <w:shd w:val="clear" w:color="auto" w:fill="auto"/>
          </w:tcPr>
          <w:p w:rsidR="00E60168" w:rsidRDefault="00E60168" w:rsidP="00C13222">
            <w:pPr>
              <w:pStyle w:val="14-151"/>
              <w:spacing w:line="240" w:lineRule="exact"/>
              <w:ind w:firstLine="0"/>
              <w:jc w:val="right"/>
              <w:rPr>
                <w:sz w:val="22"/>
                <w:szCs w:val="22"/>
                <w:u w:val="single"/>
              </w:rPr>
            </w:pPr>
            <w:r>
              <w:rPr>
                <w:sz w:val="22"/>
                <w:szCs w:val="22"/>
                <w:u w:val="single"/>
              </w:rPr>
              <w:t xml:space="preserve">   </w:t>
            </w:r>
          </w:p>
        </w:tc>
        <w:tc>
          <w:tcPr>
            <w:tcW w:w="239" w:type="dxa"/>
            <w:shd w:val="clear" w:color="auto" w:fill="auto"/>
          </w:tcPr>
          <w:p w:rsidR="00E60168" w:rsidRDefault="00E60168" w:rsidP="00C13222">
            <w:pPr>
              <w:pStyle w:val="14-151"/>
              <w:snapToGrid w:val="0"/>
              <w:spacing w:line="240" w:lineRule="exact"/>
              <w:ind w:firstLine="0"/>
              <w:rPr>
                <w:sz w:val="22"/>
                <w:szCs w:val="22"/>
                <w:u w:val="single"/>
              </w:rPr>
            </w:pPr>
          </w:p>
        </w:tc>
        <w:tc>
          <w:tcPr>
            <w:tcW w:w="5856" w:type="dxa"/>
            <w:gridSpan w:val="6"/>
            <w:tcBorders>
              <w:bottom w:val="single" w:sz="4" w:space="0" w:color="000000"/>
            </w:tcBorders>
            <w:shd w:val="clear" w:color="auto" w:fill="auto"/>
          </w:tcPr>
          <w:p w:rsidR="00E60168" w:rsidRDefault="00E60168" w:rsidP="00C13222">
            <w:pPr>
              <w:pStyle w:val="14-151"/>
              <w:snapToGrid w:val="0"/>
              <w:spacing w:line="240" w:lineRule="exact"/>
              <w:ind w:firstLine="0"/>
              <w:rPr>
                <w:sz w:val="22"/>
                <w:szCs w:val="22"/>
                <w:u w:val="single"/>
              </w:rPr>
            </w:pPr>
          </w:p>
        </w:tc>
      </w:tr>
      <w:tr w:rsidR="00E60168" w:rsidTr="00C13222">
        <w:trPr>
          <w:cantSplit/>
        </w:trPr>
        <w:tc>
          <w:tcPr>
            <w:tcW w:w="3261" w:type="dxa"/>
            <w:gridSpan w:val="12"/>
            <w:shd w:val="clear" w:color="auto" w:fill="auto"/>
          </w:tcPr>
          <w:p w:rsidR="00E60168" w:rsidRDefault="00E60168" w:rsidP="00C13222">
            <w:pPr>
              <w:pStyle w:val="14-151"/>
              <w:spacing w:line="240" w:lineRule="exact"/>
              <w:ind w:firstLine="1092"/>
              <w:jc w:val="right"/>
              <w:rPr>
                <w:i/>
                <w:sz w:val="22"/>
                <w:szCs w:val="22"/>
                <w:vertAlign w:val="superscript"/>
              </w:rPr>
            </w:pPr>
            <w:r>
              <w:rPr>
                <w:i/>
                <w:sz w:val="22"/>
                <w:szCs w:val="22"/>
                <w:vertAlign w:val="superscript"/>
              </w:rPr>
              <w:t xml:space="preserve">            (серия, номер паспорта)</w:t>
            </w:r>
          </w:p>
        </w:tc>
        <w:tc>
          <w:tcPr>
            <w:tcW w:w="239" w:type="dxa"/>
            <w:shd w:val="clear" w:color="auto" w:fill="auto"/>
          </w:tcPr>
          <w:p w:rsidR="00E60168" w:rsidRDefault="00E60168" w:rsidP="00C13222">
            <w:pPr>
              <w:pStyle w:val="14-151"/>
              <w:snapToGrid w:val="0"/>
              <w:spacing w:line="240" w:lineRule="exact"/>
              <w:ind w:left="1212" w:firstLine="720"/>
              <w:jc w:val="left"/>
              <w:rPr>
                <w:i/>
                <w:sz w:val="22"/>
                <w:szCs w:val="22"/>
                <w:vertAlign w:val="superscript"/>
              </w:rPr>
            </w:pPr>
          </w:p>
        </w:tc>
        <w:tc>
          <w:tcPr>
            <w:tcW w:w="5856" w:type="dxa"/>
            <w:gridSpan w:val="6"/>
            <w:shd w:val="clear" w:color="auto" w:fill="auto"/>
          </w:tcPr>
          <w:p w:rsidR="00E60168" w:rsidRDefault="00E60168" w:rsidP="00C13222">
            <w:pPr>
              <w:pStyle w:val="14-151"/>
              <w:spacing w:line="240" w:lineRule="exact"/>
              <w:ind w:left="12" w:firstLine="240"/>
              <w:jc w:val="left"/>
              <w:rPr>
                <w:i/>
                <w:sz w:val="22"/>
                <w:szCs w:val="22"/>
              </w:rPr>
            </w:pPr>
            <w:r>
              <w:rPr>
                <w:i/>
                <w:sz w:val="22"/>
                <w:szCs w:val="22"/>
                <w:vertAlign w:val="superscript"/>
              </w:rPr>
              <w:t xml:space="preserve">(дата выдачи паспорта, наименование и код органа внутренних дел, </w:t>
            </w:r>
          </w:p>
        </w:tc>
      </w:tr>
      <w:tr w:rsidR="00E60168" w:rsidTr="00C13222">
        <w:tc>
          <w:tcPr>
            <w:tcW w:w="9356" w:type="dxa"/>
            <w:gridSpan w:val="19"/>
            <w:tcBorders>
              <w:bottom w:val="single" w:sz="4" w:space="0" w:color="000000"/>
            </w:tcBorders>
            <w:shd w:val="clear" w:color="auto" w:fill="auto"/>
          </w:tcPr>
          <w:p w:rsidR="00E60168" w:rsidRDefault="00E60168" w:rsidP="00C13222">
            <w:pPr>
              <w:pStyle w:val="14-151"/>
              <w:spacing w:line="240" w:lineRule="exact"/>
              <w:ind w:firstLine="0"/>
              <w:jc w:val="right"/>
              <w:rPr>
                <w:i/>
                <w:sz w:val="22"/>
                <w:szCs w:val="22"/>
                <w:vertAlign w:val="superscript"/>
              </w:rPr>
            </w:pPr>
            <w:r>
              <w:rPr>
                <w:i/>
                <w:sz w:val="22"/>
                <w:szCs w:val="22"/>
              </w:rPr>
              <w:t>,</w:t>
            </w:r>
          </w:p>
        </w:tc>
      </w:tr>
      <w:tr w:rsidR="00E60168" w:rsidTr="00C13222">
        <w:tc>
          <w:tcPr>
            <w:tcW w:w="9356" w:type="dxa"/>
            <w:gridSpan w:val="19"/>
            <w:tcBorders>
              <w:top w:val="single" w:sz="4" w:space="0" w:color="000000"/>
            </w:tcBorders>
            <w:shd w:val="clear" w:color="auto" w:fill="auto"/>
          </w:tcPr>
          <w:p w:rsidR="00E60168" w:rsidRDefault="00E60168" w:rsidP="00C13222">
            <w:pPr>
              <w:pStyle w:val="14-151"/>
              <w:spacing w:line="240" w:lineRule="exact"/>
              <w:ind w:firstLine="0"/>
              <w:jc w:val="center"/>
              <w:rPr>
                <w:sz w:val="22"/>
                <w:szCs w:val="22"/>
              </w:rPr>
            </w:pPr>
            <w:r>
              <w:rPr>
                <w:i/>
                <w:sz w:val="22"/>
                <w:szCs w:val="22"/>
                <w:vertAlign w:val="superscript"/>
              </w:rPr>
              <w:t>(название населенного пункта)</w:t>
            </w:r>
          </w:p>
        </w:tc>
      </w:tr>
      <w:tr w:rsidR="00E60168" w:rsidTr="00C13222">
        <w:trPr>
          <w:cantSplit/>
        </w:trPr>
        <w:tc>
          <w:tcPr>
            <w:tcW w:w="2835" w:type="dxa"/>
            <w:gridSpan w:val="8"/>
            <w:shd w:val="clear" w:color="auto" w:fill="auto"/>
          </w:tcPr>
          <w:p w:rsidR="00E60168" w:rsidRDefault="00E60168" w:rsidP="00C13222">
            <w:pPr>
              <w:pStyle w:val="14-151"/>
              <w:spacing w:line="240" w:lineRule="exact"/>
              <w:ind w:firstLine="0"/>
              <w:rPr>
                <w:sz w:val="22"/>
                <w:szCs w:val="22"/>
              </w:rPr>
            </w:pPr>
            <w:r>
              <w:rPr>
                <w:sz w:val="22"/>
                <w:szCs w:val="22"/>
              </w:rPr>
              <w:t>проживающий по адресу:</w:t>
            </w:r>
          </w:p>
        </w:tc>
        <w:tc>
          <w:tcPr>
            <w:tcW w:w="6521" w:type="dxa"/>
            <w:gridSpan w:val="11"/>
            <w:shd w:val="clear" w:color="auto" w:fill="auto"/>
          </w:tcPr>
          <w:p w:rsidR="00E60168" w:rsidRDefault="00E60168" w:rsidP="00C13222">
            <w:pPr>
              <w:pStyle w:val="14-151"/>
              <w:spacing w:line="240" w:lineRule="exact"/>
              <w:ind w:firstLine="0"/>
              <w:jc w:val="right"/>
              <w:rPr>
                <w:i/>
                <w:sz w:val="22"/>
                <w:szCs w:val="22"/>
                <w:vertAlign w:val="superscript"/>
              </w:rPr>
            </w:pPr>
            <w:r>
              <w:rPr>
                <w:sz w:val="22"/>
                <w:szCs w:val="22"/>
              </w:rPr>
              <w:t>____________________________________________________,</w:t>
            </w:r>
          </w:p>
        </w:tc>
      </w:tr>
      <w:tr w:rsidR="00E60168" w:rsidTr="00C13222">
        <w:trPr>
          <w:cantSplit/>
        </w:trPr>
        <w:tc>
          <w:tcPr>
            <w:tcW w:w="9356" w:type="dxa"/>
            <w:gridSpan w:val="19"/>
            <w:shd w:val="clear" w:color="auto" w:fill="auto"/>
          </w:tcPr>
          <w:p w:rsidR="00E60168" w:rsidRDefault="00E60168" w:rsidP="00C13222">
            <w:pPr>
              <w:pStyle w:val="14-151"/>
              <w:spacing w:line="260" w:lineRule="exact"/>
              <w:ind w:firstLine="2586"/>
              <w:jc w:val="center"/>
              <w:rPr>
                <w:i/>
                <w:sz w:val="22"/>
                <w:szCs w:val="22"/>
                <w:vertAlign w:val="superscript"/>
              </w:rPr>
            </w:pPr>
            <w:r>
              <w:rPr>
                <w:i/>
                <w:sz w:val="22"/>
                <w:szCs w:val="22"/>
                <w:vertAlign w:val="superscript"/>
              </w:rPr>
              <w:t>(наименование субъекта Российской Федерации,  район, город, иной населенный пункт,</w:t>
            </w:r>
          </w:p>
          <w:p w:rsidR="00E60168" w:rsidRDefault="00E60168" w:rsidP="00C13222">
            <w:pPr>
              <w:pStyle w:val="14-151"/>
              <w:spacing w:line="260" w:lineRule="exact"/>
              <w:ind w:firstLine="2586"/>
              <w:jc w:val="center"/>
              <w:rPr>
                <w:sz w:val="22"/>
                <w:szCs w:val="22"/>
              </w:rPr>
            </w:pPr>
            <w:r>
              <w:rPr>
                <w:i/>
                <w:sz w:val="22"/>
                <w:szCs w:val="22"/>
                <w:vertAlign w:val="superscript"/>
              </w:rPr>
              <w:t>улица,  дом, корпус, квартира)</w:t>
            </w:r>
          </w:p>
        </w:tc>
      </w:tr>
      <w:tr w:rsidR="00E60168" w:rsidTr="00C13222">
        <w:trPr>
          <w:cantSplit/>
        </w:trPr>
        <w:tc>
          <w:tcPr>
            <w:tcW w:w="1320" w:type="dxa"/>
            <w:gridSpan w:val="3"/>
            <w:shd w:val="clear" w:color="auto" w:fill="auto"/>
          </w:tcPr>
          <w:p w:rsidR="00E60168" w:rsidRDefault="00E60168" w:rsidP="00C13222">
            <w:pPr>
              <w:pStyle w:val="14-151"/>
              <w:spacing w:line="240" w:lineRule="exact"/>
              <w:ind w:firstLine="0"/>
              <w:rPr>
                <w:sz w:val="22"/>
                <w:szCs w:val="22"/>
              </w:rPr>
            </w:pPr>
            <w:r>
              <w:rPr>
                <w:sz w:val="22"/>
                <w:szCs w:val="22"/>
              </w:rPr>
              <w:t>кандидат</w:t>
            </w:r>
          </w:p>
        </w:tc>
        <w:tc>
          <w:tcPr>
            <w:tcW w:w="8036" w:type="dxa"/>
            <w:gridSpan w:val="16"/>
            <w:shd w:val="clear" w:color="auto" w:fill="auto"/>
          </w:tcPr>
          <w:p w:rsidR="00E60168" w:rsidRDefault="00E60168" w:rsidP="00C13222">
            <w:pPr>
              <w:pStyle w:val="14-151"/>
              <w:spacing w:line="260" w:lineRule="exact"/>
              <w:ind w:firstLine="0"/>
              <w:rPr>
                <w:i/>
                <w:sz w:val="22"/>
                <w:szCs w:val="22"/>
                <w:vertAlign w:val="superscript"/>
              </w:rPr>
            </w:pPr>
            <w:r>
              <w:rPr>
                <w:sz w:val="22"/>
                <w:szCs w:val="22"/>
              </w:rPr>
              <w:t>_______________________________________________________</w:t>
            </w:r>
          </w:p>
        </w:tc>
      </w:tr>
      <w:tr w:rsidR="00E60168" w:rsidTr="00C13222">
        <w:trPr>
          <w:cantSplit/>
        </w:trPr>
        <w:tc>
          <w:tcPr>
            <w:tcW w:w="9356" w:type="dxa"/>
            <w:gridSpan w:val="19"/>
            <w:shd w:val="clear" w:color="auto" w:fill="auto"/>
          </w:tcPr>
          <w:p w:rsidR="00E60168" w:rsidRDefault="00E60168" w:rsidP="00C13222">
            <w:pPr>
              <w:pStyle w:val="14-151"/>
              <w:spacing w:line="260" w:lineRule="exact"/>
              <w:ind w:firstLine="0"/>
              <w:jc w:val="center"/>
              <w:rPr>
                <w:sz w:val="22"/>
                <w:szCs w:val="22"/>
              </w:rPr>
            </w:pPr>
            <w:r>
              <w:rPr>
                <w:i/>
                <w:sz w:val="22"/>
                <w:szCs w:val="22"/>
                <w:vertAlign w:val="superscript"/>
              </w:rPr>
              <w:t>(вид выборной должности)</w:t>
            </w:r>
          </w:p>
        </w:tc>
      </w:tr>
      <w:tr w:rsidR="00E60168" w:rsidTr="00C13222">
        <w:trPr>
          <w:cantSplit/>
        </w:trPr>
        <w:tc>
          <w:tcPr>
            <w:tcW w:w="5812" w:type="dxa"/>
            <w:gridSpan w:val="15"/>
            <w:shd w:val="clear" w:color="auto" w:fill="auto"/>
          </w:tcPr>
          <w:p w:rsidR="00E60168" w:rsidRDefault="00E60168" w:rsidP="00C13222">
            <w:pPr>
              <w:pStyle w:val="14-151"/>
              <w:spacing w:line="260" w:lineRule="exact"/>
              <w:ind w:firstLine="0"/>
              <w:rPr>
                <w:sz w:val="22"/>
                <w:szCs w:val="22"/>
              </w:rPr>
            </w:pPr>
            <w:r>
              <w:rPr>
                <w:sz w:val="22"/>
                <w:szCs w:val="22"/>
              </w:rPr>
              <w:t>настоящей доверенностью уполномочиваю гражданина</w:t>
            </w:r>
          </w:p>
        </w:tc>
        <w:tc>
          <w:tcPr>
            <w:tcW w:w="3544" w:type="dxa"/>
            <w:gridSpan w:val="4"/>
            <w:tcBorders>
              <w:bottom w:val="single" w:sz="4" w:space="0" w:color="000000"/>
            </w:tcBorders>
            <w:shd w:val="clear" w:color="auto" w:fill="auto"/>
          </w:tcPr>
          <w:p w:rsidR="00E60168" w:rsidRDefault="00E60168" w:rsidP="00C13222">
            <w:pPr>
              <w:pStyle w:val="14-151"/>
              <w:snapToGrid w:val="0"/>
              <w:spacing w:line="260" w:lineRule="exact"/>
              <w:ind w:firstLine="0"/>
              <w:rPr>
                <w:sz w:val="22"/>
                <w:szCs w:val="22"/>
              </w:rPr>
            </w:pPr>
          </w:p>
        </w:tc>
      </w:tr>
      <w:tr w:rsidR="00E60168" w:rsidTr="00C13222">
        <w:trPr>
          <w:cantSplit/>
        </w:trPr>
        <w:tc>
          <w:tcPr>
            <w:tcW w:w="3189" w:type="dxa"/>
            <w:gridSpan w:val="11"/>
            <w:shd w:val="clear" w:color="auto" w:fill="auto"/>
          </w:tcPr>
          <w:p w:rsidR="00E60168" w:rsidRDefault="00E60168" w:rsidP="00C13222">
            <w:pPr>
              <w:pStyle w:val="14-151"/>
              <w:snapToGrid w:val="0"/>
              <w:spacing w:line="260" w:lineRule="exact"/>
              <w:ind w:firstLine="0"/>
              <w:jc w:val="right"/>
              <w:rPr>
                <w:i/>
                <w:sz w:val="22"/>
                <w:szCs w:val="22"/>
                <w:vertAlign w:val="superscript"/>
              </w:rPr>
            </w:pPr>
          </w:p>
        </w:tc>
        <w:tc>
          <w:tcPr>
            <w:tcW w:w="3473" w:type="dxa"/>
            <w:gridSpan w:val="5"/>
            <w:shd w:val="clear" w:color="auto" w:fill="auto"/>
          </w:tcPr>
          <w:p w:rsidR="00E60168" w:rsidRDefault="00E60168" w:rsidP="00C13222">
            <w:pPr>
              <w:pStyle w:val="14-151"/>
              <w:snapToGrid w:val="0"/>
              <w:spacing w:line="260" w:lineRule="exact"/>
              <w:ind w:firstLine="0"/>
              <w:jc w:val="right"/>
              <w:rPr>
                <w:i/>
                <w:sz w:val="22"/>
                <w:szCs w:val="22"/>
                <w:vertAlign w:val="superscript"/>
              </w:rPr>
            </w:pPr>
          </w:p>
        </w:tc>
        <w:tc>
          <w:tcPr>
            <w:tcW w:w="2694" w:type="dxa"/>
            <w:gridSpan w:val="3"/>
            <w:shd w:val="clear" w:color="auto" w:fill="auto"/>
          </w:tcPr>
          <w:p w:rsidR="00E60168" w:rsidRDefault="00E60168" w:rsidP="00C13222">
            <w:pPr>
              <w:pStyle w:val="14-151"/>
              <w:spacing w:line="260" w:lineRule="exact"/>
              <w:ind w:firstLine="0"/>
              <w:jc w:val="center"/>
              <w:rPr>
                <w:i/>
                <w:sz w:val="22"/>
                <w:szCs w:val="22"/>
              </w:rPr>
            </w:pPr>
            <w:r>
              <w:rPr>
                <w:i/>
                <w:sz w:val="22"/>
                <w:szCs w:val="22"/>
                <w:vertAlign w:val="superscript"/>
              </w:rPr>
              <w:t xml:space="preserve">(фамилия, </w:t>
            </w:r>
          </w:p>
        </w:tc>
      </w:tr>
      <w:tr w:rsidR="00E60168" w:rsidTr="00C13222">
        <w:tc>
          <w:tcPr>
            <w:tcW w:w="9356" w:type="dxa"/>
            <w:gridSpan w:val="19"/>
            <w:shd w:val="clear" w:color="auto" w:fill="auto"/>
          </w:tcPr>
          <w:p w:rsidR="00E60168" w:rsidRDefault="00E60168" w:rsidP="00C13222">
            <w:pPr>
              <w:pStyle w:val="14-151"/>
              <w:spacing w:line="260" w:lineRule="exact"/>
              <w:ind w:firstLine="0"/>
              <w:rPr>
                <w:i/>
                <w:sz w:val="22"/>
                <w:szCs w:val="22"/>
                <w:vertAlign w:val="superscript"/>
              </w:rPr>
            </w:pPr>
            <w:r>
              <w:rPr>
                <w:i/>
                <w:sz w:val="22"/>
                <w:szCs w:val="22"/>
              </w:rPr>
              <w:t>_____________________________, _____________________________________________ ,</w:t>
            </w:r>
          </w:p>
        </w:tc>
      </w:tr>
      <w:tr w:rsidR="00E60168" w:rsidTr="00C13222">
        <w:trPr>
          <w:cantSplit/>
        </w:trPr>
        <w:tc>
          <w:tcPr>
            <w:tcW w:w="3693" w:type="dxa"/>
            <w:gridSpan w:val="14"/>
            <w:shd w:val="clear" w:color="auto" w:fill="auto"/>
          </w:tcPr>
          <w:p w:rsidR="00E60168" w:rsidRDefault="00E60168" w:rsidP="00C13222">
            <w:pPr>
              <w:pStyle w:val="14-151"/>
              <w:spacing w:line="260" w:lineRule="exact"/>
              <w:ind w:firstLine="0"/>
              <w:jc w:val="center"/>
              <w:rPr>
                <w:i/>
                <w:sz w:val="22"/>
                <w:szCs w:val="22"/>
                <w:vertAlign w:val="superscript"/>
              </w:rPr>
            </w:pPr>
            <w:r>
              <w:rPr>
                <w:i/>
                <w:sz w:val="22"/>
                <w:szCs w:val="22"/>
                <w:vertAlign w:val="superscript"/>
              </w:rPr>
              <w:t>имя и отчество)</w:t>
            </w:r>
          </w:p>
        </w:tc>
        <w:tc>
          <w:tcPr>
            <w:tcW w:w="5663" w:type="dxa"/>
            <w:gridSpan w:val="5"/>
            <w:shd w:val="clear" w:color="auto" w:fill="auto"/>
          </w:tcPr>
          <w:p w:rsidR="00E60168" w:rsidRDefault="00E60168" w:rsidP="00C13222">
            <w:pPr>
              <w:pStyle w:val="14-151"/>
              <w:spacing w:line="260" w:lineRule="exact"/>
              <w:ind w:firstLine="0"/>
              <w:jc w:val="center"/>
              <w:rPr>
                <w:sz w:val="22"/>
                <w:szCs w:val="22"/>
              </w:rPr>
            </w:pPr>
            <w:r>
              <w:rPr>
                <w:i/>
                <w:sz w:val="22"/>
                <w:szCs w:val="22"/>
                <w:vertAlign w:val="superscript"/>
              </w:rPr>
              <w:t>(дата и место рождения)</w:t>
            </w:r>
          </w:p>
        </w:tc>
      </w:tr>
      <w:tr w:rsidR="00E60168" w:rsidTr="00C13222">
        <w:tc>
          <w:tcPr>
            <w:tcW w:w="2943" w:type="dxa"/>
            <w:gridSpan w:val="9"/>
            <w:shd w:val="clear" w:color="auto" w:fill="auto"/>
          </w:tcPr>
          <w:p w:rsidR="00E60168" w:rsidRDefault="00E60168" w:rsidP="00C13222">
            <w:pPr>
              <w:pStyle w:val="14-151"/>
              <w:spacing w:line="240" w:lineRule="exact"/>
              <w:ind w:firstLine="0"/>
              <w:rPr>
                <w:sz w:val="22"/>
                <w:szCs w:val="22"/>
              </w:rPr>
            </w:pPr>
            <w:r>
              <w:rPr>
                <w:sz w:val="22"/>
                <w:szCs w:val="22"/>
              </w:rPr>
              <w:t>проживающего по адресу:</w:t>
            </w:r>
          </w:p>
        </w:tc>
        <w:tc>
          <w:tcPr>
            <w:tcW w:w="6413" w:type="dxa"/>
            <w:gridSpan w:val="10"/>
            <w:tcBorders>
              <w:bottom w:val="single" w:sz="4" w:space="0" w:color="000000"/>
            </w:tcBorders>
            <w:shd w:val="clear" w:color="auto" w:fill="auto"/>
          </w:tcPr>
          <w:p w:rsidR="00E60168" w:rsidRDefault="00E60168" w:rsidP="00C13222">
            <w:pPr>
              <w:pStyle w:val="14-151"/>
              <w:snapToGrid w:val="0"/>
              <w:spacing w:line="240" w:lineRule="exact"/>
              <w:ind w:firstLine="0"/>
              <w:rPr>
                <w:sz w:val="22"/>
                <w:szCs w:val="22"/>
              </w:rPr>
            </w:pPr>
          </w:p>
        </w:tc>
      </w:tr>
      <w:tr w:rsidR="00E60168" w:rsidTr="00C13222">
        <w:trPr>
          <w:cantSplit/>
        </w:trPr>
        <w:tc>
          <w:tcPr>
            <w:tcW w:w="3002" w:type="dxa"/>
            <w:gridSpan w:val="10"/>
            <w:shd w:val="clear" w:color="auto" w:fill="auto"/>
          </w:tcPr>
          <w:p w:rsidR="00E60168" w:rsidRDefault="00E60168" w:rsidP="00C13222">
            <w:pPr>
              <w:pStyle w:val="14-151"/>
              <w:snapToGrid w:val="0"/>
              <w:spacing w:line="240" w:lineRule="exact"/>
              <w:ind w:firstLine="0"/>
              <w:jc w:val="right"/>
              <w:rPr>
                <w:sz w:val="22"/>
                <w:szCs w:val="22"/>
                <w:vertAlign w:val="superscript"/>
              </w:rPr>
            </w:pPr>
          </w:p>
        </w:tc>
        <w:tc>
          <w:tcPr>
            <w:tcW w:w="6354" w:type="dxa"/>
            <w:gridSpan w:val="9"/>
            <w:tcBorders>
              <w:top w:val="single" w:sz="4" w:space="0" w:color="000000"/>
            </w:tcBorders>
            <w:shd w:val="clear" w:color="auto" w:fill="auto"/>
          </w:tcPr>
          <w:p w:rsidR="00E60168" w:rsidRDefault="00E60168" w:rsidP="00C13222">
            <w:pPr>
              <w:pStyle w:val="14-151"/>
              <w:spacing w:line="240" w:lineRule="exact"/>
              <w:ind w:firstLine="0"/>
              <w:jc w:val="center"/>
              <w:rPr>
                <w:sz w:val="22"/>
                <w:szCs w:val="22"/>
              </w:rPr>
            </w:pPr>
            <w:r>
              <w:rPr>
                <w:i/>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E60168" w:rsidTr="00C13222">
        <w:trPr>
          <w:cantSplit/>
        </w:trPr>
        <w:tc>
          <w:tcPr>
            <w:tcW w:w="2118" w:type="dxa"/>
            <w:gridSpan w:val="7"/>
            <w:shd w:val="clear" w:color="auto" w:fill="auto"/>
          </w:tcPr>
          <w:p w:rsidR="00E60168" w:rsidRDefault="00E60168" w:rsidP="00C13222">
            <w:pPr>
              <w:pStyle w:val="14-151"/>
              <w:spacing w:line="240" w:lineRule="exact"/>
              <w:ind w:firstLine="0"/>
              <w:rPr>
                <w:sz w:val="22"/>
                <w:szCs w:val="22"/>
              </w:rPr>
            </w:pPr>
            <w:r>
              <w:rPr>
                <w:sz w:val="22"/>
                <w:szCs w:val="22"/>
              </w:rPr>
              <w:t>вид документа -</w:t>
            </w:r>
          </w:p>
        </w:tc>
        <w:tc>
          <w:tcPr>
            <w:tcW w:w="4573" w:type="dxa"/>
            <w:gridSpan w:val="10"/>
            <w:tcBorders>
              <w:bottom w:val="single" w:sz="4" w:space="0" w:color="000000"/>
            </w:tcBorders>
            <w:shd w:val="clear" w:color="auto" w:fill="auto"/>
          </w:tcPr>
          <w:p w:rsidR="00E60168" w:rsidRDefault="00E60168" w:rsidP="00C13222">
            <w:pPr>
              <w:pStyle w:val="14-151"/>
              <w:snapToGrid w:val="0"/>
              <w:spacing w:line="240" w:lineRule="exact"/>
              <w:ind w:firstLine="0"/>
              <w:rPr>
                <w:sz w:val="22"/>
                <w:szCs w:val="22"/>
              </w:rPr>
            </w:pPr>
          </w:p>
        </w:tc>
        <w:tc>
          <w:tcPr>
            <w:tcW w:w="540" w:type="dxa"/>
            <w:shd w:val="clear" w:color="auto" w:fill="auto"/>
          </w:tcPr>
          <w:p w:rsidR="00E60168" w:rsidRDefault="00E60168" w:rsidP="00C13222">
            <w:pPr>
              <w:pStyle w:val="14-151"/>
              <w:snapToGrid w:val="0"/>
              <w:spacing w:line="240" w:lineRule="exact"/>
              <w:ind w:firstLine="0"/>
              <w:rPr>
                <w:sz w:val="22"/>
                <w:szCs w:val="22"/>
              </w:rPr>
            </w:pPr>
          </w:p>
        </w:tc>
        <w:tc>
          <w:tcPr>
            <w:tcW w:w="2125" w:type="dxa"/>
            <w:tcBorders>
              <w:bottom w:val="single" w:sz="4" w:space="0" w:color="000000"/>
            </w:tcBorders>
            <w:shd w:val="clear" w:color="auto" w:fill="auto"/>
          </w:tcPr>
          <w:p w:rsidR="00E60168" w:rsidRDefault="00E60168" w:rsidP="00C13222">
            <w:pPr>
              <w:pStyle w:val="14-151"/>
              <w:snapToGrid w:val="0"/>
              <w:spacing w:line="240" w:lineRule="exact"/>
              <w:ind w:firstLine="0"/>
              <w:jc w:val="center"/>
              <w:rPr>
                <w:sz w:val="22"/>
                <w:szCs w:val="22"/>
              </w:rPr>
            </w:pPr>
          </w:p>
        </w:tc>
      </w:tr>
      <w:tr w:rsidR="00E60168" w:rsidTr="00C13222">
        <w:trPr>
          <w:cantSplit/>
        </w:trPr>
        <w:tc>
          <w:tcPr>
            <w:tcW w:w="1908" w:type="dxa"/>
            <w:gridSpan w:val="6"/>
            <w:shd w:val="clear" w:color="auto" w:fill="auto"/>
          </w:tcPr>
          <w:p w:rsidR="00E60168" w:rsidRDefault="00E60168" w:rsidP="00C13222">
            <w:pPr>
              <w:pStyle w:val="14-151"/>
              <w:snapToGrid w:val="0"/>
              <w:spacing w:line="240" w:lineRule="exact"/>
              <w:ind w:firstLine="0"/>
              <w:jc w:val="center"/>
              <w:rPr>
                <w:sz w:val="22"/>
                <w:szCs w:val="22"/>
                <w:vertAlign w:val="superscript"/>
              </w:rPr>
            </w:pPr>
          </w:p>
        </w:tc>
        <w:tc>
          <w:tcPr>
            <w:tcW w:w="4783" w:type="dxa"/>
            <w:gridSpan w:val="11"/>
            <w:tcBorders>
              <w:top w:val="single" w:sz="4" w:space="0" w:color="000000"/>
            </w:tcBorders>
            <w:shd w:val="clear" w:color="auto" w:fill="auto"/>
          </w:tcPr>
          <w:p w:rsidR="00E60168" w:rsidRDefault="00E60168" w:rsidP="00C13222">
            <w:pPr>
              <w:pStyle w:val="14-151"/>
              <w:spacing w:line="240" w:lineRule="exact"/>
              <w:ind w:firstLine="0"/>
              <w:jc w:val="center"/>
              <w:rPr>
                <w:i/>
                <w:sz w:val="22"/>
                <w:szCs w:val="22"/>
                <w:vertAlign w:val="superscript"/>
              </w:rPr>
            </w:pPr>
            <w:r>
              <w:rPr>
                <w:i/>
                <w:sz w:val="22"/>
                <w:szCs w:val="22"/>
                <w:vertAlign w:val="superscript"/>
              </w:rPr>
              <w:t>(паспорт или документ, заменяющий паспорт гражданина)</w:t>
            </w:r>
          </w:p>
        </w:tc>
        <w:tc>
          <w:tcPr>
            <w:tcW w:w="540" w:type="dxa"/>
            <w:shd w:val="clear" w:color="auto" w:fill="auto"/>
          </w:tcPr>
          <w:p w:rsidR="00E60168" w:rsidRDefault="00E60168" w:rsidP="00C13222">
            <w:pPr>
              <w:pStyle w:val="14-151"/>
              <w:snapToGrid w:val="0"/>
              <w:spacing w:line="240" w:lineRule="exact"/>
              <w:ind w:firstLine="0"/>
              <w:jc w:val="center"/>
              <w:rPr>
                <w:i/>
                <w:sz w:val="22"/>
                <w:szCs w:val="22"/>
                <w:vertAlign w:val="superscript"/>
              </w:rPr>
            </w:pPr>
          </w:p>
        </w:tc>
        <w:tc>
          <w:tcPr>
            <w:tcW w:w="2125" w:type="dxa"/>
            <w:tcBorders>
              <w:top w:val="single" w:sz="4" w:space="0" w:color="000000"/>
            </w:tcBorders>
            <w:shd w:val="clear" w:color="auto" w:fill="auto"/>
          </w:tcPr>
          <w:p w:rsidR="00E60168" w:rsidRDefault="00E60168" w:rsidP="00C13222">
            <w:pPr>
              <w:pStyle w:val="14-151"/>
              <w:spacing w:line="240" w:lineRule="exact"/>
              <w:ind w:firstLine="0"/>
              <w:jc w:val="center"/>
              <w:rPr>
                <w:sz w:val="22"/>
                <w:szCs w:val="22"/>
              </w:rPr>
            </w:pPr>
            <w:r>
              <w:rPr>
                <w:i/>
                <w:sz w:val="22"/>
                <w:szCs w:val="22"/>
                <w:vertAlign w:val="superscript"/>
              </w:rPr>
              <w:t>(серия и номер документа)</w:t>
            </w:r>
          </w:p>
        </w:tc>
      </w:tr>
      <w:tr w:rsidR="00E60168" w:rsidTr="00C13222">
        <w:trPr>
          <w:cantSplit/>
        </w:trPr>
        <w:tc>
          <w:tcPr>
            <w:tcW w:w="1113" w:type="dxa"/>
            <w:gridSpan w:val="2"/>
            <w:shd w:val="clear" w:color="auto" w:fill="auto"/>
          </w:tcPr>
          <w:p w:rsidR="00E60168" w:rsidRDefault="00E60168" w:rsidP="00C13222">
            <w:pPr>
              <w:pStyle w:val="14-151"/>
              <w:spacing w:line="240" w:lineRule="exact"/>
              <w:ind w:firstLine="0"/>
              <w:jc w:val="left"/>
              <w:rPr>
                <w:sz w:val="22"/>
                <w:szCs w:val="22"/>
              </w:rPr>
            </w:pPr>
            <w:r>
              <w:rPr>
                <w:sz w:val="22"/>
                <w:szCs w:val="22"/>
              </w:rPr>
              <w:t>выдан</w:t>
            </w:r>
          </w:p>
        </w:tc>
        <w:tc>
          <w:tcPr>
            <w:tcW w:w="8243" w:type="dxa"/>
            <w:gridSpan w:val="17"/>
            <w:tcBorders>
              <w:bottom w:val="single" w:sz="4" w:space="0" w:color="000000"/>
            </w:tcBorders>
            <w:shd w:val="clear" w:color="auto" w:fill="auto"/>
          </w:tcPr>
          <w:p w:rsidR="00E60168" w:rsidRDefault="00E60168" w:rsidP="00C13222">
            <w:pPr>
              <w:pStyle w:val="14-151"/>
              <w:snapToGrid w:val="0"/>
              <w:spacing w:line="240" w:lineRule="exact"/>
              <w:ind w:firstLine="0"/>
              <w:jc w:val="right"/>
              <w:rPr>
                <w:sz w:val="22"/>
                <w:szCs w:val="22"/>
              </w:rPr>
            </w:pPr>
          </w:p>
        </w:tc>
      </w:tr>
      <w:tr w:rsidR="00E60168" w:rsidTr="00C13222">
        <w:trPr>
          <w:cantSplit/>
        </w:trPr>
        <w:tc>
          <w:tcPr>
            <w:tcW w:w="1080" w:type="dxa"/>
            <w:shd w:val="clear" w:color="auto" w:fill="auto"/>
          </w:tcPr>
          <w:p w:rsidR="00E60168" w:rsidRDefault="00E60168" w:rsidP="00C13222">
            <w:pPr>
              <w:pStyle w:val="14-151"/>
              <w:snapToGrid w:val="0"/>
              <w:spacing w:line="240" w:lineRule="exact"/>
              <w:ind w:firstLine="0"/>
              <w:jc w:val="center"/>
              <w:rPr>
                <w:sz w:val="22"/>
                <w:szCs w:val="22"/>
                <w:vertAlign w:val="superscript"/>
              </w:rPr>
            </w:pPr>
          </w:p>
        </w:tc>
        <w:tc>
          <w:tcPr>
            <w:tcW w:w="8276" w:type="dxa"/>
            <w:gridSpan w:val="18"/>
            <w:shd w:val="clear" w:color="auto" w:fill="auto"/>
          </w:tcPr>
          <w:p w:rsidR="00E60168" w:rsidRDefault="00E60168" w:rsidP="00C13222">
            <w:pPr>
              <w:pStyle w:val="14-151"/>
              <w:spacing w:line="240" w:lineRule="exact"/>
              <w:ind w:firstLine="0"/>
              <w:jc w:val="center"/>
              <w:rPr>
                <w:sz w:val="22"/>
                <w:szCs w:val="22"/>
              </w:rPr>
            </w:pPr>
            <w:r>
              <w:rPr>
                <w:i/>
                <w:sz w:val="22"/>
                <w:szCs w:val="22"/>
                <w:vertAlign w:val="superscript"/>
              </w:rPr>
              <w:t>(дата выдачи, наименование и код органа, выдавшего паспорт или документ, заменяющий паспорт гражданина)</w:t>
            </w:r>
          </w:p>
        </w:tc>
      </w:tr>
    </w:tbl>
    <w:p w:rsidR="00E60168" w:rsidRDefault="00E60168" w:rsidP="00E60168">
      <w:pPr>
        <w:pStyle w:val="14-151"/>
        <w:spacing w:line="240" w:lineRule="exact"/>
        <w:ind w:firstLine="0"/>
        <w:rPr>
          <w:sz w:val="22"/>
          <w:szCs w:val="22"/>
        </w:rPr>
      </w:pPr>
      <w:r>
        <w:rPr>
          <w:sz w:val="22"/>
          <w:szCs w:val="22"/>
        </w:rPr>
        <w:t>быть моим уполномоченным представителем по финансовым вопросам, связанным с участием в выборах _______________________, и совершать необходимые действия в пределах указанных полномочий:__________________________________________________________________</w:t>
      </w:r>
      <w:r>
        <w:rPr>
          <w:rStyle w:val="a4"/>
          <w:sz w:val="22"/>
          <w:szCs w:val="22"/>
        </w:rPr>
        <w:footnoteReference w:customMarkFollows="1" w:id="40"/>
        <w:t>**</w:t>
      </w:r>
      <w:r>
        <w:rPr>
          <w:sz w:val="22"/>
          <w:szCs w:val="22"/>
        </w:rPr>
        <w:t>.</w:t>
      </w:r>
    </w:p>
    <w:p w:rsidR="00E60168" w:rsidRDefault="00E60168" w:rsidP="00E60168">
      <w:pPr>
        <w:pStyle w:val="261"/>
        <w:spacing w:line="260" w:lineRule="exact"/>
      </w:pPr>
      <w:r>
        <w:rPr>
          <w:sz w:val="22"/>
          <w:szCs w:val="22"/>
        </w:rPr>
        <w:lastRenderedPageBreak/>
        <w:t>Срок доверенности истекает ____________________</w:t>
      </w:r>
      <w:r>
        <w:rPr>
          <w:rStyle w:val="a4"/>
          <w:sz w:val="22"/>
          <w:szCs w:val="22"/>
        </w:rPr>
        <w:footnoteReference w:customMarkFollows="1" w:id="41"/>
        <w:t>***</w:t>
      </w:r>
      <w:r>
        <w:rPr>
          <w:sz w:val="22"/>
          <w:szCs w:val="22"/>
        </w:rPr>
        <w:t>, а в случае, если ведется судебное разбирательство с участием кандидата, – со дня, следующего за днем вступления в законную силу решения суда.</w:t>
      </w:r>
    </w:p>
    <w:p w:rsidR="00E60168" w:rsidRDefault="00E60168" w:rsidP="00E60168">
      <w:pPr>
        <w:pStyle w:val="261"/>
        <w:spacing w:line="260" w:lineRule="exact"/>
      </w:pPr>
      <w:r>
        <w:t>Доверенность выдана без права передоверия.</w:t>
      </w:r>
    </w:p>
    <w:p w:rsidR="00E60168" w:rsidRDefault="00E60168" w:rsidP="00E60168">
      <w:pPr>
        <w:pStyle w:val="261"/>
        <w:spacing w:line="260" w:lineRule="exact"/>
      </w:pPr>
      <w:r>
        <w:t>Содержание статей 187–189 Гражданского кодекса Российской Федерации доверителю разъяснено.</w:t>
      </w:r>
    </w:p>
    <w:p w:rsidR="00E60168" w:rsidRDefault="00E60168" w:rsidP="00E60168">
      <w:pPr>
        <w:pStyle w:val="261"/>
        <w:spacing w:line="260" w:lineRule="exact"/>
      </w:pPr>
      <w:r>
        <w:t>Содержание настоящей доверенности доверителю зачитано вслух.</w:t>
      </w:r>
    </w:p>
    <w:p w:rsidR="00E60168" w:rsidRDefault="00E60168" w:rsidP="00E60168">
      <w:pPr>
        <w:pStyle w:val="261"/>
        <w:spacing w:line="260" w:lineRule="exact"/>
      </w:pPr>
    </w:p>
    <w:tbl>
      <w:tblPr>
        <w:tblW w:w="0" w:type="auto"/>
        <w:tblInd w:w="108" w:type="dxa"/>
        <w:tblLayout w:type="fixed"/>
        <w:tblLook w:val="0000"/>
      </w:tblPr>
      <w:tblGrid>
        <w:gridCol w:w="4680"/>
        <w:gridCol w:w="239"/>
        <w:gridCol w:w="2187"/>
        <w:gridCol w:w="261"/>
        <w:gridCol w:w="2272"/>
      </w:tblGrid>
      <w:tr w:rsidR="00E60168" w:rsidTr="00C13222">
        <w:tc>
          <w:tcPr>
            <w:tcW w:w="4680" w:type="dxa"/>
            <w:tcBorders>
              <w:bottom w:val="single" w:sz="6" w:space="0" w:color="000000"/>
            </w:tcBorders>
            <w:shd w:val="clear" w:color="auto" w:fill="auto"/>
          </w:tcPr>
          <w:p w:rsidR="00E60168" w:rsidRDefault="00E60168" w:rsidP="00C13222">
            <w:pPr>
              <w:widowControl w:val="0"/>
            </w:pPr>
            <w:r>
              <w:t>Кандидат</w:t>
            </w:r>
          </w:p>
        </w:tc>
        <w:tc>
          <w:tcPr>
            <w:tcW w:w="239" w:type="dxa"/>
            <w:shd w:val="clear" w:color="auto" w:fill="auto"/>
          </w:tcPr>
          <w:p w:rsidR="00E60168" w:rsidRDefault="00E60168" w:rsidP="00C13222">
            <w:pPr>
              <w:widowControl w:val="0"/>
              <w:snapToGrid w:val="0"/>
            </w:pPr>
          </w:p>
        </w:tc>
        <w:tc>
          <w:tcPr>
            <w:tcW w:w="2187" w:type="dxa"/>
            <w:tcBorders>
              <w:bottom w:val="single" w:sz="6" w:space="0" w:color="000000"/>
            </w:tcBorders>
            <w:shd w:val="clear" w:color="auto" w:fill="auto"/>
          </w:tcPr>
          <w:p w:rsidR="00E60168" w:rsidRDefault="00E60168" w:rsidP="00C13222">
            <w:pPr>
              <w:widowControl w:val="0"/>
              <w:snapToGrid w:val="0"/>
            </w:pPr>
          </w:p>
        </w:tc>
        <w:tc>
          <w:tcPr>
            <w:tcW w:w="261" w:type="dxa"/>
            <w:shd w:val="clear" w:color="auto" w:fill="auto"/>
          </w:tcPr>
          <w:p w:rsidR="00E60168" w:rsidRDefault="00E60168" w:rsidP="00C13222">
            <w:pPr>
              <w:widowControl w:val="0"/>
              <w:snapToGrid w:val="0"/>
            </w:pPr>
          </w:p>
        </w:tc>
        <w:tc>
          <w:tcPr>
            <w:tcW w:w="2272" w:type="dxa"/>
            <w:tcBorders>
              <w:bottom w:val="single" w:sz="6" w:space="0" w:color="000000"/>
            </w:tcBorders>
            <w:shd w:val="clear" w:color="auto" w:fill="auto"/>
          </w:tcPr>
          <w:p w:rsidR="00E60168" w:rsidRDefault="00E60168" w:rsidP="00C13222">
            <w:pPr>
              <w:widowControl w:val="0"/>
              <w:snapToGrid w:val="0"/>
            </w:pPr>
          </w:p>
        </w:tc>
      </w:tr>
      <w:tr w:rsidR="00E60168" w:rsidTr="00C13222">
        <w:tc>
          <w:tcPr>
            <w:tcW w:w="4680" w:type="dxa"/>
            <w:shd w:val="clear" w:color="auto" w:fill="auto"/>
          </w:tcPr>
          <w:p w:rsidR="00E60168" w:rsidRDefault="00E60168" w:rsidP="00C13222">
            <w:pPr>
              <w:widowControl w:val="0"/>
              <w:jc w:val="center"/>
              <w:rPr>
                <w:i/>
                <w:vertAlign w:val="superscript"/>
              </w:rPr>
            </w:pPr>
            <w:r>
              <w:rPr>
                <w:i/>
                <w:sz w:val="22"/>
                <w:szCs w:val="22"/>
                <w:vertAlign w:val="superscript"/>
              </w:rPr>
              <w:t>(должность)</w:t>
            </w:r>
          </w:p>
        </w:tc>
        <w:tc>
          <w:tcPr>
            <w:tcW w:w="239" w:type="dxa"/>
            <w:shd w:val="clear" w:color="auto" w:fill="auto"/>
          </w:tcPr>
          <w:p w:rsidR="00E60168" w:rsidRDefault="00E60168" w:rsidP="00C13222">
            <w:pPr>
              <w:widowControl w:val="0"/>
              <w:snapToGrid w:val="0"/>
              <w:rPr>
                <w:i/>
                <w:vertAlign w:val="superscript"/>
              </w:rPr>
            </w:pPr>
          </w:p>
        </w:tc>
        <w:tc>
          <w:tcPr>
            <w:tcW w:w="2187" w:type="dxa"/>
            <w:shd w:val="clear" w:color="auto" w:fill="auto"/>
          </w:tcPr>
          <w:p w:rsidR="00E60168" w:rsidRDefault="00E60168" w:rsidP="00C13222">
            <w:pPr>
              <w:widowControl w:val="0"/>
              <w:jc w:val="center"/>
              <w:rPr>
                <w:i/>
                <w:vertAlign w:val="superscript"/>
              </w:rPr>
            </w:pPr>
            <w:r>
              <w:rPr>
                <w:i/>
                <w:sz w:val="22"/>
                <w:szCs w:val="22"/>
                <w:vertAlign w:val="superscript"/>
              </w:rPr>
              <w:t>(подпись)</w:t>
            </w:r>
          </w:p>
        </w:tc>
        <w:tc>
          <w:tcPr>
            <w:tcW w:w="261" w:type="dxa"/>
            <w:shd w:val="clear" w:color="auto" w:fill="auto"/>
          </w:tcPr>
          <w:p w:rsidR="00E60168" w:rsidRDefault="00E60168" w:rsidP="00C13222">
            <w:pPr>
              <w:widowControl w:val="0"/>
              <w:snapToGrid w:val="0"/>
              <w:rPr>
                <w:i/>
                <w:vertAlign w:val="superscript"/>
              </w:rPr>
            </w:pPr>
          </w:p>
        </w:tc>
        <w:tc>
          <w:tcPr>
            <w:tcW w:w="2272" w:type="dxa"/>
            <w:shd w:val="clear" w:color="auto" w:fill="auto"/>
          </w:tcPr>
          <w:p w:rsidR="00E60168" w:rsidRDefault="00E60168" w:rsidP="00C13222">
            <w:pPr>
              <w:widowControl w:val="0"/>
              <w:jc w:val="center"/>
            </w:pPr>
            <w:r>
              <w:rPr>
                <w:i/>
                <w:sz w:val="22"/>
                <w:szCs w:val="22"/>
                <w:vertAlign w:val="superscript"/>
              </w:rPr>
              <w:t>(инициалы, фамилия)</w:t>
            </w:r>
          </w:p>
        </w:tc>
      </w:tr>
    </w:tbl>
    <w:p w:rsidR="00E60168" w:rsidRDefault="00E60168" w:rsidP="00E60168">
      <w:pPr>
        <w:pStyle w:val="261"/>
        <w:spacing w:line="240" w:lineRule="auto"/>
      </w:pPr>
    </w:p>
    <w:p w:rsidR="00E60168" w:rsidRDefault="00E60168" w:rsidP="00E60168">
      <w:pPr>
        <w:pStyle w:val="261"/>
        <w:spacing w:line="240" w:lineRule="auto"/>
      </w:pPr>
      <w:r>
        <w:t>Оттиск печати для финансовых документов</w:t>
      </w:r>
    </w:p>
    <w:p w:rsidR="00E60168" w:rsidRDefault="00E60168" w:rsidP="00E60168">
      <w:pPr>
        <w:pStyle w:val="261"/>
        <w:spacing w:line="240" w:lineRule="auto"/>
      </w:pPr>
    </w:p>
    <w:p w:rsidR="00E60168" w:rsidRDefault="00E60168" w:rsidP="00E60168">
      <w:pPr>
        <w:pStyle w:val="261"/>
        <w:spacing w:line="240" w:lineRule="auto"/>
      </w:pPr>
    </w:p>
    <w:p w:rsidR="00E60168" w:rsidRDefault="00E60168" w:rsidP="00E60168">
      <w:pPr>
        <w:pStyle w:val="aff6"/>
        <w:widowControl w:val="0"/>
        <w:ind w:firstLine="709"/>
      </w:pPr>
      <w:r>
        <w:t>Удостоверительная надпись нотариуса</w:t>
      </w:r>
    </w:p>
    <w:p w:rsidR="00E60168" w:rsidRDefault="00E60168" w:rsidP="00E60168">
      <w:pPr>
        <w:pageBreakBefore/>
      </w:pPr>
    </w:p>
    <w:tbl>
      <w:tblPr>
        <w:tblW w:w="0" w:type="auto"/>
        <w:tblInd w:w="3402" w:type="dxa"/>
        <w:tblLayout w:type="fixed"/>
        <w:tblCellMar>
          <w:left w:w="0" w:type="dxa"/>
          <w:right w:w="0" w:type="dxa"/>
        </w:tblCellMar>
        <w:tblLook w:val="0000"/>
      </w:tblPr>
      <w:tblGrid>
        <w:gridCol w:w="5936"/>
        <w:gridCol w:w="73"/>
        <w:gridCol w:w="18"/>
      </w:tblGrid>
      <w:tr w:rsidR="00E60168" w:rsidTr="00C13222">
        <w:trPr>
          <w:gridAfter w:val="1"/>
          <w:wAfter w:w="18" w:type="dxa"/>
        </w:trPr>
        <w:tc>
          <w:tcPr>
            <w:tcW w:w="5936" w:type="dxa"/>
            <w:shd w:val="clear" w:color="auto" w:fill="auto"/>
          </w:tcPr>
          <w:p w:rsidR="00E60168" w:rsidRDefault="00E60168" w:rsidP="00C13222">
            <w:pPr>
              <w:jc w:val="center"/>
            </w:pPr>
            <w:r>
              <w:t>Приложение № 8</w:t>
            </w:r>
          </w:p>
          <w:p w:rsidR="00E60168" w:rsidRDefault="00E60168" w:rsidP="00C13222">
            <w:pPr>
              <w:jc w:val="center"/>
            </w:pPr>
            <w:r>
              <w:t>к постановлению территориальной избирательной</w:t>
            </w:r>
          </w:p>
          <w:p w:rsidR="00E60168" w:rsidRDefault="00E60168" w:rsidP="00C13222">
            <w:pPr>
              <w:jc w:val="center"/>
            </w:pPr>
            <w:r>
              <w:t>комиссии Тужинского района</w:t>
            </w:r>
          </w:p>
          <w:p w:rsidR="00E60168" w:rsidRDefault="00E60168" w:rsidP="00C13222">
            <w:pPr>
              <w:pStyle w:val="aff2"/>
              <w:spacing w:after="0"/>
              <w:rPr>
                <w:sz w:val="22"/>
                <w:szCs w:val="22"/>
              </w:rPr>
            </w:pPr>
            <w:r>
              <w:rPr>
                <w:sz w:val="24"/>
                <w:szCs w:val="24"/>
              </w:rPr>
              <w:t>от 20.06.2017 № 28/186</w:t>
            </w:r>
          </w:p>
          <w:p w:rsidR="00E60168" w:rsidRDefault="00E60168" w:rsidP="00C13222">
            <w:pPr>
              <w:pStyle w:val="aff2"/>
              <w:spacing w:after="0"/>
            </w:pPr>
            <w:r>
              <w:rPr>
                <w:sz w:val="22"/>
                <w:szCs w:val="22"/>
              </w:rPr>
              <w:t>(</w:t>
            </w:r>
          </w:p>
          <w:p w:rsidR="00E60168" w:rsidRDefault="00E60168" w:rsidP="00C13222">
            <w:pPr>
              <w:pStyle w:val="aff2"/>
              <w:spacing w:after="0"/>
            </w:pPr>
          </w:p>
        </w:tc>
        <w:tc>
          <w:tcPr>
            <w:tcW w:w="73" w:type="dxa"/>
            <w:shd w:val="clear" w:color="auto" w:fill="auto"/>
          </w:tcPr>
          <w:p w:rsidR="00E60168" w:rsidRDefault="00E60168" w:rsidP="00C13222">
            <w:pPr>
              <w:snapToGrid w:val="0"/>
            </w:pPr>
          </w:p>
        </w:tc>
      </w:tr>
      <w:tr w:rsidR="00E60168" w:rsidTr="00C13222">
        <w:tblPrEx>
          <w:tblCellMar>
            <w:left w:w="70" w:type="dxa"/>
            <w:right w:w="70" w:type="dxa"/>
          </w:tblCellMar>
        </w:tblPrEx>
        <w:trPr>
          <w:trHeight w:val="2506"/>
        </w:trPr>
        <w:tc>
          <w:tcPr>
            <w:tcW w:w="6027" w:type="dxa"/>
            <w:gridSpan w:val="3"/>
            <w:shd w:val="clear" w:color="auto" w:fill="auto"/>
          </w:tcPr>
          <w:p w:rsidR="00E60168" w:rsidRPr="00904242" w:rsidRDefault="00E60168" w:rsidP="00C13222">
            <w:pPr>
              <w:pStyle w:val="aff2"/>
              <w:spacing w:after="0"/>
              <w:jc w:val="left"/>
              <w:rPr>
                <w:sz w:val="24"/>
                <w:szCs w:val="24"/>
              </w:rPr>
            </w:pPr>
            <w:r w:rsidRPr="00904242">
              <w:rPr>
                <w:sz w:val="24"/>
                <w:szCs w:val="24"/>
              </w:rPr>
              <w:t>В территориальную избирательную комиссию</w:t>
            </w:r>
          </w:p>
          <w:p w:rsidR="00E60168" w:rsidRDefault="00E60168" w:rsidP="00C13222">
            <w:pPr>
              <w:pStyle w:val="aff2"/>
              <w:spacing w:after="0"/>
              <w:jc w:val="left"/>
              <w:rPr>
                <w:i/>
                <w:vertAlign w:val="superscript"/>
              </w:rPr>
            </w:pPr>
            <w:r w:rsidRPr="00904242">
              <w:rPr>
                <w:sz w:val="24"/>
                <w:szCs w:val="24"/>
              </w:rPr>
              <w:t>Тужинского района</w:t>
            </w:r>
            <w:r w:rsidRPr="00904242">
              <w:rPr>
                <w:sz w:val="24"/>
                <w:szCs w:val="24"/>
              </w:rPr>
              <w:br/>
              <w:t>от кандидата в депутаты</w:t>
            </w:r>
            <w:r>
              <w:t xml:space="preserve"> ____________________</w:t>
            </w:r>
          </w:p>
          <w:p w:rsidR="00E60168" w:rsidRDefault="00E60168" w:rsidP="00C13222">
            <w:pPr>
              <w:ind w:firstLine="2828"/>
              <w:jc w:val="center"/>
            </w:pPr>
            <w:r>
              <w:rPr>
                <w:i/>
                <w:vertAlign w:val="superscript"/>
              </w:rPr>
              <w:t>(наименование представительного органа)</w:t>
            </w:r>
          </w:p>
          <w:p w:rsidR="00E60168" w:rsidRDefault="00E60168" w:rsidP="00C13222">
            <w:pPr>
              <w:pStyle w:val="aff2"/>
              <w:spacing w:after="0"/>
              <w:rPr>
                <w:i/>
                <w:vertAlign w:val="superscript"/>
              </w:rPr>
            </w:pPr>
            <w:r>
              <w:t>__________________________________________</w:t>
            </w:r>
          </w:p>
          <w:p w:rsidR="00E60168" w:rsidRDefault="00E60168" w:rsidP="00C13222">
            <w:pPr>
              <w:ind w:left="11" w:hanging="11"/>
              <w:jc w:val="center"/>
            </w:pPr>
            <w:r>
              <w:rPr>
                <w:i/>
                <w:vertAlign w:val="superscript"/>
              </w:rPr>
              <w:t>(фамилия, имя, отчество кандидата)</w:t>
            </w:r>
          </w:p>
          <w:p w:rsidR="00E60168" w:rsidRDefault="00E60168" w:rsidP="00C13222">
            <w:pPr>
              <w:ind w:left="11" w:hanging="11"/>
              <w:jc w:val="both"/>
            </w:pPr>
            <w:r>
              <w:t>выдвинутого по ________мандатному избирательному округу № ______</w:t>
            </w:r>
          </w:p>
        </w:tc>
      </w:tr>
    </w:tbl>
    <w:p w:rsidR="00E60168" w:rsidRDefault="00E60168" w:rsidP="00E60168"/>
    <w:p w:rsidR="00E60168" w:rsidRDefault="00E60168" w:rsidP="00E60168">
      <w:pPr>
        <w:pStyle w:val="1"/>
        <w:jc w:val="center"/>
      </w:pPr>
    </w:p>
    <w:p w:rsidR="00E60168" w:rsidRDefault="00E60168" w:rsidP="00E60168">
      <w:pPr>
        <w:rPr>
          <w:sz w:val="10"/>
          <w:szCs w:val="10"/>
        </w:rPr>
      </w:pPr>
    </w:p>
    <w:p w:rsidR="00E60168" w:rsidRPr="009F3263" w:rsidRDefault="00E60168" w:rsidP="00E60168">
      <w:pPr>
        <w:shd w:val="clear" w:color="auto" w:fill="FFFFFF"/>
        <w:ind w:firstLine="709"/>
        <w:rPr>
          <w:vertAlign w:val="superscript"/>
        </w:rPr>
      </w:pPr>
      <w:r w:rsidRPr="009F3263">
        <w:t xml:space="preserve">Я, __________________________________________________________  </w:t>
      </w:r>
    </w:p>
    <w:p w:rsidR="00E60168" w:rsidRPr="009F3263" w:rsidRDefault="00E60168" w:rsidP="00E60168">
      <w:pPr>
        <w:shd w:val="clear" w:color="auto" w:fill="FFFFFF"/>
        <w:ind w:firstLine="709"/>
        <w:jc w:val="center"/>
      </w:pPr>
      <w:r w:rsidRPr="009F3263">
        <w:rPr>
          <w:vertAlign w:val="superscript"/>
        </w:rPr>
        <w:t>(фамилия, имя, отчество кандидата)</w:t>
      </w:r>
    </w:p>
    <w:p w:rsidR="00E60168" w:rsidRPr="009F3263" w:rsidRDefault="00E60168" w:rsidP="00E60168">
      <w:pPr>
        <w:pStyle w:val="261"/>
        <w:spacing w:line="240" w:lineRule="auto"/>
        <w:ind w:firstLine="0"/>
        <w:rPr>
          <w:i/>
          <w:vertAlign w:val="superscript"/>
        </w:rPr>
      </w:pPr>
      <w:r w:rsidRPr="009F3263">
        <w:t>уведомляю о выдвижении своей кандидатуры кандидатом в депутаты ___________________________</w:t>
      </w:r>
    </w:p>
    <w:p w:rsidR="00E60168" w:rsidRDefault="00E60168" w:rsidP="00E60168">
      <w:pPr>
        <w:ind w:firstLine="709"/>
      </w:pPr>
      <w:r>
        <w:rPr>
          <w:i/>
          <w:vertAlign w:val="superscript"/>
        </w:rPr>
        <w:t xml:space="preserve">  (наименование представительного органа)</w:t>
      </w:r>
    </w:p>
    <w:p w:rsidR="00E60168" w:rsidRDefault="00E60168" w:rsidP="00E60168">
      <w:pPr>
        <w:shd w:val="clear" w:color="auto" w:fill="FFFFFF"/>
        <w:jc w:val="both"/>
        <w:rPr>
          <w:i/>
          <w:vertAlign w:val="superscript"/>
        </w:rPr>
      </w:pPr>
      <w:r>
        <w:t>по _______________________  ___мандатному избирательному округу № __</w:t>
      </w:r>
    </w:p>
    <w:p w:rsidR="00E60168" w:rsidRDefault="00E60168" w:rsidP="00E60168">
      <w:pPr>
        <w:shd w:val="clear" w:color="auto" w:fill="FFFFFF"/>
        <w:ind w:firstLine="709"/>
      </w:pPr>
      <w:r>
        <w:rPr>
          <w:i/>
          <w:vertAlign w:val="superscript"/>
        </w:rPr>
        <w:t>(наименование округа)</w:t>
      </w:r>
    </w:p>
    <w:p w:rsidR="00E60168" w:rsidRDefault="00E60168" w:rsidP="00E60168">
      <w:pPr>
        <w:shd w:val="clear" w:color="auto" w:fill="FFFFFF"/>
        <w:jc w:val="both"/>
      </w:pPr>
      <w:r>
        <w:t>в порядке самовыдвижения.</w:t>
      </w:r>
    </w:p>
    <w:p w:rsidR="00E60168" w:rsidRDefault="00E60168" w:rsidP="00E60168">
      <w:pPr>
        <w:shd w:val="clear" w:color="auto" w:fill="FFFFFF"/>
        <w:jc w:val="both"/>
        <w:rPr>
          <w:i/>
          <w:vertAlign w:val="superscript"/>
        </w:rPr>
      </w:pPr>
      <w:r>
        <w:t>Представляю документы для уведомления в окружную избирательную комиссию ___________________ мандатного избирательного округа № ___.</w:t>
      </w:r>
    </w:p>
    <w:p w:rsidR="00E60168" w:rsidRDefault="00E60168" w:rsidP="00E60168">
      <w:pPr>
        <w:ind w:firstLine="708"/>
        <w:rPr>
          <w:i/>
          <w:iCs/>
        </w:rPr>
      </w:pPr>
      <w:r>
        <w:rPr>
          <w:i/>
          <w:vertAlign w:val="superscript"/>
        </w:rPr>
        <w:t xml:space="preserve">                              </w:t>
      </w:r>
      <w:r>
        <w:rPr>
          <w:i/>
          <w:szCs w:val="22"/>
          <w:vertAlign w:val="superscript"/>
        </w:rPr>
        <w:t>(наименование округа)</w:t>
      </w:r>
    </w:p>
    <w:p w:rsidR="00E60168" w:rsidRDefault="00E60168" w:rsidP="00E60168">
      <w:pPr>
        <w:pStyle w:val="14-150"/>
        <w:spacing w:line="380" w:lineRule="exact"/>
      </w:pPr>
      <w:r>
        <w:rPr>
          <w:i/>
          <w:iCs/>
        </w:rPr>
        <w:t>Приложения</w:t>
      </w:r>
      <w:r>
        <w:t>.</w:t>
      </w:r>
    </w:p>
    <w:p w:rsidR="00E60168" w:rsidRDefault="00E60168" w:rsidP="00E60168">
      <w:pPr>
        <w:numPr>
          <w:ilvl w:val="0"/>
          <w:numId w:val="5"/>
        </w:numPr>
        <w:jc w:val="both"/>
      </w:pPr>
      <w:r>
        <w:t>Заявлен</w:t>
      </w:r>
      <w:r>
        <w:rPr>
          <w:color w:val="000000"/>
        </w:rPr>
        <w:t>и</w:t>
      </w:r>
      <w:r>
        <w:t xml:space="preserve">е кандидата о согласии баллотироваться на ____ листах. </w:t>
      </w:r>
    </w:p>
    <w:p w:rsidR="00E60168" w:rsidRDefault="00E60168" w:rsidP="00E60168">
      <w:pPr>
        <w:ind w:right="118" w:firstLine="709"/>
        <w:jc w:val="both"/>
      </w:pPr>
      <w:r>
        <w:t>2. Копия паспорта (отдельных страниц паспорта, определенных ЦИК России) или документа, заменяющего паспорт гражданина, заверенная кандидатом, _____ штук на _____ листах.</w:t>
      </w:r>
    </w:p>
    <w:p w:rsidR="00E60168" w:rsidRDefault="00E60168" w:rsidP="00E60168">
      <w:pPr>
        <w:ind w:right="118" w:firstLine="709"/>
        <w:jc w:val="both"/>
        <w:rPr>
          <w:sz w:val="28"/>
          <w:szCs w:val="28"/>
        </w:rPr>
      </w:pPr>
      <w:r>
        <w:t>3.</w:t>
      </w:r>
      <w:r>
        <w:rPr>
          <w:sz w:val="26"/>
          <w:szCs w:val="26"/>
        </w:rPr>
        <w:t>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E60168" w:rsidRPr="00F01BC4" w:rsidRDefault="00E60168" w:rsidP="00E60168">
      <w:pPr>
        <w:pStyle w:val="14-1"/>
        <w:spacing w:line="240" w:lineRule="auto"/>
        <w:rPr>
          <w:iCs/>
        </w:rPr>
      </w:pPr>
      <w:r w:rsidRPr="00F01BC4">
        <w:t>4. </w:t>
      </w:r>
      <w:r w:rsidRPr="00F01BC4">
        <w:rPr>
          <w:shd w:val="clear" w:color="auto" w:fill="FFFFFF"/>
        </w:rPr>
        <w:t>Копии документов, подтверждающие указанные в заявлении</w:t>
      </w:r>
      <w:r w:rsidRPr="00F01BC4">
        <w:t xml:space="preserve"> кандидата о согласии баллотироваться сведения об основном месте работы или службы, занимаемой должности (роде занятий), </w:t>
      </w:r>
      <w:r w:rsidRPr="00F01BC4">
        <w:rPr>
          <w:color w:val="000000"/>
        </w:rPr>
        <w:t>заверенные кандидатом,</w:t>
      </w:r>
      <w:r w:rsidRPr="00F01BC4">
        <w:t xml:space="preserve"> ____ штук на ___ листах.</w:t>
      </w:r>
      <w:r w:rsidRPr="00F01BC4">
        <w:rPr>
          <w:iCs/>
        </w:rPr>
        <w:t xml:space="preserve"> </w:t>
      </w:r>
    </w:p>
    <w:p w:rsidR="00E60168" w:rsidRPr="00F01BC4" w:rsidRDefault="00E60168" w:rsidP="00E60168">
      <w:pPr>
        <w:pStyle w:val="14-1"/>
        <w:spacing w:line="240" w:lineRule="auto"/>
      </w:pPr>
      <w:r w:rsidRPr="00F01BC4">
        <w:rPr>
          <w:iCs/>
        </w:rPr>
        <w:t>5. </w:t>
      </w:r>
      <w:r w:rsidRPr="00F01BC4">
        <w:t>Документ, подтверждающий принадлежность кандидата к политической партии либо не более чем к одному иному общественному объединению,</w:t>
      </w:r>
      <w:r w:rsidRPr="00F01BC4">
        <w:rPr>
          <w:iCs/>
        </w:rPr>
        <w:t xml:space="preserve"> и статусе в них (в отношении кандидата, указавшего такие сведения</w:t>
      </w:r>
      <w:r w:rsidRPr="00F01BC4">
        <w:t xml:space="preserve"> в заявлении о согласии баллотироваться), на ___ листах.</w:t>
      </w:r>
    </w:p>
    <w:p w:rsidR="00E60168" w:rsidRPr="00F01BC4" w:rsidRDefault="00E60168" w:rsidP="00E60168">
      <w:pPr>
        <w:pStyle w:val="afc"/>
        <w:ind w:firstLine="709"/>
        <w:rPr>
          <w:sz w:val="24"/>
        </w:rPr>
      </w:pPr>
      <w:r w:rsidRPr="00F01BC4">
        <w:rPr>
          <w:sz w:val="24"/>
        </w:rPr>
        <w:t>6. Документ о согласовании с окружной избирательной комиссией  краткого (состоящего не более чем из семи слов) наименования политической партии, общественного объединения для использования в избирательных документах (</w:t>
      </w:r>
      <w:r w:rsidRPr="00F01BC4">
        <w:rPr>
          <w:iCs/>
          <w:sz w:val="24"/>
        </w:rPr>
        <w:t>в отношении кандидата, указавшего такие сведения</w:t>
      </w:r>
      <w:r w:rsidRPr="00F01BC4">
        <w:rPr>
          <w:sz w:val="24"/>
        </w:rPr>
        <w:t xml:space="preserve"> в заявлении о согласии баллотироваться), ___ штук на ___ листах.</w:t>
      </w:r>
    </w:p>
    <w:p w:rsidR="00E60168" w:rsidRPr="00F01BC4" w:rsidRDefault="00E60168" w:rsidP="00E60168">
      <w:pPr>
        <w:ind w:firstLine="709"/>
        <w:jc w:val="both"/>
      </w:pPr>
      <w:r w:rsidRPr="00F01BC4">
        <w:t xml:space="preserve">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w:t>
      </w:r>
      <w:r w:rsidRPr="00F01BC4">
        <w:lastRenderedPageBreak/>
        <w:t>органа муниципального образования на непостоянной основе, заверенная кандидатом, на ___ листах.</w:t>
      </w:r>
    </w:p>
    <w:p w:rsidR="00E60168" w:rsidRPr="00F01BC4" w:rsidRDefault="00E60168" w:rsidP="00E60168">
      <w:pPr>
        <w:pStyle w:val="ConsPlusNormal"/>
        <w:ind w:firstLine="709"/>
        <w:jc w:val="both"/>
        <w:rPr>
          <w:sz w:val="24"/>
          <w:szCs w:val="24"/>
        </w:rPr>
      </w:pPr>
      <w:r w:rsidRPr="00F01BC4">
        <w:rPr>
          <w:rFonts w:ascii="Times New Roman" w:hAnsi="Times New Roman" w:cs="Times New Roman"/>
          <w:sz w:val="24"/>
          <w:szCs w:val="24"/>
        </w:rPr>
        <w:t>8.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E60168" w:rsidRPr="00F01BC4" w:rsidRDefault="00E60168" w:rsidP="00E60168">
      <w:pPr>
        <w:ind w:firstLine="709"/>
        <w:jc w:val="both"/>
      </w:pPr>
      <w:r w:rsidRPr="00F01BC4">
        <w:t>9. . Уведомление (заявление) кандидата о назначении уполномоченного представителя по финансовым вопросам, по форме, утвержденной настоящим постановлением, на ____ листах.</w:t>
      </w:r>
    </w:p>
    <w:p w:rsidR="00E60168" w:rsidRPr="00F01BC4" w:rsidRDefault="00E60168" w:rsidP="00E60168">
      <w:pPr>
        <w:ind w:firstLine="709"/>
        <w:jc w:val="both"/>
      </w:pPr>
      <w:r w:rsidRPr="00F01BC4">
        <w:t>10. Письменное согласие</w:t>
      </w:r>
      <w:r w:rsidRPr="00F01BC4">
        <w:rPr>
          <w:b/>
        </w:rPr>
        <w:t xml:space="preserve"> </w:t>
      </w:r>
      <w:r w:rsidRPr="00F01BC4">
        <w:t>уполномоченного представителя по финансовым вопросам осуществлять указанную деятельность, на ____ листах.</w:t>
      </w:r>
    </w:p>
    <w:p w:rsidR="00E60168" w:rsidRPr="00F01BC4" w:rsidRDefault="00E60168" w:rsidP="00E60168">
      <w:pPr>
        <w:ind w:firstLine="709"/>
        <w:jc w:val="both"/>
      </w:pPr>
      <w:r w:rsidRPr="00F01BC4">
        <w:t>11. Нотариально удостоверенная доверенность уполномоченного представителя по финансовым вопросам, на ____ листах.</w:t>
      </w:r>
    </w:p>
    <w:p w:rsidR="00E60168" w:rsidRPr="00F01BC4" w:rsidRDefault="00E60168" w:rsidP="00E60168">
      <w:pPr>
        <w:pStyle w:val="aff5"/>
        <w:rPr>
          <w:sz w:val="24"/>
          <w:szCs w:val="24"/>
        </w:rPr>
      </w:pPr>
    </w:p>
    <w:p w:rsidR="00E60168" w:rsidRPr="00F01BC4" w:rsidRDefault="00E60168" w:rsidP="00E60168">
      <w:pPr>
        <w:pStyle w:val="aff5"/>
        <w:ind w:firstLine="720"/>
        <w:rPr>
          <w:sz w:val="24"/>
          <w:szCs w:val="24"/>
        </w:rPr>
      </w:pPr>
      <w:r w:rsidRPr="00F01BC4">
        <w:rPr>
          <w:color w:val="000000"/>
          <w:sz w:val="24"/>
          <w:szCs w:val="24"/>
        </w:rPr>
        <w:t>Всего листов ______</w:t>
      </w:r>
    </w:p>
    <w:p w:rsidR="00E60168" w:rsidRPr="00F01BC4" w:rsidRDefault="00E60168" w:rsidP="00E60168">
      <w:pPr>
        <w:pStyle w:val="14-150"/>
        <w:spacing w:line="240" w:lineRule="auto"/>
        <w:rPr>
          <w:sz w:val="24"/>
          <w:szCs w:val="24"/>
        </w:rPr>
      </w:pPr>
    </w:p>
    <w:p w:rsidR="00E60168" w:rsidRPr="00F01BC4" w:rsidRDefault="00E60168" w:rsidP="00E60168">
      <w:pPr>
        <w:pStyle w:val="14-150"/>
        <w:spacing w:line="240" w:lineRule="auto"/>
        <w:rPr>
          <w:sz w:val="24"/>
          <w:szCs w:val="24"/>
        </w:rPr>
      </w:pPr>
    </w:p>
    <w:p w:rsidR="00E60168" w:rsidRPr="00F01BC4" w:rsidRDefault="00E60168" w:rsidP="00E60168">
      <w:pPr>
        <w:pStyle w:val="14-1"/>
        <w:spacing w:line="240" w:lineRule="auto"/>
      </w:pPr>
    </w:p>
    <w:tbl>
      <w:tblPr>
        <w:tblW w:w="0" w:type="auto"/>
        <w:tblInd w:w="108" w:type="dxa"/>
        <w:tblLayout w:type="fixed"/>
        <w:tblLook w:val="0000"/>
      </w:tblPr>
      <w:tblGrid>
        <w:gridCol w:w="5131"/>
        <w:gridCol w:w="239"/>
        <w:gridCol w:w="1736"/>
        <w:gridCol w:w="261"/>
        <w:gridCol w:w="1946"/>
      </w:tblGrid>
      <w:tr w:rsidR="00E60168" w:rsidRPr="00F01BC4" w:rsidTr="00C13222">
        <w:tc>
          <w:tcPr>
            <w:tcW w:w="5131" w:type="dxa"/>
            <w:tcBorders>
              <w:bottom w:val="single" w:sz="4" w:space="0" w:color="000000"/>
            </w:tcBorders>
            <w:shd w:val="clear" w:color="auto" w:fill="auto"/>
          </w:tcPr>
          <w:p w:rsidR="00E60168" w:rsidRPr="00F01BC4" w:rsidRDefault="00E60168" w:rsidP="00C13222">
            <w:pPr>
              <w:pStyle w:val="aff5"/>
              <w:rPr>
                <w:sz w:val="24"/>
                <w:szCs w:val="24"/>
                <w:vertAlign w:val="superscript"/>
              </w:rPr>
            </w:pPr>
            <w:r w:rsidRPr="00F01BC4">
              <w:rPr>
                <w:sz w:val="24"/>
                <w:szCs w:val="24"/>
              </w:rPr>
              <w:t>Кандидат в депутаты</w:t>
            </w:r>
          </w:p>
          <w:p w:rsidR="00E60168" w:rsidRPr="00F01BC4" w:rsidRDefault="00E60168" w:rsidP="00C13222">
            <w:pPr>
              <w:widowControl w:val="0"/>
              <w:rPr>
                <w:vertAlign w:val="superscript"/>
              </w:rPr>
            </w:pPr>
          </w:p>
        </w:tc>
        <w:tc>
          <w:tcPr>
            <w:tcW w:w="239" w:type="dxa"/>
            <w:shd w:val="clear" w:color="auto" w:fill="auto"/>
          </w:tcPr>
          <w:p w:rsidR="00E60168" w:rsidRPr="00F01BC4" w:rsidRDefault="00E60168" w:rsidP="00C13222">
            <w:pPr>
              <w:widowControl w:val="0"/>
              <w:snapToGrid w:val="0"/>
            </w:pPr>
          </w:p>
        </w:tc>
        <w:tc>
          <w:tcPr>
            <w:tcW w:w="1736" w:type="dxa"/>
            <w:tcBorders>
              <w:bottom w:val="single" w:sz="6" w:space="0" w:color="000000"/>
            </w:tcBorders>
            <w:shd w:val="clear" w:color="auto" w:fill="auto"/>
          </w:tcPr>
          <w:p w:rsidR="00E60168" w:rsidRPr="00F01BC4" w:rsidRDefault="00E60168" w:rsidP="00C13222">
            <w:pPr>
              <w:widowControl w:val="0"/>
              <w:snapToGrid w:val="0"/>
            </w:pPr>
          </w:p>
        </w:tc>
        <w:tc>
          <w:tcPr>
            <w:tcW w:w="261" w:type="dxa"/>
            <w:shd w:val="clear" w:color="auto" w:fill="auto"/>
          </w:tcPr>
          <w:p w:rsidR="00E60168" w:rsidRPr="00F01BC4" w:rsidRDefault="00E60168" w:rsidP="00C13222">
            <w:pPr>
              <w:widowControl w:val="0"/>
              <w:snapToGrid w:val="0"/>
            </w:pPr>
          </w:p>
        </w:tc>
        <w:tc>
          <w:tcPr>
            <w:tcW w:w="1946" w:type="dxa"/>
            <w:tcBorders>
              <w:bottom w:val="single" w:sz="6" w:space="0" w:color="000000"/>
            </w:tcBorders>
            <w:shd w:val="clear" w:color="auto" w:fill="auto"/>
          </w:tcPr>
          <w:p w:rsidR="00E60168" w:rsidRPr="00F01BC4" w:rsidRDefault="00E60168" w:rsidP="00C13222">
            <w:pPr>
              <w:widowControl w:val="0"/>
              <w:snapToGrid w:val="0"/>
            </w:pPr>
          </w:p>
        </w:tc>
      </w:tr>
      <w:tr w:rsidR="00E60168" w:rsidRPr="00F01BC4" w:rsidTr="00C13222">
        <w:tc>
          <w:tcPr>
            <w:tcW w:w="5131" w:type="dxa"/>
            <w:tcBorders>
              <w:top w:val="single" w:sz="4" w:space="0" w:color="000000"/>
            </w:tcBorders>
            <w:shd w:val="clear" w:color="auto" w:fill="auto"/>
          </w:tcPr>
          <w:p w:rsidR="00E60168" w:rsidRPr="00F01BC4" w:rsidRDefault="00E60168" w:rsidP="00C13222">
            <w:pPr>
              <w:widowControl w:val="0"/>
              <w:jc w:val="center"/>
              <w:rPr>
                <w:i/>
                <w:vertAlign w:val="superscript"/>
              </w:rPr>
            </w:pPr>
            <w:r w:rsidRPr="00F01BC4">
              <w:rPr>
                <w:i/>
                <w:vertAlign w:val="superscript"/>
              </w:rPr>
              <w:t>(наименование представительного органа)</w:t>
            </w:r>
          </w:p>
        </w:tc>
        <w:tc>
          <w:tcPr>
            <w:tcW w:w="239" w:type="dxa"/>
            <w:shd w:val="clear" w:color="auto" w:fill="auto"/>
          </w:tcPr>
          <w:p w:rsidR="00E60168" w:rsidRPr="00F01BC4" w:rsidRDefault="00E60168" w:rsidP="00C13222">
            <w:pPr>
              <w:widowControl w:val="0"/>
              <w:snapToGrid w:val="0"/>
              <w:rPr>
                <w:i/>
                <w:vertAlign w:val="superscript"/>
              </w:rPr>
            </w:pPr>
          </w:p>
        </w:tc>
        <w:tc>
          <w:tcPr>
            <w:tcW w:w="1736" w:type="dxa"/>
            <w:shd w:val="clear" w:color="auto" w:fill="auto"/>
          </w:tcPr>
          <w:p w:rsidR="00E60168" w:rsidRPr="00F01BC4" w:rsidRDefault="00E60168" w:rsidP="00C13222">
            <w:pPr>
              <w:widowControl w:val="0"/>
              <w:jc w:val="center"/>
              <w:rPr>
                <w:i/>
                <w:vertAlign w:val="superscript"/>
              </w:rPr>
            </w:pPr>
            <w:r w:rsidRPr="00F01BC4">
              <w:rPr>
                <w:i/>
                <w:vertAlign w:val="superscript"/>
              </w:rPr>
              <w:t>(подпись)</w:t>
            </w:r>
          </w:p>
        </w:tc>
        <w:tc>
          <w:tcPr>
            <w:tcW w:w="261" w:type="dxa"/>
            <w:shd w:val="clear" w:color="auto" w:fill="auto"/>
          </w:tcPr>
          <w:p w:rsidR="00E60168" w:rsidRPr="00F01BC4" w:rsidRDefault="00E60168" w:rsidP="00C13222">
            <w:pPr>
              <w:widowControl w:val="0"/>
              <w:snapToGrid w:val="0"/>
              <w:rPr>
                <w:i/>
                <w:vertAlign w:val="superscript"/>
              </w:rPr>
            </w:pPr>
          </w:p>
        </w:tc>
        <w:tc>
          <w:tcPr>
            <w:tcW w:w="1946" w:type="dxa"/>
            <w:shd w:val="clear" w:color="auto" w:fill="auto"/>
          </w:tcPr>
          <w:p w:rsidR="00E60168" w:rsidRPr="00F01BC4" w:rsidRDefault="00E60168" w:rsidP="00C13222">
            <w:pPr>
              <w:widowControl w:val="0"/>
              <w:jc w:val="center"/>
            </w:pPr>
            <w:r w:rsidRPr="00F01BC4">
              <w:rPr>
                <w:i/>
                <w:vertAlign w:val="superscript"/>
              </w:rPr>
              <w:t>(инициалы, фамилия)</w:t>
            </w:r>
          </w:p>
        </w:tc>
      </w:tr>
    </w:tbl>
    <w:p w:rsidR="00E60168" w:rsidRPr="00F01BC4" w:rsidRDefault="00E60168" w:rsidP="00E60168">
      <w:pPr>
        <w:ind w:firstLine="708"/>
      </w:pPr>
    </w:p>
    <w:p w:rsidR="00E60168" w:rsidRDefault="00E60168" w:rsidP="00E60168">
      <w:pPr>
        <w:pageBreakBefore/>
        <w:ind w:firstLine="708"/>
        <w:rPr>
          <w:i/>
          <w:iCs/>
          <w:sz w:val="2"/>
          <w:szCs w:val="2"/>
        </w:rPr>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napToGrid w:val="0"/>
              <w:spacing w:before="120" w:after="120"/>
              <w:rPr>
                <w:kern w:val="1"/>
                <w:sz w:val="20"/>
                <w:szCs w:val="20"/>
              </w:rPr>
            </w:pPr>
          </w:p>
        </w:tc>
        <w:tc>
          <w:tcPr>
            <w:tcW w:w="4320" w:type="dxa"/>
            <w:shd w:val="clear" w:color="auto" w:fill="auto"/>
          </w:tcPr>
          <w:p w:rsidR="00E60168" w:rsidRDefault="00E60168" w:rsidP="00C13222">
            <w:pPr>
              <w:jc w:val="center"/>
            </w:pPr>
            <w:r>
              <w:t>Приложение № 9</w:t>
            </w:r>
          </w:p>
          <w:p w:rsidR="00E60168" w:rsidRDefault="00E60168" w:rsidP="00C13222">
            <w:pPr>
              <w:jc w:val="center"/>
            </w:pPr>
            <w:r>
              <w:t>к постановлениютерриториальную избирательной</w:t>
            </w:r>
          </w:p>
          <w:p w:rsidR="00E60168" w:rsidRDefault="00E60168" w:rsidP="00C13222">
            <w:pPr>
              <w:jc w:val="center"/>
            </w:pPr>
            <w:r>
              <w:t>комиссию Тужинского района</w:t>
            </w:r>
          </w:p>
          <w:p w:rsidR="00E60168" w:rsidRDefault="00E60168" w:rsidP="00C13222">
            <w:pPr>
              <w:pStyle w:val="aff2"/>
              <w:widowControl/>
              <w:spacing w:after="0"/>
              <w:rPr>
                <w:sz w:val="22"/>
                <w:szCs w:val="22"/>
              </w:rPr>
            </w:pPr>
            <w:r>
              <w:rPr>
                <w:sz w:val="24"/>
                <w:szCs w:val="24"/>
              </w:rPr>
              <w:t>от 20.06.2017 № 28/186</w:t>
            </w:r>
          </w:p>
          <w:p w:rsidR="00E60168" w:rsidRDefault="00E60168" w:rsidP="00C13222">
            <w:pPr>
              <w:pStyle w:val="aff2"/>
              <w:widowControl/>
              <w:spacing w:after="0"/>
              <w:rPr>
                <w:sz w:val="22"/>
                <w:szCs w:val="22"/>
              </w:rPr>
            </w:pPr>
          </w:p>
        </w:tc>
      </w:tr>
    </w:tbl>
    <w:p w:rsidR="00E60168" w:rsidRDefault="00E60168" w:rsidP="00E60168">
      <w:pPr>
        <w:ind w:firstLine="709"/>
        <w:jc w:val="right"/>
      </w:pPr>
    </w:p>
    <w:p w:rsidR="00E60168" w:rsidRDefault="00E60168" w:rsidP="00E60168">
      <w:pPr>
        <w:jc w:val="center"/>
        <w:rPr>
          <w:b/>
          <w:bCs/>
          <w:sz w:val="16"/>
          <w:szCs w:val="16"/>
        </w:rPr>
      </w:pPr>
    </w:p>
    <w:tbl>
      <w:tblPr>
        <w:tblW w:w="0" w:type="auto"/>
        <w:tblLayout w:type="fixed"/>
        <w:tblLook w:val="0000"/>
      </w:tblPr>
      <w:tblGrid>
        <w:gridCol w:w="4503"/>
        <w:gridCol w:w="5103"/>
      </w:tblGrid>
      <w:tr w:rsidR="00E60168" w:rsidTr="00C13222">
        <w:tc>
          <w:tcPr>
            <w:tcW w:w="4503" w:type="dxa"/>
            <w:shd w:val="clear" w:color="auto" w:fill="auto"/>
          </w:tcPr>
          <w:p w:rsidR="00E60168" w:rsidRDefault="00E60168" w:rsidP="00C13222">
            <w:pPr>
              <w:snapToGrid w:val="0"/>
              <w:spacing w:line="240" w:lineRule="exact"/>
              <w:jc w:val="center"/>
              <w:rPr>
                <w:b/>
                <w:bCs/>
              </w:rPr>
            </w:pPr>
          </w:p>
        </w:tc>
        <w:tc>
          <w:tcPr>
            <w:tcW w:w="5103" w:type="dxa"/>
            <w:shd w:val="clear" w:color="auto" w:fill="auto"/>
          </w:tcPr>
          <w:p w:rsidR="00E60168" w:rsidRPr="00904242" w:rsidRDefault="00E60168" w:rsidP="00C13222">
            <w:pPr>
              <w:pStyle w:val="4"/>
              <w:ind w:left="256" w:hanging="256"/>
              <w:rPr>
                <w:sz w:val="24"/>
                <w:szCs w:val="24"/>
              </w:rPr>
            </w:pPr>
            <w:r w:rsidRPr="00904242">
              <w:rPr>
                <w:sz w:val="24"/>
                <w:szCs w:val="24"/>
              </w:rPr>
              <w:t>В территориальную избирательную комиссию Тужинского района</w:t>
            </w:r>
          </w:p>
          <w:p w:rsidR="00E60168" w:rsidRDefault="00E60168" w:rsidP="00C13222"/>
        </w:tc>
      </w:tr>
    </w:tbl>
    <w:p w:rsidR="00E60168" w:rsidRDefault="00E60168" w:rsidP="00E60168">
      <w:pPr>
        <w:spacing w:line="240" w:lineRule="exact"/>
        <w:jc w:val="center"/>
      </w:pPr>
    </w:p>
    <w:p w:rsidR="00E60168" w:rsidRDefault="00E60168" w:rsidP="00E60168">
      <w:pPr>
        <w:jc w:val="center"/>
      </w:pPr>
      <w:r>
        <w:rPr>
          <w:b/>
          <w:bCs/>
        </w:rPr>
        <w:t>ЗАЯВЛЕНИЕ</w:t>
      </w:r>
    </w:p>
    <w:p w:rsidR="00E60168" w:rsidRDefault="00E60168" w:rsidP="00E60168">
      <w:pPr>
        <w:tabs>
          <w:tab w:val="left" w:pos="7560"/>
        </w:tabs>
        <w:ind w:firstLine="709"/>
        <w:jc w:val="both"/>
        <w:rPr>
          <w:i/>
          <w:color w:val="000000"/>
          <w:vertAlign w:val="superscript"/>
        </w:rPr>
      </w:pPr>
      <w:r>
        <w:t>Я, ___________________________________________________________</w:t>
      </w:r>
    </w:p>
    <w:p w:rsidR="00E60168" w:rsidRDefault="00E60168" w:rsidP="00E60168">
      <w:pPr>
        <w:tabs>
          <w:tab w:val="left" w:pos="7560"/>
        </w:tabs>
        <w:ind w:firstLine="709"/>
        <w:jc w:val="center"/>
        <w:rPr>
          <w:color w:val="000000"/>
        </w:rPr>
      </w:pPr>
      <w:r>
        <w:rPr>
          <w:i/>
          <w:color w:val="000000"/>
          <w:vertAlign w:val="superscript"/>
        </w:rPr>
        <w:t>(фамилия, имя, отчество кандидата)</w:t>
      </w:r>
    </w:p>
    <w:p w:rsidR="00E60168" w:rsidRDefault="00E60168" w:rsidP="00E60168">
      <w:pPr>
        <w:jc w:val="both"/>
        <w:rPr>
          <w:i/>
          <w:vertAlign w:val="superscript"/>
        </w:rPr>
      </w:pPr>
      <w:r>
        <w:rPr>
          <w:color w:val="000000"/>
        </w:rPr>
        <w:t xml:space="preserve">даю согласие баллотироваться кандидатом в депутаты </w:t>
      </w:r>
      <w:r>
        <w:t xml:space="preserve">_____________________________________________________________ </w:t>
      </w:r>
    </w:p>
    <w:p w:rsidR="00E60168" w:rsidRDefault="00E60168" w:rsidP="00E60168">
      <w:pPr>
        <w:ind w:firstLine="709"/>
        <w:jc w:val="center"/>
      </w:pPr>
      <w:r>
        <w:rPr>
          <w:i/>
          <w:vertAlign w:val="superscript"/>
        </w:rPr>
        <w:t>(наименование представительного органа)</w:t>
      </w:r>
    </w:p>
    <w:p w:rsidR="00E60168" w:rsidRDefault="00E60168" w:rsidP="00E60168">
      <w:pPr>
        <w:jc w:val="both"/>
        <w:rPr>
          <w:i/>
          <w:vertAlign w:val="superscript"/>
        </w:rPr>
      </w:pPr>
      <w:r>
        <w:t xml:space="preserve">по _________________ ________мандатному избирательному округу </w:t>
      </w:r>
      <w:r>
        <w:rPr>
          <w:vertAlign w:val="superscript"/>
        </w:rPr>
        <w:t xml:space="preserve"> </w:t>
      </w:r>
      <w:r>
        <w:t>№ __.</w:t>
      </w:r>
    </w:p>
    <w:p w:rsidR="00E60168" w:rsidRDefault="00E60168" w:rsidP="00E60168">
      <w:pPr>
        <w:tabs>
          <w:tab w:val="left" w:pos="7560"/>
        </w:tabs>
        <w:ind w:firstLine="709"/>
        <w:jc w:val="both"/>
      </w:pPr>
      <w:r>
        <w:rPr>
          <w:i/>
          <w:vertAlign w:val="superscript"/>
        </w:rPr>
        <w:t xml:space="preserve">           (наименование округа)</w:t>
      </w:r>
    </w:p>
    <w:p w:rsidR="00E60168" w:rsidRDefault="00E60168" w:rsidP="00E60168">
      <w:pPr>
        <w:pStyle w:val="14-151"/>
        <w:widowControl/>
        <w:spacing w:line="240" w:lineRule="auto"/>
        <w:ind w:firstLine="0"/>
      </w:pPr>
      <w:r w:rsidRPr="00904242">
        <w:rPr>
          <w:sz w:val="24"/>
          <w:szCs w:val="24"/>
        </w:rPr>
        <w:t>как кандидат, выдвинутый в порядке самовыдвижения</w:t>
      </w:r>
      <w:r>
        <w:rPr>
          <w:sz w:val="26"/>
          <w:szCs w:val="26"/>
        </w:rPr>
        <w:t>.</w:t>
      </w:r>
    </w:p>
    <w:p w:rsidR="00E60168" w:rsidRDefault="00E60168" w:rsidP="00E60168">
      <w:pPr>
        <w:ind w:firstLine="709"/>
        <w:jc w:val="both"/>
        <w:rPr>
          <w:i/>
          <w:vertAlign w:val="superscript"/>
        </w:rPr>
      </w:pPr>
      <w:r>
        <w:t>Обязуюсь в случае избрания прекратить деятельность, несовместимую со статусом депутата ___</w:t>
      </w:r>
      <w:r>
        <w:rPr>
          <w:i/>
        </w:rPr>
        <w:t>____________________________________________ .</w:t>
      </w:r>
    </w:p>
    <w:p w:rsidR="00E60168" w:rsidRDefault="00E60168" w:rsidP="00E60168">
      <w:pPr>
        <w:jc w:val="center"/>
      </w:pPr>
      <w:r>
        <w:rPr>
          <w:i/>
          <w:vertAlign w:val="superscript"/>
        </w:rPr>
        <w:t>(наименование представительного органа)</w:t>
      </w:r>
    </w:p>
    <w:p w:rsidR="00E60168" w:rsidRDefault="00E60168" w:rsidP="00E60168">
      <w:pPr>
        <w:shd w:val="clear" w:color="auto" w:fill="FFFFFF"/>
        <w:ind w:firstLine="720"/>
        <w:jc w:val="both"/>
        <w:rPr>
          <w:i/>
          <w:vertAlign w:val="superscript"/>
        </w:rPr>
      </w:pPr>
      <w:r>
        <w:t xml:space="preserve">Подтверждаю, что я не давал(а) согласия какому-либо </w:t>
      </w:r>
      <w:r>
        <w:rPr>
          <w:shd w:val="clear" w:color="auto" w:fill="FFFFFF"/>
        </w:rPr>
        <w:t>избирательному объединению</w:t>
      </w:r>
      <w:r>
        <w:t xml:space="preserve"> на выдвижение меня кандидатом по ____мандатному избирательному округу и не выдвигал(а) свою кандидатуру по какому-либо иному избирательному округу на выборах депутатов___________________________________________________ .</w:t>
      </w:r>
    </w:p>
    <w:p w:rsidR="00E60168" w:rsidRDefault="00E60168" w:rsidP="00E60168">
      <w:pPr>
        <w:jc w:val="center"/>
      </w:pPr>
      <w:r>
        <w:rPr>
          <w:i/>
          <w:vertAlign w:val="superscript"/>
        </w:rPr>
        <w:t>(наименование представительного органа)</w:t>
      </w:r>
    </w:p>
    <w:p w:rsidR="00E60168" w:rsidRDefault="00E60168" w:rsidP="00E60168">
      <w:pPr>
        <w:ind w:firstLine="567"/>
        <w:jc w:val="both"/>
        <w:rPr>
          <w:sz w:val="10"/>
          <w:szCs w:val="10"/>
        </w:rPr>
      </w:pPr>
      <w:r>
        <w:t>О себе сообщаю следующие сведения:</w:t>
      </w:r>
    </w:p>
    <w:p w:rsidR="00E60168" w:rsidRDefault="00E60168" w:rsidP="00E60168">
      <w:pPr>
        <w:jc w:val="both"/>
        <w:rPr>
          <w:sz w:val="10"/>
          <w:szCs w:val="10"/>
        </w:rPr>
      </w:pP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r>
        <w:t>дата рождения – ___  ________  ____ года, место рождения – ______________</w:t>
      </w:r>
      <w:r>
        <w:br/>
      </w:r>
      <w:r>
        <w:rPr>
          <w:i/>
          <w:sz w:val="16"/>
          <w:szCs w:val="16"/>
        </w:rPr>
        <w:t xml:space="preserve">                                                 (день)            (месяц)              (год)</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pStyle w:val="afc"/>
        <w:rPr>
          <w:i/>
          <w:sz w:val="16"/>
          <w:szCs w:val="16"/>
        </w:rPr>
      </w:pPr>
      <w:r>
        <w:t>__________________________________________________________________,</w:t>
      </w:r>
    </w:p>
    <w:p w:rsidR="00E60168" w:rsidRDefault="00E60168" w:rsidP="00E60168">
      <w:pPr>
        <w:pStyle w:val="afc"/>
        <w:jc w:val="center"/>
        <w:rPr>
          <w:sz w:val="6"/>
          <w:szCs w:val="6"/>
        </w:rPr>
      </w:pPr>
      <w:r>
        <w:rPr>
          <w:i/>
          <w:sz w:val="16"/>
          <w:szCs w:val="16"/>
        </w:rPr>
        <w:t>(указывается место рождения согласно паспорту или документу, заменяющему паспорт гражданина Российской Федерации)</w:t>
      </w:r>
    </w:p>
    <w:p w:rsidR="00E60168" w:rsidRDefault="00E60168" w:rsidP="00E60168">
      <w:pPr>
        <w:jc w:val="both"/>
        <w:rPr>
          <w:sz w:val="6"/>
          <w:szCs w:val="6"/>
        </w:rPr>
      </w:pPr>
    </w:p>
    <w:p w:rsidR="00E60168" w:rsidRPr="00904242" w:rsidRDefault="00E60168" w:rsidP="00E60168">
      <w:pPr>
        <w:pStyle w:val="afc"/>
        <w:rPr>
          <w:bCs/>
          <w:i/>
          <w:sz w:val="24"/>
        </w:rPr>
      </w:pPr>
      <w:r w:rsidRPr="00904242">
        <w:rPr>
          <w:sz w:val="24"/>
        </w:rPr>
        <w:t>адрес места жительства – ____________________________________________</w:t>
      </w:r>
    </w:p>
    <w:p w:rsidR="00E60168" w:rsidRDefault="00E60168" w:rsidP="00E60168">
      <w:pPr>
        <w:pStyle w:val="aff0"/>
        <w:ind w:left="2835" w:right="0" w:firstLine="709"/>
        <w:jc w:val="center"/>
        <w:rPr>
          <w:bCs/>
          <w:i/>
          <w:sz w:val="6"/>
          <w:szCs w:val="6"/>
        </w:rPr>
      </w:pPr>
      <w:r>
        <w:rPr>
          <w:bCs/>
          <w:i/>
          <w:sz w:val="16"/>
          <w:szCs w:val="16"/>
        </w:rPr>
        <w:t>(наименование субъекта Российской Федерации,</w:t>
      </w:r>
    </w:p>
    <w:p w:rsidR="00E60168" w:rsidRDefault="00E60168" w:rsidP="00E60168">
      <w:pPr>
        <w:pStyle w:val="aff0"/>
        <w:rPr>
          <w:bCs/>
          <w:i/>
          <w:sz w:val="6"/>
          <w:szCs w:val="6"/>
        </w:rPr>
      </w:pPr>
    </w:p>
    <w:p w:rsidR="00E60168" w:rsidRDefault="00E60168" w:rsidP="00E60168">
      <w:pPr>
        <w:pStyle w:val="aff0"/>
        <w:ind w:right="0" w:firstLine="0"/>
        <w:rPr>
          <w:bCs/>
          <w:i/>
          <w:sz w:val="16"/>
          <w:szCs w:val="16"/>
        </w:rPr>
      </w:pPr>
      <w:r>
        <w:rPr>
          <w:bCs/>
          <w:i/>
          <w:sz w:val="20"/>
        </w:rPr>
        <w:t>_________________________________________________________________________________________</w:t>
      </w:r>
      <w:r>
        <w:rPr>
          <w:bCs/>
          <w:i/>
        </w:rPr>
        <w:t>,</w:t>
      </w:r>
    </w:p>
    <w:p w:rsidR="00E60168" w:rsidRDefault="00E60168" w:rsidP="00E60168">
      <w:pPr>
        <w:pStyle w:val="aff0"/>
        <w:jc w:val="center"/>
        <w:rPr>
          <w:bCs/>
          <w:sz w:val="6"/>
          <w:szCs w:val="6"/>
        </w:rPr>
      </w:pPr>
      <w:r>
        <w:rPr>
          <w:bCs/>
          <w:i/>
          <w:sz w:val="16"/>
          <w:szCs w:val="16"/>
        </w:rPr>
        <w:t>район, город, иной населенный пункт, улица, номер дома, корпуса и квартиры)</w:t>
      </w:r>
    </w:p>
    <w:p w:rsidR="00E60168" w:rsidRDefault="00E60168" w:rsidP="00E60168">
      <w:pPr>
        <w:pStyle w:val="aff0"/>
        <w:rPr>
          <w:bCs/>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r>
        <w:tab/>
      </w:r>
      <w:r>
        <w:tab/>
      </w:r>
      <w:r>
        <w:rPr>
          <w:i/>
          <w:sz w:val="16"/>
          <w:szCs w:val="16"/>
        </w:rPr>
        <w:t>(паспорт или документ, заменяющий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16"/>
          <w:szCs w:val="16"/>
        </w:rPr>
      </w:pPr>
      <w:r>
        <w:t>данные документа, удостоверяющего личность – 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w:t>
      </w:r>
    </w:p>
    <w:p w:rsidR="00E60168" w:rsidRDefault="00E60168" w:rsidP="00E60168">
      <w:pPr>
        <w:pStyle w:val="260"/>
        <w:ind w:left="709"/>
      </w:pP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E60168" w:rsidTr="00C13222">
        <w:tc>
          <w:tcPr>
            <w:tcW w:w="879" w:type="dxa"/>
            <w:shd w:val="clear" w:color="auto" w:fill="auto"/>
            <w:vAlign w:val="bottom"/>
          </w:tcPr>
          <w:p w:rsidR="00E60168" w:rsidRDefault="00E60168" w:rsidP="00C13222">
            <w:r>
              <w:t>ИНН –</w:t>
            </w:r>
          </w:p>
        </w:tc>
        <w:tc>
          <w:tcPr>
            <w:tcW w:w="4293" w:type="dxa"/>
            <w:tcBorders>
              <w:bottom w:val="single" w:sz="4" w:space="0" w:color="000000"/>
            </w:tcBorders>
            <w:shd w:val="clear" w:color="auto" w:fill="auto"/>
            <w:vAlign w:val="bottom"/>
          </w:tcPr>
          <w:p w:rsidR="00E60168" w:rsidRDefault="00E60168" w:rsidP="00C13222">
            <w:pPr>
              <w:snapToGrid w:val="0"/>
            </w:pPr>
          </w:p>
        </w:tc>
        <w:tc>
          <w:tcPr>
            <w:tcW w:w="1660" w:type="dxa"/>
            <w:shd w:val="clear" w:color="auto" w:fill="auto"/>
            <w:vAlign w:val="bottom"/>
          </w:tcPr>
          <w:p w:rsidR="00E60168" w:rsidRDefault="00E60168" w:rsidP="00C13222">
            <w:r>
              <w:rPr>
                <w:sz w:val="26"/>
                <w:szCs w:val="26"/>
              </w:rPr>
              <w:t>гражданство –</w:t>
            </w:r>
          </w:p>
        </w:tc>
        <w:tc>
          <w:tcPr>
            <w:tcW w:w="2410" w:type="dxa"/>
            <w:tcBorders>
              <w:bottom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rPr>
                <w:i/>
                <w:sz w:val="16"/>
                <w:szCs w:val="16"/>
              </w:rPr>
            </w:pPr>
            <w:r>
              <w:t>,</w:t>
            </w:r>
          </w:p>
        </w:tc>
      </w:tr>
      <w:tr w:rsidR="00E60168" w:rsidTr="00C13222">
        <w:trPr>
          <w:trHeight w:val="120"/>
        </w:trPr>
        <w:tc>
          <w:tcPr>
            <w:tcW w:w="5172" w:type="dxa"/>
            <w:gridSpan w:val="2"/>
            <w:shd w:val="clear" w:color="auto" w:fill="auto"/>
            <w:vAlign w:val="bottom"/>
          </w:tcPr>
          <w:p w:rsidR="00E60168" w:rsidRDefault="00E60168" w:rsidP="00C13222">
            <w:pPr>
              <w:jc w:val="center"/>
            </w:pPr>
            <w:r>
              <w:rPr>
                <w:i/>
                <w:sz w:val="16"/>
                <w:szCs w:val="16"/>
              </w:rPr>
              <w:t xml:space="preserve">               (идентификационный номер налогоплательщика (при наличии)</w:t>
            </w:r>
          </w:p>
        </w:tc>
        <w:tc>
          <w:tcPr>
            <w:tcW w:w="1660" w:type="dxa"/>
            <w:shd w:val="clear" w:color="auto" w:fill="auto"/>
            <w:vAlign w:val="bottom"/>
          </w:tcPr>
          <w:p w:rsidR="00E60168" w:rsidRDefault="00E60168" w:rsidP="00C13222">
            <w:pPr>
              <w:snapToGrid w:val="0"/>
            </w:pPr>
          </w:p>
        </w:tc>
        <w:tc>
          <w:tcPr>
            <w:tcW w:w="2410" w:type="dxa"/>
            <w:tcBorders>
              <w:top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snapToGrid w:val="0"/>
              <w:jc w:val="center"/>
            </w:pPr>
          </w:p>
        </w:tc>
      </w:tr>
    </w:tbl>
    <w:p w:rsidR="00E60168" w:rsidRDefault="00E60168" w:rsidP="00E60168">
      <w:pPr>
        <w:rPr>
          <w:i/>
          <w:sz w:val="16"/>
          <w:szCs w:val="16"/>
        </w:rPr>
      </w:pPr>
      <w:r>
        <w:t>профессиональное образование – _____________________________________</w:t>
      </w:r>
    </w:p>
    <w:p w:rsidR="00E60168" w:rsidRDefault="00E60168" w:rsidP="00E60168">
      <w:pPr>
        <w:ind w:left="4248" w:right="142"/>
        <w:jc w:val="center"/>
      </w:pPr>
      <w:r>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60168" w:rsidRDefault="00E60168" w:rsidP="00E60168">
      <w:pPr>
        <w:tabs>
          <w:tab w:val="left" w:pos="9214"/>
        </w:tabs>
      </w:pPr>
      <w:r>
        <w:t>__________________________________________________________________</w:t>
      </w:r>
    </w:p>
    <w:p w:rsidR="00E60168" w:rsidRDefault="00E60168" w:rsidP="00E60168">
      <w:pPr>
        <w:tabs>
          <w:tab w:val="left" w:pos="9356"/>
        </w:tabs>
        <w:rPr>
          <w:i/>
          <w:sz w:val="16"/>
          <w:szCs w:val="16"/>
        </w:rPr>
      </w:pPr>
      <w:r>
        <w:t>основное место работы или службы, занимаемая должность / род занятий – __________________________________________________________________</w:t>
      </w:r>
    </w:p>
    <w:p w:rsidR="00E60168" w:rsidRDefault="00E60168" w:rsidP="00E60168">
      <w:pPr>
        <w:tabs>
          <w:tab w:val="left" w:pos="9356"/>
        </w:tabs>
        <w:jc w:val="center"/>
        <w:rPr>
          <w:i/>
        </w:rPr>
      </w:pPr>
      <w:r>
        <w:rPr>
          <w:i/>
          <w:sz w:val="16"/>
          <w:szCs w:val="16"/>
        </w:rPr>
        <w:lastRenderedPageBreak/>
        <w:t>(основное место работы или службы, занимаемая должность (в случае отсутствия основного места работы или службы – род занятий)</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60168" w:rsidRDefault="00E60168" w:rsidP="00E60168">
      <w:pPr>
        <w:tabs>
          <w:tab w:val="left" w:pos="9214"/>
        </w:tabs>
        <w:rPr>
          <w:i/>
          <w:sz w:val="20"/>
          <w:szCs w:val="20"/>
        </w:rPr>
      </w:pPr>
      <w:r>
        <w:rPr>
          <w:i/>
        </w:rPr>
        <w:t>__________________________________________________________________</w:t>
      </w:r>
    </w:p>
    <w:p w:rsidR="00E60168" w:rsidRDefault="00E60168" w:rsidP="00E60168">
      <w:pPr>
        <w:tabs>
          <w:tab w:val="left" w:pos="10121"/>
        </w:tabs>
        <w:jc w:val="center"/>
        <w:rPr>
          <w:i/>
        </w:rPr>
      </w:pPr>
      <w:r>
        <w:rPr>
          <w:i/>
          <w:sz w:val="20"/>
          <w:szCs w:val="20"/>
        </w:rPr>
        <w:t>(</w:t>
      </w:r>
      <w:r>
        <w:rPr>
          <w:i/>
          <w:sz w:val="16"/>
          <w:szCs w:val="16"/>
        </w:rPr>
        <w:t>принадлежность к политической партии либо не более чем к одному общественному объединению,</w:t>
      </w:r>
    </w:p>
    <w:p w:rsidR="00E60168" w:rsidRDefault="00E60168" w:rsidP="00E60168">
      <w:pPr>
        <w:rPr>
          <w:i/>
        </w:rPr>
      </w:pPr>
      <w:r>
        <w:rPr>
          <w:i/>
        </w:rPr>
        <w:t>__________________________________________________________________,</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статус в данной политической партии, данном общественном объединении)</w:t>
      </w:r>
    </w:p>
    <w:p w:rsidR="00E60168" w:rsidRDefault="00E60168" w:rsidP="00E60168">
      <w:pPr>
        <w:tabs>
          <w:tab w:val="left" w:pos="9214"/>
        </w:tabs>
        <w:jc w:val="center"/>
        <w:rPr>
          <w:b/>
          <w:bCs/>
          <w:i/>
        </w:rPr>
      </w:pPr>
      <w:r>
        <w:rPr>
          <w:i/>
        </w:rPr>
        <w:t>__________________________________________________________________.</w:t>
      </w:r>
    </w:p>
    <w:p w:rsidR="00E60168" w:rsidRDefault="00E60168" w:rsidP="00E60168">
      <w:pPr>
        <w:jc w:val="center"/>
        <w:rPr>
          <w:b/>
          <w:bCs/>
          <w:i/>
        </w:rPr>
      </w:pPr>
    </w:p>
    <w:p w:rsidR="00E60168" w:rsidRDefault="00E60168" w:rsidP="00E60168">
      <w:pPr>
        <w:spacing w:line="360" w:lineRule="auto"/>
        <w:jc w:val="both"/>
        <w:rPr>
          <w:sz w:val="16"/>
          <w:szCs w:val="16"/>
        </w:rPr>
      </w:pPr>
      <w:r>
        <w:rPr>
          <w:sz w:val="16"/>
          <w:szCs w:val="16"/>
        </w:rPr>
        <w:t xml:space="preserve">____________________________________  </w:t>
      </w:r>
      <w:r>
        <w:rPr>
          <w:sz w:val="16"/>
          <w:szCs w:val="16"/>
        </w:rPr>
        <w:tab/>
      </w:r>
      <w:r>
        <w:rPr>
          <w:sz w:val="16"/>
          <w:szCs w:val="16"/>
        </w:rPr>
        <w:tab/>
        <w:t>_______________________________________________________</w:t>
      </w:r>
    </w:p>
    <w:p w:rsidR="00E60168" w:rsidRDefault="00E60168" w:rsidP="00E60168">
      <w:pPr>
        <w:spacing w:line="360" w:lineRule="auto"/>
        <w:jc w:val="both"/>
        <w:rPr>
          <w:sz w:val="16"/>
          <w:szCs w:val="16"/>
        </w:rPr>
      </w:pPr>
      <w:r>
        <w:rPr>
          <w:sz w:val="16"/>
          <w:szCs w:val="16"/>
        </w:rPr>
        <w:tab/>
        <w:t>(</w:t>
      </w:r>
      <w:r>
        <w:rPr>
          <w:i/>
          <w:sz w:val="16"/>
          <w:szCs w:val="16"/>
        </w:rPr>
        <w:t>подпись собственноручно)</w:t>
      </w:r>
      <w:r>
        <w:rPr>
          <w:i/>
          <w:sz w:val="16"/>
          <w:szCs w:val="16"/>
        </w:rPr>
        <w:tab/>
      </w:r>
      <w:r>
        <w:rPr>
          <w:i/>
          <w:sz w:val="16"/>
          <w:szCs w:val="16"/>
        </w:rPr>
        <w:tab/>
      </w:r>
      <w:r>
        <w:rPr>
          <w:i/>
          <w:sz w:val="16"/>
          <w:szCs w:val="16"/>
        </w:rPr>
        <w:tab/>
        <w:t>(фамилия, имя, отчество указываются кандидатом собственноручно)</w:t>
      </w: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w:t>
      </w:r>
    </w:p>
    <w:p w:rsidR="00E60168" w:rsidRDefault="00E60168" w:rsidP="00E60168">
      <w:pPr>
        <w:spacing w:line="360" w:lineRule="auto"/>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i/>
          <w:sz w:val="16"/>
          <w:szCs w:val="16"/>
        </w:rPr>
        <w:t>дата внесения подписи указывается кандидатом собственноручно)</w:t>
      </w:r>
    </w:p>
    <w:p w:rsidR="00E60168" w:rsidRDefault="00E60168" w:rsidP="00E60168">
      <w:pPr>
        <w:ind w:left="5954"/>
        <w:jc w:val="center"/>
        <w:rPr>
          <w:i/>
          <w:sz w:val="16"/>
          <w:szCs w:val="16"/>
        </w:rPr>
      </w:pPr>
    </w:p>
    <w:p w:rsidR="00E60168" w:rsidRDefault="00E60168" w:rsidP="00E60168">
      <w:pPr>
        <w:spacing w:line="240" w:lineRule="exact"/>
        <w:ind w:firstLine="567"/>
        <w:rPr>
          <w:sz w:val="20"/>
          <w:szCs w:val="20"/>
          <w:shd w:val="clear" w:color="auto" w:fill="FFFFFF"/>
        </w:rPr>
      </w:pPr>
      <w:r>
        <w:rPr>
          <w:b/>
          <w:sz w:val="22"/>
          <w:szCs w:val="22"/>
        </w:rPr>
        <w:t>Примечания.</w:t>
      </w:r>
    </w:p>
    <w:p w:rsidR="00E60168" w:rsidRDefault="00E60168" w:rsidP="00E60168">
      <w:pPr>
        <w:spacing w:line="220" w:lineRule="exact"/>
        <w:ind w:firstLine="567"/>
        <w:jc w:val="both"/>
        <w:rPr>
          <w:sz w:val="20"/>
          <w:szCs w:val="20"/>
          <w:shd w:val="clear" w:color="auto" w:fill="FFFFFF"/>
        </w:rPr>
      </w:pPr>
      <w:r>
        <w:rPr>
          <w:sz w:val="20"/>
          <w:szCs w:val="20"/>
          <w:shd w:val="clear" w:color="auto" w:fill="FFFFFF"/>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60168" w:rsidRDefault="00E60168" w:rsidP="00E60168">
      <w:pPr>
        <w:pStyle w:val="322"/>
        <w:spacing w:line="220" w:lineRule="exact"/>
        <w:rPr>
          <w:shd w:val="clear" w:color="auto" w:fill="FFFFFF"/>
        </w:rPr>
      </w:pPr>
      <w:r>
        <w:rPr>
          <w:sz w:val="20"/>
          <w:szCs w:val="20"/>
          <w:shd w:val="clear" w:color="auto" w:fill="FFFFFF"/>
        </w:rPr>
        <w:t xml:space="preserve">2. </w:t>
      </w:r>
      <w:r>
        <w:rPr>
          <w:sz w:val="20"/>
          <w:szCs w:val="20"/>
        </w:rPr>
        <w:t>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2 статьи 27 Закона области).</w:t>
      </w:r>
    </w:p>
    <w:p w:rsidR="00E60168" w:rsidRDefault="00E60168" w:rsidP="00E60168">
      <w:pPr>
        <w:pStyle w:val="ConsPlusNormal"/>
        <w:spacing w:line="220" w:lineRule="exact"/>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E60168" w:rsidRDefault="00E60168" w:rsidP="00E60168">
      <w:pPr>
        <w:pStyle w:val="ConsPlusNormal"/>
        <w:spacing w:line="220" w:lineRule="exact"/>
        <w:ind w:firstLine="567"/>
        <w:jc w:val="both"/>
        <w:rPr>
          <w:rFonts w:ascii="Times New Roman" w:hAnsi="Times New Roman" w:cs="Times New Roman"/>
        </w:rPr>
      </w:pPr>
      <w:r>
        <w:rPr>
          <w:rFonts w:ascii="Times New Roman" w:hAnsi="Times New Roman" w:cs="Times New Roman"/>
          <w:shd w:val="clear" w:color="auto" w:fill="FFFFFF"/>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3" w:history="1">
        <w:r>
          <w:rPr>
            <w:rStyle w:val="a8"/>
            <w:rFonts w:ascii="Times New Roman" w:hAnsi="Times New Roman"/>
          </w:rPr>
          <w:t>подпунктом 16 статьи 2</w:t>
        </w:r>
      </w:hyperlink>
      <w:r>
        <w:rPr>
          <w:rFonts w:ascii="Times New Roman" w:hAnsi="Times New Roman" w:cs="Times New Roman"/>
          <w:shd w:val="clear" w:color="auto" w:fill="FFFFFF"/>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5. При отсутствии идентификационного номера налогоплательщика слова «ИНН –» не воспроизводятся.</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rPr>
            <w:rStyle w:val="a8"/>
            <w:rFonts w:ascii="Times New Roman" w:hAnsi="Times New Roman"/>
          </w:rPr>
          <w:t>кодекса</w:t>
        </w:r>
      </w:hyperlink>
      <w:r>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5" w:history="1">
        <w:r>
          <w:rPr>
            <w:rStyle w:val="a8"/>
            <w:rFonts w:ascii="Times New Roman" w:hAnsi="Times New Roman"/>
          </w:rPr>
          <w:t>кодекса</w:t>
        </w:r>
      </w:hyperlink>
      <w:r>
        <w:rPr>
          <w:rFonts w:ascii="Times New Roman" w:hAnsi="Times New Roman" w:cs="Times New Roman"/>
        </w:rPr>
        <w:t xml:space="preserve">, принятого в соответствии с </w:t>
      </w:r>
      <w:hyperlink r:id="rId16" w:history="1">
        <w:r>
          <w:rPr>
            <w:rStyle w:val="a8"/>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Pr>
            <w:rStyle w:val="a8"/>
            <w:rFonts w:ascii="Times New Roman" w:hAnsi="Times New Roman"/>
          </w:rPr>
          <w:t>кодексом</w:t>
        </w:r>
      </w:hyperlink>
      <w:r>
        <w:rPr>
          <w:rFonts w:ascii="Times New Roman" w:hAnsi="Times New Roman" w:cs="Times New Roman"/>
        </w:rPr>
        <w:t xml:space="preserve"> Российской Федерации (</w:t>
      </w:r>
      <w:hyperlink r:id="rId18" w:history="1">
        <w:r>
          <w:rPr>
            <w:rStyle w:val="a8"/>
            <w:rFonts w:ascii="Times New Roman" w:hAnsi="Times New Roman"/>
          </w:rPr>
          <w:t>подпункт 58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spacing w:line="220" w:lineRule="exact"/>
        <w:ind w:firstLine="540"/>
        <w:jc w:val="both"/>
        <w:rPr>
          <w:b/>
          <w:bCs/>
          <w:sz w:val="2"/>
          <w:szCs w:val="2"/>
        </w:rPr>
      </w:pPr>
      <w:r>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60168" w:rsidRDefault="00E60168" w:rsidP="00E60168">
      <w:pPr>
        <w:pageBreakBefore/>
        <w:rPr>
          <w:b/>
          <w:bCs/>
          <w:sz w:val="2"/>
          <w:szCs w:val="2"/>
        </w:rPr>
      </w:pPr>
    </w:p>
    <w:p w:rsidR="00E60168" w:rsidRDefault="00E60168" w:rsidP="00E60168">
      <w:pPr>
        <w:rPr>
          <w:sz w:val="2"/>
          <w:szCs w:val="2"/>
        </w:rPr>
      </w:pPr>
    </w:p>
    <w:tbl>
      <w:tblPr>
        <w:tblW w:w="0" w:type="auto"/>
        <w:tblLayout w:type="fixed"/>
        <w:tblLook w:val="0000"/>
      </w:tblPr>
      <w:tblGrid>
        <w:gridCol w:w="4530"/>
        <w:gridCol w:w="4938"/>
      </w:tblGrid>
      <w:tr w:rsidR="00E60168" w:rsidTr="00C13222">
        <w:tc>
          <w:tcPr>
            <w:tcW w:w="4530" w:type="dxa"/>
            <w:shd w:val="clear" w:color="auto" w:fill="auto"/>
          </w:tcPr>
          <w:p w:rsidR="00E60168" w:rsidRDefault="00E60168" w:rsidP="00C13222">
            <w:pPr>
              <w:widowControl w:val="0"/>
              <w:snapToGrid w:val="0"/>
              <w:spacing w:before="120" w:after="120"/>
            </w:pPr>
          </w:p>
        </w:tc>
        <w:tc>
          <w:tcPr>
            <w:tcW w:w="4938" w:type="dxa"/>
            <w:shd w:val="clear" w:color="auto" w:fill="auto"/>
          </w:tcPr>
          <w:p w:rsidR="00E60168" w:rsidRDefault="00E60168" w:rsidP="00C13222">
            <w:pPr>
              <w:jc w:val="center"/>
            </w:pPr>
            <w:r>
              <w:t>Приложение № 10</w:t>
            </w:r>
          </w:p>
          <w:p w:rsidR="00E60168" w:rsidRDefault="00E60168" w:rsidP="00C13222">
            <w:pPr>
              <w:jc w:val="center"/>
            </w:pPr>
            <w:r>
              <w:t>к постановлению территориальной избирательной</w:t>
            </w:r>
          </w:p>
          <w:p w:rsidR="00E60168" w:rsidRDefault="00E60168" w:rsidP="00C13222">
            <w:pPr>
              <w:jc w:val="center"/>
            </w:pPr>
            <w:r>
              <w:t>комиссии Тужинского района</w:t>
            </w:r>
          </w:p>
          <w:p w:rsidR="00E60168" w:rsidRDefault="00E60168" w:rsidP="00C13222">
            <w:pPr>
              <w:widowControl w:val="0"/>
              <w:jc w:val="center"/>
            </w:pPr>
            <w:r>
              <w:t>от 20.06.2017 №28/186</w:t>
            </w:r>
          </w:p>
          <w:p w:rsidR="00E60168" w:rsidRDefault="00E60168" w:rsidP="00C13222">
            <w:pPr>
              <w:widowControl w:val="0"/>
              <w:jc w:val="center"/>
            </w:pPr>
          </w:p>
        </w:tc>
      </w:tr>
    </w:tbl>
    <w:p w:rsidR="00E60168" w:rsidRDefault="00E60168" w:rsidP="00E60168"/>
    <w:tbl>
      <w:tblPr>
        <w:tblW w:w="10080" w:type="dxa"/>
        <w:tblInd w:w="-360" w:type="dxa"/>
        <w:tblLayout w:type="fixed"/>
        <w:tblCellMar>
          <w:left w:w="0" w:type="dxa"/>
          <w:right w:w="0" w:type="dxa"/>
        </w:tblCellMar>
        <w:tblLook w:val="0000"/>
      </w:tblPr>
      <w:tblGrid>
        <w:gridCol w:w="252"/>
        <w:gridCol w:w="4077"/>
        <w:gridCol w:w="5391"/>
        <w:gridCol w:w="360"/>
      </w:tblGrid>
      <w:tr w:rsidR="00E60168" w:rsidTr="00C13222">
        <w:tc>
          <w:tcPr>
            <w:tcW w:w="252" w:type="dxa"/>
            <w:shd w:val="clear" w:color="auto" w:fill="auto"/>
          </w:tcPr>
          <w:p w:rsidR="00E60168" w:rsidRDefault="00E60168" w:rsidP="00C13222">
            <w:pPr>
              <w:pStyle w:val="afff"/>
              <w:snapToGrid w:val="0"/>
            </w:pPr>
          </w:p>
        </w:tc>
        <w:tc>
          <w:tcPr>
            <w:tcW w:w="4077" w:type="dxa"/>
            <w:shd w:val="clear" w:color="auto" w:fill="auto"/>
          </w:tcPr>
          <w:p w:rsidR="00E60168" w:rsidRDefault="00E60168" w:rsidP="00C13222">
            <w:pPr>
              <w:snapToGrid w:val="0"/>
              <w:jc w:val="right"/>
            </w:pPr>
          </w:p>
        </w:tc>
        <w:tc>
          <w:tcPr>
            <w:tcW w:w="5391" w:type="dxa"/>
            <w:shd w:val="clear" w:color="auto" w:fill="auto"/>
          </w:tcPr>
          <w:p w:rsidR="00E60168" w:rsidRPr="00904242" w:rsidRDefault="00E60168" w:rsidP="00C13222">
            <w:pPr>
              <w:pStyle w:val="4"/>
              <w:ind w:left="12" w:hanging="12"/>
              <w:jc w:val="both"/>
              <w:rPr>
                <w:sz w:val="24"/>
                <w:szCs w:val="24"/>
              </w:rPr>
            </w:pPr>
            <w:r w:rsidRPr="00904242">
              <w:rPr>
                <w:sz w:val="24"/>
                <w:szCs w:val="24"/>
              </w:rPr>
              <w:t>В территориальную избирательную комиссию Тужинского района</w:t>
            </w:r>
          </w:p>
          <w:p w:rsidR="00E60168" w:rsidRPr="00904242" w:rsidRDefault="00E60168" w:rsidP="00C13222">
            <w:pPr>
              <w:pStyle w:val="4"/>
              <w:ind w:left="11" w:hanging="11"/>
              <w:jc w:val="both"/>
              <w:rPr>
                <w:sz w:val="24"/>
                <w:szCs w:val="24"/>
              </w:rPr>
            </w:pPr>
            <w:r w:rsidRPr="00904242">
              <w:rPr>
                <w:sz w:val="24"/>
                <w:szCs w:val="24"/>
              </w:rPr>
              <w:t>от кандидата на должность главы</w:t>
            </w:r>
          </w:p>
          <w:p w:rsidR="00E60168" w:rsidRDefault="00E60168" w:rsidP="00C13222">
            <w:pPr>
              <w:pStyle w:val="4"/>
              <w:ind w:left="11" w:hanging="11"/>
              <w:jc w:val="both"/>
              <w:rPr>
                <w:i/>
                <w:szCs w:val="22"/>
                <w:vertAlign w:val="superscript"/>
              </w:rPr>
            </w:pPr>
            <w:r>
              <w:t>____________________________________</w:t>
            </w:r>
          </w:p>
          <w:p w:rsidR="00E60168" w:rsidRDefault="00E60168" w:rsidP="00C13222">
            <w:pPr>
              <w:ind w:right="-108" w:firstLine="72"/>
              <w:jc w:val="center"/>
              <w:rPr>
                <w:i/>
              </w:rPr>
            </w:pPr>
            <w:r>
              <w:rPr>
                <w:i/>
                <w:szCs w:val="22"/>
                <w:vertAlign w:val="superscript"/>
              </w:rPr>
              <w:t>(наименование муниципального образования)</w:t>
            </w:r>
          </w:p>
          <w:p w:rsidR="00E60168" w:rsidRDefault="00E60168" w:rsidP="00C13222">
            <w:pPr>
              <w:ind w:left="11" w:hanging="11"/>
              <w:jc w:val="both"/>
              <w:rPr>
                <w:i/>
                <w:vertAlign w:val="superscript"/>
              </w:rPr>
            </w:pPr>
            <w:r>
              <w:rPr>
                <w:i/>
              </w:rPr>
              <w:t>____________________________________,</w:t>
            </w:r>
          </w:p>
          <w:p w:rsidR="00E60168" w:rsidRDefault="00E60168" w:rsidP="00C13222">
            <w:pPr>
              <w:ind w:left="12" w:hanging="12"/>
              <w:jc w:val="center"/>
            </w:pPr>
            <w:r>
              <w:rPr>
                <w:i/>
                <w:szCs w:val="22"/>
                <w:vertAlign w:val="superscript"/>
              </w:rPr>
              <w:t>(фамилия, имя, отчество)</w:t>
            </w:r>
          </w:p>
        </w:tc>
        <w:tc>
          <w:tcPr>
            <w:tcW w:w="360" w:type="dxa"/>
            <w:shd w:val="clear" w:color="auto" w:fill="auto"/>
          </w:tcPr>
          <w:p w:rsidR="00E60168" w:rsidRDefault="00E60168" w:rsidP="00C13222">
            <w:pPr>
              <w:snapToGrid w:val="0"/>
            </w:pPr>
          </w:p>
        </w:tc>
      </w:tr>
      <w:tr w:rsidR="00E60168" w:rsidTr="00C13222">
        <w:tblPrEx>
          <w:tblCellMar>
            <w:left w:w="108" w:type="dxa"/>
            <w:right w:w="108" w:type="dxa"/>
          </w:tblCellMar>
        </w:tblPrEx>
        <w:tc>
          <w:tcPr>
            <w:tcW w:w="10080" w:type="dxa"/>
            <w:gridSpan w:val="4"/>
            <w:shd w:val="clear" w:color="auto" w:fill="auto"/>
          </w:tcPr>
          <w:p w:rsidR="00E60168" w:rsidRDefault="00E60168" w:rsidP="00C13222">
            <w:pPr>
              <w:snapToGrid w:val="0"/>
              <w:ind w:firstLine="536"/>
              <w:rPr>
                <w:sz w:val="10"/>
                <w:szCs w:val="10"/>
              </w:rPr>
            </w:pPr>
          </w:p>
          <w:p w:rsidR="00E60168" w:rsidRDefault="00E60168" w:rsidP="00C13222">
            <w:pPr>
              <w:ind w:firstLine="536"/>
            </w:pPr>
            <w:r>
              <w:t>Настоящим уведомляю, что в соответствии с Законом Кировской области «О выборах депутатов представительных органов и глав муниципальных образований в Кировской области»</w:t>
            </w:r>
          </w:p>
          <w:p w:rsidR="00E60168" w:rsidRDefault="00E60168" w:rsidP="00C13222">
            <w:pPr>
              <w:ind w:firstLine="536"/>
              <w:rPr>
                <w:i/>
                <w:vertAlign w:val="superscript"/>
              </w:rPr>
            </w:pPr>
            <w:r>
              <w:t>я, ________________________________________________________________,</w:t>
            </w:r>
          </w:p>
        </w:tc>
      </w:tr>
      <w:tr w:rsidR="00E60168" w:rsidTr="00C13222">
        <w:tblPrEx>
          <w:tblCellMar>
            <w:left w:w="108" w:type="dxa"/>
            <w:right w:w="108" w:type="dxa"/>
          </w:tblCellMar>
        </w:tblPrEx>
        <w:trPr>
          <w:cantSplit/>
        </w:trPr>
        <w:tc>
          <w:tcPr>
            <w:tcW w:w="10080" w:type="dxa"/>
            <w:gridSpan w:val="4"/>
            <w:shd w:val="clear" w:color="auto" w:fill="auto"/>
          </w:tcPr>
          <w:p w:rsidR="00E60168" w:rsidRDefault="00E60168" w:rsidP="00C13222">
            <w:pPr>
              <w:pStyle w:val="14-150"/>
              <w:spacing w:line="240" w:lineRule="auto"/>
              <w:ind w:firstLine="536"/>
              <w:jc w:val="center"/>
            </w:pPr>
            <w:r>
              <w:rPr>
                <w:i/>
                <w:sz w:val="24"/>
                <w:szCs w:val="24"/>
                <w:vertAlign w:val="superscript"/>
              </w:rPr>
              <w:t>(фамилия, имя, отчество)</w:t>
            </w:r>
          </w:p>
        </w:tc>
      </w:tr>
      <w:tr w:rsidR="00E60168" w:rsidTr="00C13222">
        <w:tblPrEx>
          <w:tblCellMar>
            <w:left w:w="108" w:type="dxa"/>
            <w:right w:w="108" w:type="dxa"/>
          </w:tblCellMar>
        </w:tblPrEx>
        <w:trPr>
          <w:trHeight w:val="947"/>
        </w:trPr>
        <w:tc>
          <w:tcPr>
            <w:tcW w:w="10080" w:type="dxa"/>
            <w:gridSpan w:val="4"/>
            <w:shd w:val="clear" w:color="auto" w:fill="auto"/>
          </w:tcPr>
          <w:p w:rsidR="00E60168" w:rsidRPr="00904242" w:rsidRDefault="00E60168" w:rsidP="00C13222">
            <w:pPr>
              <w:pStyle w:val="14-150"/>
              <w:spacing w:line="240" w:lineRule="auto"/>
              <w:ind w:firstLine="536"/>
              <w:rPr>
                <w:i/>
                <w:sz w:val="24"/>
                <w:szCs w:val="24"/>
                <w:vertAlign w:val="superscript"/>
              </w:rPr>
            </w:pPr>
            <w:r w:rsidRPr="00904242">
              <w:rPr>
                <w:sz w:val="24"/>
                <w:szCs w:val="24"/>
              </w:rPr>
              <w:t>решением съезда (конференции, общего собрания, уполномоченного органа) избирательного объединения выдвинут кандидатом на должность главы _______________________________________.</w:t>
            </w:r>
          </w:p>
          <w:p w:rsidR="00E60168" w:rsidRPr="00904242" w:rsidRDefault="00E60168" w:rsidP="00C13222">
            <w:pPr>
              <w:pStyle w:val="14-150"/>
              <w:spacing w:line="240" w:lineRule="auto"/>
              <w:ind w:firstLine="536"/>
              <w:jc w:val="left"/>
              <w:rPr>
                <w:sz w:val="24"/>
                <w:szCs w:val="24"/>
              </w:rPr>
            </w:pPr>
            <w:r w:rsidRPr="00904242">
              <w:rPr>
                <w:i/>
                <w:sz w:val="24"/>
                <w:szCs w:val="24"/>
                <w:vertAlign w:val="superscript"/>
              </w:rPr>
              <w:t xml:space="preserve">                        (наименование муниципального образования)</w:t>
            </w:r>
          </w:p>
        </w:tc>
      </w:tr>
      <w:tr w:rsidR="00E60168" w:rsidTr="00C13222">
        <w:tblPrEx>
          <w:tblCellMar>
            <w:left w:w="108" w:type="dxa"/>
            <w:right w:w="108" w:type="dxa"/>
          </w:tblCellMar>
        </w:tblPrEx>
        <w:tc>
          <w:tcPr>
            <w:tcW w:w="10080" w:type="dxa"/>
            <w:gridSpan w:val="4"/>
            <w:shd w:val="clear" w:color="auto" w:fill="auto"/>
          </w:tcPr>
          <w:p w:rsidR="00E60168" w:rsidRPr="00904242" w:rsidRDefault="00E60168" w:rsidP="00C13222">
            <w:pPr>
              <w:pStyle w:val="14-150"/>
              <w:spacing w:line="240" w:lineRule="auto"/>
              <w:ind w:firstLine="536"/>
              <w:rPr>
                <w:i/>
                <w:iCs/>
                <w:sz w:val="24"/>
                <w:szCs w:val="24"/>
              </w:rPr>
            </w:pPr>
            <w:r w:rsidRPr="00904242">
              <w:rPr>
                <w:sz w:val="24"/>
                <w:szCs w:val="24"/>
              </w:rPr>
              <w:t>Представляю документы для уведомления о выдвижении в избирательную комиссию муниципального образования.</w:t>
            </w:r>
          </w:p>
        </w:tc>
      </w:tr>
    </w:tbl>
    <w:p w:rsidR="00E60168" w:rsidRPr="00904242" w:rsidRDefault="00E60168" w:rsidP="00E60168">
      <w:pPr>
        <w:pStyle w:val="14-150"/>
        <w:spacing w:line="300" w:lineRule="exact"/>
        <w:rPr>
          <w:sz w:val="24"/>
          <w:szCs w:val="24"/>
        </w:rPr>
      </w:pPr>
      <w:r w:rsidRPr="00904242">
        <w:rPr>
          <w:i/>
          <w:iCs/>
          <w:sz w:val="24"/>
          <w:szCs w:val="24"/>
        </w:rPr>
        <w:t>Приложения</w:t>
      </w:r>
      <w:r w:rsidRPr="00904242">
        <w:rPr>
          <w:sz w:val="24"/>
          <w:szCs w:val="24"/>
        </w:rPr>
        <w:t>.</w:t>
      </w:r>
    </w:p>
    <w:p w:rsidR="00E60168" w:rsidRDefault="00E60168" w:rsidP="00E60168">
      <w:pPr>
        <w:spacing w:line="300" w:lineRule="exact"/>
        <w:ind w:firstLine="709"/>
        <w:jc w:val="both"/>
      </w:pPr>
      <w:r>
        <w:t>1.  Протокол (иной документ) избирательного объединения с решением о выдвижении кандидата с решением о выдвижении кандидата, на ____ листах.</w:t>
      </w:r>
    </w:p>
    <w:p w:rsidR="00E60168" w:rsidRDefault="00E60168" w:rsidP="00E60168">
      <w:pPr>
        <w:autoSpaceDE w:val="0"/>
        <w:spacing w:line="300" w:lineRule="exact"/>
        <w:ind w:firstLine="709"/>
        <w:jc w:val="both"/>
      </w:pPr>
      <w:r>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на ____ листах.</w:t>
      </w:r>
    </w:p>
    <w:p w:rsidR="00E60168" w:rsidRDefault="00E60168" w:rsidP="00E60168">
      <w:pPr>
        <w:spacing w:line="300" w:lineRule="exact"/>
        <w:ind w:firstLine="709"/>
        <w:jc w:val="both"/>
      </w:pPr>
      <w:r>
        <w:t>3.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на _____ листах.</w:t>
      </w:r>
    </w:p>
    <w:p w:rsidR="00E60168" w:rsidRDefault="00E60168" w:rsidP="00E60168">
      <w:pPr>
        <w:spacing w:line="300" w:lineRule="exact"/>
        <w:ind w:firstLine="709"/>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E60168" w:rsidRDefault="00E60168" w:rsidP="00E60168">
      <w:pPr>
        <w:spacing w:line="300" w:lineRule="exact"/>
        <w:ind w:firstLine="709"/>
        <w:jc w:val="both"/>
      </w:pPr>
      <w:r>
        <w:t>5. Заявлен</w:t>
      </w:r>
      <w:r>
        <w:rPr>
          <w:color w:val="000000"/>
        </w:rPr>
        <w:t>и</w:t>
      </w:r>
      <w:r>
        <w:t xml:space="preserve">е кандидата о согласии баллотироваться на ____ листах. </w:t>
      </w:r>
    </w:p>
    <w:p w:rsidR="00E60168" w:rsidRDefault="00E60168" w:rsidP="00E60168">
      <w:pPr>
        <w:spacing w:line="300" w:lineRule="exact"/>
        <w:ind w:right="118" w:firstLine="709"/>
        <w:jc w:val="both"/>
      </w:pPr>
      <w:r>
        <w:t>6. Копия паспорта (отдельных страниц паспорта, определенных ЦИК России) или документа, заменяющего паспорт гражданина, заверенная кандидатом, _____ штук на _____ листах.</w:t>
      </w:r>
    </w:p>
    <w:p w:rsidR="00E60168" w:rsidRDefault="00E60168" w:rsidP="00E60168">
      <w:pPr>
        <w:spacing w:line="300" w:lineRule="exact"/>
        <w:ind w:right="118" w:firstLine="709"/>
        <w:jc w:val="both"/>
        <w:rPr>
          <w:sz w:val="28"/>
          <w:szCs w:val="28"/>
        </w:rPr>
      </w:pPr>
      <w:r>
        <w:lastRenderedPageBreak/>
        <w:t>7.</w:t>
      </w:r>
      <w:r>
        <w:rPr>
          <w:sz w:val="26"/>
          <w:szCs w:val="26"/>
        </w:rPr>
        <w:t>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E60168" w:rsidRPr="00904242" w:rsidRDefault="00E60168" w:rsidP="00E60168">
      <w:pPr>
        <w:pStyle w:val="14-1"/>
        <w:spacing w:line="300" w:lineRule="exact"/>
        <w:rPr>
          <w:iCs/>
        </w:rPr>
      </w:pPr>
      <w:r w:rsidRPr="00904242">
        <w:t>8. </w:t>
      </w:r>
      <w:r w:rsidRPr="00904242">
        <w:rPr>
          <w:shd w:val="clear" w:color="auto" w:fill="FFFFFF"/>
        </w:rPr>
        <w:t>Копии документов, подтверждающие указанные в заявлении</w:t>
      </w:r>
      <w:r w:rsidRPr="00904242">
        <w:t xml:space="preserve"> кандидата о согласии баллотироваться сведения об основном месте работы или службы, занимаемой должности (роде занятий), </w:t>
      </w:r>
      <w:r w:rsidRPr="00904242">
        <w:rPr>
          <w:color w:val="000000"/>
        </w:rPr>
        <w:t>заверенные кандидатом,</w:t>
      </w:r>
      <w:r w:rsidRPr="00904242">
        <w:t xml:space="preserve"> ____ штук на ___ листах.</w:t>
      </w:r>
      <w:r w:rsidRPr="00904242">
        <w:rPr>
          <w:iCs/>
        </w:rPr>
        <w:t xml:space="preserve"> </w:t>
      </w:r>
    </w:p>
    <w:p w:rsidR="00E60168" w:rsidRPr="00904242" w:rsidRDefault="00E60168" w:rsidP="00E60168">
      <w:pPr>
        <w:pStyle w:val="14-1"/>
        <w:spacing w:line="300" w:lineRule="exact"/>
      </w:pPr>
      <w:r w:rsidRPr="00904242">
        <w:rPr>
          <w:iCs/>
        </w:rPr>
        <w:t>9. </w:t>
      </w:r>
      <w:r w:rsidRPr="00904242">
        <w:t>Документ, подтверждающий принадлежность кандидата к политической партии либо не более чем к одному иному общественному объединению,</w:t>
      </w:r>
      <w:r w:rsidRPr="00904242">
        <w:rPr>
          <w:iCs/>
        </w:rPr>
        <w:t xml:space="preserve"> и статусе в них в отношении кандидата, указавшего такие сведения</w:t>
      </w:r>
      <w:r w:rsidRPr="00904242">
        <w:t xml:space="preserve"> в заявлении о согласии баллотироваться, на ___ листах.</w:t>
      </w:r>
    </w:p>
    <w:p w:rsidR="00E60168" w:rsidRPr="00904242" w:rsidRDefault="00E60168" w:rsidP="00E60168">
      <w:pPr>
        <w:pStyle w:val="afc"/>
        <w:spacing w:line="300" w:lineRule="exact"/>
        <w:ind w:firstLine="709"/>
        <w:rPr>
          <w:sz w:val="24"/>
        </w:rPr>
      </w:pPr>
      <w:r w:rsidRPr="00904242">
        <w:rPr>
          <w:sz w:val="24"/>
        </w:rPr>
        <w:t>10. Документ о согласовании с избирательной комиссии муниципального образования  краткого (состоящего не более чем из семи слов) наименования политической партии, общественного объединения для использования в избирательных документах, ___ штук на ___ листах.</w:t>
      </w:r>
    </w:p>
    <w:p w:rsidR="00E60168" w:rsidRDefault="00E60168" w:rsidP="00E60168">
      <w:pPr>
        <w:spacing w:line="300" w:lineRule="exact"/>
        <w:ind w:firstLine="709"/>
        <w:jc w:val="both"/>
      </w:pPr>
      <w:r>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на ___ листах.</w:t>
      </w:r>
    </w:p>
    <w:p w:rsidR="00E60168" w:rsidRPr="00904242" w:rsidRDefault="00E60168" w:rsidP="00E60168">
      <w:pPr>
        <w:pStyle w:val="afc"/>
        <w:tabs>
          <w:tab w:val="left" w:pos="1080"/>
        </w:tabs>
        <w:spacing w:line="300" w:lineRule="exact"/>
        <w:ind w:firstLine="709"/>
        <w:rPr>
          <w:sz w:val="24"/>
        </w:rPr>
      </w:pPr>
      <w:r w:rsidRPr="00904242">
        <w:rPr>
          <w:sz w:val="24"/>
        </w:rPr>
        <w:t>12. 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904242">
        <w:rPr>
          <w:b/>
          <w:sz w:val="24"/>
        </w:rPr>
        <w:t xml:space="preserve"> </w:t>
      </w:r>
      <w:r w:rsidRPr="00904242">
        <w:rPr>
          <w:sz w:val="24"/>
        </w:rPr>
        <w:t>на ____ листах</w:t>
      </w:r>
      <w:r w:rsidRPr="00904242">
        <w:rPr>
          <w:b/>
          <w:sz w:val="24"/>
        </w:rPr>
        <w:t>.</w:t>
      </w:r>
    </w:p>
    <w:p w:rsidR="00E60168" w:rsidRPr="00904242" w:rsidRDefault="00E60168" w:rsidP="00E60168">
      <w:pPr>
        <w:pStyle w:val="ConsPlusNormal"/>
        <w:spacing w:line="300" w:lineRule="exact"/>
        <w:ind w:firstLine="709"/>
        <w:jc w:val="both"/>
        <w:rPr>
          <w:sz w:val="24"/>
          <w:szCs w:val="24"/>
        </w:rPr>
      </w:pPr>
      <w:r w:rsidRPr="00904242">
        <w:rPr>
          <w:rFonts w:ascii="Times New Roman" w:hAnsi="Times New Roman" w:cs="Times New Roman"/>
          <w:sz w:val="24"/>
          <w:szCs w:val="24"/>
        </w:rPr>
        <w:t>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E60168" w:rsidRDefault="00E60168" w:rsidP="00E60168">
      <w:pPr>
        <w:ind w:firstLine="709"/>
        <w:jc w:val="both"/>
      </w:pPr>
      <w:r>
        <w:t>14. Уведомление (заявление) кандидата о назначении уполномоченного представителя по финансовым вопросам, по форме, утвержденной настоящим постановлением, на ____ листах.</w:t>
      </w:r>
    </w:p>
    <w:p w:rsidR="00E60168" w:rsidRDefault="00E60168" w:rsidP="00E60168">
      <w:pPr>
        <w:ind w:firstLine="709"/>
        <w:jc w:val="both"/>
      </w:pPr>
      <w:r>
        <w:t>15. Письменное согласие</w:t>
      </w:r>
      <w:r>
        <w:rPr>
          <w:b/>
        </w:rPr>
        <w:t xml:space="preserve"> </w:t>
      </w:r>
      <w:r>
        <w:t>уполномоченного представителя по финансовым вопросам осуществлять указанную деятельность, на ____ листах.</w:t>
      </w:r>
    </w:p>
    <w:p w:rsidR="00E60168" w:rsidRDefault="00E60168" w:rsidP="00E60168">
      <w:pPr>
        <w:ind w:firstLine="709"/>
        <w:jc w:val="both"/>
      </w:pPr>
      <w:r>
        <w:t>16. Нотариально удостоверенная доверенность уполномоченного представителя по финансовым вопросам, на ____ листах.</w:t>
      </w:r>
    </w:p>
    <w:p w:rsidR="00E60168" w:rsidRDefault="00E60168" w:rsidP="00E60168">
      <w:pPr>
        <w:spacing w:line="300" w:lineRule="exact"/>
        <w:ind w:firstLine="709"/>
        <w:jc w:val="both"/>
      </w:pPr>
      <w:r>
        <w:t xml:space="preserve">17. Электронный носитель, содержащий информацию, указанную в п. 12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E60168" w:rsidRDefault="00E60168" w:rsidP="00E60168">
      <w:pPr>
        <w:spacing w:line="300" w:lineRule="exact"/>
        <w:ind w:firstLine="709"/>
        <w:jc w:val="both"/>
      </w:pPr>
    </w:p>
    <w:p w:rsidR="00E60168" w:rsidRPr="00F84415" w:rsidRDefault="00E60168" w:rsidP="00E60168">
      <w:pPr>
        <w:pStyle w:val="aff5"/>
        <w:ind w:firstLine="720"/>
        <w:rPr>
          <w:color w:val="000000"/>
          <w:sz w:val="24"/>
          <w:szCs w:val="24"/>
        </w:rPr>
      </w:pPr>
      <w:r w:rsidRPr="00F84415">
        <w:rPr>
          <w:color w:val="000000"/>
          <w:sz w:val="24"/>
          <w:szCs w:val="24"/>
        </w:rPr>
        <w:t>Всего листов ______</w:t>
      </w:r>
    </w:p>
    <w:p w:rsidR="00E60168" w:rsidRPr="00F84415" w:rsidRDefault="00E60168" w:rsidP="00E60168">
      <w:pPr>
        <w:pStyle w:val="aff5"/>
        <w:ind w:firstLine="720"/>
        <w:rPr>
          <w:color w:val="000000"/>
          <w:sz w:val="24"/>
          <w:szCs w:val="24"/>
        </w:rPr>
      </w:pPr>
    </w:p>
    <w:p w:rsidR="00E60168" w:rsidRPr="00F84415" w:rsidRDefault="00E60168" w:rsidP="00E60168">
      <w:pPr>
        <w:pStyle w:val="14-150"/>
        <w:spacing w:line="240" w:lineRule="auto"/>
        <w:rPr>
          <w:sz w:val="24"/>
          <w:szCs w:val="24"/>
        </w:rPr>
      </w:pPr>
    </w:p>
    <w:tbl>
      <w:tblPr>
        <w:tblW w:w="0" w:type="auto"/>
        <w:tblLayout w:type="fixed"/>
        <w:tblLook w:val="0000"/>
      </w:tblPr>
      <w:tblGrid>
        <w:gridCol w:w="5637"/>
        <w:gridCol w:w="3933"/>
      </w:tblGrid>
      <w:tr w:rsidR="00E60168" w:rsidRPr="00F84415" w:rsidTr="00C13222">
        <w:tc>
          <w:tcPr>
            <w:tcW w:w="5637" w:type="dxa"/>
            <w:shd w:val="clear" w:color="auto" w:fill="auto"/>
          </w:tcPr>
          <w:p w:rsidR="00E60168" w:rsidRPr="00F84415" w:rsidRDefault="00E60168" w:rsidP="00C13222">
            <w:pPr>
              <w:pStyle w:val="14-1"/>
              <w:spacing w:line="240" w:lineRule="auto"/>
              <w:ind w:firstLine="0"/>
            </w:pPr>
            <w:r w:rsidRPr="00F84415">
              <w:t>Кандидат на должность главы</w:t>
            </w:r>
          </w:p>
          <w:p w:rsidR="00E60168" w:rsidRPr="00F84415" w:rsidRDefault="00E60168" w:rsidP="00C13222">
            <w:pPr>
              <w:pStyle w:val="14-1"/>
              <w:spacing w:line="240" w:lineRule="auto"/>
              <w:ind w:firstLine="0"/>
              <w:rPr>
                <w:i/>
                <w:vertAlign w:val="superscript"/>
              </w:rPr>
            </w:pPr>
            <w:r w:rsidRPr="00F84415">
              <w:t>______________________________________</w:t>
            </w:r>
          </w:p>
          <w:p w:rsidR="00E60168" w:rsidRPr="00F84415" w:rsidRDefault="00E60168" w:rsidP="00C13222">
            <w:pPr>
              <w:pStyle w:val="14-1"/>
              <w:spacing w:line="240" w:lineRule="auto"/>
              <w:ind w:firstLine="0"/>
              <w:jc w:val="center"/>
            </w:pPr>
            <w:r w:rsidRPr="00F84415">
              <w:rPr>
                <w:i/>
                <w:vertAlign w:val="superscript"/>
              </w:rPr>
              <w:t>(наименование муниципального образования)</w:t>
            </w:r>
          </w:p>
        </w:tc>
        <w:tc>
          <w:tcPr>
            <w:tcW w:w="3933" w:type="dxa"/>
            <w:shd w:val="clear" w:color="auto" w:fill="auto"/>
          </w:tcPr>
          <w:p w:rsidR="00E60168" w:rsidRPr="00F84415" w:rsidRDefault="00E60168" w:rsidP="00C13222">
            <w:pPr>
              <w:pStyle w:val="14-1"/>
              <w:snapToGrid w:val="0"/>
              <w:spacing w:line="240" w:lineRule="auto"/>
              <w:ind w:firstLine="0"/>
              <w:jc w:val="center"/>
            </w:pPr>
          </w:p>
          <w:p w:rsidR="00E60168" w:rsidRPr="00F84415" w:rsidRDefault="00E60168" w:rsidP="00C13222">
            <w:pPr>
              <w:pStyle w:val="14-1"/>
              <w:spacing w:line="240" w:lineRule="auto"/>
              <w:ind w:firstLine="0"/>
              <w:jc w:val="center"/>
            </w:pPr>
          </w:p>
          <w:p w:rsidR="00E60168" w:rsidRPr="00F84415" w:rsidRDefault="00E60168" w:rsidP="00C13222">
            <w:pPr>
              <w:pStyle w:val="14-1"/>
              <w:spacing w:line="240" w:lineRule="auto"/>
              <w:ind w:firstLine="0"/>
              <w:jc w:val="center"/>
              <w:rPr>
                <w:i/>
                <w:vertAlign w:val="superscript"/>
              </w:rPr>
            </w:pPr>
            <w:r w:rsidRPr="00F84415">
              <w:t>_______________________</w:t>
            </w:r>
          </w:p>
          <w:p w:rsidR="00E60168" w:rsidRPr="00F84415" w:rsidRDefault="00E60168" w:rsidP="00C13222">
            <w:pPr>
              <w:pStyle w:val="14-1"/>
              <w:spacing w:line="240" w:lineRule="auto"/>
              <w:ind w:firstLine="0"/>
              <w:jc w:val="center"/>
            </w:pPr>
            <w:r w:rsidRPr="00F84415">
              <w:rPr>
                <w:i/>
                <w:vertAlign w:val="superscript"/>
              </w:rPr>
              <w:t>(подпись, дата)</w:t>
            </w:r>
          </w:p>
        </w:tc>
      </w:tr>
    </w:tbl>
    <w:p w:rsidR="00E60168" w:rsidRDefault="00E60168" w:rsidP="00E60168"/>
    <w:p w:rsidR="00E60168" w:rsidRDefault="00E60168" w:rsidP="00E60168">
      <w:pPr>
        <w:pageBreakBefore/>
        <w:rPr>
          <w:shd w:val="clear" w:color="auto" w:fill="00FFFF"/>
        </w:rPr>
      </w:pPr>
    </w:p>
    <w:p w:rsidR="00E60168" w:rsidRDefault="00E60168" w:rsidP="00E60168">
      <w:pPr>
        <w:pStyle w:val="14-1"/>
        <w:spacing w:line="240" w:lineRule="auto"/>
        <w:rPr>
          <w:sz w:val="10"/>
          <w:szCs w:val="10"/>
        </w:rPr>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napToGrid w:val="0"/>
              <w:spacing w:before="120" w:after="120"/>
              <w:rPr>
                <w:kern w:val="1"/>
                <w:sz w:val="20"/>
                <w:szCs w:val="20"/>
              </w:rPr>
            </w:pPr>
          </w:p>
        </w:tc>
        <w:tc>
          <w:tcPr>
            <w:tcW w:w="4320" w:type="dxa"/>
            <w:shd w:val="clear" w:color="auto" w:fill="auto"/>
          </w:tcPr>
          <w:p w:rsidR="00E60168" w:rsidRDefault="00E60168" w:rsidP="00C13222">
            <w:pPr>
              <w:jc w:val="center"/>
            </w:pPr>
            <w:r>
              <w:t>Приложение № 11</w:t>
            </w:r>
          </w:p>
          <w:p w:rsidR="00E60168" w:rsidRDefault="00E60168" w:rsidP="00C13222">
            <w:pPr>
              <w:jc w:val="center"/>
            </w:pPr>
            <w:r>
              <w:t>к постановлению территориальной избирательной комиссии Тужинского района</w:t>
            </w:r>
          </w:p>
          <w:p w:rsidR="00E60168" w:rsidRDefault="00E60168" w:rsidP="00C13222">
            <w:pPr>
              <w:pStyle w:val="aff2"/>
              <w:widowControl/>
              <w:spacing w:after="0"/>
              <w:rPr>
                <w:sz w:val="22"/>
                <w:szCs w:val="22"/>
              </w:rPr>
            </w:pPr>
            <w:r>
              <w:rPr>
                <w:sz w:val="24"/>
                <w:szCs w:val="24"/>
              </w:rPr>
              <w:t>от 20.06.2017 № 28/</w:t>
            </w:r>
            <w:r>
              <w:rPr>
                <w:sz w:val="22"/>
                <w:szCs w:val="22"/>
              </w:rPr>
              <w:t>186</w:t>
            </w:r>
          </w:p>
          <w:p w:rsidR="00E60168" w:rsidRDefault="00E60168" w:rsidP="00C13222">
            <w:pPr>
              <w:pStyle w:val="aff2"/>
              <w:widowControl/>
              <w:spacing w:after="0"/>
              <w:rPr>
                <w:sz w:val="22"/>
                <w:szCs w:val="22"/>
              </w:rPr>
            </w:pPr>
          </w:p>
        </w:tc>
      </w:tr>
    </w:tbl>
    <w:p w:rsidR="00E60168" w:rsidRDefault="00E60168" w:rsidP="00E60168">
      <w:pPr>
        <w:ind w:firstLine="5670"/>
        <w:jc w:val="right"/>
      </w:pPr>
    </w:p>
    <w:p w:rsidR="00E60168" w:rsidRDefault="00E60168" w:rsidP="00E60168">
      <w:pPr>
        <w:jc w:val="center"/>
      </w:pPr>
    </w:p>
    <w:p w:rsidR="00E60168" w:rsidRDefault="00E60168" w:rsidP="00E60168">
      <w:pPr>
        <w:jc w:val="center"/>
        <w:rPr>
          <w:b/>
          <w:bCs/>
        </w:rPr>
      </w:pPr>
      <w:r>
        <w:rPr>
          <w:b/>
          <w:bCs/>
        </w:rPr>
        <w:t>ПРОТОКОЛ</w:t>
      </w:r>
      <w:r>
        <w:rPr>
          <w:rStyle w:val="a4"/>
          <w:b/>
          <w:bCs/>
        </w:rPr>
        <w:footnoteReference w:id="42"/>
      </w:r>
      <w:r>
        <w:rPr>
          <w:b/>
          <w:bCs/>
        </w:rPr>
        <w:br/>
        <w:t xml:space="preserve">съезда политической партии (конференции, общего собрания, соответствующего уполномоченного органа) </w:t>
      </w:r>
    </w:p>
    <w:p w:rsidR="00E60168" w:rsidRDefault="00E60168" w:rsidP="00E60168">
      <w:pPr>
        <w:jc w:val="center"/>
        <w:rPr>
          <w:i/>
          <w:vertAlign w:val="superscript"/>
        </w:rPr>
      </w:pPr>
      <w:r>
        <w:rPr>
          <w:b/>
          <w:bCs/>
        </w:rPr>
        <w:t>избирательного объединения</w:t>
      </w:r>
      <w:r>
        <w:t>_______________________________________________</w:t>
      </w:r>
    </w:p>
    <w:p w:rsidR="00E60168" w:rsidRDefault="00E60168" w:rsidP="00E60168">
      <w:pPr>
        <w:ind w:left="708" w:firstLine="1844"/>
        <w:jc w:val="center"/>
        <w:rPr>
          <w:vertAlign w:val="superscript"/>
        </w:rPr>
      </w:pPr>
      <w:r>
        <w:rPr>
          <w:i/>
          <w:vertAlign w:val="superscript"/>
        </w:rPr>
        <w:t>(наименование  избирательного объединения)</w:t>
      </w:r>
    </w:p>
    <w:p w:rsidR="00E60168" w:rsidRDefault="00E60168" w:rsidP="00E60168">
      <w:pPr>
        <w:ind w:left="708" w:firstLine="708"/>
        <w:jc w:val="center"/>
        <w:rPr>
          <w:vertAlign w:val="superscript"/>
        </w:rPr>
      </w:pPr>
    </w:p>
    <w:p w:rsidR="00E60168" w:rsidRDefault="00E60168" w:rsidP="00E60168">
      <w:pPr>
        <w:ind w:left="708" w:firstLine="708"/>
        <w:jc w:val="center"/>
        <w:rPr>
          <w:vertAlign w:val="superscript"/>
        </w:rPr>
      </w:pPr>
    </w:p>
    <w:tbl>
      <w:tblPr>
        <w:tblW w:w="0" w:type="auto"/>
        <w:tblLayout w:type="fixed"/>
        <w:tblLook w:val="0000"/>
      </w:tblPr>
      <w:tblGrid>
        <w:gridCol w:w="4530"/>
        <w:gridCol w:w="2763"/>
        <w:gridCol w:w="2277"/>
        <w:gridCol w:w="52"/>
      </w:tblGrid>
      <w:tr w:rsidR="00E60168" w:rsidTr="00C13222">
        <w:trPr>
          <w:trHeight w:val="182"/>
        </w:trPr>
        <w:tc>
          <w:tcPr>
            <w:tcW w:w="4530" w:type="dxa"/>
            <w:shd w:val="clear" w:color="auto" w:fill="auto"/>
          </w:tcPr>
          <w:p w:rsidR="00E60168" w:rsidRDefault="00E60168" w:rsidP="00C13222">
            <w:pPr>
              <w:pStyle w:val="aff4"/>
              <w:widowControl/>
              <w:snapToGrid w:val="0"/>
              <w:rPr>
                <w:sz w:val="22"/>
                <w:szCs w:val="22"/>
              </w:rPr>
            </w:pPr>
          </w:p>
        </w:tc>
        <w:tc>
          <w:tcPr>
            <w:tcW w:w="5092" w:type="dxa"/>
            <w:gridSpan w:val="3"/>
            <w:shd w:val="clear" w:color="auto" w:fill="auto"/>
          </w:tcPr>
          <w:p w:rsidR="00E60168" w:rsidRDefault="00E60168" w:rsidP="00C13222">
            <w:pPr>
              <w:widowControl w:val="0"/>
            </w:pPr>
            <w:r>
              <w:rPr>
                <w:sz w:val="22"/>
                <w:szCs w:val="22"/>
              </w:rPr>
              <w:t>«_____» _____________ _______ года</w:t>
            </w:r>
          </w:p>
        </w:tc>
      </w:tr>
      <w:tr w:rsidR="00E60168" w:rsidTr="00C13222">
        <w:tc>
          <w:tcPr>
            <w:tcW w:w="4530" w:type="dxa"/>
            <w:shd w:val="clear" w:color="auto" w:fill="auto"/>
          </w:tcPr>
          <w:p w:rsidR="00E60168" w:rsidRDefault="00E60168" w:rsidP="00C13222">
            <w:pPr>
              <w:pStyle w:val="aff4"/>
              <w:widowControl/>
              <w:rPr>
                <w:i/>
                <w:sz w:val="24"/>
                <w:vertAlign w:val="superscript"/>
              </w:rPr>
            </w:pPr>
            <w:r>
              <w:rPr>
                <w:sz w:val="24"/>
              </w:rPr>
              <w:t>Место проведения</w:t>
            </w:r>
          </w:p>
        </w:tc>
        <w:tc>
          <w:tcPr>
            <w:tcW w:w="5092" w:type="dxa"/>
            <w:gridSpan w:val="3"/>
            <w:shd w:val="clear" w:color="auto" w:fill="auto"/>
          </w:tcPr>
          <w:p w:rsidR="00E60168" w:rsidRDefault="00E60168" w:rsidP="00C13222">
            <w:pPr>
              <w:pStyle w:val="aff5"/>
              <w:widowControl/>
              <w:rPr>
                <w:sz w:val="24"/>
                <w:szCs w:val="22"/>
              </w:rPr>
            </w:pPr>
            <w:r>
              <w:rPr>
                <w:i/>
                <w:sz w:val="24"/>
                <w:szCs w:val="20"/>
                <w:vertAlign w:val="superscript"/>
              </w:rPr>
              <w:t xml:space="preserve">    (число)                 (месяц)                </w:t>
            </w:r>
          </w:p>
        </w:tc>
      </w:tr>
      <w:tr w:rsidR="00E60168" w:rsidTr="00C13222">
        <w:tc>
          <w:tcPr>
            <w:tcW w:w="4530" w:type="dxa"/>
            <w:shd w:val="clear" w:color="auto" w:fill="auto"/>
          </w:tcPr>
          <w:p w:rsidR="00E60168" w:rsidRDefault="00E60168" w:rsidP="00C13222">
            <w:pPr>
              <w:pStyle w:val="aff4"/>
              <w:widowControl/>
              <w:snapToGrid w:val="0"/>
              <w:rPr>
                <w:sz w:val="24"/>
                <w:szCs w:val="22"/>
              </w:rPr>
            </w:pPr>
          </w:p>
        </w:tc>
        <w:tc>
          <w:tcPr>
            <w:tcW w:w="5092" w:type="dxa"/>
            <w:gridSpan w:val="3"/>
            <w:shd w:val="clear" w:color="auto" w:fill="auto"/>
          </w:tcPr>
          <w:p w:rsidR="00E60168" w:rsidRDefault="00E60168" w:rsidP="00C13222">
            <w:pPr>
              <w:pStyle w:val="aff5"/>
              <w:widowControl/>
              <w:rPr>
                <w:sz w:val="24"/>
                <w:szCs w:val="22"/>
              </w:rPr>
            </w:pPr>
            <w:r>
              <w:rPr>
                <w:sz w:val="24"/>
                <w:szCs w:val="24"/>
              </w:rPr>
              <w:t>_____ час. ____________ мин.</w:t>
            </w:r>
          </w:p>
        </w:tc>
      </w:tr>
      <w:tr w:rsidR="00E60168" w:rsidTr="00C13222">
        <w:tc>
          <w:tcPr>
            <w:tcW w:w="4530" w:type="dxa"/>
            <w:shd w:val="clear" w:color="auto" w:fill="auto"/>
          </w:tcPr>
          <w:p w:rsidR="00E60168" w:rsidRDefault="00E60168" w:rsidP="00C13222">
            <w:pPr>
              <w:pStyle w:val="aff4"/>
              <w:widowControl/>
              <w:snapToGrid w:val="0"/>
              <w:rPr>
                <w:sz w:val="24"/>
                <w:szCs w:val="22"/>
              </w:rPr>
            </w:pPr>
          </w:p>
        </w:tc>
        <w:tc>
          <w:tcPr>
            <w:tcW w:w="5092" w:type="dxa"/>
            <w:gridSpan w:val="3"/>
            <w:shd w:val="clear" w:color="auto" w:fill="auto"/>
          </w:tcPr>
          <w:p w:rsidR="00E60168" w:rsidRDefault="00E60168" w:rsidP="00C13222">
            <w:pPr>
              <w:pStyle w:val="aff5"/>
              <w:widowControl/>
            </w:pPr>
            <w:r>
              <w:rPr>
                <w:i/>
                <w:sz w:val="24"/>
                <w:vertAlign w:val="superscript"/>
              </w:rPr>
              <w:t xml:space="preserve">                         (время проведения)</w:t>
            </w:r>
          </w:p>
        </w:tc>
      </w:tr>
      <w:tr w:rsidR="00E60168" w:rsidTr="00C13222">
        <w:tblPrEx>
          <w:tblCellMar>
            <w:left w:w="0" w:type="dxa"/>
            <w:right w:w="0" w:type="dxa"/>
          </w:tblCellMar>
        </w:tblPrEx>
        <w:tc>
          <w:tcPr>
            <w:tcW w:w="7293" w:type="dxa"/>
            <w:gridSpan w:val="2"/>
            <w:shd w:val="clear" w:color="auto" w:fill="auto"/>
          </w:tcPr>
          <w:p w:rsidR="00E60168" w:rsidRDefault="00E60168" w:rsidP="00C13222">
            <w:pPr>
              <w:jc w:val="both"/>
            </w:pPr>
            <w:r>
              <w:t>Число делегатов</w:t>
            </w:r>
          </w:p>
          <w:p w:rsidR="00E60168" w:rsidRDefault="00E60168" w:rsidP="00C13222">
            <w:pPr>
              <w:jc w:val="both"/>
              <w:rPr>
                <w:i/>
                <w:sz w:val="16"/>
                <w:szCs w:val="16"/>
              </w:rPr>
            </w:pPr>
            <w:r>
              <w:t xml:space="preserve"> _________________________________________________</w:t>
            </w:r>
          </w:p>
          <w:p w:rsidR="00E60168" w:rsidRDefault="00E60168" w:rsidP="00C13222">
            <w:pPr>
              <w:jc w:val="both"/>
            </w:pPr>
            <w:r>
              <w:rPr>
                <w:i/>
                <w:sz w:val="16"/>
                <w:szCs w:val="16"/>
              </w:rPr>
              <w:t>(съезда (конференции, общего собрания, соответствующего уполномоченного органа) избирательного объединения)</w:t>
            </w:r>
          </w:p>
        </w:tc>
        <w:tc>
          <w:tcPr>
            <w:tcW w:w="2277" w:type="dxa"/>
            <w:shd w:val="clear" w:color="auto" w:fill="auto"/>
          </w:tcPr>
          <w:p w:rsidR="00E60168" w:rsidRDefault="00E60168" w:rsidP="00C13222">
            <w:pPr>
              <w:snapToGrid w:val="0"/>
              <w:jc w:val="center"/>
            </w:pPr>
          </w:p>
          <w:p w:rsidR="00E60168" w:rsidRDefault="00E60168" w:rsidP="00C13222">
            <w:pPr>
              <w:jc w:val="center"/>
            </w:pPr>
            <w:r>
              <w:t>_________</w:t>
            </w:r>
          </w:p>
        </w:tc>
        <w:tc>
          <w:tcPr>
            <w:tcW w:w="52" w:type="dxa"/>
            <w:shd w:val="clear" w:color="auto" w:fill="auto"/>
          </w:tcPr>
          <w:p w:rsidR="00E60168" w:rsidRDefault="00E60168" w:rsidP="00C13222">
            <w:pPr>
              <w:snapToGrid w:val="0"/>
            </w:pPr>
          </w:p>
        </w:tc>
      </w:tr>
      <w:tr w:rsidR="00E60168" w:rsidTr="00C13222">
        <w:tblPrEx>
          <w:tblCellMar>
            <w:left w:w="0" w:type="dxa"/>
            <w:right w:w="0" w:type="dxa"/>
          </w:tblCellMar>
        </w:tblPrEx>
        <w:tc>
          <w:tcPr>
            <w:tcW w:w="7293" w:type="dxa"/>
            <w:gridSpan w:val="2"/>
            <w:shd w:val="clear" w:color="auto" w:fill="auto"/>
          </w:tcPr>
          <w:p w:rsidR="00E60168" w:rsidRDefault="00E60168" w:rsidP="00C13222">
            <w:pPr>
              <w:jc w:val="both"/>
            </w:pPr>
            <w:r>
              <w:t>Число зарегистрированных делегатов (участников), присутствующих на</w:t>
            </w:r>
          </w:p>
          <w:p w:rsidR="00E60168" w:rsidRDefault="00E60168" w:rsidP="00C13222">
            <w:pPr>
              <w:jc w:val="both"/>
              <w:rPr>
                <w:vertAlign w:val="superscript"/>
              </w:rPr>
            </w:pPr>
            <w:r>
              <w:t xml:space="preserve"> _________________________________________________</w:t>
            </w:r>
          </w:p>
          <w:p w:rsidR="00E60168" w:rsidRDefault="00E60168" w:rsidP="00C13222">
            <w:pPr>
              <w:jc w:val="both"/>
            </w:pPr>
            <w:r>
              <w:rPr>
                <w:vertAlign w:val="superscript"/>
              </w:rPr>
              <w:t xml:space="preserve">  </w:t>
            </w:r>
            <w:r>
              <w:rPr>
                <w:i/>
                <w:sz w:val="16"/>
                <w:szCs w:val="16"/>
              </w:rPr>
              <w:t>(съезде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E60168" w:rsidRDefault="00E60168" w:rsidP="00C13222">
            <w:pPr>
              <w:snapToGrid w:val="0"/>
              <w:jc w:val="center"/>
            </w:pPr>
          </w:p>
          <w:p w:rsidR="00E60168" w:rsidRDefault="00E60168" w:rsidP="00C13222">
            <w:pPr>
              <w:jc w:val="center"/>
            </w:pPr>
          </w:p>
          <w:p w:rsidR="00E60168" w:rsidRDefault="00E60168" w:rsidP="00C13222">
            <w:pPr>
              <w:jc w:val="center"/>
            </w:pPr>
            <w:r>
              <w:t>________</w:t>
            </w:r>
          </w:p>
        </w:tc>
        <w:tc>
          <w:tcPr>
            <w:tcW w:w="52" w:type="dxa"/>
            <w:shd w:val="clear" w:color="auto" w:fill="auto"/>
          </w:tcPr>
          <w:p w:rsidR="00E60168" w:rsidRDefault="00E60168" w:rsidP="00C13222">
            <w:pPr>
              <w:snapToGrid w:val="0"/>
            </w:pPr>
          </w:p>
        </w:tc>
      </w:tr>
      <w:tr w:rsidR="00E60168" w:rsidTr="00C13222">
        <w:tblPrEx>
          <w:tblCellMar>
            <w:left w:w="0" w:type="dxa"/>
            <w:right w:w="0" w:type="dxa"/>
          </w:tblCellMar>
        </w:tblPrEx>
        <w:tc>
          <w:tcPr>
            <w:tcW w:w="7293" w:type="dxa"/>
            <w:gridSpan w:val="2"/>
            <w:shd w:val="clear" w:color="auto" w:fill="auto"/>
          </w:tcPr>
          <w:p w:rsidR="00E60168" w:rsidRDefault="00E60168" w:rsidP="00C13222">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E60168" w:rsidRDefault="00E60168" w:rsidP="00C13222">
            <w:pPr>
              <w:snapToGrid w:val="0"/>
              <w:jc w:val="center"/>
            </w:pPr>
          </w:p>
          <w:p w:rsidR="00E60168" w:rsidRDefault="00E60168" w:rsidP="00C13222">
            <w:pPr>
              <w:jc w:val="center"/>
            </w:pPr>
          </w:p>
          <w:p w:rsidR="00E60168" w:rsidRDefault="00E60168" w:rsidP="00C13222">
            <w:pPr>
              <w:jc w:val="center"/>
            </w:pPr>
          </w:p>
          <w:p w:rsidR="00E60168" w:rsidRDefault="00E60168" w:rsidP="00C13222">
            <w:pPr>
              <w:jc w:val="center"/>
            </w:pPr>
            <w:r>
              <w:t>__________</w:t>
            </w:r>
          </w:p>
        </w:tc>
        <w:tc>
          <w:tcPr>
            <w:tcW w:w="52" w:type="dxa"/>
            <w:shd w:val="clear" w:color="auto" w:fill="auto"/>
          </w:tcPr>
          <w:p w:rsidR="00E60168" w:rsidRDefault="00E60168" w:rsidP="00C13222">
            <w:pPr>
              <w:snapToGrid w:val="0"/>
            </w:pPr>
          </w:p>
        </w:tc>
      </w:tr>
    </w:tbl>
    <w:p w:rsidR="00E60168" w:rsidRDefault="00E60168" w:rsidP="00E60168">
      <w:pPr>
        <w:pStyle w:val="afc"/>
        <w:jc w:val="center"/>
      </w:pPr>
    </w:p>
    <w:p w:rsidR="00E60168" w:rsidRDefault="00E60168" w:rsidP="00E60168">
      <w:pPr>
        <w:pStyle w:val="afc"/>
        <w:jc w:val="center"/>
      </w:pPr>
      <w:r>
        <w:rPr>
          <w:sz w:val="24"/>
        </w:rPr>
        <w:t>Повестка дня:</w:t>
      </w:r>
    </w:p>
    <w:p w:rsidR="00E60168" w:rsidRDefault="00E60168" w:rsidP="00E60168">
      <w:pPr>
        <w:pStyle w:val="261"/>
        <w:spacing w:line="240" w:lineRule="auto"/>
        <w:ind w:right="-6" w:firstLine="709"/>
        <w:rPr>
          <w:i/>
          <w:szCs w:val="22"/>
          <w:vertAlign w:val="superscript"/>
        </w:rPr>
      </w:pPr>
      <w:r>
        <w:t xml:space="preserve">1. О выдвижении кандидата </w:t>
      </w:r>
      <w:r>
        <w:rPr>
          <w:sz w:val="22"/>
          <w:szCs w:val="22"/>
        </w:rPr>
        <w:t>на должность главы муниципального образования _______________________________________________________.</w:t>
      </w:r>
    </w:p>
    <w:p w:rsidR="00E60168" w:rsidRDefault="00E60168" w:rsidP="00E60168">
      <w:pPr>
        <w:pStyle w:val="261"/>
        <w:spacing w:line="240" w:lineRule="auto"/>
        <w:ind w:right="-6" w:firstLine="709"/>
        <w:jc w:val="center"/>
        <w:rPr>
          <w:bCs/>
        </w:rPr>
      </w:pPr>
      <w:r>
        <w:rPr>
          <w:i/>
          <w:szCs w:val="22"/>
          <w:vertAlign w:val="superscript"/>
        </w:rPr>
        <w:t>(наименование муниципального образования)</w:t>
      </w:r>
    </w:p>
    <w:p w:rsidR="00E60168" w:rsidRDefault="00E60168" w:rsidP="00E60168">
      <w:pPr>
        <w:pStyle w:val="351"/>
        <w:ind w:firstLine="709"/>
        <w:rPr>
          <w:b/>
          <w:bCs/>
        </w:rPr>
      </w:pPr>
      <w:r>
        <w:rPr>
          <w:bCs/>
        </w:rPr>
        <w:t>2…</w:t>
      </w:r>
    </w:p>
    <w:p w:rsidR="00E60168" w:rsidRDefault="00E60168" w:rsidP="00E60168">
      <w:pPr>
        <w:pStyle w:val="351"/>
        <w:ind w:firstLine="709"/>
        <w:rPr>
          <w:b/>
          <w:bCs/>
        </w:rPr>
      </w:pPr>
    </w:p>
    <w:p w:rsidR="00E60168" w:rsidRDefault="00E60168" w:rsidP="00E60168">
      <w:pPr>
        <w:pStyle w:val="261"/>
        <w:spacing w:line="240" w:lineRule="auto"/>
        <w:ind w:right="-6" w:firstLine="709"/>
        <w:rPr>
          <w:i/>
          <w:szCs w:val="22"/>
          <w:vertAlign w:val="superscript"/>
        </w:rPr>
      </w:pPr>
      <w:r>
        <w:rPr>
          <w:b/>
          <w:bCs/>
        </w:rPr>
        <w:t>Слушали</w:t>
      </w:r>
      <w:r>
        <w:t xml:space="preserve">: О выдвижении кандидата </w:t>
      </w:r>
      <w:r>
        <w:rPr>
          <w:sz w:val="22"/>
          <w:szCs w:val="22"/>
        </w:rPr>
        <w:t>на должность главы муниципального образования _______________________________________________________.</w:t>
      </w:r>
    </w:p>
    <w:p w:rsidR="00E60168" w:rsidRDefault="00E60168" w:rsidP="00E60168">
      <w:pPr>
        <w:pStyle w:val="261"/>
        <w:spacing w:line="240" w:lineRule="auto"/>
        <w:ind w:right="-6" w:firstLine="709"/>
        <w:rPr>
          <w:b/>
          <w:bCs/>
        </w:rPr>
      </w:pPr>
      <w:r>
        <w:rPr>
          <w:i/>
          <w:szCs w:val="22"/>
          <w:vertAlign w:val="superscript"/>
        </w:rPr>
        <w:t>(наименование муниципального образования)</w:t>
      </w:r>
    </w:p>
    <w:p w:rsidR="00E60168" w:rsidRDefault="00E60168" w:rsidP="00E60168">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E60168" w:rsidRDefault="00E60168" w:rsidP="00E60168">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 (постановили)</w:t>
      </w:r>
      <w:r>
        <w:rPr>
          <w:rFonts w:ascii="Times New Roman" w:hAnsi="Times New Roman" w:cs="Times New Roman"/>
          <w:sz w:val="24"/>
          <w:szCs w:val="24"/>
        </w:rPr>
        <w:t xml:space="preserve">: </w:t>
      </w:r>
    </w:p>
    <w:p w:rsidR="00E60168" w:rsidRDefault="00E60168" w:rsidP="00E60168">
      <w:pPr>
        <w:pStyle w:val="ConsNormal"/>
        <w:widowControl/>
        <w:ind w:firstLine="709"/>
        <w:jc w:val="both"/>
        <w:rPr>
          <w:i/>
          <w:szCs w:val="26"/>
          <w:vertAlign w:val="superscript"/>
        </w:rPr>
      </w:pPr>
      <w:r>
        <w:rPr>
          <w:rFonts w:ascii="Times New Roman" w:hAnsi="Times New Roman" w:cs="Times New Roman"/>
          <w:sz w:val="24"/>
          <w:szCs w:val="24"/>
        </w:rPr>
        <w:t xml:space="preserve">В соответствии со статьей 28 Закона Кировской области «О выборах депутатов представительных органов и глав муниципальных образований в Кировской области» и в соответствии с </w:t>
      </w:r>
      <w:r>
        <w:rPr>
          <w:rFonts w:ascii="Times New Roman" w:hAnsi="Times New Roman" w:cs="Times New Roman"/>
          <w:sz w:val="24"/>
        </w:rPr>
        <w:t xml:space="preserve"> </w:t>
      </w:r>
      <w:r>
        <w:rPr>
          <w:rFonts w:ascii="Times New Roman" w:hAnsi="Times New Roman" w:cs="Times New Roman"/>
          <w:sz w:val="26"/>
          <w:szCs w:val="26"/>
        </w:rPr>
        <w:t>_________________________________________________________</w:t>
      </w:r>
    </w:p>
    <w:p w:rsidR="00E60168" w:rsidRDefault="00E60168" w:rsidP="00E60168">
      <w:pPr>
        <w:ind w:left="1415" w:firstLine="709"/>
        <w:jc w:val="center"/>
      </w:pPr>
      <w:r>
        <w:rPr>
          <w:i/>
          <w:szCs w:val="26"/>
          <w:vertAlign w:val="superscript"/>
        </w:rPr>
        <w:lastRenderedPageBreak/>
        <w:t>(приводится ссылка на норму устава политической партии)</w:t>
      </w:r>
    </w:p>
    <w:p w:rsidR="00E60168" w:rsidRDefault="00E60168" w:rsidP="00E60168">
      <w:pPr>
        <w:pStyle w:val="261"/>
        <w:spacing w:line="240" w:lineRule="auto"/>
        <w:ind w:right="-6" w:firstLine="709"/>
        <w:rPr>
          <w:i/>
          <w:szCs w:val="22"/>
          <w:vertAlign w:val="superscript"/>
        </w:rPr>
      </w:pPr>
      <w:r>
        <w:t xml:space="preserve">и на основании протокола счетной комиссии </w:t>
      </w:r>
      <w:r>
        <w:rPr>
          <w:bCs/>
        </w:rPr>
        <w:t xml:space="preserve">съезда (конференции, общего собрания, иного органа) </w:t>
      </w:r>
      <w:r>
        <w:t xml:space="preserve">от «__» _______ ____ года о результатах тайного голосования выдвинуть кандидатом </w:t>
      </w:r>
      <w:r>
        <w:rPr>
          <w:sz w:val="22"/>
          <w:szCs w:val="22"/>
        </w:rPr>
        <w:t>на должность главы муниципального образования _______________________________________________________.</w:t>
      </w:r>
    </w:p>
    <w:p w:rsidR="00E60168" w:rsidRDefault="00E60168" w:rsidP="00E60168">
      <w:pPr>
        <w:pStyle w:val="261"/>
        <w:spacing w:line="240" w:lineRule="auto"/>
        <w:ind w:right="-6" w:firstLine="709"/>
      </w:pPr>
      <w:r>
        <w:rPr>
          <w:i/>
          <w:szCs w:val="22"/>
          <w:vertAlign w:val="superscript"/>
        </w:rPr>
        <w:t>(наименование муниципального образования)</w:t>
      </w:r>
    </w:p>
    <w:p w:rsidR="00E60168" w:rsidRDefault="00E60168" w:rsidP="00E60168">
      <w:pPr>
        <w:pStyle w:val="aff5"/>
        <w:widowControl/>
        <w:jc w:val="both"/>
        <w:rPr>
          <w:i/>
          <w:sz w:val="24"/>
          <w:szCs w:val="24"/>
          <w:vertAlign w:val="superscript"/>
        </w:rPr>
      </w:pPr>
      <w:r>
        <w:rPr>
          <w:sz w:val="24"/>
          <w:szCs w:val="24"/>
        </w:rPr>
        <w:t xml:space="preserve">____________________________________________________________________________, </w:t>
      </w:r>
    </w:p>
    <w:p w:rsidR="00E60168" w:rsidRDefault="00E60168" w:rsidP="00E60168">
      <w:pPr>
        <w:pStyle w:val="aff5"/>
        <w:widowControl/>
        <w:jc w:val="center"/>
        <w:rPr>
          <w:sz w:val="24"/>
          <w:szCs w:val="24"/>
        </w:rPr>
      </w:pPr>
      <w:r>
        <w:rPr>
          <w:i/>
          <w:sz w:val="24"/>
          <w:szCs w:val="24"/>
          <w:vertAlign w:val="superscript"/>
        </w:rPr>
        <w:t>(фамилия, имя, отчество)</w:t>
      </w:r>
    </w:p>
    <w:p w:rsidR="00E60168" w:rsidRDefault="00E60168" w:rsidP="00E60168">
      <w:pPr>
        <w:pStyle w:val="aff5"/>
        <w:widowControl/>
        <w:jc w:val="both"/>
        <w:rPr>
          <w:i/>
        </w:rPr>
      </w:pPr>
      <w:r>
        <w:rPr>
          <w:sz w:val="24"/>
          <w:szCs w:val="24"/>
        </w:rPr>
        <w:t>дата рождения -____ ____  ______ года, место рождения - ____________________________</w:t>
      </w:r>
    </w:p>
    <w:p w:rsidR="00E60168" w:rsidRDefault="00E60168" w:rsidP="00E60168">
      <w:r>
        <w:rPr>
          <w:i/>
        </w:rPr>
        <w:t xml:space="preserve">                        </w:t>
      </w:r>
      <w:r>
        <w:rPr>
          <w:i/>
          <w:vertAlign w:val="superscript"/>
        </w:rPr>
        <w:t>(день)</w:t>
      </w:r>
      <w:r>
        <w:rPr>
          <w:i/>
        </w:rPr>
        <w:t xml:space="preserve">    </w:t>
      </w:r>
      <w:r>
        <w:rPr>
          <w:i/>
          <w:vertAlign w:val="superscript"/>
        </w:rPr>
        <w:t>(месяц)</w:t>
      </w:r>
      <w:r>
        <w:rPr>
          <w:i/>
        </w:rPr>
        <w:t xml:space="preserve"> </w:t>
      </w:r>
    </w:p>
    <w:p w:rsidR="00E60168" w:rsidRDefault="00E60168" w:rsidP="00E60168">
      <w:pPr>
        <w:rPr>
          <w:i/>
          <w:vertAlign w:val="superscript"/>
        </w:rPr>
      </w:pPr>
      <w:r>
        <w:t>место жительства - ____________________________________________________________,</w:t>
      </w:r>
    </w:p>
    <w:p w:rsidR="00E60168" w:rsidRDefault="00E60168" w:rsidP="00E60168">
      <w:pPr>
        <w:ind w:firstLine="709"/>
        <w:jc w:val="center"/>
        <w:rPr>
          <w:b/>
          <w:bCs/>
        </w:rPr>
      </w:pPr>
      <w:r>
        <w:rPr>
          <w:i/>
          <w:vertAlign w:val="superscript"/>
        </w:rPr>
        <w:t>(наименование субъекта Российской Федерации, район, город,  иной населенный пункт)</w:t>
      </w:r>
    </w:p>
    <w:p w:rsidR="00E60168" w:rsidRDefault="00E60168" w:rsidP="00E60168">
      <w:pPr>
        <w:rPr>
          <w:i/>
        </w:rPr>
      </w:pPr>
      <w:r>
        <w:rPr>
          <w:b/>
          <w:bCs/>
        </w:rPr>
        <w:t xml:space="preserve"> </w:t>
      </w:r>
      <w:r>
        <w:t>профессиональное образование - ________________________________________________</w:t>
      </w:r>
    </w:p>
    <w:p w:rsidR="00E60168" w:rsidRDefault="00E60168" w:rsidP="00E60168">
      <w:pPr>
        <w:ind w:left="4248" w:firstLine="708"/>
      </w:pPr>
      <w:r>
        <w:rPr>
          <w:i/>
        </w:rPr>
        <w:t xml:space="preserve"> </w:t>
      </w:r>
      <w:r>
        <w:rPr>
          <w:i/>
          <w:vertAlign w:val="superscript"/>
        </w:rPr>
        <w:t>(уровень образования)</w:t>
      </w:r>
    </w:p>
    <w:p w:rsidR="00E60168" w:rsidRDefault="00E60168" w:rsidP="00E60168">
      <w:pPr>
        <w:rPr>
          <w:i/>
          <w:vertAlign w:val="superscript"/>
        </w:rPr>
      </w:pPr>
      <w:r>
        <w:t>основное место работы или службы, занимаемая должность / род занятий – _____________________________________________________________________________</w:t>
      </w:r>
    </w:p>
    <w:p w:rsidR="00E60168" w:rsidRDefault="00E60168" w:rsidP="00E60168">
      <w:pPr>
        <w:jc w:val="center"/>
      </w:pPr>
      <w:r>
        <w:rPr>
          <w:i/>
          <w:vertAlign w:val="superscript"/>
        </w:rPr>
        <w:t xml:space="preserve"> (наименование основного места работы или службы, должность, а при их отсутствии – род занятий)</w:t>
      </w:r>
    </w:p>
    <w:p w:rsidR="00E60168" w:rsidRDefault="00E60168" w:rsidP="00E60168">
      <w:pPr>
        <w:rPr>
          <w:i/>
          <w:vertAlign w:val="superscript"/>
        </w:rPr>
      </w:pPr>
      <w:r>
        <w:t>_____________________________________________________________________________</w:t>
      </w:r>
    </w:p>
    <w:p w:rsidR="00E60168" w:rsidRDefault="00E60168" w:rsidP="00E60168">
      <w:pPr>
        <w:jc w:val="center"/>
      </w:pPr>
      <w:r>
        <w:rPr>
          <w:i/>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E60168" w:rsidRDefault="00E60168" w:rsidP="00E60168">
      <w:pPr>
        <w:rPr>
          <w:i/>
          <w:vertAlign w:val="superscript"/>
        </w:rPr>
      </w:pPr>
      <w:r>
        <w:t>_____________________________________________________________________________</w:t>
      </w:r>
    </w:p>
    <w:p w:rsidR="00E60168" w:rsidRDefault="00E60168" w:rsidP="00E60168">
      <w:pPr>
        <w:shd w:val="clear" w:color="auto" w:fill="FFFFFF"/>
        <w:tabs>
          <w:tab w:val="left" w:pos="9214"/>
        </w:tabs>
        <w:jc w:val="center"/>
      </w:pPr>
      <w:r>
        <w:rPr>
          <w:i/>
          <w:vertAlign w:val="superscript"/>
        </w:rPr>
        <w:t>(принадлежность к политической партии либо не более чем одному общественному объединению, статус в данной политической партии, данном общественном объединении)</w:t>
      </w:r>
    </w:p>
    <w:p w:rsidR="00E60168" w:rsidRDefault="00E60168" w:rsidP="00E60168">
      <w:pPr>
        <w:rPr>
          <w:i/>
          <w:vertAlign w:val="superscript"/>
        </w:rPr>
      </w:pPr>
      <w:r>
        <w:t>_____________________________________________________________________________</w:t>
      </w:r>
    </w:p>
    <w:p w:rsidR="00E60168" w:rsidRDefault="00E60168" w:rsidP="00E60168">
      <w:pPr>
        <w:jc w:val="center"/>
      </w:pPr>
      <w:r>
        <w:rPr>
          <w:i/>
          <w:vertAlign w:val="superscript"/>
        </w:rPr>
        <w:t>(сведения о судимости)</w:t>
      </w:r>
    </w:p>
    <w:p w:rsidR="00E60168" w:rsidRDefault="00E60168" w:rsidP="00E60168">
      <w:pPr>
        <w:pStyle w:val="351"/>
        <w:rPr>
          <w:sz w:val="2"/>
          <w:szCs w:val="2"/>
        </w:rPr>
      </w:pPr>
      <w:r>
        <w:t>Результаты голосования:</w:t>
      </w:r>
      <w:r>
        <w:rPr>
          <w:rStyle w:val="a4"/>
        </w:rPr>
        <w:footnoteReference w:id="43"/>
      </w:r>
      <w:r>
        <w:t xml:space="preserve"> «За»______ чел., «Против»_______ чел., </w:t>
      </w:r>
    </w:p>
    <w:p w:rsidR="00E60168" w:rsidRDefault="00E60168" w:rsidP="00E60168">
      <w:pPr>
        <w:pStyle w:val="351"/>
        <w:spacing w:line="240" w:lineRule="exact"/>
        <w:rPr>
          <w:sz w:val="2"/>
          <w:szCs w:val="2"/>
        </w:rPr>
      </w:pPr>
    </w:p>
    <w:p w:rsidR="00E60168" w:rsidRDefault="00E60168" w:rsidP="00E60168">
      <w:pPr>
        <w:pStyle w:val="351"/>
        <w:ind w:left="2112"/>
      </w:pPr>
    </w:p>
    <w:tbl>
      <w:tblPr>
        <w:tblW w:w="0" w:type="auto"/>
        <w:tblInd w:w="-108" w:type="dxa"/>
        <w:tblLayout w:type="fixed"/>
        <w:tblCellMar>
          <w:left w:w="0" w:type="dxa"/>
          <w:right w:w="0" w:type="dxa"/>
        </w:tblCellMar>
        <w:tblLook w:val="0000"/>
      </w:tblPr>
      <w:tblGrid>
        <w:gridCol w:w="2421"/>
        <w:gridCol w:w="2365"/>
        <w:gridCol w:w="1017"/>
        <w:gridCol w:w="871"/>
        <w:gridCol w:w="2896"/>
        <w:gridCol w:w="138"/>
      </w:tblGrid>
      <w:tr w:rsidR="00E60168" w:rsidTr="00C13222">
        <w:trPr>
          <w:cantSplit/>
          <w:trHeight w:val="23"/>
        </w:trPr>
        <w:tc>
          <w:tcPr>
            <w:tcW w:w="2421" w:type="dxa"/>
            <w:shd w:val="clear" w:color="auto" w:fill="auto"/>
          </w:tcPr>
          <w:p w:rsidR="00E60168" w:rsidRDefault="00E60168" w:rsidP="00C13222">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E60168" w:rsidRDefault="00E60168" w:rsidP="00C13222">
            <w:pPr>
              <w:snapToGrid w:val="0"/>
              <w:spacing w:line="240" w:lineRule="exact"/>
              <w:ind w:left="113" w:right="113"/>
              <w:rPr>
                <w:vertAlign w:val="superscript"/>
              </w:rPr>
            </w:pPr>
          </w:p>
        </w:tc>
        <w:tc>
          <w:tcPr>
            <w:tcW w:w="871" w:type="dxa"/>
            <w:shd w:val="clear" w:color="auto" w:fill="auto"/>
          </w:tcPr>
          <w:p w:rsidR="00E60168" w:rsidRDefault="00E60168" w:rsidP="00C13222">
            <w:pPr>
              <w:snapToGrid w:val="0"/>
              <w:spacing w:line="240" w:lineRule="exact"/>
              <w:ind w:left="113" w:right="113"/>
            </w:pPr>
          </w:p>
        </w:tc>
        <w:tc>
          <w:tcPr>
            <w:tcW w:w="2896" w:type="dxa"/>
            <w:tcBorders>
              <w:bottom w:val="single" w:sz="6" w:space="0" w:color="000000"/>
            </w:tcBorders>
            <w:shd w:val="clear" w:color="auto" w:fill="auto"/>
          </w:tcPr>
          <w:p w:rsidR="00E60168" w:rsidRDefault="00E60168" w:rsidP="00C13222">
            <w:pPr>
              <w:snapToGrid w:val="0"/>
              <w:spacing w:line="240" w:lineRule="exact"/>
              <w:ind w:left="113" w:right="113"/>
            </w:pPr>
          </w:p>
        </w:tc>
        <w:tc>
          <w:tcPr>
            <w:tcW w:w="138" w:type="dxa"/>
            <w:shd w:val="clear" w:color="auto" w:fill="auto"/>
          </w:tcPr>
          <w:p w:rsidR="00E60168" w:rsidRDefault="00E60168" w:rsidP="00C13222">
            <w:pPr>
              <w:snapToGrid w:val="0"/>
            </w:pPr>
          </w:p>
        </w:tc>
      </w:tr>
      <w:tr w:rsidR="00E60168" w:rsidTr="00C13222">
        <w:trPr>
          <w:cantSplit/>
          <w:trHeight w:val="23"/>
        </w:trPr>
        <w:tc>
          <w:tcPr>
            <w:tcW w:w="2421" w:type="dxa"/>
            <w:shd w:val="clear" w:color="auto" w:fill="auto"/>
          </w:tcPr>
          <w:p w:rsidR="00E60168" w:rsidRDefault="00E60168" w:rsidP="00C1322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E60168" w:rsidRDefault="00E60168" w:rsidP="00C13222">
            <w:pPr>
              <w:spacing w:before="40" w:line="240" w:lineRule="exact"/>
              <w:ind w:left="113" w:right="113"/>
              <w:jc w:val="center"/>
              <w:rPr>
                <w:i/>
                <w:vertAlign w:val="superscript"/>
              </w:rPr>
            </w:pPr>
            <w:r>
              <w:rPr>
                <w:i/>
                <w:vertAlign w:val="superscript"/>
              </w:rPr>
              <w:t>(подпись)</w:t>
            </w:r>
          </w:p>
        </w:tc>
        <w:tc>
          <w:tcPr>
            <w:tcW w:w="871" w:type="dxa"/>
            <w:shd w:val="clear" w:color="auto" w:fill="auto"/>
          </w:tcPr>
          <w:p w:rsidR="00E60168" w:rsidRDefault="00E60168" w:rsidP="00C13222">
            <w:pPr>
              <w:snapToGrid w:val="0"/>
              <w:spacing w:before="40" w:line="240" w:lineRule="exact"/>
              <w:ind w:left="113" w:right="113"/>
              <w:jc w:val="center"/>
              <w:rPr>
                <w:i/>
                <w:vertAlign w:val="superscript"/>
              </w:rPr>
            </w:pPr>
          </w:p>
        </w:tc>
        <w:tc>
          <w:tcPr>
            <w:tcW w:w="2896" w:type="dxa"/>
            <w:tcBorders>
              <w:top w:val="single" w:sz="6" w:space="0" w:color="000000"/>
            </w:tcBorders>
            <w:shd w:val="clear" w:color="auto" w:fill="auto"/>
          </w:tcPr>
          <w:p w:rsidR="00E60168" w:rsidRDefault="00E60168" w:rsidP="00C13222">
            <w:pPr>
              <w:spacing w:before="40" w:line="240" w:lineRule="exact"/>
              <w:ind w:left="113" w:right="113"/>
              <w:jc w:val="center"/>
              <w:rPr>
                <w:vertAlign w:val="superscript"/>
              </w:rPr>
            </w:pPr>
            <w:r>
              <w:rPr>
                <w:i/>
                <w:vertAlign w:val="superscript"/>
              </w:rPr>
              <w:t>(инициалы, фамилия)</w:t>
            </w:r>
          </w:p>
        </w:tc>
        <w:tc>
          <w:tcPr>
            <w:tcW w:w="138" w:type="dxa"/>
            <w:shd w:val="clear" w:color="auto" w:fill="auto"/>
          </w:tcPr>
          <w:p w:rsidR="00E60168" w:rsidRDefault="00E60168" w:rsidP="00C13222">
            <w:pPr>
              <w:snapToGrid w:val="0"/>
              <w:rPr>
                <w:vertAlign w:val="superscript"/>
              </w:rPr>
            </w:pPr>
          </w:p>
        </w:tc>
      </w:tr>
      <w:tr w:rsidR="00E60168" w:rsidTr="00C13222">
        <w:trPr>
          <w:cantSplit/>
          <w:trHeight w:val="23"/>
        </w:trPr>
        <w:tc>
          <w:tcPr>
            <w:tcW w:w="2421" w:type="dxa"/>
            <w:shd w:val="clear" w:color="auto" w:fill="auto"/>
          </w:tcPr>
          <w:p w:rsidR="00E60168" w:rsidRDefault="00E60168" w:rsidP="00C13222">
            <w:pPr>
              <w:snapToGrid w:val="0"/>
              <w:spacing w:line="240" w:lineRule="exact"/>
              <w:jc w:val="center"/>
              <w:rPr>
                <w:sz w:val="2"/>
                <w:szCs w:val="2"/>
              </w:rPr>
            </w:pPr>
          </w:p>
        </w:tc>
        <w:tc>
          <w:tcPr>
            <w:tcW w:w="3382" w:type="dxa"/>
            <w:gridSpan w:val="2"/>
            <w:shd w:val="clear" w:color="auto" w:fill="auto"/>
          </w:tcPr>
          <w:p w:rsidR="00E60168" w:rsidRDefault="00E60168" w:rsidP="00C13222">
            <w:pPr>
              <w:snapToGrid w:val="0"/>
              <w:spacing w:line="240" w:lineRule="exact"/>
              <w:ind w:left="113" w:right="113"/>
              <w:rPr>
                <w:sz w:val="2"/>
                <w:szCs w:val="2"/>
              </w:rPr>
            </w:pPr>
          </w:p>
        </w:tc>
        <w:tc>
          <w:tcPr>
            <w:tcW w:w="871" w:type="dxa"/>
            <w:shd w:val="clear" w:color="auto" w:fill="auto"/>
          </w:tcPr>
          <w:p w:rsidR="00E60168" w:rsidRDefault="00E60168" w:rsidP="00C13222">
            <w:pPr>
              <w:snapToGrid w:val="0"/>
              <w:spacing w:line="240" w:lineRule="exact"/>
              <w:ind w:left="113" w:right="113"/>
              <w:rPr>
                <w:sz w:val="2"/>
                <w:szCs w:val="2"/>
              </w:rPr>
            </w:pPr>
          </w:p>
        </w:tc>
        <w:tc>
          <w:tcPr>
            <w:tcW w:w="2896" w:type="dxa"/>
            <w:shd w:val="clear" w:color="auto" w:fill="auto"/>
          </w:tcPr>
          <w:p w:rsidR="00E60168" w:rsidRDefault="00E60168" w:rsidP="00C13222">
            <w:pPr>
              <w:snapToGrid w:val="0"/>
              <w:spacing w:line="240" w:lineRule="exact"/>
              <w:ind w:left="113" w:right="113"/>
              <w:rPr>
                <w:sz w:val="2"/>
                <w:szCs w:val="2"/>
              </w:rPr>
            </w:pPr>
          </w:p>
        </w:tc>
        <w:tc>
          <w:tcPr>
            <w:tcW w:w="138" w:type="dxa"/>
            <w:shd w:val="clear" w:color="auto" w:fill="auto"/>
          </w:tcPr>
          <w:p w:rsidR="00E60168" w:rsidRDefault="00E60168" w:rsidP="00C13222">
            <w:pPr>
              <w:snapToGrid w:val="0"/>
              <w:rPr>
                <w:sz w:val="2"/>
                <w:szCs w:val="2"/>
              </w:rPr>
            </w:pPr>
          </w:p>
        </w:tc>
      </w:tr>
      <w:tr w:rsidR="00E60168" w:rsidTr="00C13222">
        <w:trPr>
          <w:cantSplit/>
          <w:trHeight w:val="23"/>
        </w:trPr>
        <w:tc>
          <w:tcPr>
            <w:tcW w:w="2421" w:type="dxa"/>
            <w:shd w:val="clear" w:color="auto" w:fill="auto"/>
          </w:tcPr>
          <w:p w:rsidR="00E60168" w:rsidRDefault="00E60168" w:rsidP="00C13222">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E60168" w:rsidRDefault="00E60168" w:rsidP="00C13222">
            <w:pPr>
              <w:snapToGrid w:val="0"/>
              <w:spacing w:line="240" w:lineRule="exact"/>
              <w:ind w:left="113" w:right="113"/>
            </w:pPr>
          </w:p>
        </w:tc>
        <w:tc>
          <w:tcPr>
            <w:tcW w:w="871" w:type="dxa"/>
            <w:shd w:val="clear" w:color="auto" w:fill="auto"/>
          </w:tcPr>
          <w:p w:rsidR="00E60168" w:rsidRDefault="00E60168" w:rsidP="00C13222">
            <w:pPr>
              <w:snapToGrid w:val="0"/>
              <w:spacing w:line="240" w:lineRule="exact"/>
              <w:ind w:left="113" w:right="113"/>
            </w:pPr>
          </w:p>
        </w:tc>
        <w:tc>
          <w:tcPr>
            <w:tcW w:w="2896" w:type="dxa"/>
            <w:tcBorders>
              <w:bottom w:val="single" w:sz="6" w:space="0" w:color="000000"/>
            </w:tcBorders>
            <w:shd w:val="clear" w:color="auto" w:fill="auto"/>
          </w:tcPr>
          <w:p w:rsidR="00E60168" w:rsidRDefault="00E60168" w:rsidP="00C13222">
            <w:pPr>
              <w:snapToGrid w:val="0"/>
              <w:spacing w:line="240" w:lineRule="exact"/>
              <w:ind w:left="113" w:right="113"/>
            </w:pPr>
          </w:p>
        </w:tc>
        <w:tc>
          <w:tcPr>
            <w:tcW w:w="138" w:type="dxa"/>
            <w:shd w:val="clear" w:color="auto" w:fill="auto"/>
          </w:tcPr>
          <w:p w:rsidR="00E60168" w:rsidRDefault="00E60168" w:rsidP="00C13222">
            <w:pPr>
              <w:snapToGrid w:val="0"/>
            </w:pPr>
          </w:p>
        </w:tc>
      </w:tr>
      <w:tr w:rsidR="00E60168" w:rsidTr="00C13222">
        <w:trPr>
          <w:cantSplit/>
          <w:trHeight w:val="23"/>
        </w:trPr>
        <w:tc>
          <w:tcPr>
            <w:tcW w:w="2421" w:type="dxa"/>
            <w:shd w:val="clear" w:color="auto" w:fill="auto"/>
          </w:tcPr>
          <w:p w:rsidR="00E60168" w:rsidRDefault="00E60168" w:rsidP="00C1322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E60168" w:rsidRDefault="00E60168" w:rsidP="00C13222">
            <w:pPr>
              <w:spacing w:before="40" w:line="240" w:lineRule="exact"/>
              <w:ind w:left="113" w:right="113"/>
              <w:jc w:val="center"/>
              <w:rPr>
                <w:i/>
                <w:vertAlign w:val="superscript"/>
              </w:rPr>
            </w:pPr>
            <w:r>
              <w:rPr>
                <w:i/>
                <w:vertAlign w:val="superscript"/>
              </w:rPr>
              <w:t>(подпись)</w:t>
            </w:r>
          </w:p>
        </w:tc>
        <w:tc>
          <w:tcPr>
            <w:tcW w:w="871" w:type="dxa"/>
            <w:shd w:val="clear" w:color="auto" w:fill="auto"/>
          </w:tcPr>
          <w:p w:rsidR="00E60168" w:rsidRDefault="00E60168" w:rsidP="00C13222">
            <w:pPr>
              <w:snapToGrid w:val="0"/>
              <w:spacing w:before="40" w:line="240" w:lineRule="exact"/>
              <w:ind w:left="113" w:right="113"/>
              <w:rPr>
                <w:i/>
                <w:vertAlign w:val="superscript"/>
              </w:rPr>
            </w:pPr>
          </w:p>
        </w:tc>
        <w:tc>
          <w:tcPr>
            <w:tcW w:w="2896" w:type="dxa"/>
            <w:tcBorders>
              <w:top w:val="single" w:sz="6" w:space="0" w:color="000000"/>
            </w:tcBorders>
            <w:shd w:val="clear" w:color="auto" w:fill="auto"/>
          </w:tcPr>
          <w:p w:rsidR="00E60168" w:rsidRDefault="00E60168" w:rsidP="00C13222">
            <w:pPr>
              <w:spacing w:before="40" w:line="240" w:lineRule="exact"/>
              <w:ind w:left="113" w:right="113"/>
              <w:jc w:val="center"/>
              <w:rPr>
                <w:vertAlign w:val="superscript"/>
              </w:rPr>
            </w:pPr>
            <w:r>
              <w:rPr>
                <w:i/>
                <w:vertAlign w:val="superscript"/>
              </w:rPr>
              <w:t>(инициалы, фамилия)</w:t>
            </w:r>
          </w:p>
        </w:tc>
        <w:tc>
          <w:tcPr>
            <w:tcW w:w="138" w:type="dxa"/>
            <w:shd w:val="clear" w:color="auto" w:fill="auto"/>
          </w:tcPr>
          <w:p w:rsidR="00E60168" w:rsidRDefault="00E60168" w:rsidP="00C13222">
            <w:pPr>
              <w:snapToGrid w:val="0"/>
              <w:rPr>
                <w:vertAlign w:val="superscript"/>
              </w:rPr>
            </w:pPr>
          </w:p>
        </w:tc>
      </w:tr>
      <w:tr w:rsidR="00E60168" w:rsidTr="00C13222">
        <w:tblPrEx>
          <w:tblCellMar>
            <w:left w:w="108" w:type="dxa"/>
            <w:right w:w="108" w:type="dxa"/>
          </w:tblCellMar>
        </w:tblPrEx>
        <w:trPr>
          <w:cantSplit/>
          <w:trHeight w:val="23"/>
        </w:trPr>
        <w:tc>
          <w:tcPr>
            <w:tcW w:w="4786" w:type="dxa"/>
            <w:gridSpan w:val="2"/>
            <w:shd w:val="clear" w:color="auto" w:fill="auto"/>
          </w:tcPr>
          <w:p w:rsidR="00E60168" w:rsidRDefault="00E60168" w:rsidP="00C13222">
            <w:pPr>
              <w:spacing w:line="240" w:lineRule="exact"/>
              <w:jc w:val="center"/>
            </w:pPr>
            <w:r>
              <w:t>МП</w:t>
            </w:r>
          </w:p>
          <w:p w:rsidR="00E60168" w:rsidRDefault="00E60168" w:rsidP="00C13222">
            <w:pPr>
              <w:spacing w:line="240" w:lineRule="exact"/>
              <w:jc w:val="center"/>
            </w:pPr>
            <w:r>
              <w:t>избирательного объединения</w:t>
            </w:r>
          </w:p>
        </w:tc>
        <w:tc>
          <w:tcPr>
            <w:tcW w:w="4922" w:type="dxa"/>
            <w:gridSpan w:val="4"/>
            <w:shd w:val="clear" w:color="auto" w:fill="auto"/>
          </w:tcPr>
          <w:p w:rsidR="00E60168" w:rsidRDefault="00E60168" w:rsidP="00C13222">
            <w:pPr>
              <w:pStyle w:val="WW-3"/>
              <w:snapToGrid w:val="0"/>
              <w:spacing w:line="240" w:lineRule="exact"/>
              <w:rPr>
                <w:sz w:val="24"/>
              </w:rPr>
            </w:pPr>
          </w:p>
        </w:tc>
      </w:tr>
    </w:tbl>
    <w:p w:rsidR="00E60168" w:rsidRDefault="00E60168" w:rsidP="00E60168">
      <w:pPr>
        <w:pStyle w:val="afc"/>
        <w:spacing w:line="240" w:lineRule="exact"/>
        <w:jc w:val="center"/>
      </w:pPr>
    </w:p>
    <w:p w:rsidR="00E60168" w:rsidRDefault="00E60168" w:rsidP="00E60168">
      <w:pPr>
        <w:pStyle w:val="afc"/>
        <w:pageBreakBefore/>
        <w:spacing w:line="240" w:lineRule="exact"/>
        <w:jc w:val="center"/>
        <w:rPr>
          <w:sz w:val="22"/>
          <w:szCs w:val="22"/>
        </w:rPr>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napToGrid w:val="0"/>
              <w:spacing w:before="120" w:after="120"/>
              <w:rPr>
                <w:kern w:val="1"/>
                <w:sz w:val="20"/>
                <w:szCs w:val="20"/>
              </w:rPr>
            </w:pPr>
          </w:p>
        </w:tc>
        <w:tc>
          <w:tcPr>
            <w:tcW w:w="4320" w:type="dxa"/>
            <w:shd w:val="clear" w:color="auto" w:fill="auto"/>
          </w:tcPr>
          <w:p w:rsidR="00E60168" w:rsidRDefault="00E60168" w:rsidP="00C13222">
            <w:pPr>
              <w:jc w:val="center"/>
            </w:pPr>
            <w:r>
              <w:t>Приложение № 12</w:t>
            </w:r>
          </w:p>
          <w:p w:rsidR="00E60168" w:rsidRDefault="00E60168" w:rsidP="00C13222">
            <w:pPr>
              <w:jc w:val="center"/>
            </w:pPr>
            <w:r>
              <w:t>к постановлению территориальной избирательной комиссии Тужинского района</w:t>
            </w:r>
          </w:p>
          <w:p w:rsidR="00E60168" w:rsidRDefault="00E60168" w:rsidP="00C13222">
            <w:pPr>
              <w:pStyle w:val="aff2"/>
              <w:spacing w:after="0"/>
            </w:pPr>
            <w:r>
              <w:rPr>
                <w:sz w:val="24"/>
                <w:szCs w:val="24"/>
              </w:rPr>
              <w:t>от 20.06.2017 № 28/186</w:t>
            </w:r>
            <w:r>
              <w:rPr>
                <w:sz w:val="22"/>
                <w:szCs w:val="22"/>
              </w:rPr>
              <w:t xml:space="preserve"> </w:t>
            </w:r>
          </w:p>
        </w:tc>
      </w:tr>
    </w:tbl>
    <w:p w:rsidR="00E60168" w:rsidRDefault="00E60168" w:rsidP="00E60168">
      <w:pPr>
        <w:tabs>
          <w:tab w:val="left" w:pos="402"/>
        </w:tabs>
        <w:jc w:val="right"/>
      </w:pPr>
    </w:p>
    <w:tbl>
      <w:tblPr>
        <w:tblW w:w="0" w:type="auto"/>
        <w:tblLayout w:type="fixed"/>
        <w:tblLook w:val="0000"/>
      </w:tblPr>
      <w:tblGrid>
        <w:gridCol w:w="3510"/>
        <w:gridCol w:w="6060"/>
      </w:tblGrid>
      <w:tr w:rsidR="00E60168" w:rsidTr="00C13222">
        <w:tc>
          <w:tcPr>
            <w:tcW w:w="3510" w:type="dxa"/>
            <w:shd w:val="clear" w:color="auto" w:fill="auto"/>
          </w:tcPr>
          <w:p w:rsidR="00E60168" w:rsidRDefault="00E60168" w:rsidP="00C13222">
            <w:pPr>
              <w:tabs>
                <w:tab w:val="left" w:pos="402"/>
              </w:tabs>
              <w:snapToGrid w:val="0"/>
              <w:jc w:val="right"/>
            </w:pPr>
          </w:p>
        </w:tc>
        <w:tc>
          <w:tcPr>
            <w:tcW w:w="6060" w:type="dxa"/>
            <w:shd w:val="clear" w:color="auto" w:fill="auto"/>
          </w:tcPr>
          <w:p w:rsidR="00E60168" w:rsidRDefault="00E60168" w:rsidP="00C13222">
            <w:r>
              <w:t>В территориальную избирательную комиссию Тужинского района</w:t>
            </w:r>
          </w:p>
        </w:tc>
      </w:tr>
      <w:tr w:rsidR="00E60168" w:rsidTr="00C13222">
        <w:tc>
          <w:tcPr>
            <w:tcW w:w="9570" w:type="dxa"/>
            <w:gridSpan w:val="2"/>
            <w:shd w:val="clear" w:color="auto" w:fill="auto"/>
          </w:tcPr>
          <w:p w:rsidR="00E60168" w:rsidRDefault="00E60168" w:rsidP="00C13222">
            <w:pPr>
              <w:snapToGrid w:val="0"/>
            </w:pPr>
          </w:p>
        </w:tc>
      </w:tr>
    </w:tbl>
    <w:p w:rsidR="00E60168" w:rsidRDefault="00E60168" w:rsidP="00E60168">
      <w:pPr>
        <w:spacing w:line="240" w:lineRule="exact"/>
        <w:jc w:val="center"/>
      </w:pPr>
    </w:p>
    <w:p w:rsidR="00E60168" w:rsidRDefault="00E60168" w:rsidP="00E60168">
      <w:pPr>
        <w:jc w:val="center"/>
      </w:pPr>
      <w:r>
        <w:rPr>
          <w:b/>
          <w:bCs/>
        </w:rPr>
        <w:t>ЗАЯВЛЕНИЕ</w:t>
      </w:r>
    </w:p>
    <w:p w:rsidR="00E60168" w:rsidRDefault="00E60168" w:rsidP="00E60168">
      <w:pPr>
        <w:tabs>
          <w:tab w:val="left" w:pos="7560"/>
        </w:tabs>
        <w:ind w:firstLine="709"/>
        <w:jc w:val="both"/>
        <w:rPr>
          <w:i/>
          <w:color w:val="000000"/>
          <w:vertAlign w:val="superscript"/>
        </w:rPr>
      </w:pPr>
      <w:r>
        <w:t>Я, ___________________________________________________________</w:t>
      </w:r>
    </w:p>
    <w:p w:rsidR="00E60168" w:rsidRDefault="00E60168" w:rsidP="00E60168">
      <w:pPr>
        <w:tabs>
          <w:tab w:val="left" w:pos="7560"/>
        </w:tabs>
        <w:ind w:left="840" w:hanging="840"/>
        <w:jc w:val="center"/>
        <w:rPr>
          <w:color w:val="000000"/>
        </w:rPr>
      </w:pPr>
      <w:r>
        <w:rPr>
          <w:i/>
          <w:color w:val="000000"/>
          <w:vertAlign w:val="superscript"/>
        </w:rPr>
        <w:t>(фамилия, имя, отчество кандидата)</w:t>
      </w:r>
    </w:p>
    <w:p w:rsidR="00E60168" w:rsidRDefault="00E60168" w:rsidP="00E60168">
      <w:pPr>
        <w:jc w:val="both"/>
        <w:rPr>
          <w:i/>
          <w:vertAlign w:val="superscript"/>
        </w:rPr>
      </w:pPr>
      <w:r>
        <w:rPr>
          <w:color w:val="000000"/>
        </w:rPr>
        <w:t xml:space="preserve">даю согласие </w:t>
      </w:r>
      <w:r>
        <w:t>баллотироваться на должность главы __________________________________________________________________.</w:t>
      </w:r>
    </w:p>
    <w:p w:rsidR="00E60168" w:rsidRDefault="00E60168" w:rsidP="00E60168">
      <w:pPr>
        <w:ind w:left="4111" w:hanging="1417"/>
        <w:jc w:val="both"/>
      </w:pPr>
      <w:r>
        <w:rPr>
          <w:i/>
          <w:vertAlign w:val="superscript"/>
        </w:rPr>
        <w:t>(наименование муниципального образования)</w:t>
      </w:r>
    </w:p>
    <w:p w:rsidR="00E60168" w:rsidRDefault="00E60168" w:rsidP="00E60168">
      <w:pPr>
        <w:jc w:val="both"/>
        <w:rPr>
          <w:i/>
          <w:vertAlign w:val="superscript"/>
        </w:rPr>
      </w:pPr>
      <w:r>
        <w:t>избирательному объединению ________________________________________</w:t>
      </w:r>
    </w:p>
    <w:p w:rsidR="00E60168" w:rsidRDefault="00E60168" w:rsidP="00E60168">
      <w:pPr>
        <w:ind w:firstLine="720"/>
        <w:jc w:val="center"/>
      </w:pPr>
      <w:r>
        <w:rPr>
          <w:i/>
          <w:vertAlign w:val="superscript"/>
        </w:rPr>
        <w:t>(наименование избирательного объединения)</w:t>
      </w:r>
    </w:p>
    <w:p w:rsidR="00E60168" w:rsidRDefault="00E60168" w:rsidP="00E60168">
      <w:pPr>
        <w:ind w:firstLine="709"/>
        <w:jc w:val="both"/>
        <w:rPr>
          <w:i/>
          <w:vertAlign w:val="superscript"/>
        </w:rPr>
      </w:pPr>
      <w:r>
        <w:t>Обязуюсь в случае избрания прекратить деятельность, несовместимую со статусом главы _________________________________________________ .</w:t>
      </w:r>
    </w:p>
    <w:p w:rsidR="00E60168" w:rsidRDefault="00E60168" w:rsidP="00E60168">
      <w:pPr>
        <w:jc w:val="center"/>
        <w:rPr>
          <w:sz w:val="28"/>
          <w:szCs w:val="28"/>
        </w:rPr>
      </w:pPr>
      <w:r>
        <w:rPr>
          <w:i/>
          <w:vertAlign w:val="superscript"/>
        </w:rPr>
        <w:t>(наименование муниципального образования)</w:t>
      </w:r>
    </w:p>
    <w:p w:rsidR="00E60168" w:rsidRPr="00F84415" w:rsidRDefault="00E60168" w:rsidP="00E60168">
      <w:pPr>
        <w:pStyle w:val="ConsPlusNonformat"/>
        <w:ind w:firstLine="709"/>
        <w:jc w:val="both"/>
        <w:rPr>
          <w:rFonts w:ascii="Times New Roman" w:hAnsi="Times New Roman" w:cs="Times New Roman"/>
          <w:sz w:val="24"/>
          <w:szCs w:val="24"/>
          <w:vertAlign w:val="superscript"/>
        </w:rPr>
      </w:pPr>
      <w:r w:rsidRPr="00F84415">
        <w:rPr>
          <w:rFonts w:ascii="Times New Roman" w:hAnsi="Times New Roman" w:cs="Times New Roman"/>
          <w:sz w:val="24"/>
          <w:szCs w:val="24"/>
        </w:rPr>
        <w:t>Подтверждаю, что я не давал(а) согласия другому избирательному объединению на выдвижение меня кандидатом на должность главы муниципального образования ________________________________________</w:t>
      </w:r>
    </w:p>
    <w:p w:rsidR="00E60168" w:rsidRPr="00F84415" w:rsidRDefault="00E60168" w:rsidP="00E60168">
      <w:pPr>
        <w:pStyle w:val="ConsPlusNonformat"/>
        <w:jc w:val="both"/>
        <w:rPr>
          <w:rFonts w:ascii="Times New Roman" w:hAnsi="Times New Roman" w:cs="Times New Roman"/>
          <w:sz w:val="24"/>
          <w:szCs w:val="24"/>
        </w:rPr>
      </w:pPr>
      <w:r w:rsidRPr="00F84415">
        <w:rPr>
          <w:rFonts w:ascii="Times New Roman" w:hAnsi="Times New Roman" w:cs="Times New Roman"/>
          <w:sz w:val="24"/>
          <w:szCs w:val="24"/>
          <w:vertAlign w:val="superscript"/>
        </w:rPr>
        <w:t xml:space="preserve">           </w:t>
      </w:r>
      <w:r w:rsidRPr="00F84415">
        <w:rPr>
          <w:rFonts w:ascii="Times New Roman" w:hAnsi="Times New Roman" w:cs="Times New Roman"/>
          <w:sz w:val="24"/>
          <w:szCs w:val="24"/>
          <w:vertAlign w:val="superscript"/>
        </w:rPr>
        <w:tab/>
      </w:r>
      <w:r w:rsidRPr="00F84415">
        <w:rPr>
          <w:rFonts w:ascii="Times New Roman" w:hAnsi="Times New Roman" w:cs="Times New Roman"/>
          <w:sz w:val="24"/>
          <w:szCs w:val="24"/>
          <w:vertAlign w:val="superscript"/>
        </w:rPr>
        <w:tab/>
      </w:r>
      <w:r w:rsidRPr="00F84415">
        <w:rPr>
          <w:rFonts w:ascii="Times New Roman" w:hAnsi="Times New Roman" w:cs="Times New Roman"/>
          <w:sz w:val="24"/>
          <w:szCs w:val="24"/>
          <w:vertAlign w:val="superscript"/>
        </w:rPr>
        <w:tab/>
      </w:r>
      <w:r w:rsidRPr="00F84415">
        <w:rPr>
          <w:rFonts w:ascii="Times New Roman" w:hAnsi="Times New Roman" w:cs="Times New Roman"/>
          <w:sz w:val="24"/>
          <w:szCs w:val="24"/>
          <w:vertAlign w:val="superscript"/>
        </w:rPr>
        <w:tab/>
      </w:r>
      <w:r w:rsidRPr="00F84415">
        <w:rPr>
          <w:rFonts w:ascii="Times New Roman" w:hAnsi="Times New Roman" w:cs="Times New Roman"/>
          <w:sz w:val="24"/>
          <w:szCs w:val="24"/>
          <w:vertAlign w:val="superscript"/>
        </w:rPr>
        <w:tab/>
      </w:r>
      <w:r w:rsidRPr="00F84415">
        <w:rPr>
          <w:rFonts w:ascii="Times New Roman" w:hAnsi="Times New Roman" w:cs="Times New Roman"/>
          <w:sz w:val="24"/>
          <w:szCs w:val="24"/>
          <w:vertAlign w:val="superscript"/>
        </w:rPr>
        <w:tab/>
      </w:r>
      <w:r w:rsidRPr="00F84415">
        <w:rPr>
          <w:rFonts w:ascii="Times New Roman" w:hAnsi="Times New Roman" w:cs="Times New Roman"/>
          <w:i/>
          <w:sz w:val="24"/>
          <w:szCs w:val="24"/>
          <w:vertAlign w:val="superscript"/>
        </w:rPr>
        <w:t xml:space="preserve"> (наименование муниципального образования)</w:t>
      </w:r>
    </w:p>
    <w:p w:rsidR="00E60168" w:rsidRDefault="00E60168" w:rsidP="00E60168">
      <w:pPr>
        <w:pStyle w:val="ConsPlusNonformat"/>
        <w:jc w:val="both"/>
      </w:pPr>
      <w:r w:rsidRPr="00F84415">
        <w:rPr>
          <w:rFonts w:ascii="Times New Roman" w:hAnsi="Times New Roman" w:cs="Times New Roman"/>
          <w:sz w:val="24"/>
          <w:szCs w:val="24"/>
        </w:rPr>
        <w:t>и не выдвигал(а) свою кандидатуру в порядке самовыдвижения</w:t>
      </w:r>
      <w:r>
        <w:rPr>
          <w:rFonts w:ascii="Times New Roman" w:hAnsi="Times New Roman" w:cs="Times New Roman"/>
          <w:sz w:val="28"/>
          <w:szCs w:val="28"/>
        </w:rPr>
        <w:t>.</w:t>
      </w:r>
    </w:p>
    <w:p w:rsidR="00E60168" w:rsidRDefault="00E60168" w:rsidP="00E60168">
      <w:pPr>
        <w:ind w:firstLine="567"/>
        <w:jc w:val="both"/>
        <w:rPr>
          <w:sz w:val="10"/>
          <w:szCs w:val="10"/>
        </w:rPr>
      </w:pPr>
      <w:r>
        <w:t>О себе сообщаю следующие сведения:</w:t>
      </w:r>
    </w:p>
    <w:p w:rsidR="00E60168" w:rsidRDefault="00E60168" w:rsidP="00E60168">
      <w:pPr>
        <w:jc w:val="both"/>
        <w:rPr>
          <w:sz w:val="10"/>
          <w:szCs w:val="10"/>
        </w:rPr>
      </w:pP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r>
        <w:t>дата рождения – ___  ________  ____ года, место рождения – ______________</w:t>
      </w:r>
      <w:r>
        <w:br/>
      </w:r>
      <w:r>
        <w:rPr>
          <w:i/>
          <w:sz w:val="16"/>
          <w:szCs w:val="16"/>
        </w:rPr>
        <w:t xml:space="preserve">                                                 (день)            (месяц)</w:t>
      </w:r>
      <w:r>
        <w:rPr>
          <w:sz w:val="16"/>
          <w:szCs w:val="16"/>
        </w:rPr>
        <w:t xml:space="preserve">             </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pStyle w:val="afc"/>
        <w:rPr>
          <w:i/>
          <w:sz w:val="16"/>
          <w:szCs w:val="16"/>
        </w:rPr>
      </w:pPr>
      <w:r>
        <w:t>__________________________________________________________________,</w:t>
      </w:r>
    </w:p>
    <w:p w:rsidR="00E60168" w:rsidRDefault="00E60168" w:rsidP="00E60168">
      <w:pPr>
        <w:pStyle w:val="afc"/>
        <w:jc w:val="center"/>
        <w:rPr>
          <w:sz w:val="6"/>
          <w:szCs w:val="6"/>
        </w:rPr>
      </w:pPr>
      <w:r>
        <w:rPr>
          <w:i/>
          <w:sz w:val="16"/>
          <w:szCs w:val="16"/>
        </w:rPr>
        <w:t>(указывается место рождения согласно паспорту или документу, заменяющему паспорт гражданина Российской Федерации)</w:t>
      </w:r>
    </w:p>
    <w:p w:rsidR="00E60168" w:rsidRDefault="00E60168" w:rsidP="00E60168">
      <w:pPr>
        <w:jc w:val="both"/>
        <w:rPr>
          <w:sz w:val="6"/>
          <w:szCs w:val="6"/>
        </w:rPr>
      </w:pPr>
    </w:p>
    <w:p w:rsidR="00E60168" w:rsidRDefault="00E60168" w:rsidP="00E60168">
      <w:pPr>
        <w:pStyle w:val="afc"/>
        <w:rPr>
          <w:bCs/>
          <w:i/>
          <w:sz w:val="16"/>
          <w:szCs w:val="16"/>
        </w:rPr>
      </w:pPr>
      <w:r>
        <w:t>адрес места жительства – ____________________________________________</w:t>
      </w:r>
    </w:p>
    <w:p w:rsidR="00E60168" w:rsidRDefault="00E60168" w:rsidP="00E60168">
      <w:pPr>
        <w:pStyle w:val="aff0"/>
        <w:ind w:left="2835" w:right="0" w:firstLine="709"/>
        <w:jc w:val="center"/>
        <w:rPr>
          <w:bCs/>
          <w:i/>
          <w:sz w:val="6"/>
          <w:szCs w:val="6"/>
        </w:rPr>
      </w:pPr>
      <w:r>
        <w:rPr>
          <w:bCs/>
          <w:i/>
          <w:sz w:val="16"/>
          <w:szCs w:val="16"/>
        </w:rPr>
        <w:t>(наименование субъекта Российской Федерации,</w:t>
      </w:r>
    </w:p>
    <w:p w:rsidR="00E60168" w:rsidRDefault="00E60168" w:rsidP="00E60168">
      <w:pPr>
        <w:pStyle w:val="aff0"/>
        <w:rPr>
          <w:bCs/>
          <w:i/>
          <w:sz w:val="6"/>
          <w:szCs w:val="6"/>
        </w:rPr>
      </w:pPr>
    </w:p>
    <w:p w:rsidR="00E60168" w:rsidRDefault="00E60168" w:rsidP="00E60168">
      <w:pPr>
        <w:pStyle w:val="aff0"/>
        <w:ind w:right="0" w:firstLine="0"/>
        <w:rPr>
          <w:bCs/>
          <w:i/>
          <w:sz w:val="16"/>
          <w:szCs w:val="16"/>
        </w:rPr>
      </w:pPr>
      <w:r>
        <w:rPr>
          <w:bCs/>
          <w:i/>
          <w:sz w:val="20"/>
        </w:rPr>
        <w:t>_________________________________________________________________________________________</w:t>
      </w:r>
      <w:r>
        <w:rPr>
          <w:bCs/>
          <w:i/>
        </w:rPr>
        <w:t>,</w:t>
      </w:r>
    </w:p>
    <w:p w:rsidR="00E60168" w:rsidRDefault="00E60168" w:rsidP="00E60168">
      <w:pPr>
        <w:pStyle w:val="aff0"/>
        <w:jc w:val="center"/>
        <w:rPr>
          <w:bCs/>
          <w:i/>
          <w:sz w:val="6"/>
          <w:szCs w:val="6"/>
        </w:rPr>
      </w:pPr>
      <w:r>
        <w:rPr>
          <w:bCs/>
          <w:i/>
          <w:sz w:val="16"/>
          <w:szCs w:val="16"/>
        </w:rPr>
        <w:t>район, город, иной населенный пункт, улица, номер дома, корпуса и квартиры)</w:t>
      </w:r>
    </w:p>
    <w:p w:rsidR="00E60168" w:rsidRDefault="00E60168" w:rsidP="00E60168">
      <w:pPr>
        <w:pStyle w:val="aff0"/>
        <w:rPr>
          <w:bCs/>
          <w:i/>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r>
        <w:tab/>
      </w:r>
      <w:r>
        <w:tab/>
      </w:r>
      <w:r>
        <w:rPr>
          <w:i/>
          <w:sz w:val="16"/>
          <w:szCs w:val="16"/>
        </w:rPr>
        <w:t>(паспорт или документ, заменяющий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16"/>
          <w:szCs w:val="16"/>
        </w:rPr>
      </w:pPr>
      <w:r>
        <w:t>данные документа, удостоверяющего личность – 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w:t>
      </w:r>
    </w:p>
    <w:p w:rsidR="00E60168" w:rsidRDefault="00E60168" w:rsidP="00E60168">
      <w:pPr>
        <w:pStyle w:val="260"/>
        <w:ind w:left="709"/>
      </w:pPr>
      <w:r>
        <w:rPr>
          <w:b w:val="0"/>
          <w:bCs w:val="0"/>
          <w:sz w:val="16"/>
          <w:szCs w:val="16"/>
        </w:rPr>
        <w:t>(дата выдачи, наименование или код органа, выдавшего паспорт или документ, заменяющий паспорт гражданина</w:t>
      </w:r>
      <w:r>
        <w:rPr>
          <w:b w:val="0"/>
          <w:sz w:val="16"/>
          <w:szCs w:val="16"/>
        </w:rPr>
        <w:t xml:space="preserve"> </w:t>
      </w:r>
      <w:r>
        <w:rPr>
          <w:b w:val="0"/>
          <w:sz w:val="16"/>
          <w:szCs w:val="16"/>
        </w:rPr>
        <w:br/>
        <w:t>Российской Федерации</w:t>
      </w:r>
      <w:r>
        <w:rPr>
          <w:b w:val="0"/>
          <w:bCs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E60168" w:rsidTr="00C13222">
        <w:tc>
          <w:tcPr>
            <w:tcW w:w="879" w:type="dxa"/>
            <w:shd w:val="clear" w:color="auto" w:fill="auto"/>
            <w:vAlign w:val="bottom"/>
          </w:tcPr>
          <w:p w:rsidR="00E60168" w:rsidRDefault="00E60168" w:rsidP="00C13222">
            <w:r>
              <w:t>ИНН –</w:t>
            </w:r>
          </w:p>
        </w:tc>
        <w:tc>
          <w:tcPr>
            <w:tcW w:w="4293" w:type="dxa"/>
            <w:tcBorders>
              <w:bottom w:val="single" w:sz="4" w:space="0" w:color="000000"/>
            </w:tcBorders>
            <w:shd w:val="clear" w:color="auto" w:fill="auto"/>
            <w:vAlign w:val="bottom"/>
          </w:tcPr>
          <w:p w:rsidR="00E60168" w:rsidRDefault="00E60168" w:rsidP="00C13222">
            <w:pPr>
              <w:snapToGrid w:val="0"/>
            </w:pPr>
          </w:p>
        </w:tc>
        <w:tc>
          <w:tcPr>
            <w:tcW w:w="1660" w:type="dxa"/>
            <w:shd w:val="clear" w:color="auto" w:fill="auto"/>
            <w:vAlign w:val="bottom"/>
          </w:tcPr>
          <w:p w:rsidR="00E60168" w:rsidRDefault="00E60168" w:rsidP="00C13222">
            <w:r>
              <w:rPr>
                <w:sz w:val="26"/>
                <w:szCs w:val="26"/>
              </w:rPr>
              <w:t>гражданство –</w:t>
            </w:r>
          </w:p>
        </w:tc>
        <w:tc>
          <w:tcPr>
            <w:tcW w:w="2410" w:type="dxa"/>
            <w:tcBorders>
              <w:bottom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rPr>
                <w:i/>
                <w:sz w:val="16"/>
                <w:szCs w:val="16"/>
              </w:rPr>
            </w:pPr>
            <w:r>
              <w:t>,</w:t>
            </w:r>
          </w:p>
        </w:tc>
      </w:tr>
      <w:tr w:rsidR="00E60168" w:rsidTr="00C13222">
        <w:trPr>
          <w:trHeight w:val="120"/>
        </w:trPr>
        <w:tc>
          <w:tcPr>
            <w:tcW w:w="5172" w:type="dxa"/>
            <w:gridSpan w:val="2"/>
            <w:shd w:val="clear" w:color="auto" w:fill="auto"/>
            <w:vAlign w:val="bottom"/>
          </w:tcPr>
          <w:p w:rsidR="00E60168" w:rsidRDefault="00E60168" w:rsidP="00C13222">
            <w:pPr>
              <w:jc w:val="center"/>
              <w:rPr>
                <w:i/>
              </w:rPr>
            </w:pPr>
            <w:r>
              <w:rPr>
                <w:i/>
                <w:sz w:val="16"/>
                <w:szCs w:val="16"/>
              </w:rPr>
              <w:t xml:space="preserve">               (идентификационный номер налогоплательщика (при наличии)</w:t>
            </w:r>
          </w:p>
        </w:tc>
        <w:tc>
          <w:tcPr>
            <w:tcW w:w="1660" w:type="dxa"/>
            <w:shd w:val="clear" w:color="auto" w:fill="auto"/>
            <w:vAlign w:val="bottom"/>
          </w:tcPr>
          <w:p w:rsidR="00E60168" w:rsidRDefault="00E60168" w:rsidP="00C13222">
            <w:pPr>
              <w:snapToGrid w:val="0"/>
              <w:rPr>
                <w:i/>
              </w:rPr>
            </w:pPr>
          </w:p>
        </w:tc>
        <w:tc>
          <w:tcPr>
            <w:tcW w:w="2410" w:type="dxa"/>
            <w:tcBorders>
              <w:top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snapToGrid w:val="0"/>
              <w:jc w:val="center"/>
            </w:pPr>
          </w:p>
        </w:tc>
      </w:tr>
    </w:tbl>
    <w:p w:rsidR="00E60168" w:rsidRDefault="00E60168" w:rsidP="00E60168">
      <w:pPr>
        <w:rPr>
          <w:i/>
          <w:sz w:val="16"/>
          <w:szCs w:val="16"/>
        </w:rPr>
      </w:pPr>
      <w:r>
        <w:t>профессиональное образование – _____________________________________</w:t>
      </w:r>
    </w:p>
    <w:p w:rsidR="00E60168" w:rsidRDefault="00E60168" w:rsidP="00E60168">
      <w:pPr>
        <w:ind w:left="4248" w:right="142"/>
        <w:jc w:val="center"/>
      </w:pPr>
      <w:r>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60168" w:rsidRDefault="00E60168" w:rsidP="00E60168">
      <w:pPr>
        <w:tabs>
          <w:tab w:val="left" w:pos="9214"/>
        </w:tabs>
      </w:pPr>
      <w:r>
        <w:t>__________________________________________________________________</w:t>
      </w:r>
    </w:p>
    <w:p w:rsidR="00E60168" w:rsidRDefault="00E60168" w:rsidP="00E60168">
      <w:pPr>
        <w:tabs>
          <w:tab w:val="left" w:pos="9356"/>
        </w:tabs>
        <w:rPr>
          <w:i/>
          <w:sz w:val="16"/>
          <w:szCs w:val="16"/>
        </w:rPr>
      </w:pPr>
      <w:r>
        <w:t>основное место работы или службы, занимаемая должность / род занятий – _________________________________________________________________</w:t>
      </w:r>
    </w:p>
    <w:p w:rsidR="00E60168" w:rsidRDefault="00E60168" w:rsidP="00E60168">
      <w:pPr>
        <w:tabs>
          <w:tab w:val="left" w:pos="9356"/>
        </w:tabs>
        <w:jc w:val="center"/>
        <w:rPr>
          <w:i/>
        </w:rPr>
      </w:pPr>
      <w:r>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60168" w:rsidRDefault="00E60168" w:rsidP="00E60168">
      <w:pPr>
        <w:tabs>
          <w:tab w:val="left" w:pos="9214"/>
        </w:tabs>
        <w:rPr>
          <w:i/>
          <w:sz w:val="20"/>
          <w:szCs w:val="20"/>
        </w:rPr>
      </w:pPr>
      <w:r>
        <w:rPr>
          <w:i/>
        </w:rPr>
        <w:t>__________________________________________________________________</w:t>
      </w:r>
    </w:p>
    <w:p w:rsidR="00E60168" w:rsidRDefault="00E60168" w:rsidP="00E60168">
      <w:pPr>
        <w:tabs>
          <w:tab w:val="left" w:pos="10121"/>
        </w:tabs>
        <w:jc w:val="center"/>
        <w:rPr>
          <w:i/>
        </w:rPr>
      </w:pPr>
      <w:r>
        <w:rPr>
          <w:i/>
          <w:sz w:val="20"/>
          <w:szCs w:val="20"/>
        </w:rPr>
        <w:t>(</w:t>
      </w:r>
      <w:r>
        <w:rPr>
          <w:i/>
          <w:sz w:val="16"/>
          <w:szCs w:val="16"/>
        </w:rPr>
        <w:t>принадлежность к политической партии либо не более чем к одному общественному объединению,</w:t>
      </w:r>
    </w:p>
    <w:p w:rsidR="00E60168" w:rsidRDefault="00E60168" w:rsidP="00E60168">
      <w:pPr>
        <w:rPr>
          <w:i/>
        </w:rPr>
      </w:pPr>
      <w:r>
        <w:rPr>
          <w:i/>
        </w:rPr>
        <w:t>__________________________________________________________________,</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статус в данной политической партии, данном общественном объединении)</w:t>
      </w:r>
    </w:p>
    <w:p w:rsidR="00E60168" w:rsidRDefault="00E60168" w:rsidP="00E60168">
      <w:pPr>
        <w:tabs>
          <w:tab w:val="left" w:pos="9214"/>
        </w:tabs>
        <w:jc w:val="center"/>
        <w:rPr>
          <w:b/>
          <w:bCs/>
          <w:i/>
        </w:rPr>
      </w:pPr>
      <w:r>
        <w:rPr>
          <w:i/>
        </w:rPr>
        <w:t>__________________________________________________________________.</w:t>
      </w:r>
    </w:p>
    <w:p w:rsidR="00E60168" w:rsidRDefault="00E60168" w:rsidP="00E60168">
      <w:pPr>
        <w:jc w:val="center"/>
        <w:rPr>
          <w:b/>
          <w:bCs/>
          <w:i/>
        </w:rPr>
      </w:pP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 xml:space="preserve">____________________________________  </w:t>
      </w:r>
      <w:r>
        <w:rPr>
          <w:sz w:val="16"/>
          <w:szCs w:val="16"/>
        </w:rPr>
        <w:tab/>
      </w:r>
      <w:r>
        <w:rPr>
          <w:sz w:val="16"/>
          <w:szCs w:val="16"/>
        </w:rPr>
        <w:tab/>
        <w:t>_______________________________________________________</w:t>
      </w:r>
    </w:p>
    <w:p w:rsidR="00E60168" w:rsidRDefault="00E60168" w:rsidP="00E60168">
      <w:pPr>
        <w:spacing w:line="360" w:lineRule="auto"/>
        <w:jc w:val="both"/>
        <w:rPr>
          <w:sz w:val="16"/>
          <w:szCs w:val="16"/>
        </w:rPr>
      </w:pPr>
      <w:r>
        <w:rPr>
          <w:sz w:val="16"/>
          <w:szCs w:val="16"/>
        </w:rPr>
        <w:tab/>
        <w:t>(</w:t>
      </w:r>
      <w:r>
        <w:rPr>
          <w:i/>
          <w:sz w:val="16"/>
          <w:szCs w:val="16"/>
        </w:rPr>
        <w:t>подпись собственноручно)</w:t>
      </w:r>
      <w:r>
        <w:rPr>
          <w:i/>
          <w:sz w:val="16"/>
          <w:szCs w:val="16"/>
        </w:rPr>
        <w:tab/>
      </w:r>
      <w:r>
        <w:rPr>
          <w:i/>
          <w:sz w:val="16"/>
          <w:szCs w:val="16"/>
        </w:rPr>
        <w:tab/>
      </w:r>
      <w:r>
        <w:rPr>
          <w:i/>
          <w:sz w:val="16"/>
          <w:szCs w:val="16"/>
        </w:rPr>
        <w:tab/>
        <w:t>(фамилия, имя, отчество указываются кандидатом собственноручно)</w:t>
      </w: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w:t>
      </w:r>
    </w:p>
    <w:p w:rsidR="00E60168" w:rsidRDefault="00E60168" w:rsidP="00E60168">
      <w:pPr>
        <w:spacing w:line="360" w:lineRule="auto"/>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i/>
          <w:sz w:val="16"/>
          <w:szCs w:val="16"/>
        </w:rPr>
        <w:t>дата внесения подписи указывается кандидатом собственноручно)</w:t>
      </w:r>
    </w:p>
    <w:p w:rsidR="00E60168" w:rsidRDefault="00E60168" w:rsidP="00E60168">
      <w:pPr>
        <w:ind w:left="5954"/>
        <w:jc w:val="center"/>
        <w:rPr>
          <w:i/>
          <w:sz w:val="16"/>
          <w:szCs w:val="16"/>
        </w:rPr>
      </w:pPr>
    </w:p>
    <w:p w:rsidR="00E60168" w:rsidRDefault="00E60168" w:rsidP="00E60168">
      <w:pPr>
        <w:spacing w:line="240" w:lineRule="exact"/>
        <w:ind w:firstLine="567"/>
        <w:rPr>
          <w:sz w:val="20"/>
          <w:szCs w:val="20"/>
          <w:shd w:val="clear" w:color="auto" w:fill="FFFFFF"/>
        </w:rPr>
      </w:pPr>
      <w:r>
        <w:rPr>
          <w:b/>
          <w:sz w:val="22"/>
          <w:szCs w:val="22"/>
        </w:rPr>
        <w:t>Примечания.</w:t>
      </w:r>
    </w:p>
    <w:p w:rsidR="00E60168" w:rsidRDefault="00E60168" w:rsidP="00E60168">
      <w:pPr>
        <w:ind w:firstLine="567"/>
        <w:jc w:val="both"/>
        <w:rPr>
          <w:sz w:val="20"/>
          <w:szCs w:val="20"/>
          <w:shd w:val="clear" w:color="auto" w:fill="FFFFFF"/>
        </w:rPr>
      </w:pPr>
      <w:r>
        <w:rPr>
          <w:sz w:val="20"/>
          <w:szCs w:val="20"/>
          <w:shd w:val="clear" w:color="auto" w:fill="FFFFFF"/>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60168" w:rsidRDefault="00E60168" w:rsidP="00E60168">
      <w:pPr>
        <w:pStyle w:val="322"/>
        <w:rPr>
          <w:shd w:val="clear" w:color="auto" w:fill="FFFFFF"/>
        </w:rPr>
      </w:pPr>
      <w:r>
        <w:rPr>
          <w:sz w:val="20"/>
          <w:szCs w:val="20"/>
          <w:shd w:val="clear" w:color="auto" w:fill="FFFFFF"/>
        </w:rPr>
        <w:t xml:space="preserve">2. </w:t>
      </w:r>
      <w:r>
        <w:rPr>
          <w:sz w:val="20"/>
          <w:szCs w:val="20"/>
        </w:rPr>
        <w:t>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2 статьи 27 Закона области).</w:t>
      </w:r>
    </w:p>
    <w:p w:rsidR="00E60168" w:rsidRDefault="00E60168" w:rsidP="00E60168">
      <w:pPr>
        <w:pStyle w:val="ConsPlusNormal"/>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E60168" w:rsidRDefault="00E60168" w:rsidP="00E60168">
      <w:pPr>
        <w:pStyle w:val="ConsPlusNormal"/>
        <w:ind w:firstLine="567"/>
        <w:jc w:val="both"/>
        <w:rPr>
          <w:rFonts w:ascii="Times New Roman" w:hAnsi="Times New Roman" w:cs="Times New Roman"/>
        </w:rPr>
      </w:pPr>
      <w:r>
        <w:rPr>
          <w:rFonts w:ascii="Times New Roman" w:hAnsi="Times New Roman" w:cs="Times New Roman"/>
          <w:shd w:val="clear" w:color="auto" w:fill="FFFFFF"/>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9" w:history="1">
        <w:r>
          <w:rPr>
            <w:rStyle w:val="a8"/>
            <w:rFonts w:ascii="Times New Roman" w:hAnsi="Times New Roman"/>
          </w:rPr>
          <w:t>подпунктом 16 статьи 2</w:t>
        </w:r>
      </w:hyperlink>
      <w:r>
        <w:rPr>
          <w:rFonts w:ascii="Times New Roman" w:hAnsi="Times New Roman" w:cs="Times New Roman"/>
          <w:shd w:val="clear" w:color="auto" w:fill="FFFFFF"/>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ind w:firstLine="540"/>
        <w:jc w:val="both"/>
        <w:rPr>
          <w:rFonts w:ascii="Times New Roman" w:hAnsi="Times New Roman" w:cs="Times New Roman"/>
        </w:rPr>
      </w:pPr>
      <w:r>
        <w:rPr>
          <w:rFonts w:ascii="Times New Roman" w:hAnsi="Times New Roman" w:cs="Times New Roman"/>
        </w:rPr>
        <w:t>5. При отсутствии идентификационного номера налогоплательщика слова «ИНН –» не воспроизводятся.</w:t>
      </w:r>
    </w:p>
    <w:p w:rsidR="00E60168" w:rsidRDefault="00E60168" w:rsidP="00E60168">
      <w:pPr>
        <w:pStyle w:val="ConsPlusNormal"/>
        <w:ind w:firstLine="540"/>
        <w:jc w:val="both"/>
        <w:rPr>
          <w:rFonts w:ascii="Times New Roman" w:hAnsi="Times New Roman" w:cs="Times New Roman"/>
        </w:rPr>
      </w:pPr>
      <w:r>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E60168" w:rsidRDefault="00E60168" w:rsidP="00E60168">
      <w:pPr>
        <w:pStyle w:val="ConsPlusNormal"/>
        <w:ind w:firstLine="540"/>
        <w:jc w:val="both"/>
        <w:rPr>
          <w:rFonts w:ascii="Times New Roman" w:hAnsi="Times New Roman" w:cs="Times New Roman"/>
        </w:rPr>
      </w:pPr>
      <w:r>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E60168" w:rsidRDefault="00E60168" w:rsidP="00E60168">
      <w:pPr>
        <w:pStyle w:val="ConsPlusNormal"/>
        <w:ind w:firstLine="540"/>
        <w:jc w:val="both"/>
        <w:rPr>
          <w:rFonts w:ascii="Times New Roman" w:hAnsi="Times New Roman" w:cs="Times New Roman"/>
        </w:rPr>
      </w:pPr>
      <w:r>
        <w:rPr>
          <w:rFonts w:ascii="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 w:history="1">
        <w:r>
          <w:rPr>
            <w:rStyle w:val="a8"/>
            <w:rFonts w:ascii="Times New Roman" w:hAnsi="Times New Roman"/>
          </w:rPr>
          <w:t>кодекса</w:t>
        </w:r>
      </w:hyperlink>
      <w:r>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1" w:history="1">
        <w:r>
          <w:rPr>
            <w:rStyle w:val="a8"/>
            <w:rFonts w:ascii="Times New Roman" w:hAnsi="Times New Roman"/>
          </w:rPr>
          <w:t>кодекса</w:t>
        </w:r>
      </w:hyperlink>
      <w:r>
        <w:rPr>
          <w:rFonts w:ascii="Times New Roman" w:hAnsi="Times New Roman" w:cs="Times New Roman"/>
        </w:rPr>
        <w:t xml:space="preserve">, принятого в соответствии с </w:t>
      </w:r>
      <w:hyperlink r:id="rId22" w:history="1">
        <w:r>
          <w:rPr>
            <w:rStyle w:val="a8"/>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 w:history="1">
        <w:r>
          <w:rPr>
            <w:rStyle w:val="a8"/>
            <w:rFonts w:ascii="Times New Roman" w:hAnsi="Times New Roman"/>
          </w:rPr>
          <w:t>кодексом</w:t>
        </w:r>
      </w:hyperlink>
      <w:r>
        <w:rPr>
          <w:rFonts w:ascii="Times New Roman" w:hAnsi="Times New Roman" w:cs="Times New Roman"/>
        </w:rPr>
        <w:t xml:space="preserve"> Российской Федерации (</w:t>
      </w:r>
      <w:hyperlink r:id="rId24" w:history="1">
        <w:r>
          <w:rPr>
            <w:rStyle w:val="a8"/>
            <w:rFonts w:ascii="Times New Roman" w:hAnsi="Times New Roman"/>
          </w:rPr>
          <w:t>подпункт 58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ind w:firstLine="540"/>
        <w:jc w:val="both"/>
        <w:sectPr w:rsidR="00E60168">
          <w:pgSz w:w="11906" w:h="16838"/>
          <w:pgMar w:top="1134" w:right="851" w:bottom="851" w:left="1701" w:header="720" w:footer="720" w:gutter="0"/>
          <w:cols w:space="720"/>
          <w:docGrid w:linePitch="360"/>
        </w:sectPr>
      </w:pPr>
      <w:r>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tbl>
      <w:tblPr>
        <w:tblW w:w="0" w:type="auto"/>
        <w:tblInd w:w="468" w:type="dxa"/>
        <w:tblLayout w:type="fixed"/>
        <w:tblLook w:val="0000"/>
      </w:tblPr>
      <w:tblGrid>
        <w:gridCol w:w="8004"/>
        <w:gridCol w:w="7116"/>
      </w:tblGrid>
      <w:tr w:rsidR="00E60168" w:rsidTr="00C13222">
        <w:tc>
          <w:tcPr>
            <w:tcW w:w="8004" w:type="dxa"/>
            <w:shd w:val="clear" w:color="auto" w:fill="auto"/>
          </w:tcPr>
          <w:p w:rsidR="00E60168" w:rsidRDefault="00E60168" w:rsidP="00C13222">
            <w:pPr>
              <w:snapToGrid w:val="0"/>
              <w:ind w:left="540" w:hanging="540"/>
              <w:jc w:val="center"/>
            </w:pPr>
          </w:p>
        </w:tc>
        <w:tc>
          <w:tcPr>
            <w:tcW w:w="7116" w:type="dxa"/>
            <w:shd w:val="clear" w:color="auto" w:fill="auto"/>
          </w:tcPr>
          <w:p w:rsidR="00E60168" w:rsidRDefault="00E60168" w:rsidP="00C13222">
            <w:pPr>
              <w:spacing w:line="210" w:lineRule="exact"/>
              <w:jc w:val="center"/>
            </w:pPr>
            <w:r>
              <w:rPr>
                <w:sz w:val="22"/>
                <w:szCs w:val="22"/>
              </w:rPr>
              <w:t>Приложение № 13</w:t>
            </w:r>
          </w:p>
          <w:p w:rsidR="00E60168" w:rsidRDefault="00E60168" w:rsidP="00C13222">
            <w:pPr>
              <w:spacing w:line="210" w:lineRule="exact"/>
              <w:jc w:val="center"/>
            </w:pPr>
            <w:r>
              <w:rPr>
                <w:sz w:val="22"/>
                <w:szCs w:val="22"/>
              </w:rPr>
              <w:t>к постановлению территориальной  избирательной</w:t>
            </w:r>
          </w:p>
          <w:p w:rsidR="00E60168" w:rsidRDefault="00E60168" w:rsidP="00C13222">
            <w:pPr>
              <w:spacing w:line="210" w:lineRule="exact"/>
              <w:jc w:val="center"/>
            </w:pPr>
            <w:r>
              <w:rPr>
                <w:sz w:val="22"/>
                <w:szCs w:val="22"/>
              </w:rPr>
              <w:t>комиссии Тужинского района</w:t>
            </w:r>
          </w:p>
          <w:p w:rsidR="00E60168" w:rsidRDefault="00E60168" w:rsidP="00C13222">
            <w:pPr>
              <w:widowControl w:val="0"/>
              <w:spacing w:line="210" w:lineRule="exact"/>
              <w:jc w:val="center"/>
              <w:rPr>
                <w:sz w:val="20"/>
                <w:szCs w:val="20"/>
              </w:rPr>
            </w:pPr>
            <w:r>
              <w:rPr>
                <w:sz w:val="22"/>
                <w:szCs w:val="22"/>
              </w:rPr>
              <w:t>от 20.06.2017 № 28/186</w:t>
            </w:r>
          </w:p>
          <w:p w:rsidR="00E60168" w:rsidRDefault="00E60168" w:rsidP="00C13222">
            <w:pPr>
              <w:spacing w:line="180" w:lineRule="exact"/>
              <w:jc w:val="center"/>
              <w:rPr>
                <w:sz w:val="20"/>
                <w:szCs w:val="20"/>
              </w:rPr>
            </w:pPr>
            <w:r>
              <w:rPr>
                <w:sz w:val="20"/>
                <w:szCs w:val="20"/>
              </w:rPr>
              <w:t xml:space="preserve"> (форма приложена к Закону Кировской области</w:t>
            </w:r>
          </w:p>
          <w:p w:rsidR="00E60168" w:rsidRDefault="00E60168" w:rsidP="00C13222">
            <w:pPr>
              <w:spacing w:line="180" w:lineRule="exact"/>
              <w:jc w:val="center"/>
              <w:rPr>
                <w:sz w:val="10"/>
                <w:szCs w:val="10"/>
              </w:rPr>
            </w:pPr>
            <w:r>
              <w:rPr>
                <w:sz w:val="20"/>
                <w:szCs w:val="20"/>
              </w:rPr>
              <w:t xml:space="preserve">«О выборах депутатов представительных органов и глав </w:t>
            </w:r>
            <w:r>
              <w:rPr>
                <w:sz w:val="20"/>
                <w:szCs w:val="20"/>
              </w:rPr>
              <w:br/>
              <w:t>муниципальных образований в Кировской области» в качестве образца)</w:t>
            </w:r>
          </w:p>
          <w:p w:rsidR="00E60168" w:rsidRDefault="00E60168" w:rsidP="00C13222">
            <w:pPr>
              <w:jc w:val="center"/>
              <w:rPr>
                <w:sz w:val="10"/>
                <w:szCs w:val="10"/>
              </w:rPr>
            </w:pPr>
          </w:p>
          <w:p w:rsidR="00E60168" w:rsidRDefault="00E60168" w:rsidP="00C13222">
            <w:pPr>
              <w:jc w:val="center"/>
            </w:pPr>
            <w:r>
              <w:rPr>
                <w:color w:val="000000"/>
                <w:sz w:val="18"/>
                <w:szCs w:val="18"/>
              </w:rPr>
              <w:t>(обязательная форма)</w:t>
            </w:r>
          </w:p>
        </w:tc>
      </w:tr>
    </w:tbl>
    <w:p w:rsidR="00E60168" w:rsidRDefault="00E60168" w:rsidP="00E60168">
      <w:pPr>
        <w:pStyle w:val="ConsTitle"/>
        <w:widowControl/>
        <w:jc w:val="center"/>
      </w:pPr>
    </w:p>
    <w:p w:rsidR="00E60168" w:rsidRDefault="00E60168" w:rsidP="00E60168">
      <w:pPr>
        <w:ind w:right="-881"/>
        <w:jc w:val="center"/>
        <w:rPr>
          <w:sz w:val="20"/>
          <w:szCs w:val="20"/>
        </w:rPr>
      </w:pPr>
      <w:r>
        <w:rPr>
          <w:b/>
          <w:bCs/>
          <w:caps/>
          <w:sz w:val="20"/>
          <w:szCs w:val="20"/>
        </w:rPr>
        <w:t>сведения о размере и об источниках доходов, имуществе, ПРИНАДЛЕЖАЩЕМ КАНДИДАТУ (СУПРУГУ И НЕСОВЕРШЕННОЛЕТНИМ ДЕТЯМ)</w:t>
      </w:r>
      <w:r>
        <w:rPr>
          <w:b/>
          <w:bCs/>
          <w:caps/>
          <w:sz w:val="20"/>
          <w:szCs w:val="20"/>
          <w:vertAlign w:val="superscript"/>
        </w:rPr>
        <w:t>1</w:t>
      </w:r>
      <w:r>
        <w:rPr>
          <w:b/>
          <w:bCs/>
          <w:caps/>
          <w:sz w:val="20"/>
          <w:szCs w:val="20"/>
        </w:rPr>
        <w:t xml:space="preserve"> НА ПРАВЕ СОБСТВЕННОСТИ, о СЧЕТАХ (вкладах) в банках, ценных бумагах</w:t>
      </w:r>
    </w:p>
    <w:p w:rsidR="00E60168" w:rsidRDefault="00E60168" w:rsidP="00E60168">
      <w:pPr>
        <w:tabs>
          <w:tab w:val="center" w:pos="8647"/>
          <w:tab w:val="right" w:pos="15706"/>
        </w:tabs>
        <w:ind w:firstLine="567"/>
        <w:rPr>
          <w:i/>
          <w:sz w:val="16"/>
          <w:szCs w:val="16"/>
        </w:rPr>
      </w:pPr>
      <w:r>
        <w:rPr>
          <w:sz w:val="20"/>
          <w:szCs w:val="20"/>
        </w:rPr>
        <w:t>Я, кандидат</w:t>
      </w:r>
      <w:r>
        <w:rPr>
          <w:sz w:val="22"/>
          <w:szCs w:val="22"/>
        </w:rPr>
        <w:t xml:space="preserve">  </w:t>
      </w:r>
      <w:r>
        <w:rPr>
          <w:sz w:val="22"/>
          <w:szCs w:val="22"/>
        </w:rPr>
        <w:tab/>
      </w:r>
      <w:r>
        <w:rPr>
          <w:sz w:val="22"/>
          <w:szCs w:val="22"/>
        </w:rPr>
        <w:tab/>
        <w:t>,</w:t>
      </w:r>
    </w:p>
    <w:p w:rsidR="00E60168" w:rsidRDefault="00E60168" w:rsidP="00E60168">
      <w:pPr>
        <w:pBdr>
          <w:top w:val="single" w:sz="4" w:space="1" w:color="000000"/>
        </w:pBdr>
        <w:ind w:left="1786" w:right="113"/>
        <w:jc w:val="center"/>
        <w:rPr>
          <w:sz w:val="20"/>
          <w:szCs w:val="20"/>
        </w:rPr>
      </w:pPr>
      <w:r>
        <w:rPr>
          <w:i/>
          <w:sz w:val="16"/>
          <w:szCs w:val="16"/>
        </w:rPr>
        <w:t>(фамилия, имя, отчество)</w:t>
      </w:r>
      <w:r>
        <w:rPr>
          <w:i/>
          <w:sz w:val="16"/>
          <w:szCs w:val="16"/>
          <w:vertAlign w:val="superscript"/>
        </w:rPr>
        <w:t>12</w:t>
      </w:r>
    </w:p>
    <w:p w:rsidR="00E60168" w:rsidRDefault="00E60168" w:rsidP="00E60168">
      <w:pPr>
        <w:spacing w:line="170" w:lineRule="exact"/>
        <w:jc w:val="both"/>
        <w:rPr>
          <w:sz w:val="16"/>
          <w:szCs w:val="16"/>
        </w:rPr>
      </w:pPr>
      <w:r>
        <w:rPr>
          <w:sz w:val="20"/>
          <w:szCs w:val="20"/>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Ind w:w="-15" w:type="dxa"/>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909"/>
      </w:tblGrid>
      <w:tr w:rsidR="00E60168" w:rsidTr="00C13222">
        <w:trPr>
          <w:cantSplit/>
          <w:trHeight w:val="203"/>
        </w:trPr>
        <w:tc>
          <w:tcPr>
            <w:tcW w:w="1077" w:type="dxa"/>
            <w:vMerge w:val="restart"/>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Серия и номер паспорта или документа, заменяющего паспорт гражданина, ИНН</w:t>
            </w:r>
            <w:r>
              <w:rPr>
                <w:sz w:val="16"/>
                <w:szCs w:val="16"/>
                <w:vertAlign w:val="superscript"/>
              </w:rPr>
              <w:t> 2</w:t>
            </w:r>
          </w:p>
        </w:tc>
        <w:tc>
          <w:tcPr>
            <w:tcW w:w="1018" w:type="dxa"/>
            <w:gridSpan w:val="3"/>
            <w:tcBorders>
              <w:top w:val="single" w:sz="4" w:space="0" w:color="000000"/>
              <w:left w:val="single" w:sz="4" w:space="0" w:color="000000"/>
            </w:tcBorders>
            <w:shd w:val="clear" w:color="auto" w:fill="auto"/>
            <w:vAlign w:val="center"/>
          </w:tcPr>
          <w:p w:rsidR="00E60168" w:rsidRDefault="00E60168" w:rsidP="00C13222">
            <w:pPr>
              <w:spacing w:line="150" w:lineRule="exact"/>
              <w:jc w:val="center"/>
              <w:rPr>
                <w:sz w:val="16"/>
                <w:szCs w:val="16"/>
              </w:rPr>
            </w:pPr>
            <w:r>
              <w:rPr>
                <w:sz w:val="16"/>
                <w:szCs w:val="16"/>
              </w:rPr>
              <w:t>Доходы за</w:t>
            </w:r>
          </w:p>
        </w:tc>
        <w:tc>
          <w:tcPr>
            <w:tcW w:w="6069" w:type="dxa"/>
            <w:gridSpan w:val="6"/>
            <w:tcBorders>
              <w:top w:val="single" w:sz="4" w:space="0" w:color="000000"/>
              <w:left w:val="single" w:sz="4" w:space="0" w:color="000000"/>
            </w:tcBorders>
            <w:shd w:val="clear" w:color="auto" w:fill="auto"/>
            <w:vAlign w:val="bottom"/>
          </w:tcPr>
          <w:p w:rsidR="00E60168" w:rsidRDefault="00E60168" w:rsidP="00C13222">
            <w:pPr>
              <w:spacing w:line="150" w:lineRule="exact"/>
              <w:jc w:val="right"/>
              <w:rPr>
                <w:sz w:val="16"/>
                <w:szCs w:val="16"/>
              </w:rPr>
            </w:pPr>
            <w:r>
              <w:rPr>
                <w:sz w:val="16"/>
                <w:szCs w:val="16"/>
              </w:rPr>
              <w:t>Имущество по состоянию на “</w:t>
            </w:r>
          </w:p>
        </w:tc>
        <w:tc>
          <w:tcPr>
            <w:tcW w:w="397" w:type="dxa"/>
            <w:tcBorders>
              <w:top w:val="single" w:sz="4" w:space="0" w:color="000000"/>
              <w:bottom w:val="single" w:sz="4" w:space="0" w:color="000000"/>
            </w:tcBorders>
            <w:shd w:val="clear" w:color="auto" w:fill="auto"/>
            <w:vAlign w:val="bottom"/>
          </w:tcPr>
          <w:p w:rsidR="00E60168" w:rsidRDefault="00E60168" w:rsidP="00C13222">
            <w:pPr>
              <w:snapToGrid w:val="0"/>
              <w:spacing w:line="150" w:lineRule="exact"/>
              <w:jc w:val="center"/>
              <w:rPr>
                <w:sz w:val="16"/>
                <w:szCs w:val="16"/>
              </w:rPr>
            </w:pPr>
          </w:p>
        </w:tc>
        <w:tc>
          <w:tcPr>
            <w:tcW w:w="170" w:type="dxa"/>
            <w:tcBorders>
              <w:top w:val="single" w:sz="4" w:space="0" w:color="000000"/>
            </w:tcBorders>
            <w:shd w:val="clear" w:color="auto" w:fill="auto"/>
            <w:vAlign w:val="bottom"/>
          </w:tcPr>
          <w:p w:rsidR="00E60168" w:rsidRDefault="00E60168" w:rsidP="00C13222">
            <w:pPr>
              <w:spacing w:line="150" w:lineRule="exact"/>
              <w:rPr>
                <w:sz w:val="16"/>
                <w:szCs w:val="16"/>
              </w:rPr>
            </w:pPr>
            <w:r>
              <w:rPr>
                <w:sz w:val="16"/>
                <w:szCs w:val="16"/>
              </w:rPr>
              <w:t>”</w:t>
            </w:r>
          </w:p>
        </w:tc>
        <w:tc>
          <w:tcPr>
            <w:tcW w:w="1843" w:type="dxa"/>
            <w:gridSpan w:val="2"/>
            <w:tcBorders>
              <w:top w:val="single" w:sz="4" w:space="0" w:color="000000"/>
              <w:bottom w:val="single" w:sz="4" w:space="0" w:color="000000"/>
            </w:tcBorders>
            <w:shd w:val="clear" w:color="auto" w:fill="auto"/>
            <w:vAlign w:val="bottom"/>
          </w:tcPr>
          <w:p w:rsidR="00E60168" w:rsidRDefault="00E60168" w:rsidP="00C13222">
            <w:pPr>
              <w:snapToGrid w:val="0"/>
              <w:spacing w:line="150" w:lineRule="exact"/>
              <w:jc w:val="center"/>
              <w:rPr>
                <w:sz w:val="16"/>
                <w:szCs w:val="16"/>
              </w:rPr>
            </w:pPr>
          </w:p>
        </w:tc>
        <w:tc>
          <w:tcPr>
            <w:tcW w:w="283" w:type="dxa"/>
            <w:tcBorders>
              <w:top w:val="single" w:sz="4" w:space="0" w:color="000000"/>
            </w:tcBorders>
            <w:shd w:val="clear" w:color="auto" w:fill="auto"/>
            <w:vAlign w:val="bottom"/>
          </w:tcPr>
          <w:p w:rsidR="00E60168" w:rsidRDefault="00E60168" w:rsidP="00C13222">
            <w:pPr>
              <w:spacing w:line="150" w:lineRule="exact"/>
              <w:jc w:val="right"/>
              <w:rPr>
                <w:sz w:val="16"/>
                <w:szCs w:val="16"/>
              </w:rPr>
            </w:pPr>
            <w:r>
              <w:rPr>
                <w:sz w:val="16"/>
                <w:szCs w:val="16"/>
              </w:rPr>
              <w:t>20</w:t>
            </w:r>
          </w:p>
        </w:tc>
        <w:tc>
          <w:tcPr>
            <w:tcW w:w="284" w:type="dxa"/>
            <w:gridSpan w:val="2"/>
            <w:tcBorders>
              <w:top w:val="single" w:sz="4" w:space="0" w:color="000000"/>
              <w:bottom w:val="single" w:sz="4" w:space="0" w:color="000000"/>
            </w:tcBorders>
            <w:shd w:val="clear" w:color="auto" w:fill="auto"/>
            <w:vAlign w:val="bottom"/>
          </w:tcPr>
          <w:p w:rsidR="00E60168" w:rsidRDefault="00E60168" w:rsidP="00C13222">
            <w:pPr>
              <w:snapToGrid w:val="0"/>
              <w:spacing w:line="150" w:lineRule="exact"/>
              <w:rPr>
                <w:sz w:val="16"/>
                <w:szCs w:val="16"/>
              </w:rPr>
            </w:pPr>
          </w:p>
        </w:tc>
        <w:tc>
          <w:tcPr>
            <w:tcW w:w="3319" w:type="dxa"/>
            <w:gridSpan w:val="3"/>
            <w:tcBorders>
              <w:top w:val="single" w:sz="4" w:space="0" w:color="000000"/>
              <w:right w:val="single" w:sz="4" w:space="0" w:color="000000"/>
            </w:tcBorders>
            <w:shd w:val="clear" w:color="auto" w:fill="auto"/>
            <w:vAlign w:val="bottom"/>
          </w:tcPr>
          <w:p w:rsidR="00E60168" w:rsidRDefault="00E60168" w:rsidP="00C13222">
            <w:pPr>
              <w:spacing w:line="150" w:lineRule="exact"/>
              <w:ind w:left="57"/>
              <w:rPr>
                <w:sz w:val="16"/>
                <w:szCs w:val="16"/>
              </w:rPr>
            </w:pPr>
            <w:r>
              <w:rPr>
                <w:sz w:val="16"/>
                <w:szCs w:val="16"/>
              </w:rPr>
              <w:t xml:space="preserve">года </w:t>
            </w:r>
            <w:r>
              <w:rPr>
                <w:sz w:val="16"/>
                <w:szCs w:val="16"/>
                <w:vertAlign w:val="superscript"/>
              </w:rPr>
              <w:t>4</w:t>
            </w:r>
          </w:p>
        </w:tc>
      </w:tr>
      <w:tr w:rsidR="00E60168" w:rsidTr="00C13222">
        <w:trPr>
          <w:cantSplit/>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18" w:type="dxa"/>
            <w:gridSpan w:val="3"/>
            <w:tcBorders>
              <w:left w:val="single" w:sz="4" w:space="0" w:color="000000"/>
            </w:tcBorders>
            <w:shd w:val="clear" w:color="auto" w:fill="auto"/>
            <w:vAlign w:val="bottom"/>
          </w:tcPr>
          <w:p w:rsidR="00E60168" w:rsidRDefault="00E60168" w:rsidP="00C13222">
            <w:pPr>
              <w:snapToGrid w:val="0"/>
              <w:spacing w:line="150" w:lineRule="exact"/>
              <w:ind w:left="57"/>
              <w:rPr>
                <w:sz w:val="6"/>
                <w:szCs w:val="6"/>
              </w:rPr>
            </w:pPr>
          </w:p>
        </w:tc>
        <w:tc>
          <w:tcPr>
            <w:tcW w:w="6636" w:type="dxa"/>
            <w:gridSpan w:val="8"/>
            <w:tcBorders>
              <w:left w:val="single" w:sz="4" w:space="0" w:color="000000"/>
            </w:tcBorders>
            <w:shd w:val="clear" w:color="auto" w:fill="auto"/>
          </w:tcPr>
          <w:p w:rsidR="00E60168" w:rsidRDefault="00E60168" w:rsidP="00C13222">
            <w:pPr>
              <w:snapToGrid w:val="0"/>
              <w:spacing w:line="150" w:lineRule="exact"/>
              <w:jc w:val="center"/>
              <w:rPr>
                <w:sz w:val="4"/>
                <w:szCs w:val="4"/>
              </w:rPr>
            </w:pPr>
          </w:p>
        </w:tc>
        <w:tc>
          <w:tcPr>
            <w:tcW w:w="1163" w:type="dxa"/>
            <w:shd w:val="clear" w:color="auto" w:fill="auto"/>
          </w:tcPr>
          <w:p w:rsidR="00E60168" w:rsidRDefault="00E60168" w:rsidP="00C13222">
            <w:pPr>
              <w:snapToGrid w:val="0"/>
              <w:spacing w:line="150" w:lineRule="exact"/>
              <w:jc w:val="center"/>
              <w:rPr>
                <w:sz w:val="4"/>
                <w:szCs w:val="4"/>
              </w:rPr>
            </w:pPr>
          </w:p>
        </w:tc>
        <w:tc>
          <w:tcPr>
            <w:tcW w:w="1105" w:type="dxa"/>
            <w:gridSpan w:val="3"/>
            <w:shd w:val="clear" w:color="auto" w:fill="auto"/>
          </w:tcPr>
          <w:p w:rsidR="00E60168" w:rsidRDefault="00E60168" w:rsidP="00C13222">
            <w:pPr>
              <w:snapToGrid w:val="0"/>
              <w:spacing w:line="150" w:lineRule="exact"/>
              <w:jc w:val="center"/>
              <w:rPr>
                <w:sz w:val="4"/>
                <w:szCs w:val="4"/>
              </w:rPr>
            </w:pPr>
          </w:p>
        </w:tc>
        <w:tc>
          <w:tcPr>
            <w:tcW w:w="3461" w:type="dxa"/>
            <w:gridSpan w:val="4"/>
            <w:tcBorders>
              <w:right w:val="single" w:sz="4" w:space="0" w:color="000000"/>
            </w:tcBorders>
            <w:shd w:val="clear" w:color="auto" w:fill="auto"/>
          </w:tcPr>
          <w:p w:rsidR="00E60168" w:rsidRDefault="00E60168" w:rsidP="00C13222">
            <w:pPr>
              <w:snapToGrid w:val="0"/>
              <w:spacing w:line="150" w:lineRule="exact"/>
              <w:jc w:val="center"/>
              <w:rPr>
                <w:sz w:val="4"/>
                <w:szCs w:val="4"/>
              </w:rPr>
            </w:pPr>
          </w:p>
        </w:tc>
      </w:tr>
      <w:tr w:rsidR="00E60168" w:rsidTr="00C13222">
        <w:trPr>
          <w:cantSplit/>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83" w:type="dxa"/>
            <w:tcBorders>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489" w:type="dxa"/>
            <w:tcBorders>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446" w:type="dxa"/>
            <w:tcBorders>
              <w:bottom w:val="single" w:sz="4" w:space="0" w:color="000000"/>
            </w:tcBorders>
            <w:shd w:val="clear" w:color="auto" w:fill="auto"/>
          </w:tcPr>
          <w:p w:rsidR="00E60168" w:rsidRDefault="00E60168" w:rsidP="00C13222">
            <w:pPr>
              <w:spacing w:line="150" w:lineRule="exact"/>
              <w:ind w:left="57"/>
              <w:jc w:val="center"/>
              <w:rPr>
                <w:sz w:val="16"/>
                <w:szCs w:val="16"/>
              </w:rPr>
            </w:pPr>
            <w:r>
              <w:rPr>
                <w:sz w:val="16"/>
                <w:szCs w:val="16"/>
              </w:rPr>
              <w:t>год</w:t>
            </w:r>
            <w:r>
              <w:rPr>
                <w:sz w:val="16"/>
                <w:szCs w:val="16"/>
                <w:vertAlign w:val="superscript"/>
                <w:lang w:val="en-US"/>
              </w:rPr>
              <w:t> </w:t>
            </w:r>
            <w:r>
              <w:rPr>
                <w:sz w:val="16"/>
                <w:szCs w:val="16"/>
                <w:vertAlign w:val="superscript"/>
              </w:rPr>
              <w:t>3</w:t>
            </w:r>
          </w:p>
        </w:tc>
        <w:tc>
          <w:tcPr>
            <w:tcW w:w="6636" w:type="dxa"/>
            <w:gridSpan w:val="8"/>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Транспортные средства</w:t>
            </w:r>
          </w:p>
        </w:tc>
        <w:tc>
          <w:tcPr>
            <w:tcW w:w="110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ind w:left="-28" w:right="-57"/>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находящиеся на счетах (во вкладах) в банках</w:t>
            </w:r>
          </w:p>
        </w:tc>
        <w:tc>
          <w:tcPr>
            <w:tcW w:w="3461" w:type="dxa"/>
            <w:gridSpan w:val="4"/>
            <w:tcBorders>
              <w:top w:val="single" w:sz="4" w:space="0" w:color="000000"/>
              <w:left w:val="single" w:sz="4" w:space="0" w:color="000000"/>
              <w:bottom w:val="single" w:sz="4" w:space="0" w:color="000000"/>
              <w:right w:val="single" w:sz="4" w:space="0" w:color="000000"/>
            </w:tcBorders>
            <w:shd w:val="clear" w:color="auto" w:fill="auto"/>
          </w:tcPr>
          <w:p w:rsidR="00E60168" w:rsidRDefault="00E60168" w:rsidP="00C13222">
            <w:pPr>
              <w:spacing w:line="150" w:lineRule="exact"/>
              <w:jc w:val="center"/>
              <w:rPr>
                <w:sz w:val="16"/>
                <w:szCs w:val="16"/>
              </w:rPr>
            </w:pPr>
            <w:r>
              <w:rPr>
                <w:sz w:val="16"/>
                <w:szCs w:val="16"/>
              </w:rPr>
              <w:t>Иное  имущество</w:t>
            </w:r>
          </w:p>
        </w:tc>
      </w:tr>
      <w:tr w:rsidR="00E60168" w:rsidTr="00C13222">
        <w:trPr>
          <w:cantSplit/>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83"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489" w:type="dxa"/>
            <w:tcBorders>
              <w:top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446" w:type="dxa"/>
            <w:tcBorders>
              <w:top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E60168" w:rsidRDefault="00E60168" w:rsidP="00C13222">
            <w:pPr>
              <w:snapToGrid w:val="0"/>
              <w:spacing w:line="150" w:lineRule="exact"/>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2552"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Ценные бумаги</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E60168" w:rsidRDefault="00E60168" w:rsidP="00C13222">
            <w:pPr>
              <w:spacing w:line="150" w:lineRule="exact"/>
              <w:jc w:val="center"/>
              <w:rPr>
                <w:sz w:val="16"/>
                <w:szCs w:val="16"/>
              </w:rPr>
            </w:pPr>
            <w:r>
              <w:rPr>
                <w:sz w:val="16"/>
                <w:szCs w:val="16"/>
              </w:rPr>
              <w:t xml:space="preserve">Иное участие </w:t>
            </w:r>
            <w:r>
              <w:rPr>
                <w:sz w:val="16"/>
                <w:szCs w:val="16"/>
              </w:rPr>
              <w:br/>
              <w:t>в коммер-ческих организа-циях</w:t>
            </w:r>
            <w:r>
              <w:rPr>
                <w:sz w:val="16"/>
                <w:szCs w:val="16"/>
                <w:vertAlign w:val="superscript"/>
              </w:rPr>
              <w:t> 11</w:t>
            </w:r>
          </w:p>
        </w:tc>
      </w:tr>
      <w:tr w:rsidR="00E60168" w:rsidTr="00C13222">
        <w:trPr>
          <w:cantSplit/>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83" w:type="dxa"/>
            <w:tcBorders>
              <w:top w:val="single" w:sz="4" w:space="0" w:color="000000"/>
              <w:left w:val="single" w:sz="4" w:space="0" w:color="000000"/>
            </w:tcBorders>
            <w:shd w:val="clear" w:color="auto" w:fill="auto"/>
          </w:tcPr>
          <w:p w:rsidR="00E60168" w:rsidRDefault="00E60168" w:rsidP="00C13222">
            <w:pPr>
              <w:snapToGrid w:val="0"/>
              <w:spacing w:line="150" w:lineRule="exact"/>
              <w:rPr>
                <w:sz w:val="16"/>
                <w:szCs w:val="16"/>
              </w:rPr>
            </w:pPr>
          </w:p>
        </w:tc>
        <w:tc>
          <w:tcPr>
            <w:tcW w:w="489" w:type="dxa"/>
            <w:tcBorders>
              <w:top w:val="single" w:sz="4" w:space="0" w:color="000000"/>
            </w:tcBorders>
            <w:shd w:val="clear" w:color="auto" w:fill="auto"/>
          </w:tcPr>
          <w:p w:rsidR="00E60168" w:rsidRDefault="00E60168" w:rsidP="00C13222">
            <w:pPr>
              <w:snapToGrid w:val="0"/>
              <w:spacing w:line="150" w:lineRule="exact"/>
              <w:rPr>
                <w:sz w:val="16"/>
                <w:szCs w:val="16"/>
              </w:rPr>
            </w:pPr>
          </w:p>
        </w:tc>
        <w:tc>
          <w:tcPr>
            <w:tcW w:w="446" w:type="dxa"/>
            <w:tcBorders>
              <w:top w:val="single" w:sz="4" w:space="0" w:color="000000"/>
            </w:tcBorders>
            <w:shd w:val="clear" w:color="auto" w:fill="auto"/>
          </w:tcPr>
          <w:p w:rsidR="00E60168" w:rsidRDefault="00E60168" w:rsidP="00C13222">
            <w:pPr>
              <w:snapToGrid w:val="0"/>
              <w:spacing w:line="150" w:lineRule="exact"/>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E60168" w:rsidRDefault="00E60168" w:rsidP="00C13222">
            <w:pPr>
              <w:snapToGrid w:val="0"/>
              <w:spacing w:line="150" w:lineRule="exact"/>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Акции</w:t>
            </w:r>
            <w:r>
              <w:rPr>
                <w:sz w:val="16"/>
                <w:szCs w:val="16"/>
                <w:vertAlign w:val="superscript"/>
              </w:rPr>
              <w:t xml:space="preserve"> 9</w:t>
            </w:r>
          </w:p>
        </w:tc>
        <w:tc>
          <w:tcPr>
            <w:tcW w:w="1305"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Иные ценные бумаги</w:t>
            </w:r>
            <w:r>
              <w:rPr>
                <w:sz w:val="16"/>
                <w:szCs w:val="16"/>
                <w:vertAlign w:val="superscript"/>
              </w:rPr>
              <w:t xml:space="preserve"> 10</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E60168" w:rsidRDefault="00E60168" w:rsidP="00C13222">
            <w:pPr>
              <w:snapToGrid w:val="0"/>
              <w:spacing w:line="150" w:lineRule="exact"/>
              <w:jc w:val="center"/>
              <w:rPr>
                <w:sz w:val="16"/>
                <w:szCs w:val="16"/>
              </w:rPr>
            </w:pPr>
          </w:p>
        </w:tc>
      </w:tr>
      <w:tr w:rsidR="00E60168" w:rsidTr="00C13222">
        <w:trPr>
          <w:cantSplit/>
          <w:trHeight w:val="279"/>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r>
              <w:rPr>
                <w:sz w:val="16"/>
                <w:szCs w:val="16"/>
              </w:rPr>
              <w:t>)</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Земельные участки</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Жилые</w:t>
            </w:r>
            <w:r>
              <w:rPr>
                <w:sz w:val="16"/>
                <w:szCs w:val="16"/>
              </w:rPr>
              <w:br/>
              <w:t>дома</w:t>
            </w:r>
          </w:p>
        </w:tc>
        <w:tc>
          <w:tcPr>
            <w:tcW w:w="1083"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Квартиры</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Дачи</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Гаражи</w:t>
            </w:r>
          </w:p>
        </w:tc>
        <w:tc>
          <w:tcPr>
            <w:tcW w:w="122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Иное 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ind w:left="-10" w:right="-31"/>
              <w:jc w:val="center"/>
              <w:rPr>
                <w:sz w:val="16"/>
                <w:szCs w:val="16"/>
              </w:rPr>
            </w:pPr>
            <w:r>
              <w:rPr>
                <w:sz w:val="16"/>
                <w:szCs w:val="16"/>
              </w:rPr>
              <w:t>Наименование организации, ИНН, адрес, количество акций, номинальная стоимость одной акции (руб.)</w:t>
            </w:r>
          </w:p>
        </w:tc>
        <w:tc>
          <w:tcPr>
            <w:tcW w:w="1305"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ind w:left="-10" w:right="-31"/>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E60168" w:rsidRDefault="00E60168" w:rsidP="00C13222">
            <w:pPr>
              <w:spacing w:line="150" w:lineRule="exact"/>
              <w:jc w:val="center"/>
              <w:rPr>
                <w:sz w:val="16"/>
                <w:szCs w:val="16"/>
              </w:rPr>
            </w:pPr>
            <w:r>
              <w:rPr>
                <w:sz w:val="16"/>
                <w:szCs w:val="16"/>
              </w:rPr>
              <w:t>Наимено-вание организа-ции, ИНН, адрес, доля участия</w:t>
            </w:r>
          </w:p>
        </w:tc>
      </w:tr>
      <w:tr w:rsidR="00E60168" w:rsidTr="00C13222">
        <w:trPr>
          <w:cantSplit/>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pacing w:line="150" w:lineRule="exact"/>
              <w:jc w:val="center"/>
              <w:rPr>
                <w:sz w:val="16"/>
                <w:szCs w:val="16"/>
              </w:rPr>
            </w:pPr>
            <w:r>
              <w:rPr>
                <w:sz w:val="16"/>
                <w:szCs w:val="16"/>
              </w:rPr>
              <w:t>Наименование, место нахождения (адрес), общая площадь</w:t>
            </w:r>
            <w:r>
              <w:rPr>
                <w:sz w:val="16"/>
                <w:szCs w:val="16"/>
              </w:rPr>
              <w:br/>
              <w:t>(кв. м)</w:t>
            </w:r>
          </w:p>
        </w:tc>
        <w:tc>
          <w:tcPr>
            <w:tcW w:w="1163"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E60168" w:rsidRDefault="00E60168" w:rsidP="00C13222">
            <w:pPr>
              <w:snapToGrid w:val="0"/>
              <w:spacing w:line="150" w:lineRule="exact"/>
              <w:jc w:val="center"/>
              <w:rPr>
                <w:sz w:val="16"/>
                <w:szCs w:val="16"/>
              </w:rPr>
            </w:pPr>
          </w:p>
        </w:tc>
      </w:tr>
      <w:tr w:rsidR="00E60168" w:rsidTr="00C13222">
        <w:trPr>
          <w:cantSplit/>
        </w:trPr>
        <w:tc>
          <w:tcPr>
            <w:tcW w:w="1077"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083"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22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E60168" w:rsidRDefault="00E60168" w:rsidP="00C13222">
            <w:pPr>
              <w:snapToGrid w:val="0"/>
              <w:spacing w:line="150" w:lineRule="exact"/>
              <w:rPr>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E60168" w:rsidRDefault="00E60168" w:rsidP="00C13222">
            <w:pPr>
              <w:snapToGrid w:val="0"/>
              <w:spacing w:line="150" w:lineRule="exact"/>
              <w:rPr>
                <w:sz w:val="16"/>
                <w:szCs w:val="16"/>
              </w:rPr>
            </w:pPr>
          </w:p>
        </w:tc>
      </w:tr>
    </w:tbl>
    <w:p w:rsidR="00E60168" w:rsidRDefault="00E60168" w:rsidP="00E60168">
      <w:pPr>
        <w:tabs>
          <w:tab w:val="center" w:pos="7371"/>
        </w:tabs>
      </w:pPr>
    </w:p>
    <w:p w:rsidR="00E60168" w:rsidRDefault="00E60168" w:rsidP="00E60168">
      <w:pPr>
        <w:ind w:right="6010"/>
        <w:rPr>
          <w:sz w:val="22"/>
          <w:szCs w:val="22"/>
        </w:rPr>
      </w:pPr>
      <w:r>
        <w:rPr>
          <w:sz w:val="20"/>
          <w:szCs w:val="20"/>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E60168" w:rsidTr="00C13222">
        <w:trPr>
          <w:cantSplit/>
        </w:trPr>
        <w:tc>
          <w:tcPr>
            <w:tcW w:w="181" w:type="dxa"/>
            <w:shd w:val="clear" w:color="auto" w:fill="auto"/>
            <w:vAlign w:val="bottom"/>
          </w:tcPr>
          <w:p w:rsidR="00E60168" w:rsidRDefault="00E60168" w:rsidP="00C13222">
            <w:r>
              <w:rPr>
                <w:sz w:val="22"/>
                <w:szCs w:val="22"/>
              </w:rPr>
              <w:t>“</w:t>
            </w:r>
          </w:p>
        </w:tc>
        <w:tc>
          <w:tcPr>
            <w:tcW w:w="397" w:type="dxa"/>
            <w:tcBorders>
              <w:bottom w:val="single" w:sz="4" w:space="0" w:color="000000"/>
            </w:tcBorders>
            <w:shd w:val="clear" w:color="auto" w:fill="auto"/>
            <w:vAlign w:val="bottom"/>
          </w:tcPr>
          <w:p w:rsidR="00E60168" w:rsidRDefault="00E60168" w:rsidP="00C13222">
            <w:pPr>
              <w:snapToGrid w:val="0"/>
              <w:jc w:val="center"/>
            </w:pPr>
          </w:p>
        </w:tc>
        <w:tc>
          <w:tcPr>
            <w:tcW w:w="227" w:type="dxa"/>
            <w:shd w:val="clear" w:color="auto" w:fill="auto"/>
            <w:vAlign w:val="bottom"/>
          </w:tcPr>
          <w:p w:rsidR="00E60168" w:rsidRDefault="00E60168" w:rsidP="00C13222">
            <w:r>
              <w:rPr>
                <w:sz w:val="22"/>
                <w:szCs w:val="22"/>
              </w:rPr>
              <w:t>”</w:t>
            </w:r>
          </w:p>
        </w:tc>
        <w:tc>
          <w:tcPr>
            <w:tcW w:w="1418" w:type="dxa"/>
            <w:tcBorders>
              <w:bottom w:val="single" w:sz="4" w:space="0" w:color="000000"/>
            </w:tcBorders>
            <w:shd w:val="clear" w:color="auto" w:fill="auto"/>
            <w:vAlign w:val="bottom"/>
          </w:tcPr>
          <w:p w:rsidR="00E60168" w:rsidRDefault="00E60168" w:rsidP="00C13222">
            <w:pPr>
              <w:snapToGrid w:val="0"/>
              <w:jc w:val="center"/>
            </w:pPr>
          </w:p>
        </w:tc>
        <w:tc>
          <w:tcPr>
            <w:tcW w:w="113" w:type="dxa"/>
            <w:shd w:val="clear" w:color="auto" w:fill="auto"/>
            <w:vAlign w:val="bottom"/>
          </w:tcPr>
          <w:p w:rsidR="00E60168" w:rsidRDefault="00E60168" w:rsidP="00C13222">
            <w:pPr>
              <w:snapToGrid w:val="0"/>
            </w:pPr>
          </w:p>
        </w:tc>
        <w:tc>
          <w:tcPr>
            <w:tcW w:w="624" w:type="dxa"/>
            <w:tcBorders>
              <w:bottom w:val="single" w:sz="4" w:space="0" w:color="000000"/>
            </w:tcBorders>
            <w:shd w:val="clear" w:color="auto" w:fill="auto"/>
            <w:vAlign w:val="bottom"/>
          </w:tcPr>
          <w:p w:rsidR="00E60168" w:rsidRDefault="00E60168" w:rsidP="00C13222">
            <w:pPr>
              <w:snapToGrid w:val="0"/>
              <w:jc w:val="center"/>
            </w:pPr>
          </w:p>
        </w:tc>
        <w:tc>
          <w:tcPr>
            <w:tcW w:w="312" w:type="dxa"/>
            <w:shd w:val="clear" w:color="auto" w:fill="auto"/>
            <w:vAlign w:val="bottom"/>
          </w:tcPr>
          <w:p w:rsidR="00E60168" w:rsidRDefault="00E60168" w:rsidP="00C13222">
            <w:pPr>
              <w:ind w:left="57"/>
            </w:pPr>
            <w:r>
              <w:rPr>
                <w:sz w:val="22"/>
                <w:szCs w:val="22"/>
              </w:rPr>
              <w:t>г.</w:t>
            </w:r>
          </w:p>
        </w:tc>
        <w:tc>
          <w:tcPr>
            <w:tcW w:w="2608" w:type="dxa"/>
            <w:shd w:val="clear" w:color="auto" w:fill="auto"/>
            <w:vAlign w:val="bottom"/>
          </w:tcPr>
          <w:p w:rsidR="00E60168" w:rsidRDefault="00E60168" w:rsidP="00C13222">
            <w:pPr>
              <w:snapToGrid w:val="0"/>
            </w:pPr>
          </w:p>
        </w:tc>
        <w:tc>
          <w:tcPr>
            <w:tcW w:w="3856" w:type="dxa"/>
            <w:tcBorders>
              <w:top w:val="single" w:sz="4" w:space="0" w:color="000000"/>
            </w:tcBorders>
            <w:shd w:val="clear" w:color="auto" w:fill="auto"/>
          </w:tcPr>
          <w:p w:rsidR="00E60168" w:rsidRDefault="00E60168" w:rsidP="00C13222">
            <w:pPr>
              <w:jc w:val="center"/>
            </w:pPr>
            <w:r>
              <w:rPr>
                <w:i/>
                <w:sz w:val="16"/>
                <w:szCs w:val="16"/>
              </w:rPr>
              <w:t>(подпись кандидата)</w:t>
            </w:r>
          </w:p>
        </w:tc>
      </w:tr>
    </w:tbl>
    <w:p w:rsidR="00E60168" w:rsidRDefault="00E60168" w:rsidP="00E60168">
      <w:pPr>
        <w:ind w:right="6067"/>
        <w:jc w:val="both"/>
      </w:pPr>
    </w:p>
    <w:p w:rsidR="00E60168" w:rsidRDefault="00E60168" w:rsidP="00E60168">
      <w:pPr>
        <w:pBdr>
          <w:top w:val="single" w:sz="4" w:space="1" w:color="000000"/>
        </w:pBdr>
        <w:ind w:right="12871"/>
        <w:rPr>
          <w:sz w:val="6"/>
          <w:szCs w:val="6"/>
        </w:rPr>
      </w:pPr>
    </w:p>
    <w:p w:rsidR="00E60168" w:rsidRDefault="00E60168" w:rsidP="00E60168">
      <w:pPr>
        <w:pStyle w:val="ConsPlusNormal"/>
        <w:spacing w:line="148" w:lineRule="exact"/>
        <w:ind w:right="-425" w:firstLine="0"/>
        <w:jc w:val="both"/>
        <w:rPr>
          <w:rFonts w:ascii="Times New Roman" w:hAnsi="Times New Roman" w:cs="Times New Roman"/>
          <w:sz w:val="16"/>
          <w:szCs w:val="16"/>
        </w:rPr>
      </w:pPr>
      <w:r>
        <w:rPr>
          <w:sz w:val="16"/>
          <w:szCs w:val="16"/>
        </w:rPr>
        <w:t> </w:t>
      </w:r>
      <w:r>
        <w:rPr>
          <w:rFonts w:ascii="Times New Roman" w:hAnsi="Times New Roman" w:cs="Times New Roman"/>
          <w:sz w:val="16"/>
          <w:szCs w:val="16"/>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0" w:name="Par31591"/>
      <w:bookmarkEnd w:id="0"/>
      <w:r>
        <w:rPr>
          <w:rFonts w:ascii="Times New Roman" w:hAnsi="Times New Roman" w:cs="Times New Roman"/>
          <w:sz w:val="16"/>
          <w:szCs w:val="16"/>
        </w:rPr>
        <w:t>&lt;2&gt; Указывается при наличии.</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1" w:name="Par31601"/>
      <w:bookmarkEnd w:id="1"/>
      <w:r>
        <w:rPr>
          <w:rFonts w:ascii="Times New Roman" w:hAnsi="Times New Roman" w:cs="Times New Roman"/>
          <w:sz w:val="16"/>
          <w:szCs w:val="16"/>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2" w:name="Par31611"/>
      <w:bookmarkEnd w:id="2"/>
      <w:r>
        <w:rPr>
          <w:rFonts w:ascii="Times New Roman" w:hAnsi="Times New Roman" w:cs="Times New Roman"/>
          <w:sz w:val="16"/>
          <w:szCs w:val="16"/>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3" w:name="Par31621"/>
      <w:bookmarkEnd w:id="3"/>
      <w:r>
        <w:rPr>
          <w:rFonts w:ascii="Times New Roman" w:hAnsi="Times New Roman" w:cs="Times New Roman"/>
          <w:sz w:val="16"/>
          <w:szCs w:val="16"/>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4" w:name="Par31631"/>
      <w:bookmarkEnd w:id="4"/>
      <w:r>
        <w:rPr>
          <w:rFonts w:ascii="Times New Roman" w:hAnsi="Times New Roman" w:cs="Times New Roman"/>
          <w:sz w:val="16"/>
          <w:szCs w:val="16"/>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5" w:name="Par31641"/>
      <w:bookmarkEnd w:id="5"/>
      <w:r>
        <w:rPr>
          <w:rFonts w:ascii="Times New Roman" w:hAnsi="Times New Roman" w:cs="Times New Roman"/>
          <w:sz w:val="16"/>
          <w:szCs w:val="16"/>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6" w:name="Par31651"/>
      <w:bookmarkEnd w:id="6"/>
      <w:r>
        <w:rPr>
          <w:rFonts w:ascii="Times New Roman" w:hAnsi="Times New Roman" w:cs="Times New Roman"/>
          <w:sz w:val="16"/>
          <w:szCs w:val="16"/>
        </w:rPr>
        <w:t>&lt;8&gt; Для счетов в иностранной валюте остаток указывается в рублях по курсу Центрального банка Российской Федерации на указанную дату.</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7" w:name="Par31661"/>
      <w:bookmarkEnd w:id="7"/>
      <w:r>
        <w:rPr>
          <w:rFonts w:ascii="Times New Roman" w:hAnsi="Times New Roman" w:cs="Times New Roman"/>
          <w:sz w:val="16"/>
          <w:szCs w:val="16"/>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8" w:name="Par31671"/>
      <w:bookmarkEnd w:id="8"/>
      <w:r>
        <w:rPr>
          <w:rFonts w:ascii="Times New Roman" w:hAnsi="Times New Roman" w:cs="Times New Roman"/>
          <w:sz w:val="16"/>
          <w:szCs w:val="16"/>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60168" w:rsidRDefault="00E60168" w:rsidP="00E60168">
      <w:pPr>
        <w:pStyle w:val="ConsPlusNormal"/>
        <w:spacing w:line="148" w:lineRule="exact"/>
        <w:ind w:right="-425" w:firstLine="0"/>
        <w:jc w:val="both"/>
        <w:rPr>
          <w:rFonts w:ascii="Times New Roman" w:hAnsi="Times New Roman" w:cs="Times New Roman"/>
          <w:sz w:val="16"/>
          <w:szCs w:val="16"/>
        </w:rPr>
      </w:pPr>
      <w:bookmarkStart w:id="9" w:name="Par31681"/>
      <w:bookmarkEnd w:id="9"/>
      <w:r>
        <w:rPr>
          <w:rFonts w:ascii="Times New Roman" w:hAnsi="Times New Roman" w:cs="Times New Roman"/>
          <w:sz w:val="16"/>
          <w:szCs w:val="16"/>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60168" w:rsidRDefault="00E60168" w:rsidP="00E60168">
      <w:pPr>
        <w:pStyle w:val="ConsPlusNormal"/>
        <w:spacing w:line="148" w:lineRule="exact"/>
        <w:ind w:right="-425" w:firstLine="0"/>
        <w:jc w:val="both"/>
        <w:rPr>
          <w:b/>
          <w:bCs/>
          <w:sz w:val="2"/>
          <w:szCs w:val="2"/>
        </w:rPr>
      </w:pPr>
      <w:bookmarkStart w:id="10" w:name="Par31691"/>
      <w:bookmarkEnd w:id="10"/>
      <w:r>
        <w:rPr>
          <w:rFonts w:ascii="Times New Roman" w:hAnsi="Times New Roman" w:cs="Times New Roman"/>
          <w:sz w:val="16"/>
          <w:szCs w:val="16"/>
        </w:rPr>
        <w:t>&lt;12&gt; Текст подстрочников, а также сноски в изготовленных сведениях могут не воспроизводиться.</w:t>
      </w:r>
    </w:p>
    <w:p w:rsidR="00E60168" w:rsidRDefault="00E60168" w:rsidP="00E60168">
      <w:pPr>
        <w:ind w:firstLine="567"/>
        <w:jc w:val="both"/>
        <w:rPr>
          <w:b/>
          <w:bCs/>
          <w:sz w:val="2"/>
          <w:szCs w:val="2"/>
        </w:rPr>
      </w:pPr>
    </w:p>
    <w:p w:rsidR="00E60168" w:rsidRDefault="00E60168" w:rsidP="00E60168">
      <w:pPr>
        <w:sectPr w:rsidR="00E60168">
          <w:pgSz w:w="16838" w:h="11906" w:orient="landscape"/>
          <w:pgMar w:top="1701" w:right="1134" w:bottom="851" w:left="851" w:header="720" w:footer="720" w:gutter="0"/>
          <w:cols w:space="720"/>
          <w:docGrid w:linePitch="360"/>
        </w:sectPr>
      </w:pPr>
    </w:p>
    <w:tbl>
      <w:tblPr>
        <w:tblW w:w="0" w:type="auto"/>
        <w:tblLayout w:type="fixed"/>
        <w:tblLook w:val="0000"/>
      </w:tblPr>
      <w:tblGrid>
        <w:gridCol w:w="3369"/>
        <w:gridCol w:w="6201"/>
      </w:tblGrid>
      <w:tr w:rsidR="00E60168" w:rsidTr="00C13222">
        <w:tc>
          <w:tcPr>
            <w:tcW w:w="3369" w:type="dxa"/>
            <w:shd w:val="clear" w:color="auto" w:fill="auto"/>
          </w:tcPr>
          <w:p w:rsidR="00E60168" w:rsidRDefault="00E60168" w:rsidP="00C13222">
            <w:pPr>
              <w:snapToGrid w:val="0"/>
            </w:pPr>
          </w:p>
        </w:tc>
        <w:tc>
          <w:tcPr>
            <w:tcW w:w="6201" w:type="dxa"/>
            <w:shd w:val="clear" w:color="auto" w:fill="auto"/>
          </w:tcPr>
          <w:p w:rsidR="00E60168" w:rsidRDefault="00E60168" w:rsidP="00C13222">
            <w:pPr>
              <w:jc w:val="center"/>
            </w:pPr>
            <w:r>
              <w:t>Приложение № 14</w:t>
            </w:r>
          </w:p>
          <w:p w:rsidR="00E60168" w:rsidRDefault="00E60168" w:rsidP="00C13222">
            <w:pPr>
              <w:jc w:val="center"/>
            </w:pPr>
            <w:r>
              <w:t>к постановлению территориальной избирательной</w:t>
            </w:r>
          </w:p>
          <w:p w:rsidR="00E60168" w:rsidRDefault="00E60168" w:rsidP="00C13222">
            <w:pPr>
              <w:jc w:val="center"/>
            </w:pPr>
            <w:r>
              <w:t>комиссии Тужинского района</w:t>
            </w:r>
          </w:p>
          <w:p w:rsidR="00E60168" w:rsidRDefault="00E60168" w:rsidP="00C13222">
            <w:pPr>
              <w:pStyle w:val="aff2"/>
              <w:spacing w:after="0"/>
              <w:rPr>
                <w:sz w:val="22"/>
                <w:szCs w:val="22"/>
              </w:rPr>
            </w:pPr>
            <w:r>
              <w:rPr>
                <w:sz w:val="24"/>
                <w:szCs w:val="24"/>
              </w:rPr>
              <w:t>от 20.06.2017 № 28/186</w:t>
            </w:r>
            <w:r>
              <w:rPr>
                <w:sz w:val="22"/>
                <w:szCs w:val="22"/>
              </w:rPr>
              <w:t xml:space="preserve"> </w:t>
            </w:r>
          </w:p>
          <w:p w:rsidR="00E60168" w:rsidRDefault="00E60168" w:rsidP="00C13222">
            <w:pPr>
              <w:jc w:val="center"/>
            </w:pPr>
          </w:p>
        </w:tc>
      </w:tr>
      <w:tr w:rsidR="00E60168" w:rsidTr="00C13222">
        <w:tc>
          <w:tcPr>
            <w:tcW w:w="3369" w:type="dxa"/>
            <w:shd w:val="clear" w:color="auto" w:fill="auto"/>
          </w:tcPr>
          <w:p w:rsidR="00E60168" w:rsidRDefault="00E60168" w:rsidP="00C13222">
            <w:pPr>
              <w:snapToGrid w:val="0"/>
            </w:pPr>
          </w:p>
        </w:tc>
        <w:tc>
          <w:tcPr>
            <w:tcW w:w="6201" w:type="dxa"/>
            <w:shd w:val="clear" w:color="auto" w:fill="auto"/>
          </w:tcPr>
          <w:p w:rsidR="00E60168" w:rsidRDefault="00E60168" w:rsidP="00C13222">
            <w:pPr>
              <w:snapToGrid w:val="0"/>
            </w:pPr>
          </w:p>
        </w:tc>
      </w:tr>
      <w:tr w:rsidR="00E60168" w:rsidTr="00C13222">
        <w:tc>
          <w:tcPr>
            <w:tcW w:w="3369" w:type="dxa"/>
            <w:shd w:val="clear" w:color="auto" w:fill="auto"/>
          </w:tcPr>
          <w:p w:rsidR="00E60168" w:rsidRDefault="00E60168" w:rsidP="00C13222">
            <w:pPr>
              <w:snapToGrid w:val="0"/>
            </w:pPr>
          </w:p>
        </w:tc>
        <w:tc>
          <w:tcPr>
            <w:tcW w:w="6201" w:type="dxa"/>
            <w:shd w:val="clear" w:color="auto" w:fill="auto"/>
          </w:tcPr>
          <w:p w:rsidR="00E60168" w:rsidRDefault="00E60168" w:rsidP="00C13222">
            <w:pPr>
              <w:pStyle w:val="aff0"/>
              <w:ind w:right="0" w:firstLine="0"/>
              <w:rPr>
                <w:i/>
                <w:vertAlign w:val="superscript"/>
              </w:rPr>
            </w:pPr>
            <w:r>
              <w:t>В территориальную избирательную комиссию Тужинского района</w:t>
            </w:r>
          </w:p>
          <w:p w:rsidR="00E60168" w:rsidRDefault="00E60168" w:rsidP="00C13222">
            <w:pPr>
              <w:pStyle w:val="aff0"/>
              <w:ind w:right="0" w:firstLine="0"/>
              <w:jc w:val="center"/>
              <w:rPr>
                <w:i/>
                <w:vertAlign w:val="superscript"/>
              </w:rPr>
            </w:pPr>
          </w:p>
          <w:p w:rsidR="00E60168" w:rsidRDefault="00E60168" w:rsidP="00C13222">
            <w:pPr>
              <w:pStyle w:val="aff0"/>
              <w:ind w:right="0" w:firstLine="0"/>
              <w:rPr>
                <w:i/>
                <w:vertAlign w:val="superscript"/>
              </w:rPr>
            </w:pPr>
            <w:r>
              <w:t>от кандидата на должность главы __________________________________________</w:t>
            </w:r>
          </w:p>
          <w:p w:rsidR="00E60168" w:rsidRDefault="00E60168" w:rsidP="00C13222">
            <w:pPr>
              <w:ind w:firstLine="308"/>
              <w:jc w:val="center"/>
              <w:rPr>
                <w:i/>
              </w:rPr>
            </w:pPr>
            <w:r>
              <w:rPr>
                <w:i/>
                <w:vertAlign w:val="superscript"/>
              </w:rPr>
              <w:t>(наименование муниципального образования)</w:t>
            </w:r>
          </w:p>
          <w:p w:rsidR="00E60168" w:rsidRDefault="00E60168" w:rsidP="00C13222">
            <w:pPr>
              <w:pStyle w:val="aff2"/>
              <w:spacing w:after="0"/>
              <w:rPr>
                <w:i/>
                <w:vertAlign w:val="superscript"/>
              </w:rPr>
            </w:pPr>
            <w:r>
              <w:rPr>
                <w:i/>
              </w:rPr>
              <w:t>_________________________________________</w:t>
            </w:r>
          </w:p>
          <w:p w:rsidR="00E60168" w:rsidRDefault="00E60168" w:rsidP="00C13222">
            <w:pPr>
              <w:jc w:val="center"/>
            </w:pPr>
            <w:r>
              <w:rPr>
                <w:i/>
                <w:vertAlign w:val="superscript"/>
              </w:rPr>
              <w:t>(фамилия, имя, отчество кандидата)</w:t>
            </w:r>
          </w:p>
        </w:tc>
      </w:tr>
    </w:tbl>
    <w:p w:rsidR="00E60168" w:rsidRDefault="00E60168" w:rsidP="00E60168"/>
    <w:p w:rsidR="00E60168" w:rsidRDefault="00E60168" w:rsidP="00E60168">
      <w:pPr>
        <w:jc w:val="center"/>
        <w:rPr>
          <w:b/>
          <w:bCs/>
          <w:sz w:val="26"/>
          <w:szCs w:val="26"/>
        </w:rPr>
      </w:pPr>
    </w:p>
    <w:p w:rsidR="00E60168" w:rsidRDefault="00E60168" w:rsidP="00E60168">
      <w:pPr>
        <w:ind w:firstLine="720"/>
        <w:jc w:val="both"/>
        <w:rPr>
          <w:i/>
          <w:vertAlign w:val="superscript"/>
        </w:rPr>
      </w:pPr>
      <w:r>
        <w:t xml:space="preserve">Настоящим уведомляю, что в соответствии с Законом Кировской области «О выборах депутатов представительных органов и глав муниципальных образований в Кировской области», я _________________________________________________________________ </w:t>
      </w:r>
    </w:p>
    <w:p w:rsidR="00E60168" w:rsidRDefault="00E60168" w:rsidP="00E60168">
      <w:pPr>
        <w:ind w:left="120" w:right="639" w:firstLine="2007"/>
        <w:jc w:val="center"/>
      </w:pPr>
      <w:r>
        <w:rPr>
          <w:i/>
          <w:vertAlign w:val="superscript"/>
        </w:rPr>
        <w:t>(фамилия, имя, отчество кандидата)</w:t>
      </w:r>
    </w:p>
    <w:p w:rsidR="00E60168" w:rsidRDefault="00E60168" w:rsidP="00E60168">
      <w:pPr>
        <w:jc w:val="both"/>
        <w:rPr>
          <w:i/>
          <w:vertAlign w:val="superscript"/>
        </w:rPr>
      </w:pPr>
      <w:r>
        <w:t>выдвигаю свою кандидатуру кандидатом на должность главы ______________________________________________________________</w:t>
      </w:r>
    </w:p>
    <w:p w:rsidR="00E60168" w:rsidRDefault="00E60168" w:rsidP="00E60168">
      <w:pPr>
        <w:ind w:left="851"/>
      </w:pPr>
      <w:r>
        <w:rPr>
          <w:i/>
          <w:vertAlign w:val="superscript"/>
        </w:rPr>
        <w:t>(наименование муниципального образования)</w:t>
      </w:r>
    </w:p>
    <w:p w:rsidR="00E60168" w:rsidRDefault="00E60168" w:rsidP="00E60168">
      <w:pPr>
        <w:jc w:val="both"/>
        <w:rPr>
          <w:i/>
          <w:iCs/>
        </w:rPr>
      </w:pPr>
      <w:r>
        <w:t>в порядке самовыдвижения.</w:t>
      </w:r>
    </w:p>
    <w:p w:rsidR="00E60168" w:rsidRDefault="00E60168" w:rsidP="00E60168">
      <w:pPr>
        <w:pStyle w:val="14-150"/>
        <w:spacing w:line="380" w:lineRule="exact"/>
      </w:pPr>
      <w:r>
        <w:rPr>
          <w:i/>
          <w:iCs/>
        </w:rPr>
        <w:t>Приложения</w:t>
      </w:r>
      <w:r>
        <w:t>.</w:t>
      </w:r>
    </w:p>
    <w:p w:rsidR="00E60168" w:rsidRDefault="00E60168" w:rsidP="00E60168">
      <w:pPr>
        <w:ind w:firstLine="709"/>
        <w:jc w:val="both"/>
      </w:pPr>
      <w:r>
        <w:t>1. Заявлен</w:t>
      </w:r>
      <w:r>
        <w:rPr>
          <w:color w:val="000000"/>
        </w:rPr>
        <w:t>и</w:t>
      </w:r>
      <w:r>
        <w:t xml:space="preserve">е кандидата о согласии баллотироваться на ____ листах. </w:t>
      </w:r>
    </w:p>
    <w:p w:rsidR="00E60168" w:rsidRDefault="00E60168" w:rsidP="00E60168">
      <w:pPr>
        <w:ind w:right="118" w:firstLine="709"/>
        <w:jc w:val="both"/>
      </w:pPr>
      <w:r>
        <w:t>2. Копия паспорта (отдельных страниц паспорта, определенных ЦИК России) или документа, заменяющего паспорт гражданина, заверенная кандидатом, _____ штук на _____ листах.</w:t>
      </w:r>
    </w:p>
    <w:p w:rsidR="00E60168" w:rsidRDefault="00E60168" w:rsidP="00E60168">
      <w:pPr>
        <w:ind w:right="118" w:firstLine="709"/>
        <w:jc w:val="both"/>
        <w:rPr>
          <w:sz w:val="28"/>
          <w:szCs w:val="28"/>
        </w:rPr>
      </w:pPr>
      <w:r>
        <w:t>3.</w:t>
      </w:r>
      <w:r>
        <w:rPr>
          <w:sz w:val="26"/>
          <w:szCs w:val="26"/>
        </w:rPr>
        <w:t>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E60168" w:rsidRPr="00204A5A" w:rsidRDefault="00E60168" w:rsidP="00E60168">
      <w:pPr>
        <w:pStyle w:val="14-1"/>
        <w:spacing w:line="240" w:lineRule="auto"/>
        <w:rPr>
          <w:iCs/>
        </w:rPr>
      </w:pPr>
      <w:r w:rsidRPr="00204A5A">
        <w:t>4. </w:t>
      </w:r>
      <w:r w:rsidRPr="00204A5A">
        <w:rPr>
          <w:shd w:val="clear" w:color="auto" w:fill="FFFFFF"/>
        </w:rPr>
        <w:t>Копии документов, подтверждающие указанные в заявлении</w:t>
      </w:r>
      <w:r w:rsidRPr="00204A5A">
        <w:t xml:space="preserve"> кандидата о согласии баллотироваться сведения об основном месте работы или службы, занимаемой должности (роде занятий), </w:t>
      </w:r>
      <w:r w:rsidRPr="00204A5A">
        <w:rPr>
          <w:color w:val="000000"/>
        </w:rPr>
        <w:t>заверенные кандидатом,</w:t>
      </w:r>
      <w:r w:rsidRPr="00204A5A">
        <w:t xml:space="preserve"> ____ штук на ___ листах.</w:t>
      </w:r>
      <w:r w:rsidRPr="00204A5A">
        <w:rPr>
          <w:iCs/>
        </w:rPr>
        <w:t xml:space="preserve"> </w:t>
      </w:r>
    </w:p>
    <w:p w:rsidR="00E60168" w:rsidRPr="00204A5A" w:rsidRDefault="00E60168" w:rsidP="00E60168">
      <w:pPr>
        <w:pStyle w:val="14-1"/>
        <w:spacing w:line="240" w:lineRule="auto"/>
      </w:pPr>
      <w:r w:rsidRPr="00204A5A">
        <w:rPr>
          <w:iCs/>
        </w:rPr>
        <w:t>5. </w:t>
      </w:r>
      <w:r w:rsidRPr="00204A5A">
        <w:t>Документ, подтверждающий принадлежность кандидата к политической партии либо не более чем к одному иному общественному объединению,</w:t>
      </w:r>
      <w:r w:rsidRPr="00204A5A">
        <w:rPr>
          <w:iCs/>
        </w:rPr>
        <w:t xml:space="preserve"> и статусе в них (в отношении кандидата, указавшего такие сведения</w:t>
      </w:r>
      <w:r w:rsidRPr="00204A5A">
        <w:t xml:space="preserve"> в заявлении о согласии баллотироваться), на ___ листах.</w:t>
      </w:r>
    </w:p>
    <w:p w:rsidR="00E60168" w:rsidRPr="00204A5A" w:rsidRDefault="00E60168" w:rsidP="00E60168">
      <w:pPr>
        <w:pStyle w:val="afc"/>
        <w:ind w:firstLine="709"/>
        <w:rPr>
          <w:sz w:val="24"/>
        </w:rPr>
      </w:pPr>
      <w:r w:rsidRPr="00204A5A">
        <w:rPr>
          <w:sz w:val="24"/>
        </w:rPr>
        <w:t xml:space="preserve">6. Документ о согласовании с избирательной комиссией муниципального образования краткого (состоящего не более чем из семи слов) наименования политической партии, общественного объединения для использования в избирательных документах </w:t>
      </w:r>
      <w:r w:rsidRPr="00204A5A">
        <w:rPr>
          <w:iCs/>
          <w:sz w:val="24"/>
        </w:rPr>
        <w:t>(в отношении кандидата, указавшего такие сведения</w:t>
      </w:r>
      <w:r w:rsidRPr="00204A5A">
        <w:rPr>
          <w:sz w:val="24"/>
        </w:rPr>
        <w:t xml:space="preserve"> в заявлении о согласии баллотироваться), ___ штук на ___ листах.</w:t>
      </w:r>
    </w:p>
    <w:p w:rsidR="00E60168" w:rsidRDefault="00E60168" w:rsidP="00E60168">
      <w:pPr>
        <w:ind w:firstLine="720"/>
        <w:jc w:val="both"/>
      </w:pPr>
      <w:r>
        <w:t>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на ___ листах.</w:t>
      </w:r>
    </w:p>
    <w:p w:rsidR="00E60168" w:rsidRDefault="00E60168" w:rsidP="00E60168">
      <w:pPr>
        <w:pStyle w:val="afc"/>
        <w:tabs>
          <w:tab w:val="left" w:pos="1080"/>
        </w:tabs>
        <w:ind w:firstLine="720"/>
        <w:rPr>
          <w:szCs w:val="28"/>
        </w:rPr>
      </w:pPr>
      <w:r>
        <w:t>8.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rPr>
        <w:t xml:space="preserve"> </w:t>
      </w:r>
      <w:r>
        <w:t>на ____ листах</w:t>
      </w:r>
      <w:r>
        <w:rPr>
          <w:b/>
        </w:rPr>
        <w:t>.</w:t>
      </w:r>
    </w:p>
    <w:p w:rsidR="00E60168" w:rsidRPr="00204A5A" w:rsidRDefault="00E60168" w:rsidP="00E60168">
      <w:pPr>
        <w:pStyle w:val="ConsPlusNormal"/>
        <w:jc w:val="both"/>
        <w:rPr>
          <w:sz w:val="24"/>
          <w:szCs w:val="24"/>
        </w:rPr>
      </w:pPr>
      <w:r w:rsidRPr="00204A5A">
        <w:rPr>
          <w:rFonts w:ascii="Times New Roman" w:hAnsi="Times New Roman" w:cs="Times New Roman"/>
          <w:sz w:val="24"/>
          <w:szCs w:val="24"/>
        </w:rPr>
        <w:lastRenderedPageBreak/>
        <w:t>9.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E60168" w:rsidRDefault="00E60168" w:rsidP="00E60168">
      <w:pPr>
        <w:ind w:firstLine="720"/>
        <w:jc w:val="both"/>
      </w:pPr>
      <w:r>
        <w:t>10. Уведомление (заявление) кандидата о назначении уполномоченного представителя по финансовым вопросам, на ____ листах.</w:t>
      </w:r>
    </w:p>
    <w:p w:rsidR="00E60168" w:rsidRDefault="00E60168" w:rsidP="00E60168">
      <w:pPr>
        <w:ind w:firstLine="709"/>
        <w:jc w:val="both"/>
      </w:pPr>
      <w:r>
        <w:t>11. Письменное согласие</w:t>
      </w:r>
      <w:r>
        <w:rPr>
          <w:b/>
        </w:rPr>
        <w:t xml:space="preserve"> </w:t>
      </w:r>
      <w:r>
        <w:t>уполномоченного представителя по финансовым вопросам осуществлять указанную деятельность, на ____ листах.</w:t>
      </w:r>
    </w:p>
    <w:p w:rsidR="00E60168" w:rsidRDefault="00E60168" w:rsidP="00E60168">
      <w:pPr>
        <w:ind w:firstLine="709"/>
        <w:jc w:val="both"/>
      </w:pPr>
      <w:r>
        <w:t>12. Нотариально удостоверенная доверенность уполномоченного представителя по финансовым вопросам, на ____ листах.</w:t>
      </w:r>
    </w:p>
    <w:p w:rsidR="00E60168" w:rsidRDefault="00E60168" w:rsidP="00E60168">
      <w:pPr>
        <w:ind w:firstLine="720"/>
        <w:jc w:val="both"/>
        <w:rPr>
          <w:sz w:val="18"/>
        </w:rPr>
      </w:pPr>
      <w:r>
        <w:t xml:space="preserve">13. Электронный носитель, содержащий информацию, указанную в п. 8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E60168" w:rsidRDefault="00E60168" w:rsidP="00E60168">
      <w:pPr>
        <w:pStyle w:val="aff5"/>
        <w:rPr>
          <w:sz w:val="18"/>
        </w:rPr>
      </w:pPr>
    </w:p>
    <w:p w:rsidR="00E60168" w:rsidRDefault="00E60168" w:rsidP="00E60168">
      <w:pPr>
        <w:pStyle w:val="aff5"/>
        <w:ind w:firstLine="720"/>
      </w:pPr>
      <w:r>
        <w:rPr>
          <w:color w:val="000000"/>
        </w:rPr>
        <w:t>Всего листов ______</w:t>
      </w:r>
    </w:p>
    <w:p w:rsidR="00E60168" w:rsidRDefault="00E60168" w:rsidP="00E60168">
      <w:pPr>
        <w:pStyle w:val="14-150"/>
        <w:spacing w:line="240" w:lineRule="auto"/>
      </w:pPr>
    </w:p>
    <w:p w:rsidR="00E60168" w:rsidRDefault="00E60168" w:rsidP="00E60168">
      <w:pPr>
        <w:pStyle w:val="14-150"/>
        <w:spacing w:line="240" w:lineRule="auto"/>
      </w:pPr>
    </w:p>
    <w:p w:rsidR="00E60168" w:rsidRDefault="00E60168" w:rsidP="00E60168">
      <w:pPr>
        <w:pStyle w:val="14-150"/>
        <w:spacing w:line="240" w:lineRule="auto"/>
      </w:pPr>
    </w:p>
    <w:tbl>
      <w:tblPr>
        <w:tblW w:w="0" w:type="auto"/>
        <w:tblInd w:w="108" w:type="dxa"/>
        <w:tblLayout w:type="fixed"/>
        <w:tblLook w:val="0000"/>
      </w:tblPr>
      <w:tblGrid>
        <w:gridCol w:w="5529"/>
        <w:gridCol w:w="3933"/>
      </w:tblGrid>
      <w:tr w:rsidR="00E60168" w:rsidTr="00C13222">
        <w:tc>
          <w:tcPr>
            <w:tcW w:w="5529" w:type="dxa"/>
            <w:shd w:val="clear" w:color="auto" w:fill="auto"/>
          </w:tcPr>
          <w:p w:rsidR="00E60168" w:rsidRPr="00204A5A" w:rsidRDefault="00E60168" w:rsidP="00C13222">
            <w:pPr>
              <w:pStyle w:val="14-1"/>
              <w:spacing w:line="240" w:lineRule="auto"/>
              <w:ind w:firstLine="0"/>
            </w:pPr>
            <w:r w:rsidRPr="00204A5A">
              <w:t>Кандидат на должность главы</w:t>
            </w:r>
          </w:p>
          <w:p w:rsidR="00E60168" w:rsidRDefault="00E60168" w:rsidP="00C13222">
            <w:pPr>
              <w:pStyle w:val="14-1"/>
              <w:spacing w:line="240" w:lineRule="auto"/>
              <w:ind w:firstLine="0"/>
              <w:rPr>
                <w:i/>
                <w:vertAlign w:val="superscript"/>
              </w:rPr>
            </w:pPr>
            <w:r>
              <w:rPr>
                <w:sz w:val="28"/>
                <w:szCs w:val="28"/>
              </w:rPr>
              <w:t>______________________________________</w:t>
            </w:r>
          </w:p>
          <w:p w:rsidR="00E60168" w:rsidRDefault="00E60168" w:rsidP="00C13222">
            <w:pPr>
              <w:pStyle w:val="14-1"/>
              <w:spacing w:line="240" w:lineRule="auto"/>
              <w:ind w:firstLine="0"/>
              <w:jc w:val="center"/>
              <w:rPr>
                <w:sz w:val="28"/>
                <w:szCs w:val="28"/>
              </w:rPr>
            </w:pPr>
            <w:r>
              <w:rPr>
                <w:i/>
                <w:vertAlign w:val="superscript"/>
              </w:rPr>
              <w:t>(наименование муниципального образования)</w:t>
            </w:r>
          </w:p>
        </w:tc>
        <w:tc>
          <w:tcPr>
            <w:tcW w:w="3933" w:type="dxa"/>
            <w:shd w:val="clear" w:color="auto" w:fill="auto"/>
          </w:tcPr>
          <w:p w:rsidR="00E60168" w:rsidRDefault="00E60168" w:rsidP="00C13222">
            <w:pPr>
              <w:pStyle w:val="14-1"/>
              <w:snapToGrid w:val="0"/>
              <w:spacing w:line="240" w:lineRule="auto"/>
              <w:ind w:firstLine="0"/>
              <w:jc w:val="center"/>
              <w:rPr>
                <w:sz w:val="28"/>
                <w:szCs w:val="28"/>
              </w:rPr>
            </w:pPr>
          </w:p>
          <w:p w:rsidR="00E60168" w:rsidRDefault="00E60168" w:rsidP="00C13222">
            <w:pPr>
              <w:pStyle w:val="14-1"/>
              <w:spacing w:line="240" w:lineRule="auto"/>
              <w:ind w:firstLine="0"/>
              <w:jc w:val="center"/>
              <w:rPr>
                <w:i/>
                <w:vertAlign w:val="superscript"/>
              </w:rPr>
            </w:pPr>
            <w:r>
              <w:rPr>
                <w:sz w:val="28"/>
                <w:szCs w:val="28"/>
              </w:rPr>
              <w:t>_______________________</w:t>
            </w:r>
          </w:p>
          <w:p w:rsidR="00E60168" w:rsidRDefault="00E60168" w:rsidP="00C13222">
            <w:pPr>
              <w:pStyle w:val="14-1"/>
              <w:spacing w:line="240" w:lineRule="auto"/>
              <w:ind w:firstLine="0"/>
              <w:jc w:val="center"/>
              <w:rPr>
                <w:vertAlign w:val="superscript"/>
              </w:rPr>
            </w:pPr>
            <w:r>
              <w:rPr>
                <w:i/>
                <w:vertAlign w:val="superscript"/>
              </w:rPr>
              <w:t>(подпись, дата)</w:t>
            </w:r>
          </w:p>
          <w:p w:rsidR="00E60168" w:rsidRDefault="00E60168" w:rsidP="00C13222">
            <w:pPr>
              <w:pStyle w:val="14-1"/>
              <w:spacing w:line="240" w:lineRule="auto"/>
              <w:ind w:firstLine="0"/>
              <w:jc w:val="center"/>
              <w:rPr>
                <w:vertAlign w:val="superscript"/>
              </w:rPr>
            </w:pPr>
          </w:p>
        </w:tc>
      </w:tr>
    </w:tbl>
    <w:p w:rsidR="00E60168" w:rsidRDefault="00E60168" w:rsidP="00E60168">
      <w:pPr>
        <w:pStyle w:val="14-150"/>
        <w:pageBreakBefore/>
        <w:spacing w:line="240" w:lineRule="auto"/>
      </w:pPr>
    </w:p>
    <w:tbl>
      <w:tblPr>
        <w:tblW w:w="0" w:type="auto"/>
        <w:tblLayout w:type="fixed"/>
        <w:tblLook w:val="0000"/>
      </w:tblPr>
      <w:tblGrid>
        <w:gridCol w:w="2916"/>
        <w:gridCol w:w="698"/>
        <w:gridCol w:w="5956"/>
      </w:tblGrid>
      <w:tr w:rsidR="00E60168" w:rsidTr="00C13222">
        <w:tc>
          <w:tcPr>
            <w:tcW w:w="2916" w:type="dxa"/>
            <w:shd w:val="clear" w:color="auto" w:fill="auto"/>
          </w:tcPr>
          <w:p w:rsidR="00E60168" w:rsidRDefault="00E60168" w:rsidP="00C13222">
            <w:pPr>
              <w:pStyle w:val="14-150"/>
              <w:snapToGrid w:val="0"/>
              <w:spacing w:line="240" w:lineRule="auto"/>
              <w:ind w:firstLine="0"/>
            </w:pPr>
          </w:p>
        </w:tc>
        <w:tc>
          <w:tcPr>
            <w:tcW w:w="698" w:type="dxa"/>
            <w:shd w:val="clear" w:color="auto" w:fill="auto"/>
          </w:tcPr>
          <w:p w:rsidR="00E60168" w:rsidRDefault="00E60168" w:rsidP="00C13222">
            <w:pPr>
              <w:pStyle w:val="14-150"/>
              <w:snapToGrid w:val="0"/>
              <w:spacing w:line="240" w:lineRule="auto"/>
              <w:ind w:firstLine="0"/>
            </w:pPr>
          </w:p>
        </w:tc>
        <w:tc>
          <w:tcPr>
            <w:tcW w:w="5956" w:type="dxa"/>
            <w:shd w:val="clear" w:color="auto" w:fill="auto"/>
          </w:tcPr>
          <w:p w:rsidR="00E60168" w:rsidRDefault="00E60168" w:rsidP="00C13222">
            <w:pPr>
              <w:jc w:val="center"/>
            </w:pPr>
            <w:r>
              <w:t>Приложение № 15</w:t>
            </w:r>
          </w:p>
          <w:p w:rsidR="00E60168" w:rsidRDefault="00E60168" w:rsidP="00C13222">
            <w:pPr>
              <w:jc w:val="center"/>
            </w:pPr>
            <w:r>
              <w:t>к постановлению территориальной избирательной</w:t>
            </w:r>
          </w:p>
          <w:p w:rsidR="00E60168" w:rsidRDefault="00E60168" w:rsidP="00C13222">
            <w:pPr>
              <w:jc w:val="center"/>
            </w:pPr>
            <w:r>
              <w:t xml:space="preserve">комиссии Тужинского района </w:t>
            </w:r>
          </w:p>
          <w:p w:rsidR="00E60168" w:rsidRDefault="00E60168" w:rsidP="00C13222">
            <w:pPr>
              <w:pStyle w:val="aff2"/>
              <w:spacing w:after="0"/>
              <w:rPr>
                <w:sz w:val="22"/>
                <w:szCs w:val="22"/>
              </w:rPr>
            </w:pPr>
            <w:r>
              <w:rPr>
                <w:sz w:val="24"/>
                <w:szCs w:val="24"/>
              </w:rPr>
              <w:t>от 20.06.2017 № 28/186</w:t>
            </w:r>
            <w:r>
              <w:rPr>
                <w:sz w:val="22"/>
                <w:szCs w:val="22"/>
              </w:rPr>
              <w:t xml:space="preserve"> </w:t>
            </w:r>
          </w:p>
          <w:p w:rsidR="00E60168" w:rsidRDefault="00E60168" w:rsidP="00C13222">
            <w:pPr>
              <w:pStyle w:val="aff2"/>
              <w:spacing w:after="0"/>
              <w:rPr>
                <w:sz w:val="22"/>
                <w:szCs w:val="22"/>
              </w:rPr>
            </w:pPr>
          </w:p>
          <w:p w:rsidR="00E60168" w:rsidRDefault="00E60168" w:rsidP="00C13222">
            <w:pPr>
              <w:pStyle w:val="14-150"/>
              <w:spacing w:line="240" w:lineRule="auto"/>
              <w:ind w:firstLine="0"/>
              <w:rPr>
                <w:sz w:val="16"/>
                <w:szCs w:val="16"/>
              </w:rPr>
            </w:pPr>
          </w:p>
        </w:tc>
      </w:tr>
      <w:tr w:rsidR="00E60168" w:rsidTr="00C13222">
        <w:tc>
          <w:tcPr>
            <w:tcW w:w="2916" w:type="dxa"/>
            <w:shd w:val="clear" w:color="auto" w:fill="auto"/>
          </w:tcPr>
          <w:p w:rsidR="00E60168" w:rsidRDefault="00E60168" w:rsidP="00C13222">
            <w:pPr>
              <w:pStyle w:val="14-150"/>
              <w:snapToGrid w:val="0"/>
              <w:spacing w:line="240" w:lineRule="auto"/>
              <w:ind w:firstLine="0"/>
            </w:pPr>
          </w:p>
        </w:tc>
        <w:tc>
          <w:tcPr>
            <w:tcW w:w="698" w:type="dxa"/>
            <w:shd w:val="clear" w:color="auto" w:fill="auto"/>
          </w:tcPr>
          <w:p w:rsidR="00E60168" w:rsidRDefault="00E60168" w:rsidP="00C13222">
            <w:pPr>
              <w:pStyle w:val="14-150"/>
              <w:snapToGrid w:val="0"/>
              <w:spacing w:line="240" w:lineRule="auto"/>
              <w:ind w:firstLine="0"/>
            </w:pPr>
          </w:p>
        </w:tc>
        <w:tc>
          <w:tcPr>
            <w:tcW w:w="5956" w:type="dxa"/>
            <w:shd w:val="clear" w:color="auto" w:fill="auto"/>
          </w:tcPr>
          <w:p w:rsidR="00E60168" w:rsidRDefault="00E60168" w:rsidP="00C13222">
            <w:pPr>
              <w:pStyle w:val="aff0"/>
              <w:ind w:right="0" w:firstLine="0"/>
              <w:rPr>
                <w:sz w:val="16"/>
                <w:szCs w:val="16"/>
              </w:rPr>
            </w:pPr>
            <w:r>
              <w:t>В территориальную избирательную комиссию Тужинского района</w:t>
            </w:r>
          </w:p>
          <w:p w:rsidR="00E60168" w:rsidRDefault="00E60168" w:rsidP="00C13222">
            <w:pPr>
              <w:pStyle w:val="aff0"/>
              <w:ind w:right="0" w:firstLine="0"/>
              <w:rPr>
                <w:sz w:val="16"/>
                <w:szCs w:val="16"/>
              </w:rPr>
            </w:pPr>
          </w:p>
        </w:tc>
      </w:tr>
    </w:tbl>
    <w:p w:rsidR="00E60168" w:rsidRDefault="00E60168" w:rsidP="00E60168">
      <w:pPr>
        <w:spacing w:line="240" w:lineRule="exact"/>
        <w:jc w:val="center"/>
      </w:pPr>
    </w:p>
    <w:p w:rsidR="00E60168" w:rsidRDefault="00E60168" w:rsidP="00E60168">
      <w:pPr>
        <w:jc w:val="center"/>
      </w:pPr>
      <w:r>
        <w:rPr>
          <w:b/>
          <w:bCs/>
        </w:rPr>
        <w:t>ЗАЯВЛЕНИЕ</w:t>
      </w:r>
    </w:p>
    <w:p w:rsidR="00E60168" w:rsidRDefault="00E60168" w:rsidP="00E60168">
      <w:pPr>
        <w:tabs>
          <w:tab w:val="left" w:pos="7560"/>
        </w:tabs>
        <w:ind w:firstLine="709"/>
        <w:jc w:val="both"/>
        <w:rPr>
          <w:i/>
          <w:color w:val="000000"/>
          <w:vertAlign w:val="superscript"/>
        </w:rPr>
      </w:pPr>
      <w:r>
        <w:t>Я, ___________________________________________________________</w:t>
      </w:r>
    </w:p>
    <w:p w:rsidR="00E60168" w:rsidRDefault="00E60168" w:rsidP="00E60168">
      <w:pPr>
        <w:tabs>
          <w:tab w:val="left" w:pos="7560"/>
        </w:tabs>
        <w:ind w:left="840" w:hanging="840"/>
        <w:jc w:val="center"/>
        <w:rPr>
          <w:color w:val="000000"/>
        </w:rPr>
      </w:pPr>
      <w:r>
        <w:rPr>
          <w:i/>
          <w:color w:val="000000"/>
          <w:vertAlign w:val="superscript"/>
        </w:rPr>
        <w:t>(фамилия, имя, отчество кандидата)</w:t>
      </w:r>
    </w:p>
    <w:p w:rsidR="00E60168" w:rsidRDefault="00E60168" w:rsidP="00E60168">
      <w:pPr>
        <w:jc w:val="both"/>
        <w:rPr>
          <w:i/>
          <w:vertAlign w:val="superscript"/>
        </w:rPr>
      </w:pPr>
      <w:r>
        <w:rPr>
          <w:color w:val="000000"/>
        </w:rPr>
        <w:t xml:space="preserve">даю согласие </w:t>
      </w:r>
      <w:r>
        <w:t>баллотироваться на должность главы __________________________________________________________________.</w:t>
      </w:r>
    </w:p>
    <w:p w:rsidR="00E60168" w:rsidRDefault="00E60168" w:rsidP="00E60168">
      <w:pPr>
        <w:ind w:left="4111" w:hanging="1417"/>
        <w:jc w:val="both"/>
        <w:rPr>
          <w:color w:val="000000"/>
        </w:rPr>
      </w:pPr>
      <w:r>
        <w:rPr>
          <w:i/>
          <w:vertAlign w:val="superscript"/>
        </w:rPr>
        <w:t>(наименование муниципального образования)</w:t>
      </w:r>
    </w:p>
    <w:p w:rsidR="00E60168" w:rsidRDefault="00E60168" w:rsidP="00E60168">
      <w:pPr>
        <w:autoSpaceDE w:val="0"/>
      </w:pPr>
      <w:r>
        <w:rPr>
          <w:color w:val="000000"/>
        </w:rPr>
        <w:t>в порядке самовыдвижения.</w:t>
      </w:r>
    </w:p>
    <w:p w:rsidR="00E60168" w:rsidRDefault="00E60168" w:rsidP="00E60168">
      <w:pPr>
        <w:ind w:firstLine="709"/>
        <w:jc w:val="both"/>
        <w:rPr>
          <w:i/>
          <w:vertAlign w:val="superscript"/>
        </w:rPr>
      </w:pPr>
      <w:r>
        <w:t>Обязуюсь в случае избрания прекратить деятельность, несовместимую со статусом главы _________________________________________________ .</w:t>
      </w:r>
    </w:p>
    <w:p w:rsidR="00E60168" w:rsidRDefault="00E60168" w:rsidP="00E60168">
      <w:pPr>
        <w:jc w:val="center"/>
        <w:rPr>
          <w:sz w:val="28"/>
          <w:szCs w:val="28"/>
        </w:rPr>
      </w:pPr>
      <w:r>
        <w:rPr>
          <w:i/>
          <w:vertAlign w:val="superscript"/>
        </w:rPr>
        <w:t>(наименование муниципального образования)</w:t>
      </w:r>
    </w:p>
    <w:p w:rsidR="00E60168" w:rsidRDefault="00E60168" w:rsidP="00E60168">
      <w:pPr>
        <w:pStyle w:val="ConsPlusNonformat"/>
        <w:ind w:firstLine="709"/>
        <w:jc w:val="both"/>
        <w:rPr>
          <w:rFonts w:ascii="Times New Roman" w:hAnsi="Times New Roman" w:cs="Times New Roman"/>
          <w:sz w:val="28"/>
          <w:szCs w:val="28"/>
          <w:vertAlign w:val="superscript"/>
        </w:rPr>
      </w:pPr>
      <w:r w:rsidRPr="00204A5A">
        <w:rPr>
          <w:rFonts w:ascii="Times New Roman" w:hAnsi="Times New Roman" w:cs="Times New Roman"/>
          <w:sz w:val="24"/>
          <w:szCs w:val="24"/>
        </w:rPr>
        <w:t>Подтверждаю, что я не давал(а) согласия какому-либо  избирательному объединению на выдвижение меня кандидатом на должность главы муниципального образования</w:t>
      </w:r>
      <w:r>
        <w:rPr>
          <w:rFonts w:ascii="Times New Roman" w:hAnsi="Times New Roman" w:cs="Times New Roman"/>
          <w:sz w:val="28"/>
          <w:szCs w:val="28"/>
        </w:rPr>
        <w:t xml:space="preserve"> ________________________________________</w:t>
      </w:r>
    </w:p>
    <w:p w:rsidR="00E60168" w:rsidRDefault="00E60168" w:rsidP="00E60168">
      <w:pPr>
        <w:pStyle w:val="ConsPlusNonformat"/>
        <w:jc w:val="both"/>
      </w:pP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i/>
          <w:sz w:val="28"/>
          <w:szCs w:val="28"/>
          <w:vertAlign w:val="superscript"/>
        </w:rPr>
        <w:t xml:space="preserve"> </w:t>
      </w:r>
      <w:r>
        <w:rPr>
          <w:rFonts w:ascii="Times New Roman" w:hAnsi="Times New Roman" w:cs="Times New Roman"/>
          <w:i/>
          <w:sz w:val="24"/>
          <w:szCs w:val="28"/>
          <w:vertAlign w:val="superscript"/>
        </w:rPr>
        <w:t>(наименование муниципального образования)</w:t>
      </w:r>
    </w:p>
    <w:p w:rsidR="00E60168" w:rsidRDefault="00E60168" w:rsidP="00E60168">
      <w:pPr>
        <w:ind w:firstLine="567"/>
        <w:jc w:val="both"/>
        <w:rPr>
          <w:sz w:val="10"/>
          <w:szCs w:val="10"/>
        </w:rPr>
      </w:pPr>
      <w:r>
        <w:t>О себе сообщаю следующие сведения:</w:t>
      </w:r>
    </w:p>
    <w:p w:rsidR="00E60168" w:rsidRDefault="00E60168" w:rsidP="00E60168">
      <w:pPr>
        <w:jc w:val="both"/>
        <w:rPr>
          <w:sz w:val="10"/>
          <w:szCs w:val="10"/>
        </w:rPr>
      </w:pP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r>
        <w:t>дата рождения – ___  ________  ____ года, место рождения – ______________</w:t>
      </w:r>
      <w:r>
        <w:br/>
      </w:r>
      <w:r>
        <w:rPr>
          <w:i/>
          <w:sz w:val="16"/>
          <w:szCs w:val="16"/>
        </w:rPr>
        <w:t xml:space="preserve">                                                 (день)            (месяц)              (год)</w:t>
      </w: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p>
    <w:p w:rsidR="00E60168" w:rsidRDefault="00E60168" w:rsidP="00E60168">
      <w:pPr>
        <w:pStyle w:val="afc"/>
        <w:rPr>
          <w:i/>
          <w:sz w:val="16"/>
          <w:szCs w:val="16"/>
        </w:rPr>
      </w:pPr>
      <w:r>
        <w:t>__________________________________________________________________,</w:t>
      </w:r>
    </w:p>
    <w:p w:rsidR="00E60168" w:rsidRDefault="00E60168" w:rsidP="00E60168">
      <w:pPr>
        <w:pStyle w:val="afc"/>
        <w:jc w:val="center"/>
        <w:rPr>
          <w:i/>
          <w:sz w:val="6"/>
          <w:szCs w:val="6"/>
        </w:rPr>
      </w:pPr>
      <w:r>
        <w:rPr>
          <w:i/>
          <w:sz w:val="16"/>
          <w:szCs w:val="16"/>
        </w:rPr>
        <w:t>(указывается место рождения согласно паспорту или документу, заменяющему паспорт гражданина Российской Федерации)</w:t>
      </w:r>
    </w:p>
    <w:p w:rsidR="00E60168" w:rsidRDefault="00E60168" w:rsidP="00E60168">
      <w:pPr>
        <w:jc w:val="both"/>
        <w:rPr>
          <w:i/>
          <w:sz w:val="6"/>
          <w:szCs w:val="6"/>
        </w:rPr>
      </w:pPr>
    </w:p>
    <w:p w:rsidR="00E60168" w:rsidRDefault="00E60168" w:rsidP="00E60168">
      <w:pPr>
        <w:pStyle w:val="afc"/>
        <w:rPr>
          <w:bCs/>
          <w:i/>
          <w:sz w:val="16"/>
          <w:szCs w:val="16"/>
        </w:rPr>
      </w:pPr>
      <w:r>
        <w:t>адрес места жительства – ____________________________________________</w:t>
      </w:r>
    </w:p>
    <w:p w:rsidR="00E60168" w:rsidRDefault="00E60168" w:rsidP="00E60168">
      <w:pPr>
        <w:pStyle w:val="aff0"/>
        <w:ind w:left="2835" w:right="0" w:firstLine="709"/>
        <w:jc w:val="center"/>
        <w:rPr>
          <w:bCs/>
          <w:i/>
          <w:sz w:val="6"/>
          <w:szCs w:val="6"/>
        </w:rPr>
      </w:pPr>
      <w:r>
        <w:rPr>
          <w:bCs/>
          <w:i/>
          <w:sz w:val="16"/>
          <w:szCs w:val="16"/>
        </w:rPr>
        <w:t>(наименование субъекта Российской Федерации,</w:t>
      </w:r>
    </w:p>
    <w:p w:rsidR="00E60168" w:rsidRDefault="00E60168" w:rsidP="00E60168">
      <w:pPr>
        <w:pStyle w:val="aff0"/>
        <w:rPr>
          <w:bCs/>
          <w:i/>
          <w:sz w:val="6"/>
          <w:szCs w:val="6"/>
        </w:rPr>
      </w:pPr>
    </w:p>
    <w:p w:rsidR="00E60168" w:rsidRDefault="00E60168" w:rsidP="00E60168">
      <w:pPr>
        <w:pStyle w:val="aff0"/>
        <w:ind w:right="0" w:firstLine="0"/>
        <w:rPr>
          <w:bCs/>
          <w:i/>
          <w:sz w:val="16"/>
          <w:szCs w:val="16"/>
        </w:rPr>
      </w:pPr>
      <w:r>
        <w:rPr>
          <w:bCs/>
          <w:i/>
          <w:sz w:val="20"/>
        </w:rPr>
        <w:t>_________________________________________________________________________________________</w:t>
      </w:r>
      <w:r>
        <w:rPr>
          <w:bCs/>
          <w:i/>
        </w:rPr>
        <w:t>,</w:t>
      </w:r>
    </w:p>
    <w:p w:rsidR="00E60168" w:rsidRDefault="00E60168" w:rsidP="00E60168">
      <w:pPr>
        <w:pStyle w:val="aff0"/>
        <w:jc w:val="center"/>
        <w:rPr>
          <w:bCs/>
          <w:i/>
          <w:sz w:val="6"/>
          <w:szCs w:val="6"/>
        </w:rPr>
      </w:pPr>
      <w:r>
        <w:rPr>
          <w:bCs/>
          <w:i/>
          <w:sz w:val="16"/>
          <w:szCs w:val="16"/>
        </w:rPr>
        <w:t>район, город, иной населенный пункт, улица, номер дома, корпуса и квартиры)</w:t>
      </w:r>
    </w:p>
    <w:p w:rsidR="00E60168" w:rsidRDefault="00E60168" w:rsidP="00E60168">
      <w:pPr>
        <w:pStyle w:val="aff0"/>
        <w:rPr>
          <w:bCs/>
          <w:i/>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r>
        <w:tab/>
      </w:r>
      <w:r>
        <w:tab/>
      </w:r>
      <w:r>
        <w:rPr>
          <w:i/>
          <w:sz w:val="16"/>
          <w:szCs w:val="16"/>
        </w:rPr>
        <w:t>(паспорт или документ, заменяющий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16"/>
          <w:szCs w:val="16"/>
        </w:rPr>
      </w:pPr>
      <w:r>
        <w:t>данные документа, удостоверяющего личность – 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ind w:left="4956"/>
        <w:jc w:val="center"/>
        <w:rPr>
          <w:i/>
          <w:sz w:val="6"/>
          <w:szCs w:val="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i/>
          <w:sz w:val="6"/>
          <w:szCs w:val="6"/>
        </w:rPr>
      </w:pPr>
    </w:p>
    <w:p w:rsidR="00E60168" w:rsidRDefault="00E60168" w:rsidP="00E60168">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w:t>
      </w:r>
    </w:p>
    <w:p w:rsidR="00E60168" w:rsidRDefault="00E60168" w:rsidP="00E60168">
      <w:pPr>
        <w:pStyle w:val="260"/>
        <w:ind w:left="709"/>
      </w:pP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E60168" w:rsidTr="00C13222">
        <w:tc>
          <w:tcPr>
            <w:tcW w:w="879" w:type="dxa"/>
            <w:shd w:val="clear" w:color="auto" w:fill="auto"/>
            <w:vAlign w:val="bottom"/>
          </w:tcPr>
          <w:p w:rsidR="00E60168" w:rsidRDefault="00E60168" w:rsidP="00C13222">
            <w:r>
              <w:t>ИНН –</w:t>
            </w:r>
          </w:p>
        </w:tc>
        <w:tc>
          <w:tcPr>
            <w:tcW w:w="4293" w:type="dxa"/>
            <w:tcBorders>
              <w:bottom w:val="single" w:sz="4" w:space="0" w:color="000000"/>
            </w:tcBorders>
            <w:shd w:val="clear" w:color="auto" w:fill="auto"/>
            <w:vAlign w:val="bottom"/>
          </w:tcPr>
          <w:p w:rsidR="00E60168" w:rsidRDefault="00E60168" w:rsidP="00C13222">
            <w:pPr>
              <w:snapToGrid w:val="0"/>
            </w:pPr>
          </w:p>
        </w:tc>
        <w:tc>
          <w:tcPr>
            <w:tcW w:w="1660" w:type="dxa"/>
            <w:shd w:val="clear" w:color="auto" w:fill="auto"/>
            <w:vAlign w:val="bottom"/>
          </w:tcPr>
          <w:p w:rsidR="00E60168" w:rsidRDefault="00E60168" w:rsidP="00C13222">
            <w:r>
              <w:rPr>
                <w:sz w:val="26"/>
                <w:szCs w:val="26"/>
              </w:rPr>
              <w:t>гражданство –</w:t>
            </w:r>
          </w:p>
        </w:tc>
        <w:tc>
          <w:tcPr>
            <w:tcW w:w="2410" w:type="dxa"/>
            <w:tcBorders>
              <w:bottom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rPr>
                <w:i/>
                <w:sz w:val="16"/>
                <w:szCs w:val="16"/>
              </w:rPr>
            </w:pPr>
            <w:r>
              <w:t>,</w:t>
            </w:r>
          </w:p>
        </w:tc>
      </w:tr>
      <w:tr w:rsidR="00E60168" w:rsidTr="00C13222">
        <w:trPr>
          <w:trHeight w:val="120"/>
        </w:trPr>
        <w:tc>
          <w:tcPr>
            <w:tcW w:w="5172" w:type="dxa"/>
            <w:gridSpan w:val="2"/>
            <w:shd w:val="clear" w:color="auto" w:fill="auto"/>
          </w:tcPr>
          <w:p w:rsidR="00E60168" w:rsidRDefault="00E60168" w:rsidP="00C13222">
            <w:pPr>
              <w:jc w:val="center"/>
            </w:pPr>
            <w:r>
              <w:rPr>
                <w:i/>
                <w:sz w:val="16"/>
                <w:szCs w:val="16"/>
              </w:rPr>
              <w:t>(идентификационный номер налогоплательщика (при наличии)</w:t>
            </w:r>
          </w:p>
        </w:tc>
        <w:tc>
          <w:tcPr>
            <w:tcW w:w="1660" w:type="dxa"/>
            <w:shd w:val="clear" w:color="auto" w:fill="auto"/>
            <w:vAlign w:val="bottom"/>
          </w:tcPr>
          <w:p w:rsidR="00E60168" w:rsidRDefault="00E60168" w:rsidP="00C13222">
            <w:pPr>
              <w:snapToGrid w:val="0"/>
            </w:pPr>
          </w:p>
        </w:tc>
        <w:tc>
          <w:tcPr>
            <w:tcW w:w="2410" w:type="dxa"/>
            <w:tcBorders>
              <w:top w:val="single" w:sz="4" w:space="0" w:color="000000"/>
            </w:tcBorders>
            <w:shd w:val="clear" w:color="auto" w:fill="auto"/>
            <w:vAlign w:val="bottom"/>
          </w:tcPr>
          <w:p w:rsidR="00E60168" w:rsidRDefault="00E60168" w:rsidP="00C13222">
            <w:pPr>
              <w:snapToGrid w:val="0"/>
            </w:pPr>
          </w:p>
        </w:tc>
        <w:tc>
          <w:tcPr>
            <w:tcW w:w="141" w:type="dxa"/>
            <w:shd w:val="clear" w:color="auto" w:fill="auto"/>
            <w:vAlign w:val="bottom"/>
          </w:tcPr>
          <w:p w:rsidR="00E60168" w:rsidRDefault="00E60168" w:rsidP="00C13222">
            <w:pPr>
              <w:snapToGrid w:val="0"/>
              <w:jc w:val="center"/>
            </w:pPr>
          </w:p>
        </w:tc>
      </w:tr>
    </w:tbl>
    <w:p w:rsidR="00E60168" w:rsidRDefault="00E60168" w:rsidP="00E60168">
      <w:pPr>
        <w:rPr>
          <w:i/>
          <w:sz w:val="16"/>
          <w:szCs w:val="16"/>
        </w:rPr>
      </w:pPr>
      <w:r>
        <w:t>профессиональное образование – _____________________________________</w:t>
      </w:r>
    </w:p>
    <w:p w:rsidR="00E60168" w:rsidRDefault="00E60168" w:rsidP="00E60168">
      <w:pPr>
        <w:ind w:left="4248" w:right="142"/>
        <w:jc w:val="center"/>
      </w:pPr>
      <w:r>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60168" w:rsidRDefault="00E60168" w:rsidP="00E60168">
      <w:pPr>
        <w:tabs>
          <w:tab w:val="left" w:pos="9214"/>
        </w:tabs>
      </w:pPr>
      <w:r>
        <w:t>__________________________________________________________________</w:t>
      </w:r>
    </w:p>
    <w:p w:rsidR="00E60168" w:rsidRDefault="00E60168" w:rsidP="00E60168">
      <w:pPr>
        <w:tabs>
          <w:tab w:val="left" w:pos="9356"/>
        </w:tabs>
        <w:rPr>
          <w:i/>
          <w:sz w:val="16"/>
          <w:szCs w:val="16"/>
        </w:rPr>
      </w:pPr>
      <w:r>
        <w:t>основное место работы или службы, занимаемая должность / род занятий – __________________________________________________________________</w:t>
      </w:r>
    </w:p>
    <w:p w:rsidR="00E60168" w:rsidRDefault="00E60168" w:rsidP="00E60168">
      <w:pPr>
        <w:tabs>
          <w:tab w:val="left" w:pos="9356"/>
        </w:tabs>
        <w:jc w:val="center"/>
        <w:rPr>
          <w:i/>
        </w:rPr>
      </w:pPr>
      <w:r>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lastRenderedPageBreak/>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60168" w:rsidRDefault="00E60168" w:rsidP="00E60168">
      <w:pPr>
        <w:tabs>
          <w:tab w:val="left" w:pos="9214"/>
        </w:tabs>
        <w:rPr>
          <w:i/>
          <w:sz w:val="20"/>
          <w:szCs w:val="20"/>
        </w:rPr>
      </w:pPr>
      <w:r>
        <w:rPr>
          <w:i/>
        </w:rPr>
        <w:t>__________________________________________________________________</w:t>
      </w:r>
    </w:p>
    <w:p w:rsidR="00E60168" w:rsidRDefault="00E60168" w:rsidP="00E60168">
      <w:pPr>
        <w:tabs>
          <w:tab w:val="left" w:pos="10121"/>
        </w:tabs>
        <w:jc w:val="center"/>
        <w:rPr>
          <w:i/>
        </w:rPr>
      </w:pPr>
      <w:r>
        <w:rPr>
          <w:i/>
          <w:sz w:val="20"/>
          <w:szCs w:val="20"/>
        </w:rPr>
        <w:t>(</w:t>
      </w:r>
      <w:r>
        <w:rPr>
          <w:i/>
          <w:sz w:val="16"/>
          <w:szCs w:val="16"/>
        </w:rPr>
        <w:t>принадлежность к политической партии либо не более чем к одному общественному объединению,</w:t>
      </w:r>
    </w:p>
    <w:p w:rsidR="00E60168" w:rsidRDefault="00E60168" w:rsidP="00E60168">
      <w:pPr>
        <w:rPr>
          <w:i/>
        </w:rPr>
      </w:pPr>
      <w:r>
        <w:rPr>
          <w:i/>
        </w:rPr>
        <w:t>__________________________________________________________________,</w:t>
      </w:r>
    </w:p>
    <w:p w:rsidR="00E60168" w:rsidRDefault="00E60168" w:rsidP="00E60168">
      <w:pPr>
        <w:tabs>
          <w:tab w:val="left" w:pos="9214"/>
        </w:tabs>
        <w:rPr>
          <w:i/>
          <w:sz w:val="16"/>
          <w:szCs w:val="16"/>
        </w:rPr>
      </w:pPr>
      <w:r>
        <w:rPr>
          <w:i/>
        </w:rPr>
        <w:t>__________________________________________________________________</w:t>
      </w:r>
    </w:p>
    <w:p w:rsidR="00E60168" w:rsidRDefault="00E60168" w:rsidP="00E60168">
      <w:pPr>
        <w:tabs>
          <w:tab w:val="left" w:pos="9214"/>
        </w:tabs>
        <w:jc w:val="center"/>
        <w:rPr>
          <w:i/>
        </w:rPr>
      </w:pPr>
      <w:r>
        <w:rPr>
          <w:i/>
          <w:sz w:val="16"/>
          <w:szCs w:val="16"/>
        </w:rPr>
        <w:t>статус в данной политической партии, данном общественном объединении)</w:t>
      </w:r>
    </w:p>
    <w:p w:rsidR="00E60168" w:rsidRDefault="00E60168" w:rsidP="00E60168">
      <w:pPr>
        <w:tabs>
          <w:tab w:val="left" w:pos="9214"/>
        </w:tabs>
        <w:jc w:val="center"/>
        <w:rPr>
          <w:i/>
          <w:sz w:val="16"/>
          <w:szCs w:val="16"/>
        </w:rPr>
      </w:pPr>
      <w:r>
        <w:rPr>
          <w:i/>
        </w:rPr>
        <w:t>__________________________________________________________________.</w:t>
      </w:r>
    </w:p>
    <w:p w:rsidR="00E60168" w:rsidRDefault="00E60168" w:rsidP="00E60168">
      <w:pPr>
        <w:tabs>
          <w:tab w:val="left" w:pos="9214"/>
        </w:tabs>
        <w:jc w:val="center"/>
        <w:rPr>
          <w:i/>
          <w:sz w:val="16"/>
          <w:szCs w:val="16"/>
        </w:rPr>
      </w:pP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 xml:space="preserve">____________________________________  </w:t>
      </w:r>
      <w:r>
        <w:rPr>
          <w:sz w:val="16"/>
          <w:szCs w:val="16"/>
        </w:rPr>
        <w:tab/>
      </w:r>
      <w:r>
        <w:rPr>
          <w:sz w:val="16"/>
          <w:szCs w:val="16"/>
        </w:rPr>
        <w:tab/>
        <w:t>_______________________________________________________</w:t>
      </w:r>
    </w:p>
    <w:p w:rsidR="00E60168" w:rsidRDefault="00E60168" w:rsidP="00E60168">
      <w:pPr>
        <w:spacing w:line="360" w:lineRule="auto"/>
        <w:jc w:val="both"/>
        <w:rPr>
          <w:sz w:val="16"/>
          <w:szCs w:val="16"/>
        </w:rPr>
      </w:pPr>
      <w:r>
        <w:rPr>
          <w:sz w:val="16"/>
          <w:szCs w:val="16"/>
        </w:rPr>
        <w:tab/>
        <w:t>(</w:t>
      </w:r>
      <w:r>
        <w:rPr>
          <w:i/>
          <w:sz w:val="16"/>
          <w:szCs w:val="16"/>
        </w:rPr>
        <w:t>подпись собственноручно)</w:t>
      </w:r>
      <w:r>
        <w:rPr>
          <w:i/>
          <w:sz w:val="16"/>
          <w:szCs w:val="16"/>
        </w:rPr>
        <w:tab/>
      </w:r>
      <w:r>
        <w:rPr>
          <w:i/>
          <w:sz w:val="16"/>
          <w:szCs w:val="16"/>
        </w:rPr>
        <w:tab/>
      </w:r>
      <w:r>
        <w:rPr>
          <w:i/>
          <w:sz w:val="16"/>
          <w:szCs w:val="16"/>
        </w:rPr>
        <w:tab/>
        <w:t>(фамилия, имя, отчество указываются кандидатом собственноручно)</w:t>
      </w:r>
    </w:p>
    <w:p w:rsidR="00E60168" w:rsidRDefault="00E60168" w:rsidP="00E60168">
      <w:pPr>
        <w:spacing w:line="360" w:lineRule="auto"/>
        <w:jc w:val="both"/>
        <w:rPr>
          <w:sz w:val="16"/>
          <w:szCs w:val="16"/>
        </w:rPr>
      </w:pPr>
    </w:p>
    <w:p w:rsidR="00E60168" w:rsidRDefault="00E60168" w:rsidP="00E60168">
      <w:pPr>
        <w:spacing w:line="36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w:t>
      </w:r>
    </w:p>
    <w:p w:rsidR="00E60168" w:rsidRDefault="00E60168" w:rsidP="00E60168">
      <w:pPr>
        <w:spacing w:line="360" w:lineRule="auto"/>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i/>
          <w:sz w:val="16"/>
          <w:szCs w:val="16"/>
        </w:rPr>
        <w:t>дата внесения подписи указывается кандидатом собственноручно)</w:t>
      </w:r>
    </w:p>
    <w:p w:rsidR="00E60168" w:rsidRDefault="00E60168" w:rsidP="00E60168">
      <w:pPr>
        <w:ind w:left="5954"/>
        <w:jc w:val="center"/>
        <w:rPr>
          <w:i/>
          <w:sz w:val="16"/>
          <w:szCs w:val="16"/>
        </w:rPr>
      </w:pPr>
    </w:p>
    <w:p w:rsidR="00E60168" w:rsidRDefault="00E60168" w:rsidP="00E60168">
      <w:pPr>
        <w:spacing w:line="240" w:lineRule="exact"/>
        <w:ind w:firstLine="567"/>
        <w:rPr>
          <w:sz w:val="20"/>
          <w:szCs w:val="20"/>
          <w:shd w:val="clear" w:color="auto" w:fill="FFFFFF"/>
        </w:rPr>
      </w:pPr>
      <w:r>
        <w:rPr>
          <w:b/>
          <w:sz w:val="22"/>
          <w:szCs w:val="22"/>
        </w:rPr>
        <w:t>Примечания.</w:t>
      </w:r>
    </w:p>
    <w:p w:rsidR="00E60168" w:rsidRDefault="00E60168" w:rsidP="00E60168">
      <w:pPr>
        <w:spacing w:line="220" w:lineRule="exact"/>
        <w:ind w:firstLine="567"/>
        <w:jc w:val="both"/>
        <w:rPr>
          <w:sz w:val="20"/>
          <w:szCs w:val="20"/>
          <w:shd w:val="clear" w:color="auto" w:fill="FFFFFF"/>
        </w:rPr>
      </w:pPr>
      <w:r>
        <w:rPr>
          <w:sz w:val="20"/>
          <w:szCs w:val="20"/>
          <w:shd w:val="clear" w:color="auto" w:fill="FFFFFF"/>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60168" w:rsidRDefault="00E60168" w:rsidP="00E60168">
      <w:pPr>
        <w:pStyle w:val="322"/>
        <w:spacing w:line="220" w:lineRule="exact"/>
        <w:rPr>
          <w:shd w:val="clear" w:color="auto" w:fill="FFFFFF"/>
        </w:rPr>
      </w:pPr>
      <w:r>
        <w:rPr>
          <w:sz w:val="20"/>
          <w:szCs w:val="20"/>
          <w:shd w:val="clear" w:color="auto" w:fill="FFFFFF"/>
        </w:rPr>
        <w:t xml:space="preserve">2. </w:t>
      </w:r>
      <w:r>
        <w:rPr>
          <w:sz w:val="20"/>
          <w:szCs w:val="20"/>
        </w:rPr>
        <w:t>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2 статьи 27 Закона области).</w:t>
      </w:r>
    </w:p>
    <w:p w:rsidR="00E60168" w:rsidRDefault="00E60168" w:rsidP="00E60168">
      <w:pPr>
        <w:pStyle w:val="ConsPlusNormal"/>
        <w:spacing w:line="220" w:lineRule="exact"/>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E60168" w:rsidRDefault="00E60168" w:rsidP="00E60168">
      <w:pPr>
        <w:pStyle w:val="ConsPlusNormal"/>
        <w:spacing w:line="220" w:lineRule="exact"/>
        <w:ind w:firstLine="567"/>
        <w:jc w:val="both"/>
        <w:rPr>
          <w:rFonts w:ascii="Times New Roman" w:hAnsi="Times New Roman" w:cs="Times New Roman"/>
        </w:rPr>
      </w:pPr>
      <w:r>
        <w:rPr>
          <w:rFonts w:ascii="Times New Roman" w:hAnsi="Times New Roman" w:cs="Times New Roman"/>
          <w:shd w:val="clear" w:color="auto" w:fill="FFFFFF"/>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5" w:history="1">
        <w:r>
          <w:rPr>
            <w:rStyle w:val="a8"/>
            <w:rFonts w:ascii="Times New Roman" w:hAnsi="Times New Roman"/>
          </w:rPr>
          <w:t>подпунктом 16 статьи 2</w:t>
        </w:r>
      </w:hyperlink>
      <w:r>
        <w:rPr>
          <w:rFonts w:ascii="Times New Roman" w:hAnsi="Times New Roman" w:cs="Times New Roman"/>
          <w:shd w:val="clear" w:color="auto" w:fill="FFFFFF"/>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5. При отсутствии идентификационного номера налогоплательщика слова «ИНН –» не воспроизводятся.</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E60168" w:rsidRDefault="00E60168" w:rsidP="00E60168">
      <w:pPr>
        <w:pStyle w:val="ConsPlusNormal"/>
        <w:spacing w:line="220" w:lineRule="exact"/>
        <w:ind w:firstLine="540"/>
        <w:jc w:val="both"/>
        <w:rPr>
          <w:rFonts w:ascii="Times New Roman" w:hAnsi="Times New Roman" w:cs="Times New Roman"/>
        </w:rPr>
      </w:pPr>
      <w:r>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E60168" w:rsidRDefault="00E60168" w:rsidP="00E60168">
      <w:pPr>
        <w:pStyle w:val="ConsPlusNormal"/>
        <w:spacing w:line="220" w:lineRule="exact"/>
        <w:ind w:firstLine="540"/>
        <w:jc w:val="both"/>
      </w:pPr>
      <w:r>
        <w:rPr>
          <w:rFonts w:ascii="Times New Roman" w:hAnsi="Times New Roman" w:cs="Times New Roman"/>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 w:history="1">
        <w:r>
          <w:rPr>
            <w:rStyle w:val="a8"/>
            <w:rFonts w:ascii="Times New Roman" w:hAnsi="Times New Roman"/>
          </w:rPr>
          <w:t>кодекса</w:t>
        </w:r>
      </w:hyperlink>
      <w:r>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7" w:history="1">
        <w:r>
          <w:rPr>
            <w:rStyle w:val="a8"/>
            <w:rFonts w:ascii="Times New Roman" w:hAnsi="Times New Roman"/>
          </w:rPr>
          <w:t>кодекса</w:t>
        </w:r>
      </w:hyperlink>
      <w:r>
        <w:rPr>
          <w:rFonts w:ascii="Times New Roman" w:hAnsi="Times New Roman" w:cs="Times New Roman"/>
        </w:rPr>
        <w:t xml:space="preserve">, принятого в соответствии с </w:t>
      </w:r>
      <w:hyperlink r:id="rId28" w:history="1">
        <w:r>
          <w:rPr>
            <w:rStyle w:val="a8"/>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Pr>
            <w:rStyle w:val="a8"/>
            <w:rFonts w:ascii="Times New Roman" w:hAnsi="Times New Roman"/>
          </w:rPr>
          <w:t>кодексом</w:t>
        </w:r>
      </w:hyperlink>
      <w:r>
        <w:rPr>
          <w:rFonts w:ascii="Times New Roman" w:hAnsi="Times New Roman" w:cs="Times New Roman"/>
        </w:rPr>
        <w:t xml:space="preserve"> Российской Федерации (</w:t>
      </w:r>
      <w:hyperlink r:id="rId30" w:history="1">
        <w:r>
          <w:rPr>
            <w:rStyle w:val="a8"/>
            <w:rFonts w:ascii="Times New Roman" w:hAnsi="Times New Roman"/>
          </w:rPr>
          <w:t>подпункт 58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E60168" w:rsidRDefault="00E60168" w:rsidP="00E60168">
      <w:pPr>
        <w:pStyle w:val="14-150"/>
        <w:spacing w:line="220" w:lineRule="exact"/>
      </w:pPr>
      <w:r>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60168" w:rsidRDefault="00E60168" w:rsidP="00E60168">
      <w:pPr>
        <w:pStyle w:val="14-150"/>
        <w:pageBreakBefore/>
        <w:spacing w:line="220" w:lineRule="exact"/>
      </w:pPr>
    </w:p>
    <w:tbl>
      <w:tblPr>
        <w:tblW w:w="0" w:type="auto"/>
        <w:tblLayout w:type="fixed"/>
        <w:tblLook w:val="0000"/>
      </w:tblPr>
      <w:tblGrid>
        <w:gridCol w:w="2916"/>
        <w:gridCol w:w="698"/>
        <w:gridCol w:w="5956"/>
      </w:tblGrid>
      <w:tr w:rsidR="00E60168" w:rsidTr="00C13222">
        <w:tc>
          <w:tcPr>
            <w:tcW w:w="2916" w:type="dxa"/>
            <w:shd w:val="clear" w:color="auto" w:fill="auto"/>
          </w:tcPr>
          <w:p w:rsidR="00E60168" w:rsidRDefault="00E60168" w:rsidP="00C13222">
            <w:pPr>
              <w:pStyle w:val="14-150"/>
              <w:snapToGrid w:val="0"/>
              <w:spacing w:line="240" w:lineRule="auto"/>
              <w:ind w:firstLine="0"/>
            </w:pPr>
          </w:p>
        </w:tc>
        <w:tc>
          <w:tcPr>
            <w:tcW w:w="698" w:type="dxa"/>
            <w:shd w:val="clear" w:color="auto" w:fill="auto"/>
          </w:tcPr>
          <w:p w:rsidR="00E60168" w:rsidRDefault="00E60168" w:rsidP="00C13222">
            <w:pPr>
              <w:pStyle w:val="14-150"/>
              <w:snapToGrid w:val="0"/>
              <w:spacing w:line="240" w:lineRule="auto"/>
              <w:ind w:firstLine="0"/>
            </w:pPr>
          </w:p>
        </w:tc>
        <w:tc>
          <w:tcPr>
            <w:tcW w:w="5956" w:type="dxa"/>
            <w:shd w:val="clear" w:color="auto" w:fill="auto"/>
          </w:tcPr>
          <w:p w:rsidR="00E60168" w:rsidRDefault="00E60168" w:rsidP="00C13222">
            <w:pPr>
              <w:jc w:val="center"/>
            </w:pPr>
            <w:r>
              <w:t>Приложение № 16</w:t>
            </w:r>
          </w:p>
          <w:p w:rsidR="00E60168" w:rsidRDefault="00E60168" w:rsidP="00C13222">
            <w:pPr>
              <w:jc w:val="center"/>
            </w:pPr>
            <w:r>
              <w:t>к постановлению территориальной избирательной</w:t>
            </w:r>
          </w:p>
          <w:p w:rsidR="00E60168" w:rsidRDefault="00E60168" w:rsidP="00C13222">
            <w:pPr>
              <w:jc w:val="center"/>
            </w:pPr>
            <w:r>
              <w:t xml:space="preserve">комиссии Тужинского района </w:t>
            </w:r>
          </w:p>
          <w:p w:rsidR="00E60168" w:rsidRDefault="00E60168" w:rsidP="00C13222">
            <w:pPr>
              <w:pStyle w:val="aff2"/>
              <w:spacing w:after="0"/>
            </w:pPr>
            <w:r>
              <w:rPr>
                <w:sz w:val="24"/>
                <w:szCs w:val="24"/>
              </w:rPr>
              <w:t>от 20.06.2017 № 28/186</w:t>
            </w:r>
            <w:r>
              <w:rPr>
                <w:sz w:val="22"/>
                <w:szCs w:val="22"/>
              </w:rPr>
              <w:t xml:space="preserve"> </w:t>
            </w:r>
          </w:p>
        </w:tc>
      </w:tr>
      <w:tr w:rsidR="00E60168" w:rsidTr="00C13222">
        <w:tc>
          <w:tcPr>
            <w:tcW w:w="2916" w:type="dxa"/>
            <w:shd w:val="clear" w:color="auto" w:fill="auto"/>
          </w:tcPr>
          <w:p w:rsidR="00E60168" w:rsidRDefault="00E60168" w:rsidP="00C13222">
            <w:pPr>
              <w:pStyle w:val="14-150"/>
              <w:snapToGrid w:val="0"/>
              <w:spacing w:line="240" w:lineRule="auto"/>
              <w:ind w:firstLine="0"/>
            </w:pPr>
          </w:p>
        </w:tc>
        <w:tc>
          <w:tcPr>
            <w:tcW w:w="698" w:type="dxa"/>
            <w:shd w:val="clear" w:color="auto" w:fill="auto"/>
          </w:tcPr>
          <w:p w:rsidR="00E60168" w:rsidRDefault="00E60168" w:rsidP="00C13222">
            <w:pPr>
              <w:pStyle w:val="14-150"/>
              <w:snapToGrid w:val="0"/>
              <w:spacing w:line="240" w:lineRule="auto"/>
              <w:ind w:firstLine="0"/>
            </w:pPr>
          </w:p>
        </w:tc>
        <w:tc>
          <w:tcPr>
            <w:tcW w:w="5956" w:type="dxa"/>
            <w:shd w:val="clear" w:color="auto" w:fill="auto"/>
          </w:tcPr>
          <w:p w:rsidR="00E60168" w:rsidRPr="00204A5A" w:rsidRDefault="00E60168" w:rsidP="00C13222">
            <w:pPr>
              <w:pStyle w:val="14-150"/>
              <w:spacing w:line="240" w:lineRule="auto"/>
              <w:ind w:firstLine="0"/>
              <w:rPr>
                <w:sz w:val="24"/>
                <w:szCs w:val="24"/>
              </w:rPr>
            </w:pPr>
            <w:r w:rsidRPr="00204A5A">
              <w:rPr>
                <w:sz w:val="24"/>
                <w:szCs w:val="24"/>
              </w:rPr>
              <w:t xml:space="preserve">В территориальную избирательную комиссию </w:t>
            </w:r>
          </w:p>
          <w:p w:rsidR="00E60168" w:rsidRDefault="00E60168" w:rsidP="00C13222">
            <w:pPr>
              <w:pStyle w:val="14-150"/>
              <w:spacing w:line="240" w:lineRule="auto"/>
              <w:ind w:firstLine="0"/>
            </w:pPr>
            <w:r w:rsidRPr="00204A5A">
              <w:rPr>
                <w:sz w:val="24"/>
                <w:szCs w:val="24"/>
              </w:rPr>
              <w:t>Тужинского района</w:t>
            </w:r>
          </w:p>
        </w:tc>
      </w:tr>
    </w:tbl>
    <w:p w:rsidR="00E60168" w:rsidRDefault="00E60168" w:rsidP="00E60168">
      <w:pPr>
        <w:jc w:val="center"/>
      </w:pPr>
    </w:p>
    <w:p w:rsidR="00E60168" w:rsidRDefault="00E60168" w:rsidP="00E60168">
      <w:pPr>
        <w:jc w:val="center"/>
        <w:rPr>
          <w:b/>
          <w:bCs/>
          <w:sz w:val="26"/>
          <w:szCs w:val="26"/>
        </w:rPr>
      </w:pPr>
      <w:r>
        <w:rPr>
          <w:b/>
        </w:rPr>
        <w:t>СВЕДЕНИЯ</w:t>
      </w:r>
    </w:p>
    <w:p w:rsidR="00E60168" w:rsidRDefault="00E60168" w:rsidP="00E60168">
      <w:pPr>
        <w:jc w:val="center"/>
        <w:rPr>
          <w:b/>
          <w:bCs/>
          <w:sz w:val="26"/>
          <w:szCs w:val="26"/>
        </w:rPr>
      </w:pPr>
      <w:r>
        <w:rPr>
          <w:b/>
          <w:bCs/>
          <w:sz w:val="26"/>
          <w:szCs w:val="26"/>
        </w:rPr>
        <w:t>об изменениях, уточнениях и дополнениях в данных о кандидате</w:t>
      </w:r>
    </w:p>
    <w:p w:rsidR="00E60168" w:rsidRDefault="00E60168" w:rsidP="00E60168">
      <w:pPr>
        <w:jc w:val="center"/>
        <w:rPr>
          <w:i/>
          <w:szCs w:val="26"/>
          <w:vertAlign w:val="superscript"/>
        </w:rPr>
      </w:pPr>
      <w:r>
        <w:rPr>
          <w:b/>
          <w:bCs/>
          <w:sz w:val="26"/>
          <w:szCs w:val="26"/>
        </w:rPr>
        <w:t xml:space="preserve">в депутаты </w:t>
      </w:r>
      <w:r>
        <w:rPr>
          <w:bCs/>
          <w:sz w:val="26"/>
          <w:szCs w:val="26"/>
        </w:rPr>
        <w:t>____________________________________</w:t>
      </w:r>
    </w:p>
    <w:p w:rsidR="00E60168" w:rsidRDefault="00E60168" w:rsidP="00E60168">
      <w:pPr>
        <w:jc w:val="center"/>
        <w:rPr>
          <w:b/>
          <w:bCs/>
          <w:sz w:val="26"/>
          <w:szCs w:val="26"/>
        </w:rPr>
      </w:pPr>
      <w:r>
        <w:rPr>
          <w:i/>
          <w:szCs w:val="26"/>
          <w:vertAlign w:val="superscript"/>
        </w:rPr>
        <w:t>(наименование представительного органа</w:t>
      </w:r>
    </w:p>
    <w:p w:rsidR="00E60168" w:rsidRDefault="00E60168" w:rsidP="00E60168">
      <w:pPr>
        <w:jc w:val="center"/>
        <w:rPr>
          <w:bCs/>
          <w:sz w:val="26"/>
          <w:szCs w:val="26"/>
        </w:rPr>
      </w:pPr>
      <w:r>
        <w:rPr>
          <w:b/>
          <w:bCs/>
          <w:sz w:val="26"/>
          <w:szCs w:val="26"/>
        </w:rPr>
        <w:t xml:space="preserve">(на должность главы  муниципального образования </w:t>
      </w:r>
      <w:r>
        <w:rPr>
          <w:bCs/>
          <w:sz w:val="26"/>
          <w:szCs w:val="26"/>
        </w:rPr>
        <w:t>__________________</w:t>
      </w:r>
      <w:r>
        <w:rPr>
          <w:b/>
          <w:bCs/>
          <w:sz w:val="26"/>
          <w:szCs w:val="26"/>
        </w:rPr>
        <w:t>)</w:t>
      </w:r>
    </w:p>
    <w:p w:rsidR="00E60168" w:rsidRDefault="00E60168" w:rsidP="00E60168">
      <w:pPr>
        <w:jc w:val="center"/>
        <w:rPr>
          <w:i/>
          <w:szCs w:val="26"/>
          <w:vertAlign w:val="superscript"/>
        </w:rPr>
      </w:pPr>
      <w:r>
        <w:rPr>
          <w:bCs/>
          <w:sz w:val="26"/>
          <w:szCs w:val="26"/>
        </w:rPr>
        <w:t>_____________________________________________</w:t>
      </w:r>
    </w:p>
    <w:p w:rsidR="00E60168" w:rsidRDefault="00E60168" w:rsidP="00E60168">
      <w:pPr>
        <w:jc w:val="center"/>
        <w:rPr>
          <w:sz w:val="26"/>
          <w:szCs w:val="26"/>
        </w:rPr>
      </w:pPr>
      <w:r>
        <w:rPr>
          <w:i/>
          <w:szCs w:val="26"/>
          <w:vertAlign w:val="superscript"/>
        </w:rPr>
        <w:t>(фамилия, имя, отчество)</w:t>
      </w:r>
    </w:p>
    <w:p w:rsidR="00E60168" w:rsidRDefault="00E60168" w:rsidP="00E60168">
      <w:pPr>
        <w:ind w:firstLine="709"/>
        <w:jc w:val="both"/>
        <w:rPr>
          <w:sz w:val="26"/>
          <w:szCs w:val="26"/>
        </w:rPr>
      </w:pPr>
    </w:p>
    <w:p w:rsidR="00E60168" w:rsidRDefault="00E60168" w:rsidP="00E60168">
      <w:pPr>
        <w:pStyle w:val="261"/>
        <w:widowControl w:val="0"/>
        <w:shd w:val="clear" w:color="auto" w:fill="FFFFFF"/>
        <w:spacing w:line="240" w:lineRule="auto"/>
        <w:rPr>
          <w:i/>
          <w:vertAlign w:val="superscript"/>
        </w:rPr>
      </w:pPr>
      <w:r>
        <w:t>Я, ____________________________________________________________________</w:t>
      </w:r>
    </w:p>
    <w:p w:rsidR="00E60168" w:rsidRDefault="00E60168" w:rsidP="00E60168">
      <w:pPr>
        <w:pStyle w:val="261"/>
        <w:widowControl w:val="0"/>
        <w:shd w:val="clear" w:color="auto" w:fill="FFFFFF"/>
        <w:spacing w:line="240" w:lineRule="auto"/>
        <w:jc w:val="center"/>
        <w:rPr>
          <w:sz w:val="26"/>
          <w:szCs w:val="26"/>
        </w:rPr>
      </w:pPr>
      <w:r>
        <w:rPr>
          <w:i/>
          <w:vertAlign w:val="superscript"/>
        </w:rPr>
        <w:t>(фамилия, имя, отчество)</w:t>
      </w:r>
    </w:p>
    <w:p w:rsidR="00E60168" w:rsidRDefault="00E60168" w:rsidP="00E60168">
      <w:pPr>
        <w:jc w:val="both"/>
        <w:rPr>
          <w:i/>
          <w:sz w:val="26"/>
          <w:szCs w:val="26"/>
          <w:vertAlign w:val="superscript"/>
        </w:rPr>
      </w:pPr>
      <w:r>
        <w:rPr>
          <w:sz w:val="26"/>
          <w:szCs w:val="26"/>
        </w:rPr>
        <w:t>в соответствии со статьей 30</w:t>
      </w:r>
      <w:r>
        <w:rPr>
          <w:sz w:val="26"/>
          <w:szCs w:val="26"/>
          <w:vertAlign w:val="superscript"/>
        </w:rPr>
        <w:t>7</w:t>
      </w:r>
      <w:r>
        <w:rPr>
          <w:sz w:val="26"/>
          <w:szCs w:val="26"/>
        </w:rPr>
        <w:t xml:space="preserve"> Закона Кировской области «О выборах депутатов представительных органов и глав муниципальных образований в Кировской области» уведомляю избирательную комиссию ______________________________</w:t>
      </w:r>
    </w:p>
    <w:p w:rsidR="00E60168" w:rsidRDefault="00E60168" w:rsidP="00E60168">
      <w:pPr>
        <w:ind w:firstLine="3686"/>
        <w:jc w:val="both"/>
        <w:rPr>
          <w:sz w:val="26"/>
          <w:szCs w:val="26"/>
        </w:rPr>
      </w:pPr>
      <w:r>
        <w:rPr>
          <w:i/>
          <w:sz w:val="26"/>
          <w:szCs w:val="26"/>
          <w:vertAlign w:val="superscript"/>
        </w:rPr>
        <w:t xml:space="preserve">                                (наименование комиссии)</w:t>
      </w:r>
    </w:p>
    <w:p w:rsidR="00E60168" w:rsidRDefault="00E60168" w:rsidP="00E60168">
      <w:pPr>
        <w:pStyle w:val="261"/>
        <w:widowControl w:val="0"/>
        <w:shd w:val="clear" w:color="auto" w:fill="FFFFFF"/>
        <w:spacing w:line="240" w:lineRule="auto"/>
        <w:ind w:firstLine="0"/>
        <w:rPr>
          <w:i/>
          <w:sz w:val="26"/>
          <w:szCs w:val="26"/>
          <w:vertAlign w:val="superscript"/>
        </w:rPr>
      </w:pPr>
      <w:r>
        <w:rPr>
          <w:sz w:val="26"/>
          <w:szCs w:val="26"/>
        </w:rPr>
        <w:t>об изменениях, уточнениях и дополнениях в данных о кандидате ______________________________________________________________________,</w:t>
      </w:r>
    </w:p>
    <w:p w:rsidR="00E60168" w:rsidRDefault="00E60168" w:rsidP="00E60168">
      <w:pPr>
        <w:widowControl w:val="0"/>
        <w:shd w:val="clear" w:color="auto" w:fill="FFFFFF"/>
        <w:jc w:val="center"/>
        <w:rPr>
          <w:sz w:val="26"/>
          <w:szCs w:val="26"/>
        </w:rPr>
      </w:pPr>
      <w:r>
        <w:rPr>
          <w:i/>
          <w:sz w:val="26"/>
          <w:szCs w:val="26"/>
          <w:vertAlign w:val="superscript"/>
        </w:rPr>
        <w:t>(фамилия, имя, отчество)</w:t>
      </w:r>
    </w:p>
    <w:p w:rsidR="00E60168" w:rsidRDefault="00E60168" w:rsidP="00E60168">
      <w:pPr>
        <w:jc w:val="both"/>
        <w:rPr>
          <w:i/>
          <w:sz w:val="26"/>
          <w:szCs w:val="26"/>
          <w:vertAlign w:val="superscript"/>
        </w:rPr>
      </w:pPr>
      <w:r>
        <w:rPr>
          <w:sz w:val="26"/>
          <w:szCs w:val="26"/>
        </w:rPr>
        <w:t>ранее представленных в избирательную комиссию _______________________:</w:t>
      </w:r>
    </w:p>
    <w:p w:rsidR="00E60168" w:rsidRDefault="00E60168" w:rsidP="00E60168">
      <w:pPr>
        <w:ind w:firstLine="709"/>
        <w:jc w:val="both"/>
        <w:rPr>
          <w:sz w:val="26"/>
          <w:szCs w:val="26"/>
        </w:rPr>
      </w:pPr>
      <w:r>
        <w:rPr>
          <w:i/>
          <w:sz w:val="26"/>
          <w:szCs w:val="26"/>
          <w:vertAlign w:val="superscript"/>
        </w:rPr>
        <w:t xml:space="preserve">                                                                                                                         (наименование комиссии)</w:t>
      </w:r>
    </w:p>
    <w:p w:rsidR="00E60168" w:rsidRDefault="00E60168" w:rsidP="00E60168">
      <w:pPr>
        <w:pStyle w:val="350"/>
        <w:widowControl w:val="0"/>
        <w:shd w:val="clear" w:color="auto" w:fill="FFFFFF"/>
        <w:rPr>
          <w:sz w:val="26"/>
          <w:szCs w:val="26"/>
        </w:rPr>
      </w:pPr>
    </w:p>
    <w:tbl>
      <w:tblPr>
        <w:tblW w:w="0" w:type="auto"/>
        <w:tblInd w:w="-26" w:type="dxa"/>
        <w:tblLayout w:type="fixed"/>
        <w:tblLook w:val="0000"/>
      </w:tblPr>
      <w:tblGrid>
        <w:gridCol w:w="134"/>
        <w:gridCol w:w="4253"/>
        <w:gridCol w:w="425"/>
        <w:gridCol w:w="1701"/>
        <w:gridCol w:w="284"/>
        <w:gridCol w:w="2937"/>
        <w:gridCol w:w="48"/>
      </w:tblGrid>
      <w:tr w:rsidR="00E60168" w:rsidTr="00C13222">
        <w:trPr>
          <w:cantSplit/>
        </w:trPr>
        <w:tc>
          <w:tcPr>
            <w:tcW w:w="9782" w:type="dxa"/>
            <w:gridSpan w:val="7"/>
            <w:shd w:val="clear" w:color="auto" w:fill="auto"/>
          </w:tcPr>
          <w:p w:rsidR="00E60168" w:rsidRPr="00204A5A" w:rsidRDefault="00E60168" w:rsidP="00C13222">
            <w:pPr>
              <w:pStyle w:val="aff7"/>
              <w:widowControl w:val="0"/>
              <w:shd w:val="clear" w:color="auto" w:fill="FFFFFF"/>
              <w:ind w:firstLine="735"/>
              <w:rPr>
                <w:lang w:val="ru-RU"/>
              </w:rPr>
            </w:pPr>
            <w:r w:rsidRPr="00204A5A">
              <w:rPr>
                <w:lang w:val="ru-RU"/>
              </w:rPr>
              <w:t>Сведения «______________» следует изменить на «_________________»,</w:t>
            </w:r>
          </w:p>
        </w:tc>
      </w:tr>
      <w:tr w:rsidR="00E60168" w:rsidTr="00C13222">
        <w:trPr>
          <w:cantSplit/>
        </w:trPr>
        <w:tc>
          <w:tcPr>
            <w:tcW w:w="9782" w:type="dxa"/>
            <w:gridSpan w:val="7"/>
            <w:shd w:val="clear" w:color="auto" w:fill="auto"/>
          </w:tcPr>
          <w:p w:rsidR="00E60168" w:rsidRPr="00204A5A" w:rsidRDefault="00E60168" w:rsidP="00C13222">
            <w:pPr>
              <w:pStyle w:val="aff7"/>
              <w:widowControl w:val="0"/>
              <w:shd w:val="clear" w:color="auto" w:fill="FFFFFF"/>
              <w:snapToGrid w:val="0"/>
              <w:rPr>
                <w:lang w:val="ru-RU"/>
              </w:rPr>
            </w:pPr>
          </w:p>
          <w:p w:rsidR="00E60168" w:rsidRPr="00204A5A" w:rsidRDefault="00E60168" w:rsidP="00C13222">
            <w:pPr>
              <w:pStyle w:val="aff7"/>
              <w:widowControl w:val="0"/>
              <w:shd w:val="clear" w:color="auto" w:fill="FFFFFF"/>
              <w:rPr>
                <w:lang w:val="ru-RU"/>
              </w:rPr>
            </w:pPr>
            <w:r w:rsidRPr="00204A5A">
              <w:rPr>
                <w:lang w:val="ru-RU"/>
              </w:rPr>
              <w:t>дополнить сведения «________________».</w:t>
            </w:r>
          </w:p>
        </w:tc>
      </w:tr>
      <w:tr w:rsidR="00E60168" w:rsidTr="00C13222">
        <w:trPr>
          <w:cantSplit/>
        </w:trPr>
        <w:tc>
          <w:tcPr>
            <w:tcW w:w="9782" w:type="dxa"/>
            <w:gridSpan w:val="7"/>
            <w:shd w:val="clear" w:color="auto" w:fill="auto"/>
          </w:tcPr>
          <w:p w:rsidR="00E60168" w:rsidRPr="00204A5A" w:rsidRDefault="00E60168" w:rsidP="00C13222">
            <w:pPr>
              <w:pStyle w:val="aff7"/>
              <w:widowControl w:val="0"/>
              <w:shd w:val="clear" w:color="auto" w:fill="FFFFFF"/>
              <w:snapToGrid w:val="0"/>
              <w:ind w:firstLine="432"/>
              <w:jc w:val="both"/>
              <w:rPr>
                <w:lang w:val="ru-RU"/>
              </w:rPr>
            </w:pPr>
          </w:p>
          <w:p w:rsidR="00E60168" w:rsidRPr="00204A5A" w:rsidRDefault="00E60168" w:rsidP="00C13222">
            <w:pPr>
              <w:pStyle w:val="aff7"/>
              <w:widowControl w:val="0"/>
              <w:shd w:val="clear" w:color="auto" w:fill="FFFFFF"/>
              <w:ind w:firstLine="432"/>
              <w:jc w:val="both"/>
              <w:rPr>
                <w:lang w:val="ru-RU"/>
              </w:rPr>
            </w:pPr>
            <w:r w:rsidRPr="00204A5A">
              <w:rPr>
                <w:lang w:val="ru-RU"/>
              </w:rPr>
              <w:t>Причина внесения изменений ______________________________________.</w:t>
            </w:r>
          </w:p>
        </w:tc>
      </w:tr>
      <w:tr w:rsidR="00E60168" w:rsidTr="00C13222">
        <w:trPr>
          <w:cantSplit/>
        </w:trPr>
        <w:tc>
          <w:tcPr>
            <w:tcW w:w="9782" w:type="dxa"/>
            <w:gridSpan w:val="7"/>
            <w:shd w:val="clear" w:color="auto" w:fill="auto"/>
          </w:tcPr>
          <w:p w:rsidR="00E60168" w:rsidRPr="00204A5A" w:rsidRDefault="00E60168" w:rsidP="00C13222">
            <w:pPr>
              <w:pStyle w:val="aff7"/>
              <w:widowControl w:val="0"/>
              <w:shd w:val="clear" w:color="auto" w:fill="FFFFFF"/>
              <w:snapToGrid w:val="0"/>
              <w:jc w:val="center"/>
              <w:rPr>
                <w:lang w:val="ru-RU"/>
              </w:rPr>
            </w:pPr>
          </w:p>
        </w:tc>
      </w:tr>
      <w:tr w:rsidR="00E60168" w:rsidTr="00C13222">
        <w:tblPrEx>
          <w:tblCellMar>
            <w:left w:w="0" w:type="dxa"/>
            <w:right w:w="0" w:type="dxa"/>
          </w:tblCellMar>
        </w:tblPrEx>
        <w:trPr>
          <w:trHeight w:val="720"/>
        </w:trPr>
        <w:tc>
          <w:tcPr>
            <w:tcW w:w="134" w:type="dxa"/>
            <w:shd w:val="clear" w:color="auto" w:fill="auto"/>
          </w:tcPr>
          <w:p w:rsidR="00E60168" w:rsidRPr="00204A5A" w:rsidRDefault="00E60168" w:rsidP="00C13222">
            <w:pPr>
              <w:snapToGrid w:val="0"/>
            </w:pPr>
          </w:p>
        </w:tc>
        <w:tc>
          <w:tcPr>
            <w:tcW w:w="4253" w:type="dxa"/>
            <w:shd w:val="clear" w:color="auto" w:fill="auto"/>
          </w:tcPr>
          <w:p w:rsidR="00E60168" w:rsidRPr="00204A5A" w:rsidRDefault="00E60168" w:rsidP="00C13222">
            <w:pPr>
              <w:pStyle w:val="aff8"/>
              <w:widowControl/>
              <w:tabs>
                <w:tab w:val="clear" w:pos="4153"/>
                <w:tab w:val="clear" w:pos="8306"/>
                <w:tab w:val="left" w:pos="2211"/>
              </w:tabs>
              <w:rPr>
                <w:sz w:val="24"/>
                <w:szCs w:val="24"/>
              </w:rPr>
            </w:pPr>
            <w:r w:rsidRPr="00204A5A">
              <w:rPr>
                <w:sz w:val="24"/>
                <w:szCs w:val="24"/>
              </w:rPr>
              <w:t xml:space="preserve">Кандидат </w:t>
            </w:r>
          </w:p>
          <w:p w:rsidR="00E60168" w:rsidRPr="00204A5A" w:rsidRDefault="00E60168" w:rsidP="00C13222">
            <w:pPr>
              <w:pStyle w:val="aff8"/>
              <w:widowControl/>
              <w:tabs>
                <w:tab w:val="clear" w:pos="4153"/>
                <w:tab w:val="clear" w:pos="8306"/>
                <w:tab w:val="left" w:pos="2211"/>
              </w:tabs>
              <w:rPr>
                <w:sz w:val="24"/>
                <w:szCs w:val="24"/>
              </w:rPr>
            </w:pPr>
            <w:r w:rsidRPr="00204A5A">
              <w:rPr>
                <w:sz w:val="24"/>
                <w:szCs w:val="24"/>
              </w:rPr>
              <w:t>________________________</w:t>
            </w:r>
          </w:p>
        </w:tc>
        <w:tc>
          <w:tcPr>
            <w:tcW w:w="425" w:type="dxa"/>
            <w:shd w:val="clear" w:color="auto" w:fill="auto"/>
          </w:tcPr>
          <w:p w:rsidR="00E60168" w:rsidRDefault="00E60168" w:rsidP="00C13222">
            <w:pPr>
              <w:widowControl w:val="0"/>
              <w:shd w:val="clear" w:color="auto" w:fill="FFFFFF"/>
              <w:snapToGrid w:val="0"/>
              <w:rPr>
                <w:sz w:val="16"/>
              </w:rPr>
            </w:pPr>
          </w:p>
        </w:tc>
        <w:tc>
          <w:tcPr>
            <w:tcW w:w="1701" w:type="dxa"/>
            <w:tcBorders>
              <w:bottom w:val="single" w:sz="6" w:space="0" w:color="000000"/>
            </w:tcBorders>
            <w:shd w:val="clear" w:color="auto" w:fill="auto"/>
          </w:tcPr>
          <w:p w:rsidR="00E60168" w:rsidRDefault="00E60168" w:rsidP="00C13222">
            <w:pPr>
              <w:widowControl w:val="0"/>
              <w:shd w:val="clear" w:color="auto" w:fill="FFFFFF"/>
              <w:snapToGrid w:val="0"/>
              <w:rPr>
                <w:sz w:val="16"/>
              </w:rPr>
            </w:pPr>
          </w:p>
        </w:tc>
        <w:tc>
          <w:tcPr>
            <w:tcW w:w="284" w:type="dxa"/>
            <w:shd w:val="clear" w:color="auto" w:fill="auto"/>
          </w:tcPr>
          <w:p w:rsidR="00E60168" w:rsidRDefault="00E60168" w:rsidP="00C13222">
            <w:pPr>
              <w:widowControl w:val="0"/>
              <w:shd w:val="clear" w:color="auto" w:fill="FFFFFF"/>
              <w:snapToGrid w:val="0"/>
              <w:rPr>
                <w:sz w:val="16"/>
              </w:rPr>
            </w:pPr>
          </w:p>
        </w:tc>
        <w:tc>
          <w:tcPr>
            <w:tcW w:w="2937" w:type="dxa"/>
            <w:tcBorders>
              <w:bottom w:val="single" w:sz="6" w:space="0" w:color="000000"/>
            </w:tcBorders>
            <w:shd w:val="clear" w:color="auto" w:fill="auto"/>
          </w:tcPr>
          <w:p w:rsidR="00E60168" w:rsidRDefault="00E60168" w:rsidP="00C13222">
            <w:pPr>
              <w:widowControl w:val="0"/>
              <w:shd w:val="clear" w:color="auto" w:fill="FFFFFF"/>
              <w:snapToGrid w:val="0"/>
              <w:rPr>
                <w:sz w:val="16"/>
              </w:rPr>
            </w:pPr>
          </w:p>
        </w:tc>
        <w:tc>
          <w:tcPr>
            <w:tcW w:w="48" w:type="dxa"/>
            <w:shd w:val="clear" w:color="auto" w:fill="auto"/>
          </w:tcPr>
          <w:p w:rsidR="00E60168" w:rsidRDefault="00E60168" w:rsidP="00C13222">
            <w:pPr>
              <w:snapToGrid w:val="0"/>
              <w:rPr>
                <w:sz w:val="16"/>
              </w:rPr>
            </w:pPr>
          </w:p>
        </w:tc>
      </w:tr>
      <w:tr w:rsidR="00E60168" w:rsidTr="00C13222">
        <w:tblPrEx>
          <w:tblCellMar>
            <w:left w:w="0" w:type="dxa"/>
            <w:right w:w="0" w:type="dxa"/>
          </w:tblCellMar>
        </w:tblPrEx>
        <w:tc>
          <w:tcPr>
            <w:tcW w:w="134" w:type="dxa"/>
            <w:shd w:val="clear" w:color="auto" w:fill="auto"/>
          </w:tcPr>
          <w:p w:rsidR="00E60168" w:rsidRDefault="00E60168" w:rsidP="00C13222">
            <w:pPr>
              <w:pStyle w:val="affe"/>
              <w:snapToGrid w:val="0"/>
            </w:pPr>
          </w:p>
        </w:tc>
        <w:tc>
          <w:tcPr>
            <w:tcW w:w="4253" w:type="dxa"/>
            <w:shd w:val="clear" w:color="auto" w:fill="auto"/>
          </w:tcPr>
          <w:p w:rsidR="00E60168" w:rsidRDefault="00E60168" w:rsidP="00C13222">
            <w:pPr>
              <w:widowControl w:val="0"/>
              <w:shd w:val="clear" w:color="auto" w:fill="FFFFFF"/>
              <w:snapToGrid w:val="0"/>
              <w:ind w:firstLine="900"/>
              <w:jc w:val="both"/>
              <w:rPr>
                <w:i/>
                <w:vertAlign w:val="superscript"/>
              </w:rPr>
            </w:pPr>
          </w:p>
        </w:tc>
        <w:tc>
          <w:tcPr>
            <w:tcW w:w="425" w:type="dxa"/>
            <w:shd w:val="clear" w:color="auto" w:fill="auto"/>
          </w:tcPr>
          <w:p w:rsidR="00E60168" w:rsidRDefault="00E60168" w:rsidP="00C13222">
            <w:pPr>
              <w:widowControl w:val="0"/>
              <w:shd w:val="clear" w:color="auto" w:fill="FFFFFF"/>
              <w:snapToGrid w:val="0"/>
              <w:rPr>
                <w:i/>
                <w:vertAlign w:val="superscript"/>
              </w:rPr>
            </w:pPr>
          </w:p>
        </w:tc>
        <w:tc>
          <w:tcPr>
            <w:tcW w:w="1701" w:type="dxa"/>
            <w:shd w:val="clear" w:color="auto" w:fill="auto"/>
          </w:tcPr>
          <w:p w:rsidR="00E60168" w:rsidRDefault="00E60168" w:rsidP="00C13222">
            <w:pPr>
              <w:widowControl w:val="0"/>
              <w:shd w:val="clear" w:color="auto" w:fill="FFFFFF"/>
              <w:jc w:val="center"/>
              <w:rPr>
                <w:i/>
                <w:vertAlign w:val="superscript"/>
              </w:rPr>
            </w:pPr>
            <w:r>
              <w:rPr>
                <w:i/>
                <w:vertAlign w:val="superscript"/>
              </w:rPr>
              <w:t>(подпись)</w:t>
            </w:r>
          </w:p>
        </w:tc>
        <w:tc>
          <w:tcPr>
            <w:tcW w:w="284" w:type="dxa"/>
            <w:shd w:val="clear" w:color="auto" w:fill="auto"/>
          </w:tcPr>
          <w:p w:rsidR="00E60168" w:rsidRDefault="00E60168" w:rsidP="00C13222">
            <w:pPr>
              <w:widowControl w:val="0"/>
              <w:shd w:val="clear" w:color="auto" w:fill="FFFFFF"/>
              <w:snapToGrid w:val="0"/>
              <w:rPr>
                <w:i/>
                <w:vertAlign w:val="superscript"/>
              </w:rPr>
            </w:pPr>
          </w:p>
        </w:tc>
        <w:tc>
          <w:tcPr>
            <w:tcW w:w="2937" w:type="dxa"/>
            <w:tcBorders>
              <w:bottom w:val="single" w:sz="4" w:space="0" w:color="000000"/>
            </w:tcBorders>
            <w:shd w:val="clear" w:color="auto" w:fill="auto"/>
          </w:tcPr>
          <w:p w:rsidR="00E60168" w:rsidRDefault="00E60168" w:rsidP="00C13222">
            <w:pPr>
              <w:widowControl w:val="0"/>
              <w:shd w:val="clear" w:color="auto" w:fill="FFFFFF"/>
              <w:jc w:val="center"/>
              <w:rPr>
                <w:i/>
                <w:vertAlign w:val="superscript"/>
              </w:rPr>
            </w:pPr>
            <w:r>
              <w:rPr>
                <w:i/>
                <w:vertAlign w:val="superscript"/>
              </w:rPr>
              <w:t>(инициалы, фамилия)</w:t>
            </w:r>
          </w:p>
        </w:tc>
        <w:tc>
          <w:tcPr>
            <w:tcW w:w="48" w:type="dxa"/>
            <w:shd w:val="clear" w:color="auto" w:fill="auto"/>
          </w:tcPr>
          <w:p w:rsidR="00E60168" w:rsidRDefault="00E60168" w:rsidP="00C13222">
            <w:pPr>
              <w:snapToGrid w:val="0"/>
              <w:rPr>
                <w:i/>
                <w:vertAlign w:val="superscript"/>
              </w:rPr>
            </w:pPr>
          </w:p>
        </w:tc>
      </w:tr>
    </w:tbl>
    <w:p w:rsidR="00E60168" w:rsidRDefault="00E60168" w:rsidP="00E60168">
      <w:pPr>
        <w:ind w:right="930"/>
        <w:jc w:val="right"/>
      </w:pPr>
      <w:r>
        <w:rPr>
          <w:i/>
          <w:vertAlign w:val="superscript"/>
        </w:rPr>
        <w:t>(дата)</w:t>
      </w:r>
    </w:p>
    <w:p w:rsidR="00E60168" w:rsidRDefault="00E60168" w:rsidP="00E60168">
      <w:pPr>
        <w:pStyle w:val="14-150"/>
        <w:pageBreakBefore/>
        <w:spacing w:line="240" w:lineRule="auto"/>
      </w:pPr>
    </w:p>
    <w:tbl>
      <w:tblPr>
        <w:tblW w:w="0" w:type="auto"/>
        <w:tblLayout w:type="fixed"/>
        <w:tblLook w:val="0000"/>
      </w:tblPr>
      <w:tblGrid>
        <w:gridCol w:w="3064"/>
        <w:gridCol w:w="1580"/>
        <w:gridCol w:w="4926"/>
      </w:tblGrid>
      <w:tr w:rsidR="00E60168" w:rsidTr="00C13222">
        <w:tc>
          <w:tcPr>
            <w:tcW w:w="3064" w:type="dxa"/>
            <w:shd w:val="clear" w:color="auto" w:fill="auto"/>
          </w:tcPr>
          <w:p w:rsidR="00E60168" w:rsidRDefault="00E60168" w:rsidP="00C13222">
            <w:pPr>
              <w:pStyle w:val="14-150"/>
              <w:snapToGrid w:val="0"/>
              <w:spacing w:line="240" w:lineRule="auto"/>
              <w:ind w:firstLine="0"/>
            </w:pPr>
          </w:p>
        </w:tc>
        <w:tc>
          <w:tcPr>
            <w:tcW w:w="1580" w:type="dxa"/>
            <w:shd w:val="clear" w:color="auto" w:fill="auto"/>
          </w:tcPr>
          <w:p w:rsidR="00E60168" w:rsidRDefault="00E60168" w:rsidP="00C13222">
            <w:pPr>
              <w:pStyle w:val="14-150"/>
              <w:snapToGrid w:val="0"/>
              <w:spacing w:line="240" w:lineRule="auto"/>
              <w:ind w:firstLine="0"/>
            </w:pPr>
          </w:p>
        </w:tc>
        <w:tc>
          <w:tcPr>
            <w:tcW w:w="4926" w:type="dxa"/>
            <w:shd w:val="clear" w:color="auto" w:fill="auto"/>
          </w:tcPr>
          <w:p w:rsidR="00E60168" w:rsidRDefault="00E60168" w:rsidP="00C13222">
            <w:pPr>
              <w:jc w:val="center"/>
            </w:pPr>
            <w:r>
              <w:t>Приложение № 17</w:t>
            </w:r>
          </w:p>
          <w:p w:rsidR="00E60168" w:rsidRDefault="00E60168" w:rsidP="00C13222">
            <w:pPr>
              <w:jc w:val="center"/>
            </w:pPr>
            <w:r>
              <w:t>к постановлению территориальной избирательной</w:t>
            </w:r>
          </w:p>
          <w:p w:rsidR="00E60168" w:rsidRDefault="00E60168" w:rsidP="00C13222">
            <w:pPr>
              <w:jc w:val="center"/>
            </w:pPr>
            <w:r>
              <w:t xml:space="preserve">комиссии Тужинского района </w:t>
            </w:r>
          </w:p>
          <w:p w:rsidR="00E60168" w:rsidRDefault="00E60168" w:rsidP="00C13222">
            <w:pPr>
              <w:pStyle w:val="aff2"/>
              <w:spacing w:after="0"/>
            </w:pPr>
            <w:r>
              <w:rPr>
                <w:sz w:val="24"/>
                <w:szCs w:val="24"/>
              </w:rPr>
              <w:t>от 20.06.2017 № 28/186</w:t>
            </w:r>
            <w:r>
              <w:rPr>
                <w:sz w:val="22"/>
                <w:szCs w:val="22"/>
              </w:rPr>
              <w:t xml:space="preserve"> </w:t>
            </w:r>
          </w:p>
          <w:p w:rsidR="00E60168" w:rsidRDefault="00E60168" w:rsidP="00C13222">
            <w:pPr>
              <w:jc w:val="center"/>
            </w:pPr>
          </w:p>
        </w:tc>
      </w:tr>
      <w:tr w:rsidR="00E60168" w:rsidTr="00C13222">
        <w:tc>
          <w:tcPr>
            <w:tcW w:w="3064" w:type="dxa"/>
            <w:shd w:val="clear" w:color="auto" w:fill="auto"/>
          </w:tcPr>
          <w:p w:rsidR="00E60168" w:rsidRDefault="00E60168" w:rsidP="00C13222">
            <w:pPr>
              <w:pStyle w:val="14-150"/>
              <w:snapToGrid w:val="0"/>
              <w:spacing w:line="240" w:lineRule="auto"/>
              <w:ind w:firstLine="0"/>
            </w:pPr>
          </w:p>
        </w:tc>
        <w:tc>
          <w:tcPr>
            <w:tcW w:w="1580" w:type="dxa"/>
            <w:shd w:val="clear" w:color="auto" w:fill="auto"/>
          </w:tcPr>
          <w:p w:rsidR="00E60168" w:rsidRDefault="00E60168" w:rsidP="00C13222">
            <w:pPr>
              <w:pStyle w:val="14-150"/>
              <w:snapToGrid w:val="0"/>
              <w:spacing w:line="240" w:lineRule="auto"/>
              <w:ind w:firstLine="0"/>
            </w:pPr>
          </w:p>
        </w:tc>
        <w:tc>
          <w:tcPr>
            <w:tcW w:w="4926" w:type="dxa"/>
            <w:shd w:val="clear" w:color="auto" w:fill="auto"/>
          </w:tcPr>
          <w:p w:rsidR="00E60168" w:rsidRDefault="00E60168" w:rsidP="00C13222">
            <w:pPr>
              <w:pStyle w:val="14-150"/>
              <w:snapToGrid w:val="0"/>
              <w:spacing w:line="240" w:lineRule="auto"/>
              <w:ind w:firstLine="0"/>
            </w:pPr>
          </w:p>
        </w:tc>
      </w:tr>
      <w:tr w:rsidR="00E60168" w:rsidTr="00C13222">
        <w:tc>
          <w:tcPr>
            <w:tcW w:w="3064" w:type="dxa"/>
            <w:shd w:val="clear" w:color="auto" w:fill="auto"/>
          </w:tcPr>
          <w:p w:rsidR="00E60168" w:rsidRDefault="00E60168" w:rsidP="00C13222">
            <w:pPr>
              <w:pStyle w:val="14-150"/>
              <w:snapToGrid w:val="0"/>
              <w:spacing w:line="240" w:lineRule="auto"/>
              <w:ind w:firstLine="0"/>
            </w:pPr>
          </w:p>
        </w:tc>
        <w:tc>
          <w:tcPr>
            <w:tcW w:w="1580" w:type="dxa"/>
            <w:shd w:val="clear" w:color="auto" w:fill="auto"/>
          </w:tcPr>
          <w:p w:rsidR="00E60168" w:rsidRDefault="00E60168" w:rsidP="00C13222">
            <w:pPr>
              <w:pStyle w:val="14-150"/>
              <w:snapToGrid w:val="0"/>
              <w:spacing w:line="240" w:lineRule="auto"/>
              <w:ind w:firstLine="0"/>
            </w:pPr>
          </w:p>
        </w:tc>
        <w:tc>
          <w:tcPr>
            <w:tcW w:w="4926" w:type="dxa"/>
            <w:shd w:val="clear" w:color="auto" w:fill="auto"/>
          </w:tcPr>
          <w:p w:rsidR="00E60168" w:rsidRPr="00476819" w:rsidRDefault="00E60168" w:rsidP="00C13222">
            <w:pPr>
              <w:pStyle w:val="14-150"/>
              <w:spacing w:line="240" w:lineRule="auto"/>
              <w:ind w:firstLine="0"/>
              <w:rPr>
                <w:sz w:val="24"/>
                <w:szCs w:val="24"/>
              </w:rPr>
            </w:pPr>
            <w:r w:rsidRPr="00476819">
              <w:rPr>
                <w:sz w:val="24"/>
                <w:szCs w:val="24"/>
              </w:rPr>
              <w:t xml:space="preserve">В территориальную избирательную комиссию </w:t>
            </w:r>
          </w:p>
          <w:p w:rsidR="00E60168" w:rsidRPr="00476819" w:rsidRDefault="00E60168" w:rsidP="00C13222">
            <w:pPr>
              <w:pStyle w:val="14-150"/>
              <w:spacing w:line="240" w:lineRule="auto"/>
              <w:ind w:firstLine="0"/>
              <w:rPr>
                <w:i/>
                <w:sz w:val="24"/>
                <w:szCs w:val="24"/>
                <w:vertAlign w:val="superscript"/>
              </w:rPr>
            </w:pPr>
            <w:r w:rsidRPr="00476819">
              <w:rPr>
                <w:sz w:val="24"/>
                <w:szCs w:val="24"/>
              </w:rPr>
              <w:t>Тужинского района</w:t>
            </w:r>
          </w:p>
          <w:p w:rsidR="00E60168" w:rsidRDefault="00E60168" w:rsidP="00C13222">
            <w:pPr>
              <w:rPr>
                <w:i/>
                <w:vertAlign w:val="superscript"/>
              </w:rPr>
            </w:pPr>
          </w:p>
          <w:p w:rsidR="00E60168" w:rsidRDefault="00E60168" w:rsidP="00C13222">
            <w:pPr>
              <w:rPr>
                <w:i/>
                <w:vertAlign w:val="superscript"/>
              </w:rPr>
            </w:pPr>
            <w:r>
              <w:t>от ______________________________</w:t>
            </w:r>
          </w:p>
          <w:p w:rsidR="00E60168" w:rsidRDefault="00E60168" w:rsidP="00C13222">
            <w:pPr>
              <w:pStyle w:val="14-150"/>
              <w:spacing w:line="240" w:lineRule="auto"/>
              <w:ind w:firstLine="600"/>
            </w:pPr>
            <w:r>
              <w:rPr>
                <w:i/>
                <w:sz w:val="24"/>
                <w:szCs w:val="24"/>
                <w:vertAlign w:val="superscript"/>
              </w:rPr>
              <w:t>(фамилия, имя, отчество кандидата)</w:t>
            </w:r>
          </w:p>
        </w:tc>
      </w:tr>
    </w:tbl>
    <w:p w:rsidR="00E60168" w:rsidRDefault="00E60168" w:rsidP="00E60168">
      <w:pPr>
        <w:pStyle w:val="14-150"/>
        <w:spacing w:line="240" w:lineRule="auto"/>
      </w:pPr>
    </w:p>
    <w:p w:rsidR="00E60168" w:rsidRDefault="00E60168" w:rsidP="00E60168">
      <w:pPr>
        <w:jc w:val="center"/>
        <w:rPr>
          <w:b/>
          <w:bCs/>
        </w:rPr>
      </w:pPr>
      <w:r>
        <w:rPr>
          <w:b/>
          <w:bCs/>
        </w:rPr>
        <w:t xml:space="preserve">УВЕДОМЛЕНИЕ </w:t>
      </w:r>
    </w:p>
    <w:p w:rsidR="00E60168" w:rsidRDefault="00E60168" w:rsidP="00E60168">
      <w:pPr>
        <w:jc w:val="center"/>
      </w:pPr>
      <w:r>
        <w:rPr>
          <w:b/>
          <w:bCs/>
        </w:rPr>
        <w:t>об отказе в создании избирательного фонда</w:t>
      </w:r>
    </w:p>
    <w:p w:rsidR="00E60168" w:rsidRDefault="00E60168" w:rsidP="00E60168">
      <w:pPr>
        <w:jc w:val="center"/>
      </w:pPr>
    </w:p>
    <w:p w:rsidR="00E60168" w:rsidRDefault="00E60168" w:rsidP="00E60168">
      <w:pPr>
        <w:ind w:firstLine="720"/>
        <w:jc w:val="both"/>
        <w:rPr>
          <w:i/>
          <w:vertAlign w:val="superscript"/>
        </w:rPr>
      </w:pPr>
      <w:r>
        <w:t xml:space="preserve">Я, ___________________________________________________, </w:t>
      </w:r>
    </w:p>
    <w:p w:rsidR="00E60168" w:rsidRDefault="00E60168" w:rsidP="00E60168">
      <w:pPr>
        <w:ind w:firstLine="1080"/>
        <w:jc w:val="center"/>
      </w:pPr>
      <w:r>
        <w:rPr>
          <w:i/>
          <w:vertAlign w:val="superscript"/>
        </w:rPr>
        <w:t>(фамилия, имя, отчество)</w:t>
      </w:r>
    </w:p>
    <w:p w:rsidR="00E60168" w:rsidRDefault="00E60168" w:rsidP="00E60168">
      <w:pPr>
        <w:jc w:val="both"/>
        <w:rPr>
          <w:i/>
          <w:vertAlign w:val="superscript"/>
        </w:rPr>
      </w:pPr>
      <w:r>
        <w:t>кандидат в депутаты ___________________________________________</w:t>
      </w:r>
    </w:p>
    <w:p w:rsidR="00E60168" w:rsidRDefault="00E60168" w:rsidP="00E60168">
      <w:pPr>
        <w:ind w:firstLine="4500"/>
        <w:jc w:val="center"/>
        <w:rPr>
          <w:iCs/>
        </w:rPr>
      </w:pPr>
      <w:r>
        <w:rPr>
          <w:i/>
          <w:vertAlign w:val="superscript"/>
        </w:rPr>
        <w:t>(наименование представительного органа)</w:t>
      </w:r>
    </w:p>
    <w:p w:rsidR="00E60168" w:rsidRDefault="00E60168" w:rsidP="00E60168">
      <w:pPr>
        <w:jc w:val="both"/>
        <w:rPr>
          <w:sz w:val="10"/>
          <w:szCs w:val="10"/>
        </w:rPr>
      </w:pPr>
      <w:r>
        <w:rPr>
          <w:iCs/>
        </w:rPr>
        <w:t>(кандидат на должность главы муниципального образования)</w:t>
      </w:r>
      <w:r>
        <w:rPr>
          <w:i/>
          <w:iCs/>
        </w:rPr>
        <w:t xml:space="preserve"> </w:t>
      </w:r>
    </w:p>
    <w:p w:rsidR="00E60168" w:rsidRDefault="00E60168" w:rsidP="00E60168">
      <w:pPr>
        <w:jc w:val="both"/>
        <w:rPr>
          <w:sz w:val="10"/>
          <w:szCs w:val="10"/>
        </w:rPr>
      </w:pPr>
    </w:p>
    <w:p w:rsidR="00E60168" w:rsidRDefault="00E60168" w:rsidP="00E60168">
      <w:pPr>
        <w:jc w:val="both"/>
        <w:rPr>
          <w:i/>
          <w:vertAlign w:val="superscript"/>
        </w:rPr>
      </w:pPr>
      <w:r>
        <w:t>уведомляю избирательную комиссию__________________________________</w:t>
      </w:r>
    </w:p>
    <w:p w:rsidR="00E60168" w:rsidRDefault="00E60168" w:rsidP="00E60168">
      <w:pPr>
        <w:ind w:firstLine="4500"/>
        <w:jc w:val="center"/>
      </w:pPr>
      <w:r>
        <w:rPr>
          <w:i/>
          <w:vertAlign w:val="superscript"/>
        </w:rPr>
        <w:t>(наименование комиссии)</w:t>
      </w:r>
    </w:p>
    <w:p w:rsidR="00E60168" w:rsidRDefault="00E60168" w:rsidP="00E60168">
      <w:pPr>
        <w:spacing w:line="360" w:lineRule="auto"/>
        <w:jc w:val="both"/>
      </w:pPr>
      <w:r>
        <w:t>об отказе в создание избирательного фонда.</w:t>
      </w:r>
    </w:p>
    <w:p w:rsidR="00E60168" w:rsidRDefault="00E60168" w:rsidP="00E60168">
      <w:pPr>
        <w:spacing w:line="360" w:lineRule="auto"/>
        <w:ind w:firstLine="720"/>
        <w:jc w:val="both"/>
      </w:pPr>
      <w:r>
        <w:t>Обязуюсь не использовать денежные средства для финансирования своей избирательной кампании.</w:t>
      </w:r>
    </w:p>
    <w:p w:rsidR="00E60168" w:rsidRDefault="00E60168" w:rsidP="00E60168">
      <w:pPr>
        <w:spacing w:line="360" w:lineRule="auto"/>
        <w:jc w:val="both"/>
      </w:pPr>
    </w:p>
    <w:tbl>
      <w:tblPr>
        <w:tblW w:w="0" w:type="auto"/>
        <w:tblInd w:w="354" w:type="dxa"/>
        <w:tblLayout w:type="fixed"/>
        <w:tblCellMar>
          <w:left w:w="70" w:type="dxa"/>
          <w:right w:w="70" w:type="dxa"/>
        </w:tblCellMar>
        <w:tblLook w:val="0000"/>
      </w:tblPr>
      <w:tblGrid>
        <w:gridCol w:w="3316"/>
        <w:gridCol w:w="360"/>
        <w:gridCol w:w="1980"/>
        <w:gridCol w:w="226"/>
        <w:gridCol w:w="3554"/>
      </w:tblGrid>
      <w:tr w:rsidR="00E60168" w:rsidTr="00C13222">
        <w:tc>
          <w:tcPr>
            <w:tcW w:w="3316" w:type="dxa"/>
            <w:shd w:val="clear" w:color="auto" w:fill="auto"/>
          </w:tcPr>
          <w:p w:rsidR="00E60168" w:rsidRDefault="00E60168" w:rsidP="00C13222">
            <w:pPr>
              <w:pStyle w:val="aff8"/>
              <w:widowControl/>
              <w:tabs>
                <w:tab w:val="clear" w:pos="4153"/>
                <w:tab w:val="clear" w:pos="8306"/>
                <w:tab w:val="left" w:pos="2211"/>
              </w:tabs>
              <w:rPr>
                <w:sz w:val="26"/>
                <w:szCs w:val="26"/>
              </w:rPr>
            </w:pPr>
            <w:r>
              <w:rPr>
                <w:sz w:val="26"/>
                <w:szCs w:val="26"/>
              </w:rPr>
              <w:t xml:space="preserve">Кандидат </w:t>
            </w:r>
          </w:p>
          <w:p w:rsidR="00E60168" w:rsidRDefault="00E60168" w:rsidP="00C13222">
            <w:pPr>
              <w:pStyle w:val="aff8"/>
              <w:widowControl/>
              <w:tabs>
                <w:tab w:val="clear" w:pos="4153"/>
                <w:tab w:val="clear" w:pos="8306"/>
                <w:tab w:val="left" w:pos="2211"/>
              </w:tabs>
              <w:rPr>
                <w:sz w:val="26"/>
                <w:szCs w:val="26"/>
                <w:vertAlign w:val="superscript"/>
              </w:rPr>
            </w:pPr>
            <w:r>
              <w:rPr>
                <w:sz w:val="26"/>
                <w:szCs w:val="26"/>
              </w:rPr>
              <w:t>________________________</w:t>
            </w:r>
          </w:p>
          <w:p w:rsidR="00E60168" w:rsidRDefault="00E60168" w:rsidP="00C13222">
            <w:pPr>
              <w:pStyle w:val="aff8"/>
              <w:widowControl/>
              <w:tabs>
                <w:tab w:val="clear" w:pos="4153"/>
                <w:tab w:val="clear" w:pos="8306"/>
                <w:tab w:val="left" w:pos="2211"/>
              </w:tabs>
              <w:rPr>
                <w:sz w:val="26"/>
                <w:szCs w:val="26"/>
                <w:vertAlign w:val="superscript"/>
              </w:rPr>
            </w:pPr>
          </w:p>
        </w:tc>
        <w:tc>
          <w:tcPr>
            <w:tcW w:w="360" w:type="dxa"/>
            <w:shd w:val="clear" w:color="auto" w:fill="auto"/>
          </w:tcPr>
          <w:p w:rsidR="00E60168" w:rsidRDefault="00E60168" w:rsidP="00C13222">
            <w:pPr>
              <w:snapToGrid w:val="0"/>
              <w:spacing w:before="120"/>
              <w:rPr>
                <w:sz w:val="26"/>
                <w:szCs w:val="26"/>
              </w:rPr>
            </w:pPr>
          </w:p>
        </w:tc>
        <w:tc>
          <w:tcPr>
            <w:tcW w:w="1980" w:type="dxa"/>
            <w:shd w:val="clear" w:color="auto" w:fill="auto"/>
          </w:tcPr>
          <w:p w:rsidR="00E60168" w:rsidRDefault="00E60168" w:rsidP="00C13222">
            <w:pPr>
              <w:pStyle w:val="affa"/>
              <w:tabs>
                <w:tab w:val="clear" w:pos="4677"/>
                <w:tab w:val="clear" w:pos="9355"/>
              </w:tabs>
              <w:snapToGrid w:val="0"/>
              <w:rPr>
                <w:i/>
                <w:sz w:val="26"/>
                <w:szCs w:val="26"/>
              </w:rPr>
            </w:pPr>
          </w:p>
          <w:p w:rsidR="00E60168" w:rsidRDefault="00E60168" w:rsidP="00C13222">
            <w:pPr>
              <w:pStyle w:val="affa"/>
              <w:tabs>
                <w:tab w:val="clear" w:pos="4677"/>
                <w:tab w:val="clear" w:pos="9355"/>
              </w:tabs>
              <w:rPr>
                <w:i/>
                <w:sz w:val="26"/>
                <w:szCs w:val="26"/>
                <w:vertAlign w:val="superscript"/>
              </w:rPr>
            </w:pPr>
            <w:r>
              <w:rPr>
                <w:i/>
                <w:sz w:val="26"/>
                <w:szCs w:val="26"/>
              </w:rPr>
              <w:t>______________</w:t>
            </w:r>
          </w:p>
          <w:p w:rsidR="00E60168" w:rsidRDefault="00E60168" w:rsidP="00C13222">
            <w:pPr>
              <w:pStyle w:val="affa"/>
              <w:tabs>
                <w:tab w:val="clear" w:pos="4677"/>
                <w:tab w:val="clear" w:pos="9355"/>
              </w:tabs>
              <w:ind w:firstLine="252"/>
              <w:rPr>
                <w:i/>
                <w:sz w:val="26"/>
                <w:szCs w:val="26"/>
              </w:rPr>
            </w:pPr>
            <w:r>
              <w:rPr>
                <w:i/>
                <w:sz w:val="26"/>
                <w:szCs w:val="26"/>
                <w:vertAlign w:val="superscript"/>
              </w:rPr>
              <w:t>(</w:t>
            </w:r>
            <w:r>
              <w:rPr>
                <w:i/>
                <w:sz w:val="24"/>
                <w:szCs w:val="28"/>
                <w:vertAlign w:val="superscript"/>
              </w:rPr>
              <w:t>подпись, дата)</w:t>
            </w:r>
          </w:p>
        </w:tc>
        <w:tc>
          <w:tcPr>
            <w:tcW w:w="226" w:type="dxa"/>
            <w:shd w:val="clear" w:color="auto" w:fill="auto"/>
          </w:tcPr>
          <w:p w:rsidR="00E60168" w:rsidRDefault="00E60168" w:rsidP="00C13222">
            <w:pPr>
              <w:snapToGrid w:val="0"/>
              <w:rPr>
                <w:i/>
                <w:sz w:val="26"/>
                <w:szCs w:val="26"/>
              </w:rPr>
            </w:pPr>
          </w:p>
        </w:tc>
        <w:tc>
          <w:tcPr>
            <w:tcW w:w="3554" w:type="dxa"/>
            <w:shd w:val="clear" w:color="auto" w:fill="auto"/>
          </w:tcPr>
          <w:p w:rsidR="00E60168" w:rsidRDefault="00E60168" w:rsidP="00C13222">
            <w:pPr>
              <w:pStyle w:val="affa"/>
              <w:tabs>
                <w:tab w:val="clear" w:pos="4677"/>
                <w:tab w:val="clear" w:pos="9355"/>
              </w:tabs>
              <w:snapToGrid w:val="0"/>
              <w:rPr>
                <w:i/>
                <w:sz w:val="26"/>
                <w:szCs w:val="26"/>
              </w:rPr>
            </w:pPr>
          </w:p>
          <w:p w:rsidR="00E60168" w:rsidRDefault="00E60168" w:rsidP="00C13222">
            <w:pPr>
              <w:rPr>
                <w:i/>
                <w:vertAlign w:val="superscript"/>
              </w:rPr>
            </w:pPr>
            <w:r>
              <w:rPr>
                <w:i/>
                <w:sz w:val="26"/>
                <w:szCs w:val="26"/>
              </w:rPr>
              <w:t>__________________________</w:t>
            </w:r>
          </w:p>
          <w:p w:rsidR="00E60168" w:rsidRDefault="00E60168" w:rsidP="00C13222">
            <w:pPr>
              <w:ind w:firstLine="786"/>
            </w:pPr>
            <w:r>
              <w:rPr>
                <w:i/>
                <w:vertAlign w:val="superscript"/>
              </w:rPr>
              <w:t>(инициалы, фамилия)</w:t>
            </w:r>
          </w:p>
        </w:tc>
      </w:tr>
    </w:tbl>
    <w:p w:rsidR="00E60168" w:rsidRDefault="00E60168" w:rsidP="00E60168">
      <w:pPr>
        <w:pStyle w:val="14-150"/>
        <w:spacing w:line="240" w:lineRule="auto"/>
      </w:pPr>
    </w:p>
    <w:p w:rsidR="00E60168" w:rsidRDefault="00E60168" w:rsidP="00E60168">
      <w:pPr>
        <w:pStyle w:val="14-150"/>
        <w:pageBreakBefore/>
        <w:spacing w:line="240" w:lineRule="auto"/>
      </w:pPr>
    </w:p>
    <w:tbl>
      <w:tblPr>
        <w:tblW w:w="0" w:type="auto"/>
        <w:tblLayout w:type="fixed"/>
        <w:tblLook w:val="0000"/>
      </w:tblPr>
      <w:tblGrid>
        <w:gridCol w:w="3190"/>
        <w:gridCol w:w="1596"/>
        <w:gridCol w:w="1249"/>
        <w:gridCol w:w="3447"/>
      </w:tblGrid>
      <w:tr w:rsidR="00E60168" w:rsidTr="00C13222">
        <w:tc>
          <w:tcPr>
            <w:tcW w:w="3190" w:type="dxa"/>
            <w:shd w:val="clear" w:color="auto" w:fill="auto"/>
          </w:tcPr>
          <w:p w:rsidR="00E60168" w:rsidRDefault="00E60168" w:rsidP="00C13222">
            <w:pPr>
              <w:pStyle w:val="14-150"/>
              <w:snapToGrid w:val="0"/>
              <w:spacing w:line="240" w:lineRule="auto"/>
              <w:ind w:firstLine="0"/>
            </w:pPr>
          </w:p>
        </w:tc>
        <w:tc>
          <w:tcPr>
            <w:tcW w:w="1596" w:type="dxa"/>
            <w:shd w:val="clear" w:color="auto" w:fill="auto"/>
          </w:tcPr>
          <w:p w:rsidR="00E60168" w:rsidRDefault="00E60168" w:rsidP="00C13222">
            <w:pPr>
              <w:pStyle w:val="14-150"/>
              <w:snapToGrid w:val="0"/>
              <w:spacing w:line="240" w:lineRule="auto"/>
              <w:ind w:firstLine="0"/>
            </w:pPr>
          </w:p>
        </w:tc>
        <w:tc>
          <w:tcPr>
            <w:tcW w:w="4696" w:type="dxa"/>
            <w:gridSpan w:val="2"/>
            <w:shd w:val="clear" w:color="auto" w:fill="auto"/>
          </w:tcPr>
          <w:p w:rsidR="00E60168" w:rsidRDefault="00E60168" w:rsidP="00C13222">
            <w:pPr>
              <w:jc w:val="center"/>
            </w:pPr>
            <w:r>
              <w:t>Приложение № 17.1</w:t>
            </w:r>
          </w:p>
          <w:p w:rsidR="00E60168" w:rsidRDefault="00E60168" w:rsidP="00C13222">
            <w:pPr>
              <w:jc w:val="center"/>
            </w:pPr>
            <w:r>
              <w:t>к постановлению территориальной избирательной</w:t>
            </w:r>
          </w:p>
          <w:p w:rsidR="00E60168" w:rsidRDefault="00E60168" w:rsidP="00C13222">
            <w:pPr>
              <w:jc w:val="center"/>
            </w:pPr>
            <w:r>
              <w:t xml:space="preserve">комиссии Тужинского района </w:t>
            </w:r>
          </w:p>
          <w:p w:rsidR="00E60168" w:rsidRDefault="00E60168" w:rsidP="00C13222">
            <w:pPr>
              <w:pStyle w:val="aff2"/>
              <w:spacing w:after="0"/>
              <w:rPr>
                <w:sz w:val="22"/>
                <w:szCs w:val="22"/>
              </w:rPr>
            </w:pPr>
            <w:r>
              <w:rPr>
                <w:sz w:val="24"/>
                <w:szCs w:val="24"/>
              </w:rPr>
              <w:t>от 20.06.2017 № 28/186</w:t>
            </w:r>
            <w:r>
              <w:rPr>
                <w:sz w:val="22"/>
                <w:szCs w:val="22"/>
              </w:rPr>
              <w:t xml:space="preserve"> </w:t>
            </w:r>
          </w:p>
          <w:p w:rsidR="00E60168" w:rsidRDefault="00E60168" w:rsidP="00C13222">
            <w:pPr>
              <w:pStyle w:val="aff2"/>
              <w:spacing w:after="0"/>
            </w:pPr>
          </w:p>
        </w:tc>
      </w:tr>
      <w:tr w:rsidR="00E60168" w:rsidTr="00C13222">
        <w:tc>
          <w:tcPr>
            <w:tcW w:w="3190" w:type="dxa"/>
            <w:shd w:val="clear" w:color="auto" w:fill="auto"/>
          </w:tcPr>
          <w:p w:rsidR="00E60168" w:rsidRDefault="00E60168" w:rsidP="00C13222">
            <w:pPr>
              <w:pStyle w:val="14-150"/>
              <w:snapToGrid w:val="0"/>
              <w:spacing w:line="240" w:lineRule="auto"/>
              <w:ind w:firstLine="0"/>
            </w:pPr>
          </w:p>
        </w:tc>
        <w:tc>
          <w:tcPr>
            <w:tcW w:w="1596" w:type="dxa"/>
            <w:shd w:val="clear" w:color="auto" w:fill="auto"/>
          </w:tcPr>
          <w:p w:rsidR="00E60168" w:rsidRDefault="00E60168" w:rsidP="00C13222">
            <w:pPr>
              <w:pStyle w:val="14-150"/>
              <w:snapToGrid w:val="0"/>
              <w:spacing w:line="240" w:lineRule="auto"/>
              <w:ind w:firstLine="0"/>
            </w:pPr>
          </w:p>
        </w:tc>
        <w:tc>
          <w:tcPr>
            <w:tcW w:w="4696" w:type="dxa"/>
            <w:gridSpan w:val="2"/>
            <w:shd w:val="clear" w:color="auto" w:fill="auto"/>
          </w:tcPr>
          <w:p w:rsidR="00E60168" w:rsidRPr="00476819" w:rsidRDefault="00E60168" w:rsidP="00C13222">
            <w:pPr>
              <w:pStyle w:val="14-150"/>
              <w:spacing w:line="240" w:lineRule="auto"/>
              <w:ind w:firstLine="0"/>
              <w:rPr>
                <w:sz w:val="24"/>
                <w:szCs w:val="24"/>
              </w:rPr>
            </w:pPr>
            <w:r w:rsidRPr="00476819">
              <w:rPr>
                <w:sz w:val="24"/>
                <w:szCs w:val="24"/>
              </w:rPr>
              <w:t>В территориальную избирательную комиссию Тужинского района</w:t>
            </w:r>
          </w:p>
          <w:p w:rsidR="00E60168" w:rsidRDefault="00E60168" w:rsidP="00C13222">
            <w:pPr>
              <w:rPr>
                <w:i/>
                <w:vertAlign w:val="superscript"/>
              </w:rPr>
            </w:pPr>
            <w:r>
              <w:t>от _____________________________</w:t>
            </w:r>
          </w:p>
          <w:p w:rsidR="00E60168" w:rsidRDefault="00E60168" w:rsidP="00C13222">
            <w:pPr>
              <w:jc w:val="center"/>
              <w:rPr>
                <w:sz w:val="28"/>
                <w:szCs w:val="28"/>
              </w:rPr>
            </w:pPr>
            <w:r>
              <w:rPr>
                <w:i/>
                <w:vertAlign w:val="superscript"/>
              </w:rPr>
              <w:t>(фамилия, имя, отчество кандидата)</w:t>
            </w:r>
          </w:p>
        </w:tc>
      </w:tr>
      <w:tr w:rsidR="00E60168" w:rsidRPr="00476819" w:rsidTr="00C13222">
        <w:tblPrEx>
          <w:tblCellMar>
            <w:left w:w="0" w:type="dxa"/>
            <w:right w:w="0" w:type="dxa"/>
          </w:tblCellMar>
        </w:tblPrEx>
        <w:tc>
          <w:tcPr>
            <w:tcW w:w="6035" w:type="dxa"/>
            <w:gridSpan w:val="3"/>
            <w:shd w:val="clear" w:color="auto" w:fill="auto"/>
          </w:tcPr>
          <w:p w:rsidR="00E60168" w:rsidRPr="00476819" w:rsidRDefault="00E60168" w:rsidP="00C13222">
            <w:pPr>
              <w:pStyle w:val="ConsNormal"/>
              <w:snapToGrid w:val="0"/>
              <w:ind w:firstLine="0"/>
              <w:jc w:val="both"/>
              <w:rPr>
                <w:rFonts w:ascii="Times New Roman" w:hAnsi="Times New Roman" w:cs="Times New Roman"/>
                <w:sz w:val="24"/>
                <w:szCs w:val="24"/>
              </w:rPr>
            </w:pPr>
          </w:p>
          <w:p w:rsidR="00E60168" w:rsidRPr="00476819" w:rsidRDefault="00E60168" w:rsidP="00C13222">
            <w:pPr>
              <w:pStyle w:val="ConsNormal"/>
              <w:ind w:firstLine="0"/>
              <w:jc w:val="both"/>
              <w:rPr>
                <w:sz w:val="24"/>
                <w:szCs w:val="24"/>
              </w:rPr>
            </w:pPr>
            <w:r w:rsidRPr="00476819">
              <w:rPr>
                <w:rFonts w:ascii="Times New Roman" w:hAnsi="Times New Roman" w:cs="Times New Roman"/>
                <w:sz w:val="24"/>
                <w:szCs w:val="24"/>
              </w:rPr>
              <w:t>О создании избирательного фонда без открытия специального избирательного счета</w:t>
            </w:r>
            <w:r w:rsidRPr="00476819">
              <w:rPr>
                <w:rStyle w:val="a4"/>
                <w:sz w:val="24"/>
                <w:szCs w:val="24"/>
              </w:rPr>
              <w:footnoteReference w:id="44"/>
            </w:r>
          </w:p>
        </w:tc>
        <w:tc>
          <w:tcPr>
            <w:tcW w:w="3447" w:type="dxa"/>
            <w:shd w:val="clear" w:color="auto" w:fill="auto"/>
          </w:tcPr>
          <w:p w:rsidR="00E60168" w:rsidRPr="00476819" w:rsidRDefault="00E60168" w:rsidP="00C13222">
            <w:pPr>
              <w:snapToGrid w:val="0"/>
            </w:pPr>
          </w:p>
        </w:tc>
      </w:tr>
    </w:tbl>
    <w:p w:rsidR="00E60168" w:rsidRPr="00476819" w:rsidRDefault="00E60168" w:rsidP="00E60168">
      <w:pPr>
        <w:pStyle w:val="14-150"/>
        <w:spacing w:line="240" w:lineRule="auto"/>
        <w:rPr>
          <w:sz w:val="24"/>
          <w:szCs w:val="24"/>
        </w:rPr>
      </w:pPr>
    </w:p>
    <w:tbl>
      <w:tblPr>
        <w:tblW w:w="0" w:type="auto"/>
        <w:tblInd w:w="108" w:type="dxa"/>
        <w:tblLayout w:type="fixed"/>
        <w:tblLook w:val="0000"/>
      </w:tblPr>
      <w:tblGrid>
        <w:gridCol w:w="142"/>
        <w:gridCol w:w="2518"/>
        <w:gridCol w:w="441"/>
        <w:gridCol w:w="3103"/>
        <w:gridCol w:w="425"/>
        <w:gridCol w:w="2585"/>
      </w:tblGrid>
      <w:tr w:rsidR="00E60168" w:rsidRPr="00476819" w:rsidTr="00C13222">
        <w:trPr>
          <w:trHeight w:val="1832"/>
        </w:trPr>
        <w:tc>
          <w:tcPr>
            <w:tcW w:w="9212" w:type="dxa"/>
            <w:gridSpan w:val="6"/>
            <w:shd w:val="clear" w:color="auto" w:fill="auto"/>
          </w:tcPr>
          <w:p w:rsidR="00E60168" w:rsidRPr="00476819" w:rsidRDefault="00E60168" w:rsidP="00C13222">
            <w:pPr>
              <w:pStyle w:val="ConsNormal"/>
              <w:ind w:firstLine="774"/>
              <w:jc w:val="both"/>
              <w:rPr>
                <w:rFonts w:ascii="Times New Roman" w:hAnsi="Times New Roman" w:cs="Times New Roman"/>
                <w:i/>
                <w:sz w:val="24"/>
                <w:szCs w:val="24"/>
                <w:vertAlign w:val="superscript"/>
              </w:rPr>
            </w:pPr>
            <w:r w:rsidRPr="00476819">
              <w:rPr>
                <w:rFonts w:ascii="Times New Roman" w:hAnsi="Times New Roman" w:cs="Times New Roman"/>
                <w:sz w:val="24"/>
                <w:szCs w:val="24"/>
              </w:rPr>
              <w:t>Я, кандидат ________________________________________________</w:t>
            </w:r>
          </w:p>
          <w:p w:rsidR="00E60168" w:rsidRPr="00476819" w:rsidRDefault="00E60168" w:rsidP="00C13222">
            <w:pPr>
              <w:pStyle w:val="ConsNormal"/>
              <w:ind w:firstLine="3183"/>
              <w:jc w:val="both"/>
              <w:rPr>
                <w:rFonts w:ascii="Times New Roman" w:hAnsi="Times New Roman" w:cs="Times New Roman"/>
                <w:i/>
                <w:sz w:val="24"/>
                <w:szCs w:val="24"/>
              </w:rPr>
            </w:pPr>
            <w:r w:rsidRPr="00476819">
              <w:rPr>
                <w:rFonts w:ascii="Times New Roman" w:hAnsi="Times New Roman" w:cs="Times New Roman"/>
                <w:i/>
                <w:sz w:val="24"/>
                <w:szCs w:val="24"/>
                <w:vertAlign w:val="superscript"/>
              </w:rPr>
              <w:t>(наименование выборной должности)</w:t>
            </w:r>
          </w:p>
          <w:p w:rsidR="00E60168" w:rsidRPr="00476819" w:rsidRDefault="00E60168" w:rsidP="00C13222">
            <w:pPr>
              <w:pStyle w:val="ConsNormal"/>
              <w:ind w:firstLine="774"/>
              <w:jc w:val="both"/>
              <w:rPr>
                <w:rFonts w:ascii="Times New Roman" w:hAnsi="Times New Roman" w:cs="Times New Roman"/>
                <w:i/>
                <w:sz w:val="24"/>
                <w:szCs w:val="24"/>
                <w:vertAlign w:val="superscript"/>
              </w:rPr>
            </w:pPr>
            <w:r w:rsidRPr="00476819">
              <w:rPr>
                <w:rFonts w:ascii="Times New Roman" w:hAnsi="Times New Roman" w:cs="Times New Roman"/>
                <w:i/>
                <w:sz w:val="24"/>
                <w:szCs w:val="24"/>
              </w:rPr>
              <w:t>_________________________________________________</w:t>
            </w:r>
          </w:p>
          <w:p w:rsidR="00E60168" w:rsidRPr="00476819" w:rsidRDefault="00E60168" w:rsidP="00C13222">
            <w:pPr>
              <w:pStyle w:val="ConsNormal"/>
              <w:ind w:firstLine="3325"/>
              <w:jc w:val="both"/>
              <w:rPr>
                <w:rFonts w:ascii="Times New Roman" w:hAnsi="Times New Roman" w:cs="Times New Roman"/>
                <w:sz w:val="24"/>
                <w:szCs w:val="24"/>
              </w:rPr>
            </w:pPr>
            <w:r w:rsidRPr="00476819">
              <w:rPr>
                <w:rFonts w:ascii="Times New Roman" w:hAnsi="Times New Roman" w:cs="Times New Roman"/>
                <w:i/>
                <w:sz w:val="24"/>
                <w:szCs w:val="24"/>
                <w:vertAlign w:val="superscript"/>
              </w:rPr>
              <w:t>(фамилия имя отчество кандидата)</w:t>
            </w:r>
          </w:p>
          <w:p w:rsidR="00E60168" w:rsidRPr="00476819" w:rsidRDefault="00E60168" w:rsidP="00C13222">
            <w:pPr>
              <w:pStyle w:val="ConsNormal"/>
              <w:ind w:firstLine="0"/>
              <w:jc w:val="both"/>
              <w:rPr>
                <w:rFonts w:ascii="Times New Roman" w:hAnsi="Times New Roman" w:cs="Times New Roman"/>
                <w:i/>
                <w:sz w:val="24"/>
                <w:szCs w:val="24"/>
                <w:vertAlign w:val="superscript"/>
              </w:rPr>
            </w:pPr>
            <w:r w:rsidRPr="00476819">
              <w:rPr>
                <w:rFonts w:ascii="Times New Roman" w:hAnsi="Times New Roman" w:cs="Times New Roman"/>
                <w:sz w:val="24"/>
                <w:szCs w:val="24"/>
              </w:rPr>
              <w:t>сообщаю о том, что в соответствии с частью 1 статьи 47 Закона Кировской области от 28.07.2005 №346-ЗО «О выборах депутатов представительных органов и глав муниципальных образований в Кировской области» для проведения избирательной кампании по выборам ________________________________________________________________</w:t>
            </w:r>
          </w:p>
          <w:p w:rsidR="00E60168" w:rsidRPr="00476819" w:rsidRDefault="00E60168" w:rsidP="00C13222">
            <w:pPr>
              <w:pStyle w:val="ConsNormal"/>
              <w:ind w:firstLine="0"/>
              <w:jc w:val="center"/>
              <w:rPr>
                <w:rFonts w:ascii="Times New Roman" w:hAnsi="Times New Roman" w:cs="Times New Roman"/>
                <w:sz w:val="24"/>
                <w:szCs w:val="24"/>
              </w:rPr>
            </w:pPr>
            <w:r w:rsidRPr="00476819">
              <w:rPr>
                <w:rFonts w:ascii="Times New Roman" w:hAnsi="Times New Roman" w:cs="Times New Roman"/>
                <w:i/>
                <w:sz w:val="24"/>
                <w:szCs w:val="24"/>
                <w:vertAlign w:val="superscript"/>
              </w:rPr>
              <w:t>(наименование выборов)</w:t>
            </w:r>
          </w:p>
          <w:p w:rsidR="00E60168" w:rsidRDefault="00E60168" w:rsidP="00C13222">
            <w:pPr>
              <w:pStyle w:val="ConsNormal"/>
              <w:ind w:firstLine="0"/>
              <w:jc w:val="both"/>
              <w:rPr>
                <w:rFonts w:ascii="Times New Roman" w:hAnsi="Times New Roman" w:cs="Times New Roman"/>
                <w:sz w:val="24"/>
                <w:szCs w:val="24"/>
              </w:rPr>
            </w:pPr>
            <w:r w:rsidRPr="00476819">
              <w:rPr>
                <w:rFonts w:ascii="Times New Roman" w:hAnsi="Times New Roman" w:cs="Times New Roman"/>
                <w:sz w:val="24"/>
                <w:szCs w:val="24"/>
              </w:rPr>
              <w:t>создание избирательного фонда будет осуществляться только за счет собственных средств кандидата без открытия специального избирательного счета и расходы на финансирование избирательной кампани</w:t>
            </w:r>
            <w:r>
              <w:rPr>
                <w:rFonts w:ascii="Times New Roman" w:hAnsi="Times New Roman" w:cs="Times New Roman"/>
                <w:sz w:val="24"/>
                <w:szCs w:val="24"/>
              </w:rPr>
              <w:t>и не превысят пять тысяч рублей.</w:t>
            </w:r>
          </w:p>
          <w:p w:rsidR="00E60168" w:rsidRDefault="00E60168" w:rsidP="00C13222">
            <w:pPr>
              <w:pStyle w:val="ConsNormal"/>
              <w:ind w:firstLine="0"/>
              <w:jc w:val="both"/>
              <w:rPr>
                <w:rFonts w:ascii="Times New Roman" w:hAnsi="Times New Roman" w:cs="Times New Roman"/>
                <w:sz w:val="24"/>
                <w:szCs w:val="24"/>
              </w:rPr>
            </w:pPr>
          </w:p>
          <w:p w:rsidR="00E60168" w:rsidRPr="00476819" w:rsidRDefault="00E60168" w:rsidP="00C13222">
            <w:pPr>
              <w:pStyle w:val="ConsNormal"/>
              <w:ind w:firstLine="0"/>
              <w:jc w:val="both"/>
              <w:rPr>
                <w:rFonts w:ascii="Times New Roman" w:hAnsi="Times New Roman" w:cs="Times New Roman"/>
                <w:sz w:val="24"/>
                <w:szCs w:val="24"/>
              </w:rPr>
            </w:pPr>
          </w:p>
          <w:p w:rsidR="00E60168" w:rsidRPr="00476819" w:rsidRDefault="00E60168" w:rsidP="00C13222">
            <w:pPr>
              <w:pStyle w:val="ConsNormal"/>
              <w:ind w:firstLine="0"/>
              <w:jc w:val="both"/>
              <w:rPr>
                <w:rFonts w:ascii="Times New Roman" w:hAnsi="Times New Roman" w:cs="Times New Roman"/>
                <w:sz w:val="24"/>
                <w:szCs w:val="24"/>
              </w:rPr>
            </w:pPr>
          </w:p>
        </w:tc>
      </w:tr>
      <w:tr w:rsidR="00E60168" w:rsidTr="00C13222">
        <w:trPr>
          <w:gridBefore w:val="1"/>
          <w:wBefore w:w="142" w:type="dxa"/>
        </w:trPr>
        <w:tc>
          <w:tcPr>
            <w:tcW w:w="2518" w:type="dxa"/>
            <w:shd w:val="clear" w:color="auto" w:fill="auto"/>
          </w:tcPr>
          <w:p w:rsidR="00E60168" w:rsidRPr="00476819" w:rsidRDefault="00E60168" w:rsidP="00C13222">
            <w:pPr>
              <w:pStyle w:val="ConsNormal"/>
              <w:ind w:firstLine="0"/>
              <w:jc w:val="both"/>
              <w:rPr>
                <w:rFonts w:ascii="Times New Roman" w:hAnsi="Times New Roman" w:cs="Times New Roman"/>
                <w:sz w:val="24"/>
                <w:szCs w:val="24"/>
              </w:rPr>
            </w:pPr>
            <w:r w:rsidRPr="00476819">
              <w:rPr>
                <w:rFonts w:ascii="Times New Roman" w:hAnsi="Times New Roman" w:cs="Times New Roman"/>
                <w:sz w:val="24"/>
                <w:szCs w:val="24"/>
              </w:rPr>
              <w:t>Кандидат</w:t>
            </w:r>
          </w:p>
        </w:tc>
        <w:tc>
          <w:tcPr>
            <w:tcW w:w="441" w:type="dxa"/>
            <w:shd w:val="clear" w:color="auto" w:fill="auto"/>
          </w:tcPr>
          <w:p w:rsidR="00E60168" w:rsidRDefault="00E60168" w:rsidP="00C13222">
            <w:pPr>
              <w:pStyle w:val="ConsNormal"/>
              <w:snapToGrid w:val="0"/>
              <w:ind w:hanging="28"/>
              <w:jc w:val="both"/>
              <w:rPr>
                <w:rFonts w:ascii="Times New Roman" w:hAnsi="Times New Roman" w:cs="Times New Roman"/>
                <w:sz w:val="28"/>
                <w:szCs w:val="28"/>
              </w:rPr>
            </w:pPr>
          </w:p>
        </w:tc>
        <w:tc>
          <w:tcPr>
            <w:tcW w:w="3103" w:type="dxa"/>
            <w:tcBorders>
              <w:bottom w:val="single" w:sz="4" w:space="0" w:color="000000"/>
            </w:tcBorders>
            <w:shd w:val="clear" w:color="auto" w:fill="auto"/>
          </w:tcPr>
          <w:p w:rsidR="00E60168" w:rsidRDefault="00E60168" w:rsidP="00C13222">
            <w:pPr>
              <w:pStyle w:val="ConsNormal"/>
              <w:snapToGrid w:val="0"/>
              <w:ind w:firstLine="0"/>
              <w:jc w:val="both"/>
              <w:rPr>
                <w:rFonts w:ascii="Times New Roman" w:hAnsi="Times New Roman" w:cs="Times New Roman"/>
                <w:sz w:val="28"/>
                <w:szCs w:val="28"/>
              </w:rPr>
            </w:pPr>
          </w:p>
        </w:tc>
        <w:tc>
          <w:tcPr>
            <w:tcW w:w="425" w:type="dxa"/>
            <w:shd w:val="clear" w:color="auto" w:fill="auto"/>
          </w:tcPr>
          <w:p w:rsidR="00E60168" w:rsidRDefault="00E60168" w:rsidP="00C13222">
            <w:pPr>
              <w:pStyle w:val="ConsNormal"/>
              <w:snapToGrid w:val="0"/>
              <w:ind w:firstLine="0"/>
              <w:jc w:val="both"/>
              <w:rPr>
                <w:rFonts w:ascii="Times New Roman" w:hAnsi="Times New Roman" w:cs="Times New Roman"/>
                <w:sz w:val="28"/>
                <w:szCs w:val="28"/>
              </w:rPr>
            </w:pPr>
          </w:p>
        </w:tc>
        <w:tc>
          <w:tcPr>
            <w:tcW w:w="2585" w:type="dxa"/>
            <w:tcBorders>
              <w:bottom w:val="single" w:sz="4" w:space="0" w:color="000000"/>
            </w:tcBorders>
            <w:shd w:val="clear" w:color="auto" w:fill="auto"/>
          </w:tcPr>
          <w:p w:rsidR="00E60168" w:rsidRDefault="00E60168" w:rsidP="00C13222">
            <w:pPr>
              <w:pStyle w:val="ConsNormal"/>
              <w:snapToGrid w:val="0"/>
              <w:ind w:firstLine="0"/>
              <w:jc w:val="both"/>
              <w:rPr>
                <w:rFonts w:ascii="Times New Roman" w:hAnsi="Times New Roman" w:cs="Times New Roman"/>
                <w:sz w:val="28"/>
                <w:szCs w:val="28"/>
              </w:rPr>
            </w:pPr>
          </w:p>
        </w:tc>
      </w:tr>
      <w:tr w:rsidR="00E60168" w:rsidTr="00C13222">
        <w:trPr>
          <w:gridBefore w:val="1"/>
          <w:wBefore w:w="142" w:type="dxa"/>
        </w:trPr>
        <w:tc>
          <w:tcPr>
            <w:tcW w:w="2518" w:type="dxa"/>
            <w:shd w:val="clear" w:color="auto" w:fill="auto"/>
          </w:tcPr>
          <w:p w:rsidR="00E60168" w:rsidRDefault="00E60168" w:rsidP="00C13222">
            <w:pPr>
              <w:pStyle w:val="ConsNormal"/>
              <w:snapToGrid w:val="0"/>
              <w:ind w:firstLine="0"/>
              <w:jc w:val="center"/>
              <w:rPr>
                <w:rFonts w:ascii="Times New Roman" w:hAnsi="Times New Roman" w:cs="Times New Roman"/>
                <w:sz w:val="28"/>
                <w:szCs w:val="28"/>
              </w:rPr>
            </w:pPr>
          </w:p>
        </w:tc>
        <w:tc>
          <w:tcPr>
            <w:tcW w:w="441" w:type="dxa"/>
            <w:shd w:val="clear" w:color="auto" w:fill="auto"/>
          </w:tcPr>
          <w:p w:rsidR="00E60168" w:rsidRDefault="00E60168" w:rsidP="00C13222">
            <w:pPr>
              <w:pStyle w:val="ConsNormal"/>
              <w:snapToGrid w:val="0"/>
              <w:ind w:firstLine="0"/>
              <w:jc w:val="center"/>
              <w:rPr>
                <w:rFonts w:ascii="Times New Roman" w:hAnsi="Times New Roman" w:cs="Times New Roman"/>
                <w:sz w:val="28"/>
                <w:szCs w:val="28"/>
              </w:rPr>
            </w:pPr>
          </w:p>
        </w:tc>
        <w:tc>
          <w:tcPr>
            <w:tcW w:w="3103" w:type="dxa"/>
            <w:tcBorders>
              <w:top w:val="single" w:sz="4" w:space="0" w:color="000000"/>
            </w:tcBorders>
            <w:shd w:val="clear" w:color="auto" w:fill="auto"/>
          </w:tcPr>
          <w:p w:rsidR="00E60168" w:rsidRDefault="00E60168" w:rsidP="00C13222">
            <w:pPr>
              <w:pStyle w:val="ConsNormal"/>
              <w:ind w:firstLine="0"/>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(дата, подпись)</w:t>
            </w:r>
          </w:p>
        </w:tc>
        <w:tc>
          <w:tcPr>
            <w:tcW w:w="425" w:type="dxa"/>
            <w:shd w:val="clear" w:color="auto" w:fill="auto"/>
          </w:tcPr>
          <w:p w:rsidR="00E60168" w:rsidRDefault="00E60168" w:rsidP="00C13222">
            <w:pPr>
              <w:pStyle w:val="ConsNormal"/>
              <w:snapToGrid w:val="0"/>
              <w:ind w:firstLine="0"/>
              <w:jc w:val="center"/>
              <w:rPr>
                <w:rFonts w:ascii="Times New Roman" w:hAnsi="Times New Roman" w:cs="Times New Roman"/>
                <w:i/>
                <w:sz w:val="28"/>
                <w:szCs w:val="28"/>
                <w:vertAlign w:val="superscript"/>
              </w:rPr>
            </w:pPr>
          </w:p>
        </w:tc>
        <w:tc>
          <w:tcPr>
            <w:tcW w:w="2585" w:type="dxa"/>
            <w:tcBorders>
              <w:top w:val="single" w:sz="4" w:space="0" w:color="000000"/>
            </w:tcBorders>
            <w:shd w:val="clear" w:color="auto" w:fill="auto"/>
          </w:tcPr>
          <w:p w:rsidR="00E60168" w:rsidRDefault="00E60168" w:rsidP="00C13222">
            <w:pPr>
              <w:pStyle w:val="ConsNormal"/>
              <w:ind w:firstLine="0"/>
              <w:jc w:val="center"/>
            </w:pPr>
            <w:r>
              <w:rPr>
                <w:rFonts w:ascii="Times New Roman" w:hAnsi="Times New Roman" w:cs="Times New Roman"/>
                <w:i/>
                <w:sz w:val="28"/>
                <w:szCs w:val="28"/>
                <w:vertAlign w:val="superscript"/>
              </w:rPr>
              <w:t>(инициалы, фамилия)</w:t>
            </w:r>
          </w:p>
        </w:tc>
      </w:tr>
    </w:tbl>
    <w:p w:rsidR="00E60168" w:rsidRDefault="00E60168" w:rsidP="00E60168">
      <w:pPr>
        <w:pStyle w:val="ConsNormal"/>
      </w:pPr>
    </w:p>
    <w:p w:rsidR="00E60168" w:rsidRDefault="00E60168" w:rsidP="00E60168">
      <w:pPr>
        <w:pStyle w:val="ConsNormal"/>
        <w:ind w:firstLine="0"/>
        <w:jc w:val="both"/>
        <w:rPr>
          <w:rFonts w:ascii="Times New Roman" w:hAnsi="Times New Roman" w:cs="Times New Roman"/>
          <w:sz w:val="24"/>
          <w:szCs w:val="24"/>
        </w:rPr>
        <w:sectPr w:rsidR="00E60168">
          <w:pgSz w:w="11906" w:h="16838"/>
          <w:pgMar w:top="1134" w:right="851" w:bottom="851" w:left="1701" w:header="720" w:footer="720" w:gutter="0"/>
          <w:cols w:space="720"/>
          <w:docGrid w:linePitch="360"/>
        </w:sectPr>
      </w:pPr>
    </w:p>
    <w:tbl>
      <w:tblPr>
        <w:tblW w:w="0" w:type="auto"/>
        <w:tblLayout w:type="fixed"/>
        <w:tblLook w:val="0000"/>
      </w:tblPr>
      <w:tblGrid>
        <w:gridCol w:w="8897"/>
        <w:gridCol w:w="5245"/>
      </w:tblGrid>
      <w:tr w:rsidR="00E60168" w:rsidTr="00C13222">
        <w:tc>
          <w:tcPr>
            <w:tcW w:w="8897" w:type="dxa"/>
            <w:shd w:val="clear" w:color="auto" w:fill="auto"/>
          </w:tcPr>
          <w:p w:rsidR="00E60168" w:rsidRDefault="00E60168" w:rsidP="00C13222">
            <w:pPr>
              <w:widowControl w:val="0"/>
              <w:shd w:val="clear" w:color="auto" w:fill="FFFFFF"/>
              <w:tabs>
                <w:tab w:val="left" w:pos="426"/>
              </w:tabs>
              <w:snapToGrid w:val="0"/>
              <w:spacing w:before="120" w:after="120"/>
            </w:pPr>
          </w:p>
        </w:tc>
        <w:tc>
          <w:tcPr>
            <w:tcW w:w="5245" w:type="dxa"/>
            <w:shd w:val="clear" w:color="auto" w:fill="auto"/>
          </w:tcPr>
          <w:p w:rsidR="00E60168" w:rsidRDefault="00E60168" w:rsidP="00C13222">
            <w:pPr>
              <w:jc w:val="center"/>
            </w:pPr>
            <w:r>
              <w:t>Приложение № 18</w:t>
            </w:r>
          </w:p>
          <w:p w:rsidR="00E60168" w:rsidRDefault="00E60168" w:rsidP="00C13222">
            <w:pPr>
              <w:jc w:val="center"/>
            </w:pPr>
            <w:r>
              <w:t>к постановлению избирательной</w:t>
            </w:r>
          </w:p>
          <w:p w:rsidR="00E60168" w:rsidRDefault="00E60168" w:rsidP="00C13222">
            <w:pPr>
              <w:jc w:val="center"/>
            </w:pPr>
            <w:r>
              <w:t>комиссии муниципального образования</w:t>
            </w:r>
          </w:p>
          <w:p w:rsidR="00E60168" w:rsidRDefault="00E60168" w:rsidP="00C13222">
            <w:pPr>
              <w:widowControl w:val="0"/>
              <w:shd w:val="clear" w:color="auto" w:fill="FFFFFF"/>
              <w:tabs>
                <w:tab w:val="left" w:pos="426"/>
              </w:tabs>
              <w:jc w:val="center"/>
            </w:pPr>
          </w:p>
          <w:p w:rsidR="00E60168" w:rsidRDefault="00E60168" w:rsidP="00C13222">
            <w:pPr>
              <w:pStyle w:val="ConsPlusNormal"/>
              <w:shd w:val="clear" w:color="auto" w:fill="FFFFFF"/>
              <w:tabs>
                <w:tab w:val="left" w:pos="426"/>
              </w:tabs>
              <w:ind w:firstLine="34"/>
              <w:jc w:val="center"/>
            </w:pPr>
            <w:r>
              <w:rPr>
                <w:rFonts w:ascii="Times New Roman" w:hAnsi="Times New Roman" w:cs="Times New Roman"/>
                <w:sz w:val="24"/>
                <w:szCs w:val="24"/>
              </w:rPr>
              <w:t>(обязательная форма, утверждена</w:t>
            </w:r>
            <w:r>
              <w:rPr>
                <w:rFonts w:ascii="Times New Roman" w:hAnsi="Times New Roman" w:cs="Times New Roman"/>
                <w:sz w:val="24"/>
                <w:szCs w:val="24"/>
              </w:rPr>
              <w:br/>
              <w:t xml:space="preserve"> Федеральным законом «Об основных гарантиях избирательных прав и права на участие в референдуме граждан Российской Федерации»)</w:t>
            </w:r>
          </w:p>
        </w:tc>
      </w:tr>
    </w:tbl>
    <w:p w:rsidR="00E60168" w:rsidRDefault="00E60168" w:rsidP="00E60168">
      <w:pPr>
        <w:pStyle w:val="104"/>
        <w:shd w:val="clear" w:color="auto" w:fill="FFFFFF"/>
        <w:tabs>
          <w:tab w:val="left" w:pos="426"/>
        </w:tabs>
        <w:jc w:val="center"/>
      </w:pPr>
    </w:p>
    <w:p w:rsidR="00E60168" w:rsidRDefault="00E60168" w:rsidP="00E60168">
      <w:pPr>
        <w:pStyle w:val="104"/>
        <w:shd w:val="clear" w:color="auto" w:fill="FFFFFF"/>
        <w:tabs>
          <w:tab w:val="left" w:pos="426"/>
        </w:tabs>
        <w:jc w:val="center"/>
        <w:rPr>
          <w:rFonts w:cs="Times New Roman"/>
          <w:b/>
          <w:sz w:val="23"/>
          <w:szCs w:val="23"/>
        </w:rPr>
      </w:pPr>
      <w:r>
        <w:rPr>
          <w:rFonts w:cs="Times New Roman"/>
          <w:b/>
        </w:rPr>
        <w:t>ПОДПИСНОЙ ЛИСТ</w:t>
      </w:r>
    </w:p>
    <w:p w:rsidR="00E60168" w:rsidRDefault="00E60168" w:rsidP="00E60168">
      <w:pPr>
        <w:pStyle w:val="ConsPlusNonformat"/>
        <w:shd w:val="clear" w:color="auto" w:fill="FFFFFF"/>
        <w:tabs>
          <w:tab w:val="left" w:pos="426"/>
        </w:tabs>
        <w:jc w:val="center"/>
        <w:rPr>
          <w:rFonts w:ascii="Times New Roman" w:hAnsi="Times New Roman" w:cs="Times New Roman"/>
          <w:i/>
          <w:sz w:val="18"/>
          <w:szCs w:val="18"/>
        </w:rPr>
      </w:pPr>
      <w:r>
        <w:rPr>
          <w:rFonts w:ascii="Times New Roman" w:hAnsi="Times New Roman" w:cs="Times New Roman"/>
          <w:b/>
          <w:sz w:val="23"/>
          <w:szCs w:val="23"/>
        </w:rPr>
        <w:t>Выборы  ___________________________________________________________________________</w:t>
      </w:r>
    </w:p>
    <w:p w:rsidR="00E60168" w:rsidRDefault="00E60168" w:rsidP="00E60168">
      <w:pPr>
        <w:pStyle w:val="ConsPlusNonformat"/>
        <w:shd w:val="clear" w:color="auto" w:fill="FFFFFF"/>
        <w:tabs>
          <w:tab w:val="left" w:pos="426"/>
        </w:tabs>
        <w:jc w:val="center"/>
        <w:rPr>
          <w:rFonts w:ascii="Times New Roman" w:hAnsi="Times New Roman" w:cs="Times New Roman"/>
          <w:b/>
          <w:sz w:val="23"/>
          <w:szCs w:val="23"/>
        </w:rPr>
      </w:pPr>
      <w:r>
        <w:rPr>
          <w:rFonts w:ascii="Times New Roman" w:hAnsi="Times New Roman" w:cs="Times New Roman"/>
          <w:i/>
          <w:sz w:val="18"/>
          <w:szCs w:val="18"/>
        </w:rPr>
        <w:t xml:space="preserve">(наименование главы муниципального образования в соответствии с уставом муниципального образования) </w:t>
      </w:r>
      <w:hyperlink w:anchor="Par2088" w:history="1">
        <w:r>
          <w:rPr>
            <w:rStyle w:val="a8"/>
            <w:rFonts w:ascii="Times New Roman" w:hAnsi="Times New Roman"/>
          </w:rPr>
          <w:t>&lt;1&gt;</w:t>
        </w:r>
      </w:hyperlink>
    </w:p>
    <w:p w:rsidR="00E60168" w:rsidRDefault="00E60168" w:rsidP="00E60168">
      <w:pPr>
        <w:pStyle w:val="ConsPlusNonformat"/>
        <w:shd w:val="clear" w:color="auto" w:fill="FFFFFF"/>
        <w:tabs>
          <w:tab w:val="left" w:pos="426"/>
        </w:tabs>
        <w:jc w:val="center"/>
      </w:pPr>
      <w:r>
        <w:rPr>
          <w:rFonts w:ascii="Times New Roman" w:hAnsi="Times New Roman" w:cs="Times New Roman"/>
          <w:b/>
          <w:sz w:val="23"/>
          <w:szCs w:val="23"/>
        </w:rPr>
        <w:t>«___» __________ года</w:t>
      </w:r>
    </w:p>
    <w:p w:rsidR="00E60168" w:rsidRDefault="00E60168" w:rsidP="00E60168">
      <w:pPr>
        <w:pStyle w:val="ConsPlusNonformat"/>
        <w:shd w:val="clear" w:color="auto" w:fill="FFFFFF"/>
        <w:tabs>
          <w:tab w:val="left" w:pos="426"/>
        </w:tabs>
        <w:jc w:val="center"/>
        <w:rPr>
          <w:rFonts w:ascii="Times New Roman" w:hAnsi="Times New Roman" w:cs="Times New Roman"/>
          <w:sz w:val="23"/>
          <w:szCs w:val="23"/>
        </w:rPr>
      </w:pPr>
      <w:r>
        <w:t>(</w:t>
      </w:r>
      <w:r>
        <w:rPr>
          <w:rFonts w:ascii="Times New Roman" w:hAnsi="Times New Roman" w:cs="Times New Roman"/>
          <w:i/>
          <w:sz w:val="18"/>
          <w:szCs w:val="18"/>
        </w:rPr>
        <w:t>дата голосования)</w:t>
      </w:r>
    </w:p>
    <w:p w:rsidR="00E60168" w:rsidRDefault="00E60168" w:rsidP="00E60168">
      <w:pPr>
        <w:pStyle w:val="ConsPlusNonformat"/>
        <w:shd w:val="clear" w:color="auto" w:fill="FFFFFF"/>
        <w:tabs>
          <w:tab w:val="left" w:pos="426"/>
        </w:tabs>
        <w:ind w:firstLine="851"/>
        <w:jc w:val="both"/>
        <w:rPr>
          <w:rFonts w:ascii="Times New Roman" w:hAnsi="Times New Roman" w:cs="Times New Roman"/>
          <w:sz w:val="23"/>
          <w:szCs w:val="23"/>
        </w:rPr>
      </w:pPr>
    </w:p>
    <w:p w:rsidR="00E60168" w:rsidRDefault="00E60168" w:rsidP="00E60168">
      <w:pPr>
        <w:pStyle w:val="ConsPlusNonformat"/>
        <w:shd w:val="clear" w:color="auto" w:fill="FFFFFF"/>
        <w:ind w:firstLine="426"/>
        <w:jc w:val="both"/>
        <w:rPr>
          <w:i/>
        </w:rPr>
      </w:pPr>
      <w:r>
        <w:rPr>
          <w:rFonts w:ascii="Times New Roman" w:hAnsi="Times New Roman" w:cs="Times New Roman"/>
          <w:sz w:val="23"/>
          <w:szCs w:val="23"/>
        </w:rPr>
        <w:t>Мы, нижеподписавшиеся, поддерживаем ___________________________________________________________________________________</w:t>
      </w:r>
    </w:p>
    <w:p w:rsidR="00E60168" w:rsidRDefault="00E60168" w:rsidP="00E60168">
      <w:pPr>
        <w:pStyle w:val="ConsPlusNonformat"/>
        <w:shd w:val="clear" w:color="auto" w:fill="FFFFFF"/>
        <w:ind w:left="2832" w:firstLine="708"/>
        <w:jc w:val="both"/>
        <w:rPr>
          <w:rFonts w:ascii="Times New Roman" w:hAnsi="Times New Roman" w:cs="Times New Roman"/>
          <w:sz w:val="23"/>
          <w:szCs w:val="23"/>
        </w:rPr>
      </w:pPr>
      <w:r>
        <w:rPr>
          <w:i/>
        </w:rPr>
        <w:t>(</w:t>
      </w:r>
      <w:r>
        <w:rPr>
          <w:rFonts w:ascii="Times New Roman" w:hAnsi="Times New Roman" w:cs="Times New Roman"/>
          <w:i/>
          <w:sz w:val="18"/>
          <w:szCs w:val="18"/>
        </w:rPr>
        <w:t>самовыдвижение или выдвижение от избирательного объединения с указанием наименования избирательного объединения)</w:t>
      </w:r>
    </w:p>
    <w:p w:rsidR="00E60168" w:rsidRDefault="00E60168" w:rsidP="00E60168">
      <w:pPr>
        <w:pStyle w:val="ConsPlusNonformat"/>
        <w:shd w:val="clear" w:color="auto" w:fill="FFFFFF"/>
        <w:ind w:firstLine="426"/>
        <w:jc w:val="both"/>
        <w:rPr>
          <w:rFonts w:ascii="Times New Roman" w:hAnsi="Times New Roman" w:cs="Times New Roman"/>
          <w:i/>
          <w:sz w:val="18"/>
          <w:szCs w:val="18"/>
        </w:rPr>
      </w:pPr>
      <w:r>
        <w:rPr>
          <w:rFonts w:ascii="Times New Roman" w:hAnsi="Times New Roman" w:cs="Times New Roman"/>
          <w:sz w:val="23"/>
          <w:szCs w:val="23"/>
        </w:rPr>
        <w:t xml:space="preserve">кандидата на должность главы _______________________________________________________________________________________ </w:t>
      </w:r>
    </w:p>
    <w:p w:rsidR="00E60168" w:rsidRDefault="00E60168" w:rsidP="00E60168">
      <w:pPr>
        <w:pStyle w:val="ConsPlusNonformat"/>
        <w:ind w:left="4248" w:firstLine="708"/>
        <w:jc w:val="both"/>
        <w:rPr>
          <w:rFonts w:ascii="Times New Roman" w:hAnsi="Times New Roman" w:cs="Times New Roman"/>
          <w:sz w:val="23"/>
          <w:szCs w:val="23"/>
        </w:rPr>
      </w:pPr>
      <w:r>
        <w:rPr>
          <w:rFonts w:ascii="Times New Roman" w:hAnsi="Times New Roman" w:cs="Times New Roman"/>
          <w:i/>
          <w:sz w:val="18"/>
          <w:szCs w:val="18"/>
        </w:rPr>
        <w:t>(наименование муниципального образования в соответствии с уставом муниципального образования)</w:t>
      </w:r>
    </w:p>
    <w:p w:rsidR="00E60168" w:rsidRDefault="00E60168" w:rsidP="00E60168">
      <w:pPr>
        <w:pStyle w:val="ConsPlusNonformat"/>
        <w:shd w:val="clear" w:color="auto" w:fill="FFFFFF"/>
        <w:jc w:val="center"/>
        <w:rPr>
          <w:rFonts w:ascii="Times New Roman" w:hAnsi="Times New Roman" w:cs="Times New Roman"/>
          <w:sz w:val="23"/>
          <w:szCs w:val="23"/>
        </w:rPr>
      </w:pPr>
    </w:p>
    <w:p w:rsidR="00E60168" w:rsidRDefault="00E60168" w:rsidP="00E60168">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гражданина  _____________________________________   __________________________________________________________,</w:t>
      </w:r>
    </w:p>
    <w:p w:rsidR="00E60168" w:rsidRDefault="00E60168" w:rsidP="00E60168">
      <w:pPr>
        <w:pStyle w:val="ConsPlusNonformat"/>
        <w:shd w:val="clear" w:color="auto" w:fill="FFFFFF"/>
        <w:tabs>
          <w:tab w:val="left" w:pos="426"/>
        </w:tabs>
        <w:jc w:val="both"/>
        <w:rPr>
          <w:rFonts w:ascii="Times New Roman" w:hAnsi="Times New Roman" w:cs="Times New Roman"/>
          <w:sz w:val="23"/>
          <w:szCs w:val="23"/>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(гражданство)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(фамилия, имя, отчество)</w:t>
      </w:r>
    </w:p>
    <w:p w:rsidR="00E60168" w:rsidRDefault="00E60168" w:rsidP="00E60168">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родившегося _________________, работающего ___________________________________________________________________________ .</w:t>
      </w:r>
    </w:p>
    <w:p w:rsidR="00E60168" w:rsidRDefault="00E60168" w:rsidP="00E60168">
      <w:pPr>
        <w:pStyle w:val="ConsPlusNonformat"/>
        <w:shd w:val="clear" w:color="auto" w:fill="FFFFFF"/>
        <w:tabs>
          <w:tab w:val="left" w:pos="426"/>
        </w:tabs>
        <w:ind w:firstLine="1134"/>
        <w:jc w:val="both"/>
        <w:rPr>
          <w:rFonts w:ascii="Times New Roman" w:hAnsi="Times New Roman" w:cs="Times New Roman"/>
          <w:i/>
          <w:sz w:val="18"/>
          <w:szCs w:val="18"/>
        </w:rPr>
      </w:pPr>
      <w:r>
        <w:rPr>
          <w:rFonts w:ascii="Times New Roman" w:hAnsi="Times New Roman" w:cs="Times New Roman"/>
          <w:i/>
          <w:sz w:val="18"/>
          <w:szCs w:val="18"/>
        </w:rPr>
        <w:t xml:space="preserve"> (дата рождения)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(место работы, занимаемая должность или род занятий; если кандидат является</w:t>
      </w:r>
    </w:p>
    <w:p w:rsidR="00E60168" w:rsidRDefault="00E60168" w:rsidP="00E60168">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депутатом и осуществляет свои полномочия на непостоянной основе, - сведения об этом </w:t>
      </w:r>
    </w:p>
    <w:p w:rsidR="00E60168" w:rsidRDefault="00E60168" w:rsidP="00E60168">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с указанием наименования соответствующего представительного органа)</w:t>
      </w:r>
    </w:p>
    <w:p w:rsidR="00E60168" w:rsidRDefault="00E60168" w:rsidP="00E60168">
      <w:pPr>
        <w:pStyle w:val="ConsPlusNonformat"/>
        <w:shd w:val="clear" w:color="auto" w:fill="FFFFFF"/>
        <w:tabs>
          <w:tab w:val="left" w:pos="426"/>
        </w:tabs>
        <w:jc w:val="both"/>
        <w:rPr>
          <w:rFonts w:ascii="Times New Roman" w:hAnsi="Times New Roman" w:cs="Times New Roman"/>
          <w:i/>
          <w:sz w:val="18"/>
          <w:szCs w:val="18"/>
        </w:rPr>
      </w:pPr>
    </w:p>
    <w:p w:rsidR="00E60168" w:rsidRDefault="00E60168" w:rsidP="00E60168">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проживающего ________________________________________________________________________________________________________.</w:t>
      </w:r>
    </w:p>
    <w:p w:rsidR="00E60168" w:rsidRDefault="00E60168" w:rsidP="00E60168">
      <w:pPr>
        <w:pStyle w:val="ConsPlusNonformat"/>
        <w:shd w:val="clear" w:color="auto" w:fill="FFFFFF"/>
        <w:tabs>
          <w:tab w:val="left" w:pos="426"/>
        </w:tabs>
        <w:ind w:firstLine="1701"/>
        <w:jc w:val="both"/>
        <w:rPr>
          <w:sz w:val="23"/>
          <w:szCs w:val="23"/>
        </w:rPr>
      </w:pPr>
      <w:r>
        <w:rPr>
          <w:rFonts w:ascii="Times New Roman" w:hAnsi="Times New Roman" w:cs="Times New Roman"/>
          <w:i/>
          <w:sz w:val="18"/>
          <w:szCs w:val="18"/>
        </w:rPr>
        <w:t>(наименование субъекта Российской Федерации, района, города, иного населенного пункта, где находится место жительства)</w:t>
      </w:r>
    </w:p>
    <w:p w:rsidR="00E60168" w:rsidRDefault="00E60168" w:rsidP="00E60168">
      <w:pPr>
        <w:shd w:val="clear" w:color="auto" w:fill="FFFFFF"/>
        <w:tabs>
          <w:tab w:val="left" w:pos="426"/>
        </w:tabs>
        <w:jc w:val="both"/>
        <w:rPr>
          <w:sz w:val="23"/>
          <w:szCs w:val="23"/>
        </w:rPr>
      </w:pPr>
    </w:p>
    <w:tbl>
      <w:tblPr>
        <w:tblW w:w="0" w:type="auto"/>
        <w:tblInd w:w="-15" w:type="dxa"/>
        <w:tblLayout w:type="fixed"/>
        <w:tblCellMar>
          <w:left w:w="28" w:type="dxa"/>
          <w:right w:w="28" w:type="dxa"/>
        </w:tblCellMar>
        <w:tblLook w:val="0000"/>
      </w:tblPr>
      <w:tblGrid>
        <w:gridCol w:w="550"/>
        <w:gridCol w:w="2172"/>
        <w:gridCol w:w="2835"/>
        <w:gridCol w:w="2278"/>
        <w:gridCol w:w="3533"/>
        <w:gridCol w:w="1843"/>
        <w:gridCol w:w="1447"/>
      </w:tblGrid>
      <w:tr w:rsidR="00E60168" w:rsidTr="00C13222">
        <w:trPr>
          <w:trHeight w:val="707"/>
        </w:trPr>
        <w:tc>
          <w:tcPr>
            <w:tcW w:w="550" w:type="dxa"/>
            <w:tcBorders>
              <w:top w:val="single" w:sz="4" w:space="0" w:color="000000"/>
              <w:left w:val="single" w:sz="4" w:space="0" w:color="000000"/>
              <w:bottom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 п/п</w:t>
            </w:r>
          </w:p>
        </w:tc>
        <w:tc>
          <w:tcPr>
            <w:tcW w:w="2172" w:type="dxa"/>
            <w:tcBorders>
              <w:top w:val="single" w:sz="4" w:space="0" w:color="000000"/>
              <w:left w:val="single" w:sz="4" w:space="0" w:color="000000"/>
              <w:bottom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 xml:space="preserve">Фамилия, имя, </w:t>
            </w:r>
            <w:r>
              <w:rPr>
                <w:sz w:val="23"/>
                <w:szCs w:val="23"/>
              </w:rPr>
              <w:br/>
              <w:t>отчество</w:t>
            </w:r>
          </w:p>
        </w:tc>
        <w:tc>
          <w:tcPr>
            <w:tcW w:w="2835" w:type="dxa"/>
            <w:tcBorders>
              <w:top w:val="single" w:sz="4" w:space="0" w:color="000000"/>
              <w:left w:val="single" w:sz="4" w:space="0" w:color="000000"/>
              <w:bottom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 xml:space="preserve">Год рождения </w:t>
            </w:r>
            <w:r>
              <w:rPr>
                <w:sz w:val="23"/>
                <w:szCs w:val="23"/>
              </w:rPr>
              <w:br/>
              <w:t>(в возрасте 18 лет – дополнительно число и месяц рождения)</w:t>
            </w:r>
          </w:p>
        </w:tc>
        <w:tc>
          <w:tcPr>
            <w:tcW w:w="2278" w:type="dxa"/>
            <w:tcBorders>
              <w:top w:val="single" w:sz="4" w:space="0" w:color="000000"/>
              <w:left w:val="single" w:sz="4" w:space="0" w:color="000000"/>
              <w:bottom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 xml:space="preserve">Адрес </w:t>
            </w:r>
            <w:r>
              <w:rPr>
                <w:sz w:val="23"/>
                <w:szCs w:val="23"/>
              </w:rPr>
              <w:br/>
              <w:t xml:space="preserve">места жительства </w:t>
            </w:r>
            <w:r>
              <w:rPr>
                <w:sz w:val="23"/>
                <w:szCs w:val="23"/>
                <w:lang w:val="en-US"/>
              </w:rPr>
              <w:t>&lt;2&gt;</w:t>
            </w:r>
          </w:p>
        </w:tc>
        <w:tc>
          <w:tcPr>
            <w:tcW w:w="3533" w:type="dxa"/>
            <w:tcBorders>
              <w:top w:val="single" w:sz="4" w:space="0" w:color="000000"/>
              <w:left w:val="single" w:sz="4" w:space="0" w:color="000000"/>
              <w:bottom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 xml:space="preserve">Серия и номер паспорта </w:t>
            </w:r>
            <w:r>
              <w:rPr>
                <w:sz w:val="23"/>
                <w:szCs w:val="23"/>
              </w:rPr>
              <w:br/>
              <w:t xml:space="preserve">или документа, заменяющего паспорт </w:t>
            </w:r>
            <w:r>
              <w:rPr>
                <w:sz w:val="23"/>
                <w:szCs w:val="23"/>
              </w:rPr>
              <w:br/>
              <w:t>гражданина</w:t>
            </w:r>
          </w:p>
        </w:tc>
        <w:tc>
          <w:tcPr>
            <w:tcW w:w="1843" w:type="dxa"/>
            <w:tcBorders>
              <w:top w:val="single" w:sz="4" w:space="0" w:color="000000"/>
              <w:left w:val="single" w:sz="4" w:space="0" w:color="000000"/>
              <w:bottom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 xml:space="preserve">Дата </w:t>
            </w:r>
            <w:r>
              <w:rPr>
                <w:sz w:val="23"/>
                <w:szCs w:val="23"/>
              </w:rPr>
              <w:br/>
              <w:t xml:space="preserve">внесения </w:t>
            </w:r>
            <w:r>
              <w:rPr>
                <w:sz w:val="23"/>
                <w:szCs w:val="23"/>
              </w:rPr>
              <w:br/>
              <w:t>подписи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168" w:rsidRDefault="00E60168" w:rsidP="00C13222">
            <w:pPr>
              <w:shd w:val="clear" w:color="auto" w:fill="FFFFFF"/>
              <w:tabs>
                <w:tab w:val="left" w:pos="426"/>
              </w:tabs>
              <w:spacing w:line="220" w:lineRule="exact"/>
              <w:jc w:val="center"/>
              <w:rPr>
                <w:sz w:val="23"/>
                <w:szCs w:val="23"/>
              </w:rPr>
            </w:pPr>
            <w:r>
              <w:rPr>
                <w:sz w:val="23"/>
                <w:szCs w:val="23"/>
              </w:rPr>
              <w:t>Подпись</w:t>
            </w:r>
          </w:p>
        </w:tc>
      </w:tr>
      <w:tr w:rsidR="00E60168" w:rsidTr="00C13222">
        <w:tc>
          <w:tcPr>
            <w:tcW w:w="550"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jc w:val="center"/>
              <w:rPr>
                <w:sz w:val="23"/>
                <w:szCs w:val="23"/>
              </w:rPr>
            </w:pPr>
            <w:r>
              <w:rPr>
                <w:sz w:val="23"/>
                <w:szCs w:val="23"/>
              </w:rPr>
              <w:t>1</w:t>
            </w:r>
          </w:p>
        </w:tc>
        <w:tc>
          <w:tcPr>
            <w:tcW w:w="2172"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E60168" w:rsidRDefault="00E60168" w:rsidP="00C13222">
            <w:pPr>
              <w:shd w:val="clear" w:color="auto" w:fill="FFFFFF"/>
              <w:tabs>
                <w:tab w:val="left" w:pos="426"/>
              </w:tabs>
              <w:snapToGrid w:val="0"/>
              <w:jc w:val="center"/>
              <w:rPr>
                <w:sz w:val="23"/>
                <w:szCs w:val="23"/>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r>
      <w:tr w:rsidR="00E60168" w:rsidTr="00C13222">
        <w:tc>
          <w:tcPr>
            <w:tcW w:w="550"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jc w:val="center"/>
              <w:rPr>
                <w:sz w:val="23"/>
                <w:szCs w:val="23"/>
              </w:rPr>
            </w:pPr>
            <w:r>
              <w:rPr>
                <w:sz w:val="23"/>
                <w:szCs w:val="23"/>
              </w:rPr>
              <w:t>2</w:t>
            </w:r>
          </w:p>
        </w:tc>
        <w:tc>
          <w:tcPr>
            <w:tcW w:w="2172"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E60168" w:rsidRDefault="00E60168" w:rsidP="00C13222">
            <w:pPr>
              <w:shd w:val="clear" w:color="auto" w:fill="FFFFFF"/>
              <w:tabs>
                <w:tab w:val="left" w:pos="426"/>
              </w:tabs>
              <w:snapToGrid w:val="0"/>
              <w:jc w:val="center"/>
              <w:rPr>
                <w:sz w:val="23"/>
                <w:szCs w:val="23"/>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r>
      <w:tr w:rsidR="00E60168" w:rsidTr="00C13222">
        <w:tc>
          <w:tcPr>
            <w:tcW w:w="550"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jc w:val="center"/>
              <w:rPr>
                <w:sz w:val="23"/>
                <w:szCs w:val="23"/>
              </w:rPr>
            </w:pPr>
            <w:r>
              <w:rPr>
                <w:sz w:val="23"/>
                <w:szCs w:val="23"/>
                <w:lang w:val="en-US"/>
              </w:rPr>
              <w:t>3</w:t>
            </w:r>
          </w:p>
        </w:tc>
        <w:tc>
          <w:tcPr>
            <w:tcW w:w="2172"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E60168" w:rsidRDefault="00E60168" w:rsidP="00C13222">
            <w:pPr>
              <w:shd w:val="clear" w:color="auto" w:fill="FFFFFF"/>
              <w:tabs>
                <w:tab w:val="left" w:pos="426"/>
              </w:tabs>
              <w:snapToGrid w:val="0"/>
              <w:jc w:val="center"/>
              <w:rPr>
                <w:sz w:val="23"/>
                <w:szCs w:val="23"/>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0168" w:rsidRDefault="00E60168" w:rsidP="00C13222">
            <w:pPr>
              <w:shd w:val="clear" w:color="auto" w:fill="FFFFFF"/>
              <w:tabs>
                <w:tab w:val="left" w:pos="426"/>
              </w:tabs>
              <w:snapToGrid w:val="0"/>
              <w:jc w:val="center"/>
              <w:rPr>
                <w:sz w:val="23"/>
                <w:szCs w:val="23"/>
              </w:rPr>
            </w:pPr>
          </w:p>
        </w:tc>
      </w:tr>
    </w:tbl>
    <w:p w:rsidR="00E60168" w:rsidRDefault="00E60168" w:rsidP="00E60168">
      <w:pPr>
        <w:shd w:val="clear" w:color="auto" w:fill="FFFFFF"/>
        <w:tabs>
          <w:tab w:val="left" w:pos="426"/>
          <w:tab w:val="center" w:pos="5103"/>
          <w:tab w:val="left" w:pos="7655"/>
        </w:tabs>
        <w:ind w:firstLine="567"/>
        <w:jc w:val="both"/>
        <w:rPr>
          <w:i/>
          <w:sz w:val="18"/>
          <w:szCs w:val="18"/>
        </w:rPr>
      </w:pPr>
      <w:r>
        <w:rPr>
          <w:sz w:val="23"/>
          <w:szCs w:val="23"/>
        </w:rPr>
        <w:t>Подписной лист удостоверяю</w:t>
      </w:r>
      <w:r>
        <w:t xml:space="preserve">: </w:t>
      </w:r>
    </w:p>
    <w:p w:rsidR="00E60168" w:rsidRDefault="00E60168" w:rsidP="00E60168">
      <w:pPr>
        <w:pBdr>
          <w:top w:val="single" w:sz="4" w:space="1" w:color="000000"/>
        </w:pBdr>
        <w:shd w:val="clear" w:color="auto" w:fill="FFFFFF"/>
        <w:tabs>
          <w:tab w:val="left" w:pos="426"/>
        </w:tabs>
        <w:ind w:left="3828"/>
        <w:jc w:val="center"/>
        <w:rPr>
          <w:sz w:val="16"/>
          <w:szCs w:val="16"/>
        </w:rPr>
      </w:pPr>
      <w:r>
        <w:rPr>
          <w:i/>
          <w:sz w:val="18"/>
          <w:szCs w:val="18"/>
        </w:rPr>
        <w:t xml:space="preserve">(фамилия, имя, отчество, дата рождения, </w:t>
      </w:r>
    </w:p>
    <w:p w:rsidR="00E60168" w:rsidRDefault="00E60168" w:rsidP="00E60168">
      <w:pPr>
        <w:shd w:val="clear" w:color="auto" w:fill="FFFFFF"/>
        <w:tabs>
          <w:tab w:val="left" w:pos="426"/>
        </w:tabs>
        <w:ind w:left="3232"/>
        <w:jc w:val="center"/>
        <w:rPr>
          <w:sz w:val="16"/>
          <w:szCs w:val="16"/>
        </w:rPr>
      </w:pPr>
    </w:p>
    <w:p w:rsidR="00E60168" w:rsidRDefault="00E60168" w:rsidP="00E60168">
      <w:pPr>
        <w:pBdr>
          <w:top w:val="single" w:sz="4" w:space="1" w:color="000000"/>
        </w:pBdr>
        <w:shd w:val="clear" w:color="auto" w:fill="FFFFFF"/>
        <w:tabs>
          <w:tab w:val="left" w:pos="426"/>
        </w:tabs>
        <w:jc w:val="center"/>
        <w:rPr>
          <w:sz w:val="23"/>
          <w:szCs w:val="23"/>
        </w:rPr>
      </w:pPr>
      <w:r>
        <w:rPr>
          <w:i/>
          <w:sz w:val="18"/>
          <w:szCs w:val="18"/>
        </w:rPr>
        <w:lastRenderedPageBreak/>
        <w:t>адрес места жительства</w:t>
      </w:r>
      <w:hyperlink w:anchor="Par2088" w:history="1">
        <w:r>
          <w:rPr>
            <w:rStyle w:val="a8"/>
          </w:rPr>
          <w:t>&lt;2&gt;</w:t>
        </w:r>
      </w:hyperlink>
      <w:r>
        <w:rPr>
          <w:i/>
          <w:sz w:val="18"/>
          <w:szCs w:val="18"/>
        </w:rPr>
        <w:t xml:space="preserve">, серия и  номер паспорта или документа, заменяющего паспорт гражданина, с указанием даты его выдачи, наименования или кода выдавшего его органа, </w:t>
      </w:r>
      <w:r>
        <w:rPr>
          <w:i/>
          <w:sz w:val="18"/>
          <w:szCs w:val="18"/>
        </w:rPr>
        <w:br/>
        <w:t>подпись лица, осуществлявшего сбор подписей, и дата ее внесения)</w:t>
      </w:r>
    </w:p>
    <w:p w:rsidR="00E60168" w:rsidRDefault="00E60168" w:rsidP="00E60168">
      <w:pPr>
        <w:shd w:val="clear" w:color="auto" w:fill="FFFFFF"/>
        <w:tabs>
          <w:tab w:val="left" w:pos="426"/>
          <w:tab w:val="center" w:pos="5103"/>
          <w:tab w:val="left" w:pos="9356"/>
        </w:tabs>
        <w:jc w:val="both"/>
        <w:rPr>
          <w:b/>
          <w:i/>
          <w:sz w:val="18"/>
          <w:szCs w:val="18"/>
        </w:rPr>
      </w:pPr>
      <w:r>
        <w:rPr>
          <w:sz w:val="23"/>
          <w:szCs w:val="23"/>
        </w:rPr>
        <w:t>Кандидат _____________________________________________________________________________________________________________</w:t>
      </w:r>
    </w:p>
    <w:p w:rsidR="00E60168" w:rsidRDefault="00E60168" w:rsidP="00E60168">
      <w:pPr>
        <w:shd w:val="clear" w:color="auto" w:fill="FFFFFF"/>
        <w:tabs>
          <w:tab w:val="left" w:pos="426"/>
          <w:tab w:val="center" w:pos="5103"/>
          <w:tab w:val="left" w:pos="9356"/>
        </w:tabs>
        <w:ind w:left="2124"/>
        <w:jc w:val="both"/>
      </w:pPr>
      <w:r>
        <w:rPr>
          <w:b/>
          <w:i/>
          <w:sz w:val="18"/>
          <w:szCs w:val="18"/>
        </w:rPr>
        <w:tab/>
        <w:t>(фамилия, имя, отчество, подпись и дата ее внесения)</w:t>
      </w:r>
    </w:p>
    <w:tbl>
      <w:tblPr>
        <w:tblW w:w="0" w:type="auto"/>
        <w:tblLayout w:type="fixed"/>
        <w:tblCellMar>
          <w:left w:w="28" w:type="dxa"/>
          <w:right w:w="28" w:type="dxa"/>
        </w:tblCellMar>
        <w:tblLook w:val="0000"/>
      </w:tblPr>
      <w:tblGrid>
        <w:gridCol w:w="14608"/>
      </w:tblGrid>
      <w:tr w:rsidR="00E60168" w:rsidTr="00C13222">
        <w:trPr>
          <w:cantSplit/>
        </w:trPr>
        <w:tc>
          <w:tcPr>
            <w:tcW w:w="14608" w:type="dxa"/>
            <w:shd w:val="clear" w:color="auto" w:fill="auto"/>
          </w:tcPr>
          <w:p w:rsidR="00E60168" w:rsidRDefault="00E60168" w:rsidP="00C13222">
            <w:pPr>
              <w:shd w:val="clear" w:color="auto" w:fill="FFFFFF"/>
              <w:tabs>
                <w:tab w:val="left" w:pos="426"/>
              </w:tabs>
              <w:snapToGrid w:val="0"/>
              <w:ind w:left="57"/>
              <w:jc w:val="right"/>
            </w:pPr>
          </w:p>
        </w:tc>
      </w:tr>
    </w:tbl>
    <w:p w:rsidR="00E60168" w:rsidRDefault="00E60168" w:rsidP="00E60168">
      <w:pPr>
        <w:pStyle w:val="260"/>
        <w:shd w:val="clear" w:color="auto" w:fill="FFFFFF"/>
        <w:tabs>
          <w:tab w:val="left" w:pos="426"/>
        </w:tabs>
        <w:ind w:firstLine="720"/>
        <w:jc w:val="both"/>
        <w:rPr>
          <w:sz w:val="23"/>
          <w:szCs w:val="23"/>
        </w:rPr>
      </w:pPr>
      <w:r>
        <w:rPr>
          <w:sz w:val="20"/>
        </w:rPr>
        <w:t xml:space="preserve">Примечание. </w:t>
      </w:r>
      <w:r>
        <w:rPr>
          <w:b w:val="0"/>
          <w:sz w:val="20"/>
        </w:rPr>
        <w:t>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60168" w:rsidRDefault="00E60168" w:rsidP="00E60168">
      <w:pPr>
        <w:pStyle w:val="ConsPlusNonformat"/>
        <w:shd w:val="clear" w:color="auto" w:fill="FFFFFF"/>
        <w:tabs>
          <w:tab w:val="left" w:pos="426"/>
        </w:tabs>
        <w:jc w:val="both"/>
        <w:rPr>
          <w:rFonts w:ascii="Times New Roman" w:hAnsi="Times New Roman" w:cs="Times New Roman"/>
          <w:b/>
          <w:sz w:val="23"/>
          <w:szCs w:val="23"/>
        </w:rPr>
      </w:pPr>
    </w:p>
    <w:p w:rsidR="00E60168" w:rsidRDefault="00E60168" w:rsidP="00E60168">
      <w:pPr>
        <w:pStyle w:val="260"/>
        <w:shd w:val="clear" w:color="auto" w:fill="FFFFFF"/>
        <w:tabs>
          <w:tab w:val="left" w:pos="426"/>
        </w:tabs>
        <w:jc w:val="both"/>
        <w:rPr>
          <w:sz w:val="18"/>
          <w:szCs w:val="18"/>
        </w:rPr>
      </w:pPr>
      <w:r>
        <w:rPr>
          <w:b w:val="0"/>
          <w:sz w:val="18"/>
          <w:szCs w:val="18"/>
        </w:rPr>
        <w:t>___________________________________________________</w:t>
      </w:r>
    </w:p>
    <w:p w:rsidR="00E60168" w:rsidRDefault="00E60168" w:rsidP="00E60168">
      <w:pPr>
        <w:pStyle w:val="aff5"/>
        <w:rPr>
          <w:i/>
          <w:sz w:val="18"/>
          <w:szCs w:val="18"/>
        </w:rPr>
      </w:pPr>
      <w:r>
        <w:rPr>
          <w:i/>
          <w:sz w:val="18"/>
          <w:szCs w:val="18"/>
        </w:rPr>
        <w:t>&lt;1&gt; Текст подстрочников, а также примечание и сноски в изготовленном подписном листе могут не воспроизводиться.</w:t>
      </w:r>
    </w:p>
    <w:p w:rsidR="00E60168" w:rsidRDefault="00E60168" w:rsidP="00E60168">
      <w:pPr>
        <w:pStyle w:val="ConsPlusNormal"/>
        <w:shd w:val="clear" w:color="auto" w:fill="FFFFFF"/>
        <w:tabs>
          <w:tab w:val="left" w:pos="426"/>
        </w:tabs>
        <w:ind w:firstLine="0"/>
      </w:pPr>
      <w:r>
        <w:rPr>
          <w:i/>
          <w:sz w:val="18"/>
          <w:szCs w:val="18"/>
        </w:rPr>
        <w:t>&lt;2</w:t>
      </w:r>
      <w:r>
        <w:rPr>
          <w:rFonts w:ascii="Times New Roman" w:hAnsi="Times New Roman" w:cs="Times New Roman"/>
          <w:i/>
          <w:sz w:val="18"/>
          <w:szCs w:val="18"/>
        </w:rPr>
        <w:t>&gt;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60168" w:rsidRDefault="00E60168" w:rsidP="00E60168">
      <w:pPr>
        <w:pStyle w:val="aff5"/>
        <w:rPr>
          <w:b/>
          <w:bCs/>
          <w:color w:val="000000"/>
          <w:sz w:val="20"/>
          <w:szCs w:val="20"/>
        </w:rPr>
        <w:sectPr w:rsidR="00E60168" w:rsidSect="00CB479A">
          <w:pgSz w:w="16838" w:h="11906" w:orient="landscape"/>
          <w:pgMar w:top="776" w:right="1134" w:bottom="776" w:left="851" w:header="720" w:footer="720" w:gutter="0"/>
          <w:cols w:space="720"/>
          <w:docGrid w:linePitch="360"/>
        </w:sectPr>
      </w:pPr>
      <w:r>
        <w:t>.</w:t>
      </w:r>
    </w:p>
    <w:p w:rsidR="00E60168" w:rsidRDefault="00E60168" w:rsidP="00E60168">
      <w:pPr>
        <w:jc w:val="center"/>
        <w:rPr>
          <w:b/>
          <w:bCs/>
          <w:color w:val="000000"/>
          <w:sz w:val="20"/>
          <w:szCs w:val="20"/>
        </w:rPr>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napToGrid w:val="0"/>
              <w:spacing w:before="120" w:after="120"/>
              <w:rPr>
                <w:kern w:val="1"/>
              </w:rPr>
            </w:pPr>
          </w:p>
        </w:tc>
        <w:tc>
          <w:tcPr>
            <w:tcW w:w="4320" w:type="dxa"/>
            <w:shd w:val="clear" w:color="auto" w:fill="auto"/>
          </w:tcPr>
          <w:p w:rsidR="00E60168" w:rsidRDefault="00E60168" w:rsidP="00C13222">
            <w:pPr>
              <w:jc w:val="center"/>
            </w:pPr>
            <w:r>
              <w:t>Приложение № 19</w:t>
            </w:r>
          </w:p>
          <w:p w:rsidR="00E60168" w:rsidRDefault="00E60168" w:rsidP="00C13222">
            <w:pPr>
              <w:jc w:val="center"/>
            </w:pPr>
            <w:r>
              <w:t>к постановлению территориальной избирательной</w:t>
            </w:r>
          </w:p>
          <w:p w:rsidR="00E60168" w:rsidRDefault="00E60168" w:rsidP="00C13222">
            <w:pPr>
              <w:jc w:val="center"/>
            </w:pPr>
            <w:r>
              <w:t xml:space="preserve">комиссии Тужинского района </w:t>
            </w:r>
          </w:p>
          <w:p w:rsidR="00E60168" w:rsidRDefault="00E60168" w:rsidP="00C13222">
            <w:pPr>
              <w:pStyle w:val="aff2"/>
              <w:spacing w:after="0"/>
              <w:rPr>
                <w:sz w:val="22"/>
                <w:szCs w:val="22"/>
              </w:rPr>
            </w:pPr>
            <w:r>
              <w:rPr>
                <w:sz w:val="24"/>
                <w:szCs w:val="24"/>
              </w:rPr>
              <w:t>от 20.06.2017 № 28/186</w:t>
            </w:r>
            <w:r>
              <w:rPr>
                <w:sz w:val="22"/>
                <w:szCs w:val="22"/>
              </w:rPr>
              <w:t xml:space="preserve"> </w:t>
            </w:r>
          </w:p>
          <w:p w:rsidR="00E60168" w:rsidRDefault="00E60168" w:rsidP="00C13222">
            <w:pPr>
              <w:pStyle w:val="aff2"/>
              <w:spacing w:after="0"/>
            </w:pPr>
            <w:r>
              <w:rPr>
                <w:sz w:val="22"/>
                <w:szCs w:val="22"/>
              </w:rPr>
              <w:t>(обязательная форма)</w:t>
            </w:r>
          </w:p>
        </w:tc>
      </w:tr>
    </w:tbl>
    <w:p w:rsidR="00E60168" w:rsidRDefault="00E60168" w:rsidP="00E60168">
      <w:pPr>
        <w:pStyle w:val="iiaeoiue"/>
        <w:spacing w:before="0" w:after="0" w:line="240" w:lineRule="auto"/>
        <w:ind w:right="-1"/>
        <w:jc w:val="right"/>
        <w:rPr>
          <w:b/>
          <w:bCs/>
        </w:rPr>
      </w:pPr>
      <w:r>
        <w:tab/>
      </w:r>
    </w:p>
    <w:p w:rsidR="00E60168" w:rsidRDefault="00E60168" w:rsidP="00E60168">
      <w:pPr>
        <w:rPr>
          <w:b/>
          <w:bCs/>
        </w:rPr>
      </w:pPr>
    </w:p>
    <w:p w:rsidR="00E60168" w:rsidRDefault="00E60168" w:rsidP="00E60168">
      <w:pPr>
        <w:jc w:val="center"/>
      </w:pPr>
      <w:r>
        <w:rPr>
          <w:b/>
          <w:bCs/>
        </w:rPr>
        <w:t>ПРОТОКОЛ</w:t>
      </w:r>
    </w:p>
    <w:p w:rsidR="00E60168" w:rsidRDefault="00E60168" w:rsidP="00E60168">
      <w:pPr>
        <w:jc w:val="center"/>
        <w:rPr>
          <w:i/>
          <w:vertAlign w:val="superscript"/>
        </w:rPr>
      </w:pPr>
      <w:r>
        <w:t>об итогах сбора подписей избирателей в поддержку выдвижения</w:t>
      </w:r>
      <w:r>
        <w:br/>
        <w:t>кандидата на должность главы</w:t>
      </w:r>
      <w:r>
        <w:rPr>
          <w:b/>
          <w:bCs/>
        </w:rPr>
        <w:t xml:space="preserve"> ____________________________________</w:t>
      </w:r>
    </w:p>
    <w:p w:rsidR="00E60168" w:rsidRDefault="00E60168" w:rsidP="00E60168">
      <w:pPr>
        <w:ind w:firstLine="4320"/>
        <w:jc w:val="center"/>
        <w:rPr>
          <w:i/>
        </w:rPr>
      </w:pPr>
      <w:r>
        <w:rPr>
          <w:i/>
          <w:vertAlign w:val="superscript"/>
        </w:rPr>
        <w:t>(наименование муниципального образования)</w:t>
      </w:r>
    </w:p>
    <w:p w:rsidR="00E60168" w:rsidRDefault="00E60168" w:rsidP="00E60168">
      <w:pPr>
        <w:tabs>
          <w:tab w:val="left" w:pos="4140"/>
        </w:tabs>
        <w:ind w:right="99" w:firstLine="360"/>
        <w:jc w:val="center"/>
        <w:rPr>
          <w:i/>
          <w:vertAlign w:val="superscript"/>
        </w:rPr>
      </w:pPr>
      <w:r>
        <w:rPr>
          <w:i/>
        </w:rPr>
        <w:t>________________________________________________________________</w:t>
      </w:r>
    </w:p>
    <w:p w:rsidR="00E60168" w:rsidRDefault="00E60168" w:rsidP="00E60168">
      <w:pPr>
        <w:tabs>
          <w:tab w:val="left" w:pos="4140"/>
        </w:tabs>
        <w:ind w:right="99" w:firstLine="360"/>
        <w:jc w:val="center"/>
        <w:rPr>
          <w:vertAlign w:val="superscript"/>
        </w:rPr>
      </w:pPr>
      <w:r>
        <w:rPr>
          <w:i/>
          <w:vertAlign w:val="superscript"/>
        </w:rPr>
        <w:t>(фамилия, имя, отчество кандидата)</w:t>
      </w:r>
    </w:p>
    <w:p w:rsidR="00E60168" w:rsidRDefault="00E60168" w:rsidP="00E60168">
      <w:pPr>
        <w:ind w:firstLine="5400"/>
        <w:jc w:val="both"/>
        <w:rPr>
          <w:vertAlign w:val="superscript"/>
        </w:rPr>
      </w:pPr>
    </w:p>
    <w:p w:rsidR="00E60168" w:rsidRDefault="00E60168" w:rsidP="00E60168">
      <w:pPr>
        <w:pStyle w:val="WW-3"/>
        <w:shd w:val="clear" w:color="auto" w:fill="FFFFFF"/>
        <w:ind w:left="1416" w:right="535" w:firstLine="708"/>
        <w:jc w:val="left"/>
        <w:rPr>
          <w:b/>
          <w:bCs/>
          <w:i/>
          <w:sz w:val="18"/>
          <w:szCs w:val="18"/>
        </w:rPr>
      </w:pPr>
    </w:p>
    <w:tbl>
      <w:tblPr>
        <w:tblW w:w="0" w:type="auto"/>
        <w:tblInd w:w="-93" w:type="dxa"/>
        <w:tblLayout w:type="fixed"/>
        <w:tblLook w:val="0000"/>
      </w:tblPr>
      <w:tblGrid>
        <w:gridCol w:w="1314"/>
        <w:gridCol w:w="1418"/>
        <w:gridCol w:w="3402"/>
        <w:gridCol w:w="3290"/>
        <w:gridCol w:w="15"/>
      </w:tblGrid>
      <w:tr w:rsidR="00E60168" w:rsidTr="00C13222">
        <w:trPr>
          <w:gridAfter w:val="1"/>
          <w:wAfter w:w="15" w:type="dxa"/>
          <w:trHeight w:val="1295"/>
        </w:trPr>
        <w:tc>
          <w:tcPr>
            <w:tcW w:w="1314" w:type="dxa"/>
            <w:tcBorders>
              <w:top w:val="double" w:sz="4" w:space="0" w:color="000000"/>
              <w:left w:val="double" w:sz="4" w:space="0" w:color="000000"/>
              <w:bottom w:val="double" w:sz="4" w:space="0" w:color="000000"/>
            </w:tcBorders>
            <w:shd w:val="clear" w:color="auto" w:fill="auto"/>
            <w:vAlign w:val="center"/>
          </w:tcPr>
          <w:p w:rsidR="00E60168" w:rsidRDefault="00E60168" w:rsidP="00C13222">
            <w:pPr>
              <w:shd w:val="clear" w:color="auto" w:fill="FFFFFF"/>
              <w:jc w:val="center"/>
              <w:rPr>
                <w:b/>
                <w:bCs/>
              </w:rPr>
            </w:pPr>
            <w:r>
              <w:rPr>
                <w:b/>
                <w:bCs/>
              </w:rPr>
              <w:t>№</w:t>
            </w:r>
            <w:r>
              <w:rPr>
                <w:b/>
                <w:bCs/>
              </w:rPr>
              <w:br/>
              <w:t>п/п</w:t>
            </w:r>
          </w:p>
        </w:tc>
        <w:tc>
          <w:tcPr>
            <w:tcW w:w="1418" w:type="dxa"/>
            <w:tcBorders>
              <w:top w:val="double" w:sz="4" w:space="0" w:color="000000"/>
              <w:left w:val="single" w:sz="6" w:space="0" w:color="000000"/>
              <w:bottom w:val="double" w:sz="4" w:space="0" w:color="000000"/>
            </w:tcBorders>
            <w:shd w:val="clear" w:color="auto" w:fill="auto"/>
            <w:vAlign w:val="center"/>
          </w:tcPr>
          <w:p w:rsidR="00E60168" w:rsidRDefault="00E60168" w:rsidP="00C13222">
            <w:pPr>
              <w:shd w:val="clear" w:color="auto" w:fill="FFFFFF"/>
              <w:jc w:val="center"/>
              <w:rPr>
                <w:b/>
                <w:bCs/>
              </w:rPr>
            </w:pPr>
            <w:r>
              <w:rPr>
                <w:b/>
                <w:bCs/>
              </w:rPr>
              <w:t>Номер папки</w:t>
            </w:r>
          </w:p>
        </w:tc>
        <w:tc>
          <w:tcPr>
            <w:tcW w:w="3402" w:type="dxa"/>
            <w:tcBorders>
              <w:top w:val="double" w:sz="4" w:space="0" w:color="000000"/>
              <w:left w:val="single" w:sz="6" w:space="0" w:color="000000"/>
              <w:bottom w:val="double" w:sz="4" w:space="0" w:color="000000"/>
            </w:tcBorders>
            <w:shd w:val="clear" w:color="auto" w:fill="auto"/>
            <w:vAlign w:val="center"/>
          </w:tcPr>
          <w:p w:rsidR="00E60168" w:rsidRDefault="00E60168" w:rsidP="00C13222">
            <w:pPr>
              <w:shd w:val="clear" w:color="auto" w:fill="FFFFFF"/>
              <w:jc w:val="center"/>
              <w:rPr>
                <w:b/>
                <w:bCs/>
              </w:rPr>
            </w:pPr>
            <w:r>
              <w:rPr>
                <w:b/>
                <w:bCs/>
              </w:rPr>
              <w:t>Количество подписных листов</w:t>
            </w:r>
          </w:p>
        </w:tc>
        <w:tc>
          <w:tcPr>
            <w:tcW w:w="3290" w:type="dxa"/>
            <w:tcBorders>
              <w:top w:val="double" w:sz="4" w:space="0" w:color="000000"/>
              <w:left w:val="single" w:sz="6" w:space="0" w:color="000000"/>
              <w:bottom w:val="double" w:sz="4" w:space="0" w:color="000000"/>
              <w:right w:val="double" w:sz="4" w:space="0" w:color="000000"/>
            </w:tcBorders>
            <w:shd w:val="clear" w:color="auto" w:fill="auto"/>
            <w:vAlign w:val="center"/>
          </w:tcPr>
          <w:p w:rsidR="00E60168" w:rsidRDefault="00E60168" w:rsidP="00C13222">
            <w:pPr>
              <w:shd w:val="clear" w:color="auto" w:fill="FFFFFF"/>
              <w:jc w:val="center"/>
            </w:pPr>
            <w:r>
              <w:rPr>
                <w:b/>
                <w:bCs/>
              </w:rPr>
              <w:t>Заявленное количество подписей избирателей</w:t>
            </w:r>
          </w:p>
        </w:tc>
      </w:tr>
      <w:tr w:rsidR="00E60168" w:rsidTr="00C13222">
        <w:trPr>
          <w:gridAfter w:val="1"/>
          <w:wAfter w:w="15" w:type="dxa"/>
          <w:trHeight w:hRule="exact" w:val="391"/>
        </w:trPr>
        <w:tc>
          <w:tcPr>
            <w:tcW w:w="1314" w:type="dxa"/>
            <w:tcBorders>
              <w:top w:val="double" w:sz="4" w:space="0" w:color="000000"/>
              <w:left w:val="double" w:sz="4" w:space="0" w:color="000000"/>
              <w:bottom w:val="double" w:sz="4" w:space="0" w:color="000000"/>
            </w:tcBorders>
            <w:shd w:val="clear" w:color="auto" w:fill="auto"/>
            <w:vAlign w:val="center"/>
          </w:tcPr>
          <w:p w:rsidR="00E60168" w:rsidRDefault="00E60168" w:rsidP="00C13222">
            <w:pPr>
              <w:shd w:val="clear" w:color="auto" w:fill="FFFFFF"/>
              <w:spacing w:line="360" w:lineRule="auto"/>
              <w:jc w:val="center"/>
            </w:pPr>
            <w:r>
              <w:rPr>
                <w:sz w:val="22"/>
              </w:rPr>
              <w:t>1</w:t>
            </w:r>
          </w:p>
        </w:tc>
        <w:tc>
          <w:tcPr>
            <w:tcW w:w="1418" w:type="dxa"/>
            <w:tcBorders>
              <w:top w:val="double" w:sz="4" w:space="0" w:color="000000"/>
              <w:left w:val="single" w:sz="6" w:space="0" w:color="000000"/>
              <w:bottom w:val="double" w:sz="4" w:space="0" w:color="000000"/>
            </w:tcBorders>
            <w:shd w:val="clear" w:color="auto" w:fill="auto"/>
            <w:vAlign w:val="center"/>
          </w:tcPr>
          <w:p w:rsidR="00E60168" w:rsidRDefault="00E60168" w:rsidP="00C13222">
            <w:pPr>
              <w:shd w:val="clear" w:color="auto" w:fill="FFFFFF"/>
              <w:spacing w:line="360" w:lineRule="auto"/>
              <w:jc w:val="center"/>
            </w:pPr>
            <w:r>
              <w:rPr>
                <w:sz w:val="22"/>
              </w:rPr>
              <w:t>2</w:t>
            </w:r>
          </w:p>
        </w:tc>
        <w:tc>
          <w:tcPr>
            <w:tcW w:w="3402" w:type="dxa"/>
            <w:tcBorders>
              <w:top w:val="double" w:sz="4" w:space="0" w:color="000000"/>
              <w:left w:val="single" w:sz="6" w:space="0" w:color="000000"/>
              <w:bottom w:val="double" w:sz="4" w:space="0" w:color="000000"/>
            </w:tcBorders>
            <w:shd w:val="clear" w:color="auto" w:fill="auto"/>
            <w:vAlign w:val="center"/>
          </w:tcPr>
          <w:p w:rsidR="00E60168" w:rsidRDefault="00E60168" w:rsidP="00C13222">
            <w:pPr>
              <w:shd w:val="clear" w:color="auto" w:fill="FFFFFF"/>
              <w:spacing w:line="360" w:lineRule="auto"/>
              <w:jc w:val="center"/>
            </w:pPr>
            <w:r>
              <w:rPr>
                <w:sz w:val="22"/>
              </w:rPr>
              <w:t>3</w:t>
            </w:r>
          </w:p>
        </w:tc>
        <w:tc>
          <w:tcPr>
            <w:tcW w:w="3290" w:type="dxa"/>
            <w:tcBorders>
              <w:top w:val="double" w:sz="4" w:space="0" w:color="000000"/>
              <w:left w:val="single" w:sz="6" w:space="0" w:color="000000"/>
              <w:bottom w:val="double" w:sz="4" w:space="0" w:color="000000"/>
              <w:right w:val="double" w:sz="4" w:space="0" w:color="000000"/>
            </w:tcBorders>
            <w:shd w:val="clear" w:color="auto" w:fill="auto"/>
            <w:vAlign w:val="center"/>
          </w:tcPr>
          <w:p w:rsidR="00E60168" w:rsidRDefault="00E60168" w:rsidP="00C13222">
            <w:pPr>
              <w:shd w:val="clear" w:color="auto" w:fill="FFFFFF"/>
              <w:spacing w:line="360" w:lineRule="auto"/>
              <w:jc w:val="center"/>
            </w:pPr>
            <w:r>
              <w:rPr>
                <w:sz w:val="22"/>
              </w:rPr>
              <w:t>4</w:t>
            </w:r>
          </w:p>
        </w:tc>
      </w:tr>
      <w:tr w:rsidR="00E60168" w:rsidTr="00C13222">
        <w:trPr>
          <w:trHeight w:hRule="exact" w:val="454"/>
        </w:trPr>
        <w:tc>
          <w:tcPr>
            <w:tcW w:w="1314" w:type="dxa"/>
            <w:tcBorders>
              <w:top w:val="double" w:sz="4"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1418" w:type="dxa"/>
            <w:tcBorders>
              <w:top w:val="double" w:sz="4"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3402" w:type="dxa"/>
            <w:tcBorders>
              <w:top w:val="double" w:sz="4"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3305" w:type="dxa"/>
            <w:gridSpan w:val="2"/>
            <w:tcBorders>
              <w:top w:val="double" w:sz="4" w:space="0" w:color="000000"/>
              <w:left w:val="single" w:sz="6" w:space="0" w:color="000000"/>
              <w:bottom w:val="single" w:sz="6" w:space="0" w:color="000000"/>
              <w:right w:val="single" w:sz="6" w:space="0" w:color="000000"/>
            </w:tcBorders>
            <w:shd w:val="clear" w:color="auto" w:fill="auto"/>
          </w:tcPr>
          <w:p w:rsidR="00E60168" w:rsidRDefault="00E60168" w:rsidP="00C13222">
            <w:pPr>
              <w:shd w:val="clear" w:color="auto" w:fill="FFFFFF"/>
              <w:snapToGrid w:val="0"/>
              <w:spacing w:line="360" w:lineRule="auto"/>
              <w:jc w:val="center"/>
            </w:pPr>
          </w:p>
        </w:tc>
      </w:tr>
      <w:tr w:rsidR="00E60168" w:rsidTr="00C13222">
        <w:trPr>
          <w:trHeight w:hRule="exact" w:val="432"/>
        </w:trPr>
        <w:tc>
          <w:tcPr>
            <w:tcW w:w="1314" w:type="dxa"/>
            <w:tcBorders>
              <w:top w:val="single" w:sz="6"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1418" w:type="dxa"/>
            <w:tcBorders>
              <w:top w:val="single" w:sz="6"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3305" w:type="dxa"/>
            <w:gridSpan w:val="2"/>
            <w:tcBorders>
              <w:top w:val="single" w:sz="6" w:space="0" w:color="000000"/>
              <w:left w:val="single" w:sz="6" w:space="0" w:color="000000"/>
              <w:bottom w:val="single" w:sz="6" w:space="0" w:color="000000"/>
              <w:right w:val="single" w:sz="6" w:space="0" w:color="000000"/>
            </w:tcBorders>
            <w:shd w:val="clear" w:color="auto" w:fill="auto"/>
          </w:tcPr>
          <w:p w:rsidR="00E60168" w:rsidRDefault="00E60168" w:rsidP="00C13222">
            <w:pPr>
              <w:shd w:val="clear" w:color="auto" w:fill="FFFFFF"/>
              <w:snapToGrid w:val="0"/>
              <w:spacing w:line="360" w:lineRule="auto"/>
              <w:jc w:val="center"/>
            </w:pPr>
          </w:p>
        </w:tc>
      </w:tr>
      <w:tr w:rsidR="00E60168" w:rsidTr="00C13222">
        <w:trPr>
          <w:trHeight w:hRule="exact" w:val="432"/>
        </w:trPr>
        <w:tc>
          <w:tcPr>
            <w:tcW w:w="1314" w:type="dxa"/>
            <w:tcBorders>
              <w:top w:val="single" w:sz="6" w:space="0" w:color="000000"/>
              <w:left w:val="single" w:sz="6" w:space="0" w:color="000000"/>
              <w:bottom w:val="single" w:sz="6" w:space="0" w:color="000000"/>
            </w:tcBorders>
            <w:shd w:val="clear" w:color="auto" w:fill="auto"/>
          </w:tcPr>
          <w:p w:rsidR="00E60168" w:rsidRDefault="00E60168" w:rsidP="00C13222">
            <w:pPr>
              <w:shd w:val="clear" w:color="auto" w:fill="FFFFFF"/>
              <w:spacing w:line="360" w:lineRule="auto"/>
              <w:jc w:val="center"/>
            </w:pPr>
            <w:r>
              <w:rPr>
                <w:b/>
              </w:rPr>
              <w:t>Итого</w:t>
            </w:r>
          </w:p>
        </w:tc>
        <w:tc>
          <w:tcPr>
            <w:tcW w:w="1418" w:type="dxa"/>
            <w:tcBorders>
              <w:top w:val="single" w:sz="6"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E60168" w:rsidRDefault="00E60168" w:rsidP="00C13222">
            <w:pPr>
              <w:shd w:val="clear" w:color="auto" w:fill="FFFFFF"/>
              <w:snapToGrid w:val="0"/>
              <w:spacing w:line="360" w:lineRule="auto"/>
              <w:jc w:val="center"/>
            </w:pPr>
          </w:p>
        </w:tc>
        <w:tc>
          <w:tcPr>
            <w:tcW w:w="3305" w:type="dxa"/>
            <w:gridSpan w:val="2"/>
            <w:tcBorders>
              <w:top w:val="single" w:sz="6" w:space="0" w:color="000000"/>
              <w:left w:val="single" w:sz="6" w:space="0" w:color="000000"/>
              <w:bottom w:val="single" w:sz="6" w:space="0" w:color="000000"/>
              <w:right w:val="single" w:sz="6" w:space="0" w:color="000000"/>
            </w:tcBorders>
            <w:shd w:val="clear" w:color="auto" w:fill="auto"/>
          </w:tcPr>
          <w:p w:rsidR="00E60168" w:rsidRDefault="00E60168" w:rsidP="00C13222">
            <w:pPr>
              <w:shd w:val="clear" w:color="auto" w:fill="FFFFFF"/>
              <w:snapToGrid w:val="0"/>
              <w:spacing w:line="360" w:lineRule="auto"/>
              <w:jc w:val="center"/>
            </w:pPr>
          </w:p>
        </w:tc>
      </w:tr>
    </w:tbl>
    <w:p w:rsidR="00E60168" w:rsidRDefault="00E60168" w:rsidP="00E60168">
      <w:pPr>
        <w:pStyle w:val="ConsNormal"/>
        <w:shd w:val="clear" w:color="auto" w:fill="FFFFFF"/>
        <w:ind w:firstLine="0"/>
        <w:jc w:val="both"/>
      </w:pPr>
    </w:p>
    <w:p w:rsidR="00E60168" w:rsidRDefault="00E60168" w:rsidP="00E60168"/>
    <w:p w:rsidR="00E60168" w:rsidRDefault="00E60168" w:rsidP="00E60168">
      <w:pPr>
        <w:jc w:val="both"/>
        <w:rPr>
          <w:i/>
          <w:vertAlign w:val="superscript"/>
        </w:rPr>
      </w:pPr>
      <w:r>
        <w:t>Кандидат</w:t>
      </w:r>
      <w:r>
        <w:tab/>
      </w:r>
      <w:r>
        <w:tab/>
      </w:r>
      <w:r>
        <w:tab/>
      </w:r>
      <w:r>
        <w:tab/>
      </w:r>
      <w:r>
        <w:tab/>
      </w:r>
      <w:r>
        <w:tab/>
        <w:t>___________  ___________________</w:t>
      </w:r>
    </w:p>
    <w:p w:rsidR="00E60168" w:rsidRDefault="00E60168" w:rsidP="00E60168">
      <w:pPr>
        <w:ind w:firstLine="5400"/>
        <w:jc w:val="both"/>
        <w:rPr>
          <w:bCs/>
        </w:rPr>
      </w:pPr>
      <w:r>
        <w:rPr>
          <w:i/>
          <w:vertAlign w:val="superscript"/>
        </w:rPr>
        <w:t>(подпись)                      (инициалы, фамилия)</w:t>
      </w:r>
    </w:p>
    <w:p w:rsidR="00E60168" w:rsidRDefault="00E60168" w:rsidP="00E60168">
      <w:pPr>
        <w:ind w:left="1440" w:hanging="1440"/>
        <w:jc w:val="both"/>
        <w:rPr>
          <w:b/>
          <w:bCs/>
          <w:sz w:val="20"/>
          <w:szCs w:val="20"/>
        </w:rPr>
      </w:pPr>
      <w:r>
        <w:rPr>
          <w:bCs/>
        </w:rPr>
        <w:t>Дата</w:t>
      </w:r>
    </w:p>
    <w:p w:rsidR="00E60168" w:rsidRDefault="00E60168" w:rsidP="00E60168">
      <w:pPr>
        <w:ind w:left="1440" w:hanging="1440"/>
        <w:jc w:val="both"/>
        <w:rPr>
          <w:b/>
          <w:bCs/>
          <w:sz w:val="20"/>
          <w:szCs w:val="20"/>
        </w:rPr>
      </w:pPr>
    </w:p>
    <w:p w:rsidR="00E60168" w:rsidRDefault="00E60168" w:rsidP="00E60168">
      <w:pPr>
        <w:ind w:left="1440" w:hanging="1440"/>
        <w:jc w:val="both"/>
        <w:rPr>
          <w:b/>
          <w:bCs/>
          <w:sz w:val="20"/>
          <w:szCs w:val="20"/>
        </w:rPr>
      </w:pPr>
    </w:p>
    <w:p w:rsidR="00E60168" w:rsidRDefault="00E60168" w:rsidP="00E60168">
      <w:pPr>
        <w:ind w:left="1440" w:hanging="1440"/>
        <w:jc w:val="both"/>
        <w:sectPr w:rsidR="00E60168" w:rsidSect="00CB479A">
          <w:headerReference w:type="default" r:id="rId31"/>
          <w:footerReference w:type="even" r:id="rId32"/>
          <w:footerReference w:type="default" r:id="rId33"/>
          <w:headerReference w:type="first" r:id="rId34"/>
          <w:footerReference w:type="first" r:id="rId35"/>
          <w:pgSz w:w="11906" w:h="16838"/>
          <w:pgMar w:top="1134" w:right="776" w:bottom="851" w:left="1701" w:header="720" w:footer="720" w:gutter="0"/>
          <w:cols w:space="720"/>
          <w:docGrid w:linePitch="360"/>
        </w:sectPr>
      </w:pPr>
      <w:r>
        <w:rPr>
          <w:b/>
          <w:bCs/>
          <w:color w:val="000000"/>
        </w:rPr>
        <w:t>Примечание. Протокол представляется на бумажном носителе в двух экземплярах.</w:t>
      </w:r>
    </w:p>
    <w:tbl>
      <w:tblPr>
        <w:tblW w:w="0" w:type="auto"/>
        <w:tblLayout w:type="fixed"/>
        <w:tblLook w:val="0000"/>
      </w:tblPr>
      <w:tblGrid>
        <w:gridCol w:w="3217"/>
        <w:gridCol w:w="719"/>
        <w:gridCol w:w="5715"/>
      </w:tblGrid>
      <w:tr w:rsidR="00E60168" w:rsidTr="00C13222">
        <w:tc>
          <w:tcPr>
            <w:tcW w:w="3217" w:type="dxa"/>
            <w:shd w:val="clear" w:color="auto" w:fill="auto"/>
          </w:tcPr>
          <w:p w:rsidR="00E60168" w:rsidRDefault="00E60168" w:rsidP="00C13222">
            <w:pPr>
              <w:snapToGrid w:val="0"/>
              <w:jc w:val="both"/>
            </w:pPr>
          </w:p>
        </w:tc>
        <w:tc>
          <w:tcPr>
            <w:tcW w:w="719" w:type="dxa"/>
            <w:shd w:val="clear" w:color="auto" w:fill="auto"/>
          </w:tcPr>
          <w:p w:rsidR="00E60168" w:rsidRDefault="00E60168" w:rsidP="00C13222">
            <w:pPr>
              <w:snapToGrid w:val="0"/>
              <w:jc w:val="both"/>
              <w:rPr>
                <w:b/>
                <w:bCs/>
                <w:color w:val="000000"/>
              </w:rPr>
            </w:pPr>
          </w:p>
        </w:tc>
        <w:tc>
          <w:tcPr>
            <w:tcW w:w="5715" w:type="dxa"/>
            <w:shd w:val="clear" w:color="auto" w:fill="auto"/>
          </w:tcPr>
          <w:p w:rsidR="00E60168" w:rsidRDefault="00E60168" w:rsidP="00C13222">
            <w:pPr>
              <w:jc w:val="center"/>
            </w:pPr>
            <w:r>
              <w:rPr>
                <w:color w:val="000000"/>
              </w:rPr>
              <w:t>Приложение № 20</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r>
              <w:rPr>
                <w:color w:val="000000"/>
                <w:sz w:val="22"/>
                <w:szCs w:val="22"/>
              </w:rPr>
              <w:t xml:space="preserve"> </w:t>
            </w:r>
          </w:p>
        </w:tc>
      </w:tr>
    </w:tbl>
    <w:p w:rsidR="00E60168" w:rsidRDefault="00E60168" w:rsidP="00E60168">
      <w:pPr>
        <w:widowControl w:val="0"/>
        <w:ind w:left="5160"/>
      </w:pPr>
    </w:p>
    <w:tbl>
      <w:tblPr>
        <w:tblW w:w="0" w:type="auto"/>
        <w:tblInd w:w="3614" w:type="dxa"/>
        <w:tblLayout w:type="fixed"/>
        <w:tblCellMar>
          <w:left w:w="70" w:type="dxa"/>
          <w:right w:w="70" w:type="dxa"/>
        </w:tblCellMar>
        <w:tblLook w:val="0000"/>
      </w:tblPr>
      <w:tblGrid>
        <w:gridCol w:w="5954"/>
      </w:tblGrid>
      <w:tr w:rsidR="00E60168" w:rsidTr="00C13222">
        <w:tc>
          <w:tcPr>
            <w:tcW w:w="5954" w:type="dxa"/>
            <w:shd w:val="clear" w:color="auto" w:fill="auto"/>
          </w:tcPr>
          <w:p w:rsidR="00E60168" w:rsidRDefault="00E60168" w:rsidP="00C13222">
            <w:pPr>
              <w:pStyle w:val="aff2"/>
              <w:spacing w:after="0"/>
              <w:jc w:val="both"/>
            </w:pPr>
            <w:r>
              <w:t>В территориальную избирательную комиссию</w:t>
            </w:r>
          </w:p>
          <w:p w:rsidR="00E60168" w:rsidRDefault="00E60168" w:rsidP="00C13222">
            <w:pPr>
              <w:pStyle w:val="aff2"/>
              <w:spacing w:after="0"/>
              <w:jc w:val="left"/>
              <w:rPr>
                <w:i/>
                <w:vertAlign w:val="superscript"/>
              </w:rPr>
            </w:pPr>
            <w:r>
              <w:t>Тужинского района</w:t>
            </w:r>
          </w:p>
          <w:p w:rsidR="00E60168" w:rsidRDefault="00E60168" w:rsidP="00C13222">
            <w:pPr>
              <w:pStyle w:val="aff2"/>
              <w:spacing w:after="0"/>
              <w:rPr>
                <w:i/>
                <w:vertAlign w:val="superscript"/>
              </w:rPr>
            </w:pPr>
          </w:p>
        </w:tc>
      </w:tr>
      <w:tr w:rsidR="00E60168" w:rsidTr="00C13222">
        <w:trPr>
          <w:trHeight w:val="640"/>
        </w:trPr>
        <w:tc>
          <w:tcPr>
            <w:tcW w:w="5954" w:type="dxa"/>
            <w:shd w:val="clear" w:color="auto" w:fill="auto"/>
          </w:tcPr>
          <w:p w:rsidR="00E60168" w:rsidRDefault="00E60168" w:rsidP="00C13222">
            <w:pPr>
              <w:pStyle w:val="aff2"/>
              <w:snapToGrid w:val="0"/>
              <w:spacing w:after="0"/>
              <w:jc w:val="both"/>
            </w:pPr>
          </w:p>
        </w:tc>
      </w:tr>
      <w:tr w:rsidR="00E60168" w:rsidTr="00C13222">
        <w:tc>
          <w:tcPr>
            <w:tcW w:w="5954" w:type="dxa"/>
            <w:shd w:val="clear" w:color="auto" w:fill="auto"/>
          </w:tcPr>
          <w:p w:rsidR="00E60168" w:rsidRDefault="00E60168" w:rsidP="00C13222">
            <w:pPr>
              <w:pStyle w:val="aff2"/>
              <w:spacing w:after="0"/>
              <w:jc w:val="left"/>
            </w:pPr>
            <w:r>
              <w:t>от кандидата _____________________________</w:t>
            </w:r>
          </w:p>
        </w:tc>
      </w:tr>
      <w:tr w:rsidR="00E60168" w:rsidTr="00C13222">
        <w:tc>
          <w:tcPr>
            <w:tcW w:w="5954" w:type="dxa"/>
            <w:tcBorders>
              <w:bottom w:val="single" w:sz="6" w:space="0" w:color="000000"/>
            </w:tcBorders>
            <w:shd w:val="clear" w:color="auto" w:fill="auto"/>
          </w:tcPr>
          <w:p w:rsidR="00E60168" w:rsidRDefault="00E60168" w:rsidP="00C13222">
            <w:pPr>
              <w:pStyle w:val="aff5"/>
              <w:widowControl/>
              <w:snapToGrid w:val="0"/>
            </w:pPr>
          </w:p>
        </w:tc>
      </w:tr>
      <w:tr w:rsidR="00E60168" w:rsidTr="00C13222">
        <w:tc>
          <w:tcPr>
            <w:tcW w:w="5954" w:type="dxa"/>
            <w:shd w:val="clear" w:color="auto" w:fill="auto"/>
          </w:tcPr>
          <w:p w:rsidR="00E60168" w:rsidRDefault="00E60168" w:rsidP="00C13222">
            <w:pPr>
              <w:pStyle w:val="aff2"/>
              <w:spacing w:after="0"/>
            </w:pPr>
            <w:r>
              <w:rPr>
                <w:i/>
                <w:sz w:val="24"/>
                <w:szCs w:val="24"/>
                <w:vertAlign w:val="superscript"/>
              </w:rPr>
              <w:t>(фамилия, имя, отчество)</w:t>
            </w:r>
          </w:p>
        </w:tc>
      </w:tr>
    </w:tbl>
    <w:p w:rsidR="00E60168" w:rsidRDefault="00E60168" w:rsidP="00E60168">
      <w:pPr>
        <w:jc w:val="center"/>
      </w:pPr>
    </w:p>
    <w:p w:rsidR="00E60168" w:rsidRDefault="00E60168" w:rsidP="00E60168">
      <w:pPr>
        <w:jc w:val="center"/>
        <w:rPr>
          <w:b/>
          <w:bCs/>
        </w:rPr>
      </w:pPr>
      <w:r>
        <w:rPr>
          <w:b/>
        </w:rPr>
        <w:t>Заявление</w:t>
      </w:r>
    </w:p>
    <w:p w:rsidR="00E60168" w:rsidRDefault="00E60168" w:rsidP="00E60168">
      <w:pPr>
        <w:rPr>
          <w:b/>
          <w:bCs/>
        </w:rPr>
      </w:pPr>
    </w:p>
    <w:p w:rsidR="00E60168" w:rsidRDefault="00E60168" w:rsidP="00E60168">
      <w:pPr>
        <w:ind w:firstLine="567"/>
        <w:rPr>
          <w:bCs/>
          <w:i/>
          <w:vertAlign w:val="superscript"/>
        </w:rPr>
      </w:pPr>
      <w:r>
        <w:t>Я, _________________________________________________________,</w:t>
      </w:r>
    </w:p>
    <w:p w:rsidR="00E60168" w:rsidRDefault="00E60168" w:rsidP="00E60168">
      <w:pPr>
        <w:ind w:firstLine="3686"/>
      </w:pPr>
      <w:r>
        <w:rPr>
          <w:bCs/>
          <w:i/>
          <w:vertAlign w:val="superscript"/>
        </w:rPr>
        <w:t>(фамилия, имя, отчество)</w:t>
      </w:r>
    </w:p>
    <w:p w:rsidR="00E60168" w:rsidRDefault="00E60168" w:rsidP="00E60168">
      <w:r>
        <w:t>выдвинутый  кандидатом ____________________________________________,</w:t>
      </w:r>
    </w:p>
    <w:p w:rsidR="00E60168" w:rsidRDefault="00E60168" w:rsidP="00E60168">
      <w:pPr>
        <w:rPr>
          <w:iCs/>
        </w:rPr>
      </w:pPr>
      <w:r>
        <w:t>представляю список назначенных мною доверенных лиц для их регистрации согласно приложению.</w:t>
      </w:r>
    </w:p>
    <w:p w:rsidR="00E60168" w:rsidRDefault="00E60168" w:rsidP="00E60168">
      <w:pPr>
        <w:pStyle w:val="aff3"/>
        <w:ind w:firstLine="0"/>
        <w:rPr>
          <w:iCs/>
        </w:rPr>
      </w:pPr>
    </w:p>
    <w:p w:rsidR="00E60168" w:rsidRDefault="00E60168" w:rsidP="00E60168">
      <w:pPr>
        <w:pStyle w:val="ConsPlusNonformat"/>
        <w:ind w:firstLine="709"/>
        <w:jc w:val="both"/>
        <w:rPr>
          <w:sz w:val="28"/>
          <w:szCs w:val="28"/>
        </w:rPr>
      </w:pPr>
      <w:r>
        <w:rPr>
          <w:rFonts w:ascii="Times New Roman" w:hAnsi="Times New Roman" w:cs="Times New Roman"/>
          <w:i/>
          <w:iCs/>
          <w:sz w:val="28"/>
          <w:szCs w:val="28"/>
        </w:rPr>
        <w:t>Приложения</w:t>
      </w:r>
      <w:r>
        <w:rPr>
          <w:rFonts w:ascii="Times New Roman" w:hAnsi="Times New Roman" w:cs="Times New Roman"/>
          <w:sz w:val="28"/>
          <w:szCs w:val="28"/>
        </w:rPr>
        <w:t xml:space="preserve">: </w:t>
      </w:r>
    </w:p>
    <w:p w:rsidR="00E60168" w:rsidRDefault="00E60168" w:rsidP="00E60168">
      <w:pPr>
        <w:pStyle w:val="261"/>
        <w:spacing w:line="240" w:lineRule="auto"/>
      </w:pPr>
      <w:r>
        <w:rPr>
          <w:sz w:val="28"/>
          <w:szCs w:val="28"/>
        </w:rPr>
        <w:t>1. Список доверенных лиц кандидата, на ____ листах.</w:t>
      </w:r>
    </w:p>
    <w:p w:rsidR="00E60168" w:rsidRDefault="00E60168" w:rsidP="00E60168">
      <w:pPr>
        <w:pStyle w:val="14-150"/>
        <w:widowControl/>
        <w:spacing w:line="240" w:lineRule="auto"/>
      </w:pPr>
      <w:r>
        <w:t>2. Заявления о согласии быть доверенными лицами, на ____ листах ___ штук.</w:t>
      </w:r>
    </w:p>
    <w:p w:rsidR="00E60168" w:rsidRDefault="00E60168" w:rsidP="00E60168">
      <w:pPr>
        <w:pStyle w:val="14-150"/>
        <w:widowControl/>
        <w:spacing w:line="240" w:lineRule="auto"/>
      </w:pPr>
      <w:r>
        <w:t>3. Копии приказов (распоряжений), предусмотренных ч. 4 ст. 32 Закона Кировской области «О выборах депутатов представительных органов и глав муниципальных образований в Кировской области» (при наличии доверенных лиц, находящихся на государственной или муниципальной службе).</w:t>
      </w:r>
    </w:p>
    <w:p w:rsidR="00E60168" w:rsidRDefault="00E60168" w:rsidP="00E60168">
      <w:pPr>
        <w:pStyle w:val="14-150"/>
        <w:widowControl/>
        <w:spacing w:line="240" w:lineRule="auto"/>
      </w:pPr>
      <w:r>
        <w:t xml:space="preserve">4. Электронный носитель, содержащий информацию, </w:t>
      </w:r>
      <w:r>
        <w:rPr>
          <w:shd w:val="clear" w:color="auto" w:fill="FFFFFF"/>
        </w:rPr>
        <w:t>указанную в п. 1, 2</w:t>
      </w:r>
      <w:r>
        <w:t xml:space="preserve"> (оптический компакт-диск,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 ___ штук.</w:t>
      </w:r>
    </w:p>
    <w:p w:rsidR="00E60168" w:rsidRDefault="00E60168" w:rsidP="00E60168">
      <w:pPr>
        <w:pStyle w:val="14-150"/>
        <w:widowControl/>
        <w:spacing w:line="240" w:lineRule="auto"/>
      </w:pPr>
    </w:p>
    <w:tbl>
      <w:tblPr>
        <w:tblW w:w="0" w:type="auto"/>
        <w:tblInd w:w="309" w:type="dxa"/>
        <w:tblLayout w:type="fixed"/>
        <w:tblLook w:val="0000"/>
      </w:tblPr>
      <w:tblGrid>
        <w:gridCol w:w="4052"/>
        <w:gridCol w:w="425"/>
        <w:gridCol w:w="1701"/>
        <w:gridCol w:w="284"/>
        <w:gridCol w:w="2650"/>
      </w:tblGrid>
      <w:tr w:rsidR="00E60168" w:rsidTr="00C13222">
        <w:trPr>
          <w:trHeight w:val="1154"/>
        </w:trPr>
        <w:tc>
          <w:tcPr>
            <w:tcW w:w="4052" w:type="dxa"/>
            <w:shd w:val="clear" w:color="auto" w:fill="auto"/>
          </w:tcPr>
          <w:p w:rsidR="00E60168" w:rsidRDefault="00E60168" w:rsidP="00C13222">
            <w:r>
              <w:t xml:space="preserve">Кандидат </w:t>
            </w:r>
          </w:p>
          <w:p w:rsidR="00E60168" w:rsidRDefault="00E60168" w:rsidP="00C13222">
            <w:pPr>
              <w:rPr>
                <w:sz w:val="16"/>
                <w:szCs w:val="16"/>
              </w:rPr>
            </w:pPr>
            <w:r>
              <w:t>___________________________</w:t>
            </w:r>
          </w:p>
        </w:tc>
        <w:tc>
          <w:tcPr>
            <w:tcW w:w="425" w:type="dxa"/>
            <w:shd w:val="clear" w:color="auto" w:fill="auto"/>
          </w:tcPr>
          <w:p w:rsidR="00E60168" w:rsidRDefault="00E60168" w:rsidP="00C13222">
            <w:pPr>
              <w:snapToGrid w:val="0"/>
              <w:rPr>
                <w:sz w:val="16"/>
                <w:szCs w:val="16"/>
              </w:rPr>
            </w:pPr>
          </w:p>
        </w:tc>
        <w:tc>
          <w:tcPr>
            <w:tcW w:w="1701" w:type="dxa"/>
            <w:shd w:val="clear" w:color="auto" w:fill="auto"/>
          </w:tcPr>
          <w:p w:rsidR="00E60168" w:rsidRDefault="00E60168" w:rsidP="00C13222">
            <w:pPr>
              <w:snapToGrid w:val="0"/>
              <w:rPr>
                <w:i/>
              </w:rPr>
            </w:pPr>
          </w:p>
          <w:p w:rsidR="00E60168" w:rsidRDefault="00E60168" w:rsidP="00C13222">
            <w:pPr>
              <w:rPr>
                <w:i/>
                <w:vertAlign w:val="superscript"/>
              </w:rPr>
            </w:pPr>
            <w:r>
              <w:rPr>
                <w:i/>
              </w:rPr>
              <w:t>__________</w:t>
            </w:r>
          </w:p>
          <w:p w:rsidR="00E60168" w:rsidRDefault="00E60168" w:rsidP="00C13222">
            <w:pPr>
              <w:rPr>
                <w:i/>
                <w:sz w:val="16"/>
                <w:szCs w:val="16"/>
              </w:rPr>
            </w:pPr>
            <w:r>
              <w:rPr>
                <w:i/>
                <w:vertAlign w:val="superscript"/>
              </w:rPr>
              <w:t>(подпись)</w:t>
            </w:r>
          </w:p>
        </w:tc>
        <w:tc>
          <w:tcPr>
            <w:tcW w:w="284" w:type="dxa"/>
            <w:shd w:val="clear" w:color="auto" w:fill="auto"/>
          </w:tcPr>
          <w:p w:rsidR="00E60168" w:rsidRDefault="00E60168" w:rsidP="00C13222">
            <w:pPr>
              <w:snapToGrid w:val="0"/>
              <w:rPr>
                <w:i/>
                <w:sz w:val="16"/>
                <w:szCs w:val="16"/>
              </w:rPr>
            </w:pPr>
          </w:p>
        </w:tc>
        <w:tc>
          <w:tcPr>
            <w:tcW w:w="2650" w:type="dxa"/>
            <w:shd w:val="clear" w:color="auto" w:fill="auto"/>
          </w:tcPr>
          <w:p w:rsidR="00E60168" w:rsidRDefault="00E60168" w:rsidP="00C13222">
            <w:pPr>
              <w:snapToGrid w:val="0"/>
              <w:rPr>
                <w:i/>
              </w:rPr>
            </w:pPr>
          </w:p>
          <w:p w:rsidR="00E60168" w:rsidRDefault="00E60168" w:rsidP="00C13222">
            <w:pPr>
              <w:rPr>
                <w:i/>
                <w:vertAlign w:val="superscript"/>
              </w:rPr>
            </w:pPr>
            <w:r>
              <w:rPr>
                <w:i/>
              </w:rPr>
              <w:t>________________</w:t>
            </w:r>
          </w:p>
          <w:p w:rsidR="00E60168" w:rsidRDefault="00E60168" w:rsidP="00C13222">
            <w:r>
              <w:rPr>
                <w:i/>
                <w:vertAlign w:val="superscript"/>
              </w:rPr>
              <w:t>(инициалы, фамилия)</w:t>
            </w:r>
          </w:p>
        </w:tc>
      </w:tr>
      <w:tr w:rsidR="00E60168" w:rsidTr="00C13222">
        <w:trPr>
          <w:trHeight w:val="182"/>
        </w:trPr>
        <w:tc>
          <w:tcPr>
            <w:tcW w:w="4052" w:type="dxa"/>
            <w:shd w:val="clear" w:color="auto" w:fill="auto"/>
          </w:tcPr>
          <w:p w:rsidR="00E60168" w:rsidRDefault="00E60168" w:rsidP="00C13222">
            <w:pPr>
              <w:rPr>
                <w:sz w:val="16"/>
                <w:szCs w:val="16"/>
              </w:rPr>
            </w:pPr>
            <w:r>
              <w:t>Дата</w:t>
            </w:r>
          </w:p>
        </w:tc>
        <w:tc>
          <w:tcPr>
            <w:tcW w:w="425" w:type="dxa"/>
            <w:shd w:val="clear" w:color="auto" w:fill="auto"/>
          </w:tcPr>
          <w:p w:rsidR="00E60168" w:rsidRDefault="00E60168" w:rsidP="00C13222">
            <w:pPr>
              <w:snapToGrid w:val="0"/>
              <w:rPr>
                <w:sz w:val="16"/>
                <w:szCs w:val="16"/>
              </w:rPr>
            </w:pPr>
          </w:p>
        </w:tc>
        <w:tc>
          <w:tcPr>
            <w:tcW w:w="1701" w:type="dxa"/>
            <w:shd w:val="clear" w:color="auto" w:fill="auto"/>
          </w:tcPr>
          <w:p w:rsidR="00E60168" w:rsidRDefault="00E60168" w:rsidP="00C13222">
            <w:pPr>
              <w:snapToGrid w:val="0"/>
            </w:pPr>
          </w:p>
        </w:tc>
        <w:tc>
          <w:tcPr>
            <w:tcW w:w="284" w:type="dxa"/>
            <w:shd w:val="clear" w:color="auto" w:fill="auto"/>
          </w:tcPr>
          <w:p w:rsidR="00E60168" w:rsidRDefault="00E60168" w:rsidP="00C13222">
            <w:pPr>
              <w:snapToGrid w:val="0"/>
              <w:rPr>
                <w:sz w:val="16"/>
                <w:szCs w:val="16"/>
              </w:rPr>
            </w:pPr>
          </w:p>
        </w:tc>
        <w:tc>
          <w:tcPr>
            <w:tcW w:w="2650" w:type="dxa"/>
            <w:shd w:val="clear" w:color="auto" w:fill="auto"/>
          </w:tcPr>
          <w:p w:rsidR="00E60168" w:rsidRDefault="00E60168" w:rsidP="00C13222">
            <w:pPr>
              <w:snapToGrid w:val="0"/>
              <w:rPr>
                <w:sz w:val="16"/>
                <w:szCs w:val="16"/>
              </w:rPr>
            </w:pPr>
          </w:p>
        </w:tc>
      </w:tr>
    </w:tbl>
    <w:p w:rsidR="00E60168" w:rsidRDefault="00E60168" w:rsidP="00E60168">
      <w:pPr>
        <w:sectPr w:rsidR="00E60168">
          <w:headerReference w:type="even" r:id="rId36"/>
          <w:headerReference w:type="default" r:id="rId37"/>
          <w:footerReference w:type="even" r:id="rId38"/>
          <w:footerReference w:type="default" r:id="rId39"/>
          <w:headerReference w:type="first" r:id="rId40"/>
          <w:footerReference w:type="first" r:id="rId41"/>
          <w:pgSz w:w="11906" w:h="16838"/>
          <w:pgMar w:top="765" w:right="851" w:bottom="1701" w:left="1620" w:header="709" w:footer="709" w:gutter="0"/>
          <w:cols w:space="720"/>
          <w:docGrid w:linePitch="360"/>
        </w:sectPr>
      </w:pPr>
    </w:p>
    <w:p w:rsidR="00E60168" w:rsidRDefault="00E60168" w:rsidP="00E60168">
      <w:pPr>
        <w:rPr>
          <w:sz w:val="2"/>
          <w:szCs w:val="2"/>
        </w:rPr>
      </w:pPr>
    </w:p>
    <w:p w:rsidR="00E60168" w:rsidRDefault="00E60168" w:rsidP="00E60168">
      <w:pPr>
        <w:jc w:val="center"/>
        <w:rPr>
          <w:b/>
          <w:bCs/>
        </w:rPr>
      </w:pPr>
    </w:p>
    <w:p w:rsidR="00E60168" w:rsidRDefault="00E60168" w:rsidP="00E60168">
      <w:pPr>
        <w:jc w:val="center"/>
        <w:rPr>
          <w:b/>
          <w:bCs/>
        </w:rPr>
      </w:pPr>
    </w:p>
    <w:p w:rsidR="00E60168" w:rsidRDefault="00E60168" w:rsidP="00E60168">
      <w:pPr>
        <w:jc w:val="center"/>
        <w:rPr>
          <w:b/>
          <w:bCs/>
        </w:rPr>
      </w:pPr>
      <w:r>
        <w:rPr>
          <w:b/>
          <w:bCs/>
        </w:rPr>
        <w:t>СПИСОК</w:t>
      </w:r>
    </w:p>
    <w:p w:rsidR="00E60168" w:rsidRDefault="00E60168" w:rsidP="00E60168">
      <w:pPr>
        <w:jc w:val="center"/>
        <w:rPr>
          <w:b/>
          <w:bCs/>
        </w:rPr>
      </w:pPr>
      <w:r>
        <w:rPr>
          <w:b/>
          <w:bCs/>
        </w:rPr>
        <w:t xml:space="preserve">доверенных лиц  </w:t>
      </w:r>
    </w:p>
    <w:p w:rsidR="00E60168" w:rsidRDefault="00E60168" w:rsidP="00E60168">
      <w:pPr>
        <w:jc w:val="center"/>
        <w:rPr>
          <w:b/>
          <w:bCs/>
        </w:rPr>
      </w:pPr>
      <w:r>
        <w:rPr>
          <w:b/>
          <w:bCs/>
        </w:rPr>
        <w:t xml:space="preserve">кандидата в депутаты ________________ </w:t>
      </w:r>
    </w:p>
    <w:p w:rsidR="00E60168" w:rsidRDefault="00E60168" w:rsidP="00E60168">
      <w:pPr>
        <w:jc w:val="center"/>
        <w:rPr>
          <w:b/>
          <w:bCs/>
          <w:i/>
          <w:iCs/>
        </w:rPr>
      </w:pPr>
      <w:r>
        <w:rPr>
          <w:b/>
          <w:bCs/>
        </w:rPr>
        <w:t>выдвинутого  по __________мандатному избирательному округу № ____</w:t>
      </w:r>
    </w:p>
    <w:p w:rsidR="00E60168" w:rsidRDefault="00E60168" w:rsidP="00E60168">
      <w:pPr>
        <w:jc w:val="center"/>
        <w:rPr>
          <w:bCs/>
          <w:strike/>
        </w:rPr>
      </w:pPr>
      <w:r>
        <w:rPr>
          <w:b/>
          <w:bCs/>
          <w:i/>
          <w:iCs/>
        </w:rPr>
        <w:t>(или)</w:t>
      </w:r>
      <w:r>
        <w:rPr>
          <w:b/>
          <w:bCs/>
        </w:rPr>
        <w:t xml:space="preserve"> кандидата на должность главы ___________________________</w:t>
      </w:r>
    </w:p>
    <w:p w:rsidR="00E60168" w:rsidRDefault="00E60168" w:rsidP="00E60168">
      <w:pPr>
        <w:ind w:right="2835"/>
        <w:rPr>
          <w:bCs/>
          <w:strike/>
        </w:rPr>
      </w:pPr>
    </w:p>
    <w:tbl>
      <w:tblPr>
        <w:tblW w:w="0" w:type="auto"/>
        <w:tblInd w:w="108" w:type="dxa"/>
        <w:tblLayout w:type="fixed"/>
        <w:tblLook w:val="0000"/>
      </w:tblPr>
      <w:tblGrid>
        <w:gridCol w:w="467"/>
        <w:gridCol w:w="79"/>
        <w:gridCol w:w="2199"/>
        <w:gridCol w:w="111"/>
        <w:gridCol w:w="2389"/>
        <w:gridCol w:w="851"/>
        <w:gridCol w:w="283"/>
        <w:gridCol w:w="990"/>
        <w:gridCol w:w="267"/>
        <w:gridCol w:w="1011"/>
        <w:gridCol w:w="1135"/>
      </w:tblGrid>
      <w:tr w:rsidR="00E60168" w:rsidTr="00C13222">
        <w:tc>
          <w:tcPr>
            <w:tcW w:w="467" w:type="dxa"/>
            <w:shd w:val="clear" w:color="auto" w:fill="auto"/>
          </w:tcPr>
          <w:p w:rsidR="00E60168" w:rsidRDefault="00E60168" w:rsidP="00C13222">
            <w:pPr>
              <w:pStyle w:val="aff2"/>
              <w:widowControl/>
              <w:spacing w:after="0"/>
            </w:pPr>
            <w:r>
              <w:rPr>
                <w:sz w:val="24"/>
                <w:szCs w:val="24"/>
              </w:rPr>
              <w:t>1.</w:t>
            </w:r>
          </w:p>
        </w:tc>
        <w:tc>
          <w:tcPr>
            <w:tcW w:w="2278" w:type="dxa"/>
            <w:gridSpan w:val="2"/>
            <w:tcBorders>
              <w:bottom w:val="single" w:sz="6" w:space="0" w:color="000000"/>
            </w:tcBorders>
            <w:shd w:val="clear" w:color="auto" w:fill="auto"/>
          </w:tcPr>
          <w:p w:rsidR="00E60168" w:rsidRDefault="00E60168" w:rsidP="00C13222">
            <w:pPr>
              <w:snapToGrid w:val="0"/>
            </w:pPr>
          </w:p>
        </w:tc>
        <w:tc>
          <w:tcPr>
            <w:tcW w:w="2500" w:type="dxa"/>
            <w:gridSpan w:val="2"/>
            <w:shd w:val="clear" w:color="auto" w:fill="auto"/>
          </w:tcPr>
          <w:p w:rsidR="00E60168" w:rsidRDefault="00E60168" w:rsidP="00C13222">
            <w:pPr>
              <w:pStyle w:val="aff5"/>
              <w:widowControl/>
            </w:pPr>
            <w:r>
              <w:rPr>
                <w:sz w:val="24"/>
                <w:szCs w:val="24"/>
              </w:rPr>
              <w:t>, дата рождения –</w:t>
            </w:r>
          </w:p>
        </w:tc>
        <w:tc>
          <w:tcPr>
            <w:tcW w:w="851" w:type="dxa"/>
            <w:tcBorders>
              <w:bottom w:val="single" w:sz="4" w:space="0" w:color="000000"/>
            </w:tcBorders>
            <w:shd w:val="clear" w:color="auto" w:fill="auto"/>
          </w:tcPr>
          <w:p w:rsidR="00E60168" w:rsidRDefault="00E60168" w:rsidP="00C13222">
            <w:pPr>
              <w:snapToGrid w:val="0"/>
            </w:pPr>
          </w:p>
        </w:tc>
        <w:tc>
          <w:tcPr>
            <w:tcW w:w="283" w:type="dxa"/>
            <w:shd w:val="clear" w:color="auto" w:fill="auto"/>
          </w:tcPr>
          <w:p w:rsidR="00E60168" w:rsidRDefault="00E60168" w:rsidP="00C13222">
            <w:pPr>
              <w:snapToGrid w:val="0"/>
            </w:pPr>
          </w:p>
        </w:tc>
        <w:tc>
          <w:tcPr>
            <w:tcW w:w="990" w:type="dxa"/>
            <w:tcBorders>
              <w:bottom w:val="single" w:sz="6" w:space="0" w:color="000000"/>
            </w:tcBorders>
            <w:shd w:val="clear" w:color="auto" w:fill="auto"/>
          </w:tcPr>
          <w:p w:rsidR="00E60168" w:rsidRDefault="00E60168" w:rsidP="00C13222">
            <w:pPr>
              <w:snapToGrid w:val="0"/>
            </w:pPr>
          </w:p>
        </w:tc>
        <w:tc>
          <w:tcPr>
            <w:tcW w:w="267" w:type="dxa"/>
            <w:shd w:val="clear" w:color="auto" w:fill="auto"/>
          </w:tcPr>
          <w:p w:rsidR="00E60168" w:rsidRDefault="00E60168" w:rsidP="00C13222">
            <w:pPr>
              <w:snapToGrid w:val="0"/>
            </w:pPr>
          </w:p>
        </w:tc>
        <w:tc>
          <w:tcPr>
            <w:tcW w:w="1011" w:type="dxa"/>
            <w:tcBorders>
              <w:bottom w:val="single" w:sz="6" w:space="0" w:color="000000"/>
            </w:tcBorders>
            <w:shd w:val="clear" w:color="auto" w:fill="auto"/>
          </w:tcPr>
          <w:p w:rsidR="00E60168" w:rsidRDefault="00E60168" w:rsidP="00C13222">
            <w:pPr>
              <w:snapToGrid w:val="0"/>
            </w:pPr>
          </w:p>
        </w:tc>
        <w:tc>
          <w:tcPr>
            <w:tcW w:w="1135" w:type="dxa"/>
            <w:shd w:val="clear" w:color="auto" w:fill="auto"/>
          </w:tcPr>
          <w:p w:rsidR="00E60168" w:rsidRDefault="00E60168" w:rsidP="00C13222">
            <w:pPr>
              <w:pStyle w:val="aff5"/>
              <w:widowControl/>
              <w:rPr>
                <w:vertAlign w:val="superscript"/>
              </w:rPr>
            </w:pPr>
            <w:r>
              <w:rPr>
                <w:sz w:val="24"/>
                <w:szCs w:val="24"/>
              </w:rPr>
              <w:t>года,</w:t>
            </w:r>
          </w:p>
        </w:tc>
      </w:tr>
      <w:tr w:rsidR="00E60168" w:rsidTr="00C13222">
        <w:tc>
          <w:tcPr>
            <w:tcW w:w="546" w:type="dxa"/>
            <w:gridSpan w:val="2"/>
            <w:shd w:val="clear" w:color="auto" w:fill="auto"/>
          </w:tcPr>
          <w:p w:rsidR="00E60168" w:rsidRDefault="00E60168" w:rsidP="00C13222">
            <w:pPr>
              <w:snapToGrid w:val="0"/>
              <w:rPr>
                <w:vertAlign w:val="superscript"/>
              </w:rPr>
            </w:pPr>
          </w:p>
        </w:tc>
        <w:tc>
          <w:tcPr>
            <w:tcW w:w="2310" w:type="dxa"/>
            <w:gridSpan w:val="2"/>
            <w:shd w:val="clear" w:color="auto" w:fill="auto"/>
          </w:tcPr>
          <w:p w:rsidR="00E60168" w:rsidRDefault="00E60168" w:rsidP="00C13222">
            <w:pPr>
              <w:jc w:val="center"/>
              <w:rPr>
                <w:i/>
                <w:vertAlign w:val="superscript"/>
              </w:rPr>
            </w:pPr>
            <w:r>
              <w:rPr>
                <w:i/>
                <w:vertAlign w:val="superscript"/>
              </w:rPr>
              <w:t>(фамилия, имя, отчество)</w:t>
            </w:r>
          </w:p>
        </w:tc>
        <w:tc>
          <w:tcPr>
            <w:tcW w:w="2389" w:type="dxa"/>
            <w:shd w:val="clear" w:color="auto" w:fill="auto"/>
          </w:tcPr>
          <w:p w:rsidR="00E60168" w:rsidRDefault="00E60168" w:rsidP="00C13222">
            <w:pPr>
              <w:snapToGrid w:val="0"/>
              <w:rPr>
                <w:i/>
                <w:vertAlign w:val="superscript"/>
              </w:rPr>
            </w:pPr>
          </w:p>
        </w:tc>
        <w:tc>
          <w:tcPr>
            <w:tcW w:w="851" w:type="dxa"/>
            <w:tcBorders>
              <w:top w:val="single" w:sz="4" w:space="0" w:color="000000"/>
            </w:tcBorders>
            <w:shd w:val="clear" w:color="auto" w:fill="auto"/>
          </w:tcPr>
          <w:p w:rsidR="00E60168" w:rsidRDefault="00E60168" w:rsidP="00C13222">
            <w:pPr>
              <w:jc w:val="center"/>
              <w:rPr>
                <w:i/>
                <w:vertAlign w:val="superscript"/>
              </w:rPr>
            </w:pPr>
            <w:r>
              <w:rPr>
                <w:i/>
                <w:vertAlign w:val="superscript"/>
              </w:rPr>
              <w:t>(число)</w:t>
            </w:r>
          </w:p>
        </w:tc>
        <w:tc>
          <w:tcPr>
            <w:tcW w:w="283" w:type="dxa"/>
            <w:shd w:val="clear" w:color="auto" w:fill="auto"/>
          </w:tcPr>
          <w:p w:rsidR="00E60168" w:rsidRDefault="00E60168" w:rsidP="00C13222">
            <w:pPr>
              <w:snapToGrid w:val="0"/>
              <w:jc w:val="center"/>
              <w:rPr>
                <w:i/>
                <w:vertAlign w:val="superscript"/>
              </w:rPr>
            </w:pPr>
          </w:p>
        </w:tc>
        <w:tc>
          <w:tcPr>
            <w:tcW w:w="990" w:type="dxa"/>
            <w:shd w:val="clear" w:color="auto" w:fill="auto"/>
          </w:tcPr>
          <w:p w:rsidR="00E60168" w:rsidRDefault="00E60168" w:rsidP="00C13222">
            <w:pPr>
              <w:jc w:val="center"/>
              <w:rPr>
                <w:i/>
              </w:rPr>
            </w:pPr>
            <w:r>
              <w:rPr>
                <w:i/>
                <w:vertAlign w:val="superscript"/>
              </w:rPr>
              <w:t>(месяц)</w:t>
            </w:r>
          </w:p>
        </w:tc>
        <w:tc>
          <w:tcPr>
            <w:tcW w:w="267" w:type="dxa"/>
            <w:shd w:val="clear" w:color="auto" w:fill="auto"/>
          </w:tcPr>
          <w:p w:rsidR="00E60168" w:rsidRDefault="00E60168" w:rsidP="00C13222">
            <w:pPr>
              <w:snapToGrid w:val="0"/>
              <w:jc w:val="center"/>
              <w:rPr>
                <w:i/>
              </w:rPr>
            </w:pPr>
          </w:p>
        </w:tc>
        <w:tc>
          <w:tcPr>
            <w:tcW w:w="1011" w:type="dxa"/>
            <w:shd w:val="clear" w:color="auto" w:fill="auto"/>
          </w:tcPr>
          <w:p w:rsidR="00E60168" w:rsidRDefault="00E60168" w:rsidP="00C13222">
            <w:pPr>
              <w:snapToGrid w:val="0"/>
              <w:jc w:val="center"/>
              <w:rPr>
                <w:i/>
              </w:rPr>
            </w:pPr>
          </w:p>
        </w:tc>
        <w:tc>
          <w:tcPr>
            <w:tcW w:w="1135" w:type="dxa"/>
            <w:shd w:val="clear" w:color="auto" w:fill="auto"/>
          </w:tcPr>
          <w:p w:rsidR="00E60168" w:rsidRDefault="00E60168" w:rsidP="00C13222">
            <w:pPr>
              <w:snapToGrid w:val="0"/>
              <w:rPr>
                <w:vertAlign w:val="superscript"/>
              </w:rPr>
            </w:pPr>
          </w:p>
        </w:tc>
      </w:tr>
    </w:tbl>
    <w:p w:rsidR="00E60168" w:rsidRDefault="00E60168" w:rsidP="00E60168">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pPr>
      <w:r>
        <w:tab/>
      </w:r>
      <w:r>
        <w:tab/>
      </w:r>
      <w:r>
        <w:rPr>
          <w:i/>
          <w:sz w:val="16"/>
          <w:szCs w:val="16"/>
        </w:rPr>
        <w:t>(паспорт или документ, заменяющий паспорт гражданина Российской Федерации)</w:t>
      </w:r>
    </w:p>
    <w:p w:rsidR="00E60168" w:rsidRDefault="00E60168" w:rsidP="00E60168">
      <w:pPr>
        <w:tabs>
          <w:tab w:val="left" w:pos="425"/>
          <w:tab w:val="left" w:pos="3047"/>
          <w:tab w:val="left" w:pos="5669"/>
          <w:tab w:val="left" w:pos="9923"/>
          <w:tab w:val="left" w:pos="16229"/>
          <w:tab w:val="left" w:pos="23316"/>
          <w:tab w:val="left" w:pos="26590"/>
        </w:tabs>
        <w:rPr>
          <w:i/>
          <w:sz w:val="16"/>
          <w:szCs w:val="16"/>
        </w:rPr>
      </w:pPr>
      <w:r>
        <w:t>данные документа, удостоверяющего личность, – 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ind w:left="4956"/>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________________________________________________________________</w:t>
      </w:r>
    </w:p>
    <w:p w:rsidR="00E60168" w:rsidRDefault="00E60168" w:rsidP="00E60168">
      <w:pPr>
        <w:pStyle w:val="260"/>
        <w:ind w:left="709"/>
      </w:pPr>
      <w:r>
        <w:rPr>
          <w:b w:val="0"/>
          <w:bCs w:val="0"/>
          <w:sz w:val="16"/>
          <w:szCs w:val="16"/>
        </w:rPr>
        <w:t>(дата выдачи паспорта или документа, заменяющего паспорт гражданина</w:t>
      </w:r>
      <w:r>
        <w:rPr>
          <w:b w:val="0"/>
          <w:sz w:val="16"/>
          <w:szCs w:val="16"/>
        </w:rPr>
        <w:t xml:space="preserve"> Российской Федерации</w:t>
      </w:r>
      <w:r>
        <w:rPr>
          <w:b w:val="0"/>
          <w:bCs w:val="0"/>
          <w:sz w:val="16"/>
          <w:szCs w:val="16"/>
        </w:rPr>
        <w:t>)</w:t>
      </w:r>
    </w:p>
    <w:tbl>
      <w:tblPr>
        <w:tblW w:w="0" w:type="auto"/>
        <w:tblInd w:w="-93" w:type="dxa"/>
        <w:tblLayout w:type="fixed"/>
        <w:tblLook w:val="0000"/>
      </w:tblPr>
      <w:tblGrid>
        <w:gridCol w:w="236"/>
        <w:gridCol w:w="2358"/>
        <w:gridCol w:w="973"/>
        <w:gridCol w:w="567"/>
        <w:gridCol w:w="2822"/>
        <w:gridCol w:w="2982"/>
        <w:gridCol w:w="233"/>
        <w:gridCol w:w="99"/>
        <w:gridCol w:w="181"/>
        <w:gridCol w:w="60"/>
      </w:tblGrid>
      <w:tr w:rsidR="00E60168" w:rsidTr="00C13222">
        <w:trPr>
          <w:cantSplit/>
        </w:trPr>
        <w:tc>
          <w:tcPr>
            <w:tcW w:w="10511" w:type="dxa"/>
            <w:gridSpan w:val="10"/>
            <w:shd w:val="clear" w:color="auto" w:fill="auto"/>
          </w:tcPr>
          <w:p w:rsidR="00E60168" w:rsidRPr="005F227F" w:rsidRDefault="00E60168" w:rsidP="00C13222">
            <w:pPr>
              <w:pStyle w:val="aff7"/>
              <w:ind w:left="93"/>
              <w:rPr>
                <w:i/>
                <w:lang w:val="ru-RU"/>
              </w:rPr>
            </w:pPr>
            <w:r>
              <w:rPr>
                <w:lang w:val="ru-RU"/>
              </w:rPr>
              <w:t>основное место работы или службы, занимаемая должность / род занятий –________________</w:t>
            </w:r>
          </w:p>
        </w:tc>
      </w:tr>
      <w:tr w:rsidR="00E60168" w:rsidTr="00C13222">
        <w:trPr>
          <w:cantSplit/>
          <w:trHeight w:val="291"/>
        </w:trPr>
        <w:tc>
          <w:tcPr>
            <w:tcW w:w="2594" w:type="dxa"/>
            <w:gridSpan w:val="2"/>
            <w:shd w:val="clear" w:color="auto" w:fill="auto"/>
          </w:tcPr>
          <w:p w:rsidR="00E60168" w:rsidRDefault="00E60168" w:rsidP="00C13222">
            <w:pPr>
              <w:snapToGrid w:val="0"/>
              <w:jc w:val="right"/>
              <w:rPr>
                <w:i/>
              </w:rPr>
            </w:pPr>
          </w:p>
        </w:tc>
        <w:tc>
          <w:tcPr>
            <w:tcW w:w="4362" w:type="dxa"/>
            <w:gridSpan w:val="3"/>
            <w:shd w:val="clear" w:color="auto" w:fill="auto"/>
          </w:tcPr>
          <w:p w:rsidR="00E60168" w:rsidRDefault="00E60168" w:rsidP="00C13222">
            <w:pPr>
              <w:snapToGrid w:val="0"/>
              <w:jc w:val="right"/>
              <w:rPr>
                <w:i/>
              </w:rPr>
            </w:pPr>
          </w:p>
        </w:tc>
        <w:tc>
          <w:tcPr>
            <w:tcW w:w="3555" w:type="dxa"/>
            <w:gridSpan w:val="5"/>
            <w:shd w:val="clear" w:color="auto" w:fill="auto"/>
          </w:tcPr>
          <w:p w:rsidR="00E60168" w:rsidRDefault="00E60168" w:rsidP="00C13222">
            <w:pPr>
              <w:ind w:left="2124"/>
            </w:pPr>
            <w:r>
              <w:rPr>
                <w:i/>
                <w:sz w:val="16"/>
                <w:szCs w:val="16"/>
              </w:rPr>
              <w:t xml:space="preserve"> (наименование </w:t>
            </w:r>
          </w:p>
        </w:tc>
      </w:tr>
      <w:tr w:rsidR="00E60168" w:rsidTr="00C13222">
        <w:trPr>
          <w:cantSplit/>
          <w:trHeight w:val="291"/>
        </w:trPr>
        <w:tc>
          <w:tcPr>
            <w:tcW w:w="236" w:type="dxa"/>
            <w:shd w:val="clear" w:color="auto" w:fill="auto"/>
          </w:tcPr>
          <w:p w:rsidR="00E60168" w:rsidRDefault="00E60168" w:rsidP="00C13222">
            <w:pPr>
              <w:snapToGrid w:val="0"/>
            </w:pPr>
          </w:p>
        </w:tc>
        <w:tc>
          <w:tcPr>
            <w:tcW w:w="10034" w:type="dxa"/>
            <w:gridSpan w:val="7"/>
            <w:tcBorders>
              <w:bottom w:val="single" w:sz="4" w:space="0" w:color="000000"/>
            </w:tcBorders>
            <w:shd w:val="clear" w:color="auto" w:fill="auto"/>
          </w:tcPr>
          <w:p w:rsidR="00E60168" w:rsidRDefault="00E60168" w:rsidP="00C13222">
            <w:pPr>
              <w:snapToGrid w:val="0"/>
              <w:jc w:val="right"/>
              <w:rPr>
                <w:i/>
                <w:sz w:val="16"/>
                <w:szCs w:val="16"/>
                <w:vertAlign w:val="superscript"/>
              </w:rPr>
            </w:pPr>
          </w:p>
        </w:tc>
        <w:tc>
          <w:tcPr>
            <w:tcW w:w="241" w:type="dxa"/>
            <w:gridSpan w:val="2"/>
            <w:shd w:val="clear" w:color="auto" w:fill="auto"/>
          </w:tcPr>
          <w:p w:rsidR="00E60168" w:rsidRDefault="00E60168" w:rsidP="00C13222">
            <w:pPr>
              <w:snapToGrid w:val="0"/>
              <w:jc w:val="right"/>
              <w:rPr>
                <w:i/>
              </w:rPr>
            </w:pPr>
          </w:p>
        </w:tc>
      </w:tr>
      <w:tr w:rsidR="00E60168" w:rsidTr="00C13222">
        <w:trPr>
          <w:cantSplit/>
          <w:trHeight w:val="305"/>
        </w:trPr>
        <w:tc>
          <w:tcPr>
            <w:tcW w:w="10511" w:type="dxa"/>
            <w:gridSpan w:val="10"/>
            <w:shd w:val="clear" w:color="auto" w:fill="auto"/>
          </w:tcPr>
          <w:p w:rsidR="00E60168" w:rsidRDefault="00E60168" w:rsidP="00C13222">
            <w:pPr>
              <w:spacing w:after="120"/>
              <w:jc w:val="center"/>
            </w:pPr>
            <w:r>
              <w:rPr>
                <w:i/>
                <w:sz w:val="16"/>
                <w:szCs w:val="16"/>
              </w:rPr>
              <w:t>основного места работы или службы, должность, при их отсутствии – род занятий)</w:t>
            </w:r>
          </w:p>
        </w:tc>
      </w:tr>
      <w:tr w:rsidR="00E60168" w:rsidTr="00C13222">
        <w:tblPrEx>
          <w:tblCellMar>
            <w:left w:w="0" w:type="dxa"/>
            <w:right w:w="0" w:type="dxa"/>
          </w:tblCellMar>
        </w:tblPrEx>
        <w:trPr>
          <w:trHeight w:val="270"/>
        </w:trPr>
        <w:tc>
          <w:tcPr>
            <w:tcW w:w="4134" w:type="dxa"/>
            <w:gridSpan w:val="4"/>
            <w:shd w:val="clear" w:color="auto" w:fill="auto"/>
          </w:tcPr>
          <w:p w:rsidR="00E60168" w:rsidRDefault="00E60168" w:rsidP="00C13222">
            <w:pPr>
              <w:pStyle w:val="aff7"/>
              <w:ind w:left="93"/>
            </w:pPr>
            <w:r>
              <w:rPr>
                <w:lang w:val="ru-RU"/>
              </w:rPr>
              <w:t>адрес места жительства –</w:t>
            </w:r>
          </w:p>
        </w:tc>
        <w:tc>
          <w:tcPr>
            <w:tcW w:w="6317" w:type="dxa"/>
            <w:gridSpan w:val="5"/>
            <w:tcBorders>
              <w:bottom w:val="single" w:sz="4" w:space="0" w:color="000000"/>
            </w:tcBorders>
            <w:shd w:val="clear" w:color="auto" w:fill="auto"/>
          </w:tcPr>
          <w:p w:rsidR="00E60168" w:rsidRDefault="00E60168" w:rsidP="00C13222">
            <w:pPr>
              <w:snapToGrid w:val="0"/>
              <w:jc w:val="center"/>
            </w:pP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rPr>
          <w:trHeight w:val="270"/>
        </w:trPr>
        <w:tc>
          <w:tcPr>
            <w:tcW w:w="3567" w:type="dxa"/>
            <w:gridSpan w:val="3"/>
            <w:shd w:val="clear" w:color="auto" w:fill="auto"/>
          </w:tcPr>
          <w:p w:rsidR="00E60168" w:rsidRDefault="00E60168" w:rsidP="00C13222">
            <w:pPr>
              <w:pStyle w:val="aff7"/>
              <w:snapToGrid w:val="0"/>
              <w:rPr>
                <w:i/>
                <w:lang w:val="ru-RU"/>
              </w:rPr>
            </w:pPr>
          </w:p>
        </w:tc>
        <w:tc>
          <w:tcPr>
            <w:tcW w:w="6884" w:type="dxa"/>
            <w:gridSpan w:val="6"/>
            <w:tcBorders>
              <w:top w:val="single" w:sz="4" w:space="0" w:color="000000"/>
            </w:tcBorders>
            <w:shd w:val="clear" w:color="auto" w:fill="auto"/>
          </w:tcPr>
          <w:p w:rsidR="00E60168" w:rsidRPr="005F227F" w:rsidRDefault="00E60168" w:rsidP="00C13222">
            <w:pPr>
              <w:pStyle w:val="aff7"/>
              <w:ind w:left="33"/>
              <w:jc w:val="center"/>
              <w:rPr>
                <w:lang w:val="ru-RU"/>
              </w:rPr>
            </w:pPr>
            <w:r>
              <w:rPr>
                <w:i/>
                <w:sz w:val="16"/>
                <w:szCs w:val="16"/>
                <w:lang w:val="ru-RU"/>
              </w:rPr>
              <w:t>(наименование субъекта Российской Федерации, района, города, иного</w:t>
            </w: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c>
          <w:tcPr>
            <w:tcW w:w="236" w:type="dxa"/>
            <w:shd w:val="clear" w:color="auto" w:fill="auto"/>
          </w:tcPr>
          <w:p w:rsidR="00E60168" w:rsidRDefault="00E60168" w:rsidP="00C13222">
            <w:pPr>
              <w:pStyle w:val="affe"/>
              <w:snapToGrid w:val="0"/>
            </w:pPr>
          </w:p>
        </w:tc>
        <w:tc>
          <w:tcPr>
            <w:tcW w:w="9935" w:type="dxa"/>
            <w:gridSpan w:val="6"/>
            <w:tcBorders>
              <w:bottom w:val="single" w:sz="6" w:space="0" w:color="000000"/>
            </w:tcBorders>
            <w:shd w:val="clear" w:color="auto" w:fill="auto"/>
          </w:tcPr>
          <w:p w:rsidR="00E60168" w:rsidRDefault="00E60168" w:rsidP="00C13222">
            <w:pPr>
              <w:snapToGrid w:val="0"/>
              <w:jc w:val="center"/>
              <w:rPr>
                <w:i/>
                <w:vertAlign w:val="superscript"/>
              </w:rPr>
            </w:pPr>
          </w:p>
        </w:tc>
        <w:tc>
          <w:tcPr>
            <w:tcW w:w="280" w:type="dxa"/>
            <w:gridSpan w:val="2"/>
            <w:shd w:val="clear" w:color="auto" w:fill="auto"/>
          </w:tcPr>
          <w:p w:rsidR="00E60168" w:rsidRDefault="00E60168" w:rsidP="00C13222">
            <w:pPr>
              <w:jc w:val="right"/>
            </w:pPr>
            <w:r>
              <w:rPr>
                <w:i/>
              </w:rPr>
              <w:t>,</w:t>
            </w: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c>
          <w:tcPr>
            <w:tcW w:w="9938" w:type="dxa"/>
            <w:gridSpan w:val="6"/>
            <w:tcBorders>
              <w:top w:val="single" w:sz="4" w:space="0" w:color="000000"/>
            </w:tcBorders>
            <w:shd w:val="clear" w:color="auto" w:fill="auto"/>
          </w:tcPr>
          <w:p w:rsidR="00E60168" w:rsidRDefault="00E60168" w:rsidP="00C13222">
            <w:pPr>
              <w:jc w:val="center"/>
              <w:rPr>
                <w:i/>
                <w:vertAlign w:val="superscript"/>
              </w:rPr>
            </w:pPr>
            <w:r>
              <w:rPr>
                <w:i/>
                <w:sz w:val="16"/>
                <w:szCs w:val="16"/>
              </w:rPr>
              <w:t>населенного пункта, улицы, номер дома, корпуса, строения и т.п., квартиры)</w:t>
            </w:r>
          </w:p>
        </w:tc>
        <w:tc>
          <w:tcPr>
            <w:tcW w:w="513" w:type="dxa"/>
            <w:gridSpan w:val="3"/>
            <w:shd w:val="clear" w:color="auto" w:fill="auto"/>
          </w:tcPr>
          <w:p w:rsidR="00E60168" w:rsidRDefault="00E60168" w:rsidP="00C13222">
            <w:pPr>
              <w:snapToGrid w:val="0"/>
              <w:rPr>
                <w:i/>
                <w:vertAlign w:val="superscript"/>
              </w:rPr>
            </w:pPr>
          </w:p>
        </w:tc>
        <w:tc>
          <w:tcPr>
            <w:tcW w:w="60" w:type="dxa"/>
            <w:shd w:val="clear" w:color="auto" w:fill="auto"/>
          </w:tcPr>
          <w:p w:rsidR="00E60168" w:rsidRDefault="00E60168" w:rsidP="00C13222">
            <w:pPr>
              <w:snapToGrid w:val="0"/>
            </w:pPr>
          </w:p>
        </w:tc>
      </w:tr>
    </w:tbl>
    <w:p w:rsidR="00E60168" w:rsidRDefault="00E60168" w:rsidP="00E60168">
      <w:pPr>
        <w:pStyle w:val="aff2"/>
        <w:widowControl/>
        <w:spacing w:after="0"/>
        <w:jc w:val="left"/>
        <w:rPr>
          <w:sz w:val="24"/>
          <w:szCs w:val="24"/>
        </w:rPr>
      </w:pPr>
      <w:r>
        <w:rPr>
          <w:sz w:val="24"/>
          <w:szCs w:val="24"/>
        </w:rPr>
        <w:t>2. …</w:t>
      </w:r>
    </w:p>
    <w:p w:rsidR="00E60168" w:rsidRDefault="00E60168" w:rsidP="00E60168">
      <w:pPr>
        <w:pStyle w:val="aff2"/>
        <w:widowControl/>
        <w:spacing w:after="0"/>
        <w:jc w:val="left"/>
        <w:rPr>
          <w:sz w:val="10"/>
          <w:szCs w:val="10"/>
        </w:rPr>
      </w:pPr>
      <w:r>
        <w:rPr>
          <w:sz w:val="24"/>
          <w:szCs w:val="24"/>
        </w:rPr>
        <w:t>3. …</w:t>
      </w:r>
    </w:p>
    <w:p w:rsidR="00E60168" w:rsidRDefault="00E60168" w:rsidP="00E60168">
      <w:pPr>
        <w:pStyle w:val="aff2"/>
        <w:widowControl/>
        <w:spacing w:after="0"/>
        <w:jc w:val="left"/>
        <w:rPr>
          <w:sz w:val="10"/>
          <w:szCs w:val="10"/>
        </w:rPr>
      </w:pPr>
    </w:p>
    <w:p w:rsidR="00E60168" w:rsidRDefault="00E60168" w:rsidP="00E60168">
      <w:pPr>
        <w:tabs>
          <w:tab w:val="right" w:pos="8165"/>
        </w:tabs>
        <w:ind w:right="112"/>
        <w:rPr>
          <w:i/>
          <w:sz w:val="16"/>
          <w:szCs w:val="16"/>
        </w:rPr>
      </w:pPr>
      <w:r>
        <w:rPr>
          <w:bCs/>
        </w:rPr>
        <w:t>Кандидат в депутаты ____________________________________________________ ,</w:t>
      </w:r>
    </w:p>
    <w:p w:rsidR="00E60168" w:rsidRDefault="00E60168" w:rsidP="00E60168">
      <w:pPr>
        <w:ind w:left="1416" w:right="-1"/>
        <w:jc w:val="center"/>
      </w:pPr>
      <w:r>
        <w:rPr>
          <w:i/>
          <w:sz w:val="16"/>
          <w:szCs w:val="16"/>
        </w:rPr>
        <w:t>(фамилия, имя, отчество кандидата, дата рождения)</w:t>
      </w:r>
    </w:p>
    <w:p w:rsidR="00E60168" w:rsidRDefault="00E60168" w:rsidP="00E60168">
      <w:pPr>
        <w:ind w:right="-1"/>
        <w:rPr>
          <w:i/>
          <w:sz w:val="16"/>
          <w:szCs w:val="16"/>
        </w:rPr>
      </w:pPr>
      <w:r>
        <w:t>выдвинутый _____________________________________________________________</w:t>
      </w:r>
    </w:p>
    <w:p w:rsidR="00E60168" w:rsidRDefault="00E60168" w:rsidP="00E60168">
      <w:pPr>
        <w:ind w:left="1129" w:right="-1" w:firstLine="3119"/>
      </w:pPr>
      <w:r>
        <w:rPr>
          <w:i/>
          <w:sz w:val="16"/>
          <w:szCs w:val="16"/>
        </w:rPr>
        <w:t>(наименование избирательного объединения или в порядке самовыдвижения)</w:t>
      </w:r>
    </w:p>
    <w:p w:rsidR="00E60168" w:rsidRDefault="00E60168" w:rsidP="00E60168">
      <w:pPr>
        <w:ind w:right="-1"/>
        <w:rPr>
          <w:i/>
          <w:sz w:val="16"/>
          <w:szCs w:val="16"/>
        </w:rPr>
      </w:pPr>
      <w:r>
        <w:t>по _____________________________________________________________</w:t>
      </w:r>
    </w:p>
    <w:p w:rsidR="00E60168" w:rsidRDefault="00E60168" w:rsidP="00E60168">
      <w:pPr>
        <w:ind w:left="1416" w:right="-1"/>
        <w:jc w:val="both"/>
      </w:pPr>
      <w:r>
        <w:rPr>
          <w:i/>
          <w:sz w:val="16"/>
          <w:szCs w:val="16"/>
        </w:rPr>
        <w:t>(наименование и номер  избирательного округа)</w:t>
      </w:r>
    </w:p>
    <w:p w:rsidR="00E60168" w:rsidRDefault="00E60168" w:rsidP="00E60168">
      <w:pPr>
        <w:ind w:right="-1"/>
        <w:jc w:val="both"/>
        <w:rPr>
          <w:i/>
          <w:sz w:val="16"/>
          <w:szCs w:val="16"/>
        </w:rPr>
      </w:pPr>
      <w:r>
        <w:t xml:space="preserve">на выборах депутатов _________________________________________________ </w:t>
      </w:r>
    </w:p>
    <w:p w:rsidR="00E60168" w:rsidRDefault="00E60168" w:rsidP="00E60168">
      <w:pPr>
        <w:ind w:left="1416" w:right="-1" w:firstLine="3404"/>
        <w:jc w:val="both"/>
        <w:rPr>
          <w:i/>
          <w:sz w:val="10"/>
          <w:szCs w:val="10"/>
        </w:rPr>
      </w:pPr>
      <w:r>
        <w:rPr>
          <w:i/>
          <w:sz w:val="16"/>
          <w:szCs w:val="16"/>
        </w:rPr>
        <w:t>(наименование представительного органа)</w:t>
      </w:r>
    </w:p>
    <w:p w:rsidR="00E60168" w:rsidRDefault="00E60168" w:rsidP="00E60168">
      <w:pPr>
        <w:ind w:right="-1"/>
        <w:jc w:val="both"/>
        <w:rPr>
          <w:i/>
          <w:sz w:val="10"/>
          <w:szCs w:val="10"/>
        </w:rPr>
      </w:pPr>
    </w:p>
    <w:p w:rsidR="00E60168" w:rsidRDefault="00E60168" w:rsidP="00E60168">
      <w:pPr>
        <w:ind w:right="-1"/>
        <w:jc w:val="both"/>
        <w:rPr>
          <w:i/>
          <w:sz w:val="16"/>
          <w:szCs w:val="16"/>
        </w:rPr>
      </w:pPr>
      <w:r>
        <w:t xml:space="preserve">(или) </w:t>
      </w:r>
      <w:r>
        <w:rPr>
          <w:bCs/>
        </w:rPr>
        <w:t>Кандидат _______________________________________________________ ,</w:t>
      </w:r>
    </w:p>
    <w:p w:rsidR="00E60168" w:rsidRDefault="00E60168" w:rsidP="00E60168">
      <w:pPr>
        <w:ind w:left="1416" w:right="-1"/>
        <w:jc w:val="center"/>
      </w:pPr>
      <w:r>
        <w:rPr>
          <w:i/>
          <w:sz w:val="16"/>
          <w:szCs w:val="16"/>
        </w:rPr>
        <w:t>(фамилия, имя, отчество кандидата, дата рождения)</w:t>
      </w:r>
    </w:p>
    <w:p w:rsidR="00E60168" w:rsidRDefault="00E60168" w:rsidP="00E60168">
      <w:pPr>
        <w:ind w:right="-1"/>
        <w:rPr>
          <w:i/>
          <w:sz w:val="16"/>
          <w:szCs w:val="16"/>
        </w:rPr>
      </w:pPr>
      <w:r>
        <w:t xml:space="preserve">выдвинутый </w:t>
      </w:r>
      <w:r>
        <w:rPr>
          <w:bCs/>
        </w:rPr>
        <w:t xml:space="preserve">на должность главы </w:t>
      </w:r>
      <w:r>
        <w:t>____________________________________________</w:t>
      </w:r>
    </w:p>
    <w:p w:rsidR="00E60168" w:rsidRDefault="00E60168" w:rsidP="00E60168">
      <w:pPr>
        <w:ind w:left="1416" w:right="-1" w:firstLine="3971"/>
        <w:jc w:val="both"/>
        <w:rPr>
          <w:i/>
          <w:sz w:val="10"/>
          <w:szCs w:val="10"/>
        </w:rPr>
      </w:pPr>
      <w:r>
        <w:rPr>
          <w:i/>
          <w:sz w:val="16"/>
          <w:szCs w:val="16"/>
        </w:rPr>
        <w:t>(наименование муниципального образования)</w:t>
      </w:r>
    </w:p>
    <w:p w:rsidR="00E60168" w:rsidRDefault="00E60168" w:rsidP="00E60168">
      <w:pPr>
        <w:ind w:right="-1"/>
        <w:jc w:val="both"/>
        <w:rPr>
          <w:i/>
          <w:sz w:val="10"/>
          <w:szCs w:val="10"/>
        </w:rPr>
      </w:pPr>
    </w:p>
    <w:tbl>
      <w:tblPr>
        <w:tblW w:w="0" w:type="auto"/>
        <w:tblLayout w:type="fixed"/>
        <w:tblCellMar>
          <w:left w:w="28" w:type="dxa"/>
          <w:right w:w="28" w:type="dxa"/>
        </w:tblCellMar>
        <w:tblLook w:val="0000"/>
      </w:tblPr>
      <w:tblGrid>
        <w:gridCol w:w="4990"/>
        <w:gridCol w:w="141"/>
        <w:gridCol w:w="2410"/>
        <w:gridCol w:w="142"/>
        <w:gridCol w:w="2551"/>
      </w:tblGrid>
      <w:tr w:rsidR="00E60168" w:rsidTr="00C13222">
        <w:tc>
          <w:tcPr>
            <w:tcW w:w="4990" w:type="dxa"/>
            <w:shd w:val="clear" w:color="auto" w:fill="auto"/>
            <w:vAlign w:val="bottom"/>
          </w:tcPr>
          <w:p w:rsidR="00E60168" w:rsidRDefault="00E60168" w:rsidP="00C13222">
            <w:pPr>
              <w:snapToGrid w:val="0"/>
              <w:jc w:val="center"/>
              <w:rPr>
                <w:i/>
              </w:rPr>
            </w:pPr>
          </w:p>
        </w:tc>
        <w:tc>
          <w:tcPr>
            <w:tcW w:w="141" w:type="dxa"/>
            <w:shd w:val="clear" w:color="auto" w:fill="auto"/>
            <w:vAlign w:val="bottom"/>
          </w:tcPr>
          <w:p w:rsidR="00E60168" w:rsidRDefault="00E60168" w:rsidP="00C13222">
            <w:pPr>
              <w:snapToGrid w:val="0"/>
              <w:jc w:val="center"/>
              <w:rPr>
                <w:i/>
              </w:rPr>
            </w:pPr>
          </w:p>
        </w:tc>
        <w:tc>
          <w:tcPr>
            <w:tcW w:w="2410" w:type="dxa"/>
            <w:tcBorders>
              <w:bottom w:val="single" w:sz="4" w:space="0" w:color="000000"/>
            </w:tcBorders>
            <w:shd w:val="clear" w:color="auto" w:fill="auto"/>
            <w:vAlign w:val="bottom"/>
          </w:tcPr>
          <w:p w:rsidR="00E60168" w:rsidRDefault="00E60168" w:rsidP="00C13222">
            <w:pPr>
              <w:snapToGrid w:val="0"/>
              <w:jc w:val="center"/>
              <w:rPr>
                <w:i/>
              </w:rPr>
            </w:pPr>
          </w:p>
        </w:tc>
        <w:tc>
          <w:tcPr>
            <w:tcW w:w="142" w:type="dxa"/>
            <w:shd w:val="clear" w:color="auto" w:fill="auto"/>
            <w:vAlign w:val="bottom"/>
          </w:tcPr>
          <w:p w:rsidR="00E60168" w:rsidRDefault="00E60168" w:rsidP="00C13222">
            <w:pPr>
              <w:snapToGrid w:val="0"/>
              <w:jc w:val="center"/>
              <w:rPr>
                <w:i/>
              </w:rPr>
            </w:pPr>
          </w:p>
        </w:tc>
        <w:tc>
          <w:tcPr>
            <w:tcW w:w="2551" w:type="dxa"/>
            <w:tcBorders>
              <w:bottom w:val="single" w:sz="4" w:space="0" w:color="000000"/>
            </w:tcBorders>
            <w:shd w:val="clear" w:color="auto" w:fill="auto"/>
            <w:vAlign w:val="bottom"/>
          </w:tcPr>
          <w:p w:rsidR="00E60168" w:rsidRDefault="00E60168" w:rsidP="00C13222">
            <w:pPr>
              <w:snapToGrid w:val="0"/>
              <w:jc w:val="center"/>
              <w:rPr>
                <w:i/>
              </w:rPr>
            </w:pPr>
          </w:p>
        </w:tc>
      </w:tr>
      <w:tr w:rsidR="00E60168" w:rsidTr="00C13222">
        <w:tc>
          <w:tcPr>
            <w:tcW w:w="4990" w:type="dxa"/>
            <w:shd w:val="clear" w:color="auto" w:fill="auto"/>
          </w:tcPr>
          <w:p w:rsidR="00E60168" w:rsidRDefault="00E60168" w:rsidP="00C13222">
            <w:pPr>
              <w:snapToGrid w:val="0"/>
              <w:jc w:val="center"/>
              <w:rPr>
                <w:i/>
                <w:sz w:val="16"/>
                <w:szCs w:val="16"/>
              </w:rPr>
            </w:pPr>
          </w:p>
        </w:tc>
        <w:tc>
          <w:tcPr>
            <w:tcW w:w="141" w:type="dxa"/>
            <w:shd w:val="clear" w:color="auto" w:fill="auto"/>
          </w:tcPr>
          <w:p w:rsidR="00E60168" w:rsidRDefault="00E60168" w:rsidP="00C13222">
            <w:pPr>
              <w:snapToGrid w:val="0"/>
              <w:jc w:val="center"/>
              <w:rPr>
                <w:i/>
                <w:sz w:val="16"/>
                <w:szCs w:val="16"/>
              </w:rPr>
            </w:pPr>
          </w:p>
        </w:tc>
        <w:tc>
          <w:tcPr>
            <w:tcW w:w="2410" w:type="dxa"/>
            <w:shd w:val="clear" w:color="auto" w:fill="auto"/>
          </w:tcPr>
          <w:p w:rsidR="00E60168" w:rsidRDefault="00E60168" w:rsidP="00C13222">
            <w:pPr>
              <w:jc w:val="center"/>
              <w:rPr>
                <w:i/>
                <w:sz w:val="16"/>
                <w:szCs w:val="16"/>
              </w:rPr>
            </w:pPr>
            <w:r>
              <w:rPr>
                <w:i/>
                <w:sz w:val="16"/>
                <w:szCs w:val="16"/>
              </w:rPr>
              <w:t>(подпись)</w:t>
            </w:r>
          </w:p>
        </w:tc>
        <w:tc>
          <w:tcPr>
            <w:tcW w:w="142" w:type="dxa"/>
            <w:shd w:val="clear" w:color="auto" w:fill="auto"/>
          </w:tcPr>
          <w:p w:rsidR="00E60168" w:rsidRDefault="00E60168" w:rsidP="00C13222">
            <w:pPr>
              <w:snapToGrid w:val="0"/>
              <w:jc w:val="center"/>
              <w:rPr>
                <w:i/>
                <w:sz w:val="16"/>
                <w:szCs w:val="16"/>
              </w:rPr>
            </w:pPr>
          </w:p>
        </w:tc>
        <w:tc>
          <w:tcPr>
            <w:tcW w:w="2551" w:type="dxa"/>
            <w:tcBorders>
              <w:bottom w:val="single" w:sz="4" w:space="0" w:color="000000"/>
            </w:tcBorders>
            <w:shd w:val="clear" w:color="auto" w:fill="auto"/>
          </w:tcPr>
          <w:p w:rsidR="00E60168" w:rsidRDefault="00E60168" w:rsidP="00C13222">
            <w:pPr>
              <w:jc w:val="center"/>
              <w:rPr>
                <w:i/>
                <w:sz w:val="16"/>
                <w:szCs w:val="16"/>
              </w:rPr>
            </w:pPr>
            <w:r>
              <w:rPr>
                <w:i/>
                <w:sz w:val="16"/>
                <w:szCs w:val="16"/>
              </w:rPr>
              <w:t>(инициалы, фамилия)</w:t>
            </w:r>
          </w:p>
          <w:p w:rsidR="00E60168" w:rsidRDefault="00E60168" w:rsidP="00C13222">
            <w:pPr>
              <w:jc w:val="center"/>
              <w:rPr>
                <w:i/>
                <w:sz w:val="16"/>
                <w:szCs w:val="16"/>
              </w:rPr>
            </w:pPr>
          </w:p>
        </w:tc>
      </w:tr>
      <w:tr w:rsidR="00E60168" w:rsidTr="00C13222">
        <w:tc>
          <w:tcPr>
            <w:tcW w:w="4990" w:type="dxa"/>
            <w:shd w:val="clear" w:color="auto" w:fill="auto"/>
          </w:tcPr>
          <w:p w:rsidR="00E60168" w:rsidRDefault="00E60168" w:rsidP="00C13222">
            <w:pPr>
              <w:snapToGrid w:val="0"/>
              <w:jc w:val="center"/>
              <w:rPr>
                <w:i/>
                <w:sz w:val="16"/>
                <w:szCs w:val="16"/>
              </w:rPr>
            </w:pPr>
          </w:p>
        </w:tc>
        <w:tc>
          <w:tcPr>
            <w:tcW w:w="141" w:type="dxa"/>
            <w:shd w:val="clear" w:color="auto" w:fill="auto"/>
          </w:tcPr>
          <w:p w:rsidR="00E60168" w:rsidRDefault="00E60168" w:rsidP="00C13222">
            <w:pPr>
              <w:snapToGrid w:val="0"/>
              <w:jc w:val="center"/>
              <w:rPr>
                <w:i/>
                <w:sz w:val="16"/>
                <w:szCs w:val="16"/>
              </w:rPr>
            </w:pPr>
          </w:p>
        </w:tc>
        <w:tc>
          <w:tcPr>
            <w:tcW w:w="2410" w:type="dxa"/>
            <w:shd w:val="clear" w:color="auto" w:fill="auto"/>
          </w:tcPr>
          <w:p w:rsidR="00E60168" w:rsidRDefault="00E60168" w:rsidP="00C13222">
            <w:pPr>
              <w:snapToGrid w:val="0"/>
              <w:jc w:val="center"/>
              <w:rPr>
                <w:i/>
                <w:sz w:val="16"/>
                <w:szCs w:val="16"/>
              </w:rPr>
            </w:pPr>
          </w:p>
        </w:tc>
        <w:tc>
          <w:tcPr>
            <w:tcW w:w="142" w:type="dxa"/>
            <w:shd w:val="clear" w:color="auto" w:fill="auto"/>
          </w:tcPr>
          <w:p w:rsidR="00E60168" w:rsidRDefault="00E60168" w:rsidP="00C13222">
            <w:pPr>
              <w:snapToGrid w:val="0"/>
              <w:jc w:val="center"/>
              <w:rPr>
                <w:i/>
                <w:sz w:val="16"/>
                <w:szCs w:val="16"/>
              </w:rPr>
            </w:pPr>
          </w:p>
        </w:tc>
        <w:tc>
          <w:tcPr>
            <w:tcW w:w="2551" w:type="dxa"/>
            <w:tcBorders>
              <w:top w:val="single" w:sz="4" w:space="0" w:color="000000"/>
            </w:tcBorders>
            <w:shd w:val="clear" w:color="auto" w:fill="auto"/>
          </w:tcPr>
          <w:p w:rsidR="00E60168" w:rsidRDefault="00E60168" w:rsidP="00C13222">
            <w:pPr>
              <w:jc w:val="center"/>
            </w:pPr>
            <w:r>
              <w:rPr>
                <w:i/>
                <w:sz w:val="16"/>
                <w:szCs w:val="16"/>
              </w:rPr>
              <w:t xml:space="preserve"> (дата)</w:t>
            </w:r>
          </w:p>
        </w:tc>
      </w:tr>
    </w:tbl>
    <w:p w:rsidR="00E60168" w:rsidRDefault="00E60168" w:rsidP="00E60168"/>
    <w:p w:rsidR="00E60168" w:rsidRDefault="00E60168" w:rsidP="00E60168">
      <w:pPr>
        <w:jc w:val="right"/>
        <w:rPr>
          <w:b/>
          <w:bCs/>
          <w:sz w:val="16"/>
          <w:szCs w:val="16"/>
        </w:rPr>
      </w:pPr>
    </w:p>
    <w:p w:rsidR="00E60168" w:rsidRDefault="00E60168" w:rsidP="00E60168">
      <w:pPr>
        <w:jc w:val="right"/>
        <w:rPr>
          <w:sz w:val="6"/>
          <w:szCs w:val="6"/>
        </w:rPr>
      </w:pPr>
    </w:p>
    <w:p w:rsidR="00E60168" w:rsidRDefault="00E60168" w:rsidP="00E60168">
      <w:pPr>
        <w:sectPr w:rsidR="00E60168">
          <w:headerReference w:type="even" r:id="rId42"/>
          <w:headerReference w:type="default" r:id="rId43"/>
          <w:footerReference w:type="even" r:id="rId44"/>
          <w:footerReference w:type="default" r:id="rId45"/>
          <w:headerReference w:type="first" r:id="rId46"/>
          <w:footerReference w:type="first" r:id="rId47"/>
          <w:pgSz w:w="11906" w:h="16838"/>
          <w:pgMar w:top="1410" w:right="567" w:bottom="1130" w:left="1701" w:header="1134" w:footer="899" w:gutter="0"/>
          <w:cols w:space="720"/>
          <w:docGrid w:linePitch="360"/>
        </w:sectPr>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napToGrid w:val="0"/>
              <w:spacing w:before="120" w:after="120"/>
              <w:rPr>
                <w:kern w:val="1"/>
                <w:sz w:val="20"/>
                <w:szCs w:val="20"/>
              </w:rPr>
            </w:pPr>
          </w:p>
        </w:tc>
        <w:tc>
          <w:tcPr>
            <w:tcW w:w="4320" w:type="dxa"/>
            <w:shd w:val="clear" w:color="auto" w:fill="auto"/>
          </w:tcPr>
          <w:p w:rsidR="00E60168" w:rsidRDefault="00E60168" w:rsidP="00C13222">
            <w:pPr>
              <w:jc w:val="center"/>
            </w:pPr>
            <w:r>
              <w:t>Приложение № 21</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r>
              <w:rPr>
                <w:color w:val="000000"/>
                <w:sz w:val="22"/>
                <w:szCs w:val="22"/>
              </w:rPr>
              <w:t xml:space="preserve"> </w:t>
            </w:r>
          </w:p>
        </w:tc>
      </w:tr>
    </w:tbl>
    <w:p w:rsidR="00E60168" w:rsidRDefault="00E60168" w:rsidP="00E60168">
      <w:pPr>
        <w:pStyle w:val="aff2"/>
        <w:spacing w:after="0"/>
        <w:ind w:left="4452" w:firstLine="708"/>
      </w:pPr>
    </w:p>
    <w:p w:rsidR="00E60168" w:rsidRDefault="00E60168" w:rsidP="00E60168">
      <w:pPr>
        <w:pStyle w:val="aff2"/>
        <w:spacing w:after="0"/>
        <w:ind w:left="4452" w:firstLine="708"/>
        <w:rPr>
          <w:sz w:val="24"/>
          <w:szCs w:val="24"/>
        </w:rPr>
      </w:pPr>
    </w:p>
    <w:p w:rsidR="00E60168" w:rsidRDefault="00E60168" w:rsidP="00E60168">
      <w:pPr>
        <w:jc w:val="right"/>
      </w:pPr>
    </w:p>
    <w:tbl>
      <w:tblPr>
        <w:tblW w:w="0" w:type="auto"/>
        <w:tblInd w:w="3528" w:type="dxa"/>
        <w:tblLayout w:type="fixed"/>
        <w:tblLook w:val="0000"/>
      </w:tblPr>
      <w:tblGrid>
        <w:gridCol w:w="6043"/>
      </w:tblGrid>
      <w:tr w:rsidR="00E60168" w:rsidTr="00C13222">
        <w:tc>
          <w:tcPr>
            <w:tcW w:w="6043" w:type="dxa"/>
            <w:shd w:val="clear" w:color="auto" w:fill="auto"/>
          </w:tcPr>
          <w:p w:rsidR="00E60168" w:rsidRDefault="00E60168" w:rsidP="00C13222">
            <w:pPr>
              <w:pStyle w:val="aff2"/>
              <w:spacing w:after="0"/>
              <w:jc w:val="both"/>
            </w:pPr>
            <w:r>
              <w:t>В территориальную избирательную комиссию</w:t>
            </w:r>
          </w:p>
          <w:p w:rsidR="00E60168" w:rsidRDefault="00E60168" w:rsidP="00C13222">
            <w:pPr>
              <w:pStyle w:val="aff2"/>
              <w:spacing w:after="0"/>
              <w:jc w:val="left"/>
              <w:rPr>
                <w:i/>
                <w:sz w:val="26"/>
                <w:szCs w:val="26"/>
              </w:rPr>
            </w:pPr>
            <w:r>
              <w:t>Тужинского района</w:t>
            </w:r>
          </w:p>
          <w:p w:rsidR="00E60168" w:rsidRDefault="00E60168" w:rsidP="00C13222">
            <w:pPr>
              <w:pStyle w:val="aff2"/>
              <w:spacing w:after="0"/>
              <w:jc w:val="left"/>
              <w:rPr>
                <w:i/>
                <w:sz w:val="26"/>
                <w:szCs w:val="26"/>
              </w:rPr>
            </w:pPr>
            <w:r>
              <w:rPr>
                <w:i/>
                <w:sz w:val="26"/>
                <w:szCs w:val="26"/>
              </w:rPr>
              <w:t xml:space="preserve"> от _________________________________________</w:t>
            </w:r>
          </w:p>
          <w:p w:rsidR="00E60168" w:rsidRDefault="00E60168" w:rsidP="00C13222">
            <w:pPr>
              <w:jc w:val="center"/>
              <w:rPr>
                <w:i/>
                <w:szCs w:val="26"/>
                <w:vertAlign w:val="superscript"/>
              </w:rPr>
            </w:pPr>
            <w:r>
              <w:rPr>
                <w:i/>
                <w:sz w:val="26"/>
                <w:szCs w:val="26"/>
              </w:rPr>
              <w:t>___________________________________________</w:t>
            </w:r>
          </w:p>
          <w:p w:rsidR="00E60168" w:rsidRDefault="00E60168" w:rsidP="00C13222">
            <w:pPr>
              <w:pStyle w:val="aff2"/>
              <w:widowControl/>
              <w:spacing w:after="0"/>
            </w:pPr>
            <w:r>
              <w:rPr>
                <w:i/>
                <w:sz w:val="24"/>
                <w:szCs w:val="26"/>
                <w:vertAlign w:val="superscript"/>
              </w:rPr>
              <w:t>(фамилия, имя, отчество)</w:t>
            </w:r>
          </w:p>
        </w:tc>
      </w:tr>
    </w:tbl>
    <w:p w:rsidR="00E60168" w:rsidRDefault="00E60168" w:rsidP="00E60168">
      <w:pPr>
        <w:jc w:val="right"/>
      </w:pPr>
    </w:p>
    <w:p w:rsidR="00E60168" w:rsidRDefault="00E60168" w:rsidP="00E60168">
      <w:pPr>
        <w:ind w:firstLine="540"/>
        <w:jc w:val="both"/>
        <w:rPr>
          <w:sz w:val="26"/>
          <w:szCs w:val="26"/>
        </w:rPr>
      </w:pPr>
    </w:p>
    <w:p w:rsidR="00E60168" w:rsidRDefault="00E60168" w:rsidP="00E60168">
      <w:pPr>
        <w:jc w:val="center"/>
        <w:rPr>
          <w:sz w:val="10"/>
        </w:rPr>
      </w:pPr>
      <w:r>
        <w:rPr>
          <w:b/>
        </w:rPr>
        <w:t>Заявление</w:t>
      </w:r>
    </w:p>
    <w:p w:rsidR="00E60168" w:rsidRDefault="00E60168" w:rsidP="00E60168">
      <w:pPr>
        <w:rPr>
          <w:sz w:val="10"/>
        </w:rPr>
      </w:pPr>
    </w:p>
    <w:p w:rsidR="00E60168" w:rsidRDefault="00E60168" w:rsidP="00E60168">
      <w:pPr>
        <w:pStyle w:val="1f2"/>
        <w:ind w:firstLine="709"/>
        <w:jc w:val="both"/>
        <w:rPr>
          <w:bCs/>
          <w:i/>
          <w:sz w:val="24"/>
          <w:vertAlign w:val="superscript"/>
        </w:rPr>
      </w:pPr>
      <w:r>
        <w:rPr>
          <w:sz w:val="25"/>
        </w:rPr>
        <w:t>Я,  _________________________________________________________________</w:t>
      </w:r>
    </w:p>
    <w:p w:rsidR="00E60168" w:rsidRDefault="00E60168" w:rsidP="00E60168">
      <w:pPr>
        <w:pStyle w:val="1f6"/>
        <w:ind w:firstLine="709"/>
        <w:jc w:val="center"/>
        <w:rPr>
          <w:sz w:val="25"/>
        </w:rPr>
      </w:pPr>
      <w:r>
        <w:rPr>
          <w:bCs/>
          <w:i/>
          <w:sz w:val="24"/>
          <w:vertAlign w:val="superscript"/>
        </w:rPr>
        <w:t>(фамилия, имя, отчество)</w:t>
      </w:r>
    </w:p>
    <w:p w:rsidR="00E60168" w:rsidRDefault="00E60168" w:rsidP="00E60168">
      <w:pPr>
        <w:pStyle w:val="1f6"/>
        <w:rPr>
          <w:i/>
          <w:sz w:val="24"/>
          <w:vertAlign w:val="superscript"/>
        </w:rPr>
      </w:pPr>
      <w:r>
        <w:rPr>
          <w:sz w:val="25"/>
        </w:rPr>
        <w:t>даю согласие быть доверенным лицом  кандидата ________________________________________________________________________ .</w:t>
      </w:r>
    </w:p>
    <w:p w:rsidR="00E60168" w:rsidRDefault="00E60168" w:rsidP="00E60168">
      <w:pPr>
        <w:pStyle w:val="1f6"/>
        <w:ind w:firstLine="2552"/>
        <w:jc w:val="center"/>
        <w:rPr>
          <w:sz w:val="25"/>
          <w:szCs w:val="22"/>
        </w:rPr>
      </w:pPr>
      <w:r>
        <w:rPr>
          <w:i/>
          <w:sz w:val="24"/>
          <w:vertAlign w:val="superscript"/>
        </w:rPr>
        <w:t>(фамилии, имя, отчество кандидата)</w:t>
      </w:r>
    </w:p>
    <w:p w:rsidR="00E60168" w:rsidRDefault="00E60168" w:rsidP="00E60168">
      <w:pPr>
        <w:ind w:firstLine="540"/>
        <w:jc w:val="both"/>
        <w:rPr>
          <w:sz w:val="25"/>
          <w:szCs w:val="22"/>
        </w:rPr>
      </w:pPr>
      <w:r>
        <w:rPr>
          <w:sz w:val="25"/>
          <w:szCs w:val="22"/>
        </w:rPr>
        <w:t>О себе сообщаю следующие сведения:</w:t>
      </w:r>
    </w:p>
    <w:p w:rsidR="00E60168" w:rsidRDefault="00E60168" w:rsidP="00E60168">
      <w:pPr>
        <w:ind w:firstLine="540"/>
        <w:jc w:val="both"/>
        <w:rPr>
          <w:sz w:val="25"/>
          <w:szCs w:val="22"/>
        </w:rPr>
      </w:pPr>
    </w:p>
    <w:tbl>
      <w:tblPr>
        <w:tblW w:w="0" w:type="auto"/>
        <w:tblLayout w:type="fixed"/>
        <w:tblCellMar>
          <w:left w:w="0" w:type="dxa"/>
          <w:right w:w="0" w:type="dxa"/>
        </w:tblCellMar>
        <w:tblLook w:val="0000"/>
      </w:tblPr>
      <w:tblGrid>
        <w:gridCol w:w="1701"/>
        <w:gridCol w:w="567"/>
        <w:gridCol w:w="767"/>
        <w:gridCol w:w="284"/>
        <w:gridCol w:w="342"/>
        <w:gridCol w:w="933"/>
        <w:gridCol w:w="265"/>
        <w:gridCol w:w="478"/>
        <w:gridCol w:w="265"/>
        <w:gridCol w:w="598"/>
        <w:gridCol w:w="888"/>
        <w:gridCol w:w="749"/>
      </w:tblGrid>
      <w:tr w:rsidR="00E60168" w:rsidTr="00C13222">
        <w:tc>
          <w:tcPr>
            <w:tcW w:w="2268" w:type="dxa"/>
            <w:gridSpan w:val="2"/>
            <w:shd w:val="clear" w:color="auto" w:fill="auto"/>
          </w:tcPr>
          <w:p w:rsidR="00E60168" w:rsidRDefault="00E60168" w:rsidP="00C13222">
            <w:r>
              <w:t>дата рождения –</w:t>
            </w:r>
          </w:p>
        </w:tc>
        <w:tc>
          <w:tcPr>
            <w:tcW w:w="767" w:type="dxa"/>
            <w:tcBorders>
              <w:bottom w:val="single" w:sz="6" w:space="0" w:color="000000"/>
            </w:tcBorders>
            <w:shd w:val="clear" w:color="auto" w:fill="auto"/>
          </w:tcPr>
          <w:p w:rsidR="00E60168" w:rsidRDefault="00E60168" w:rsidP="00C13222">
            <w:pPr>
              <w:snapToGrid w:val="0"/>
            </w:pPr>
          </w:p>
        </w:tc>
        <w:tc>
          <w:tcPr>
            <w:tcW w:w="284" w:type="dxa"/>
            <w:shd w:val="clear" w:color="auto" w:fill="auto"/>
          </w:tcPr>
          <w:p w:rsidR="00E60168" w:rsidRDefault="00E60168" w:rsidP="00C13222">
            <w:pPr>
              <w:snapToGrid w:val="0"/>
            </w:pPr>
          </w:p>
        </w:tc>
        <w:tc>
          <w:tcPr>
            <w:tcW w:w="1275" w:type="dxa"/>
            <w:gridSpan w:val="2"/>
            <w:tcBorders>
              <w:bottom w:val="single" w:sz="6" w:space="0" w:color="000000"/>
            </w:tcBorders>
            <w:shd w:val="clear" w:color="auto" w:fill="auto"/>
          </w:tcPr>
          <w:p w:rsidR="00E60168" w:rsidRDefault="00E60168" w:rsidP="00C13222">
            <w:pPr>
              <w:snapToGrid w:val="0"/>
            </w:pPr>
          </w:p>
        </w:tc>
        <w:tc>
          <w:tcPr>
            <w:tcW w:w="265" w:type="dxa"/>
            <w:shd w:val="clear" w:color="auto" w:fill="auto"/>
          </w:tcPr>
          <w:p w:rsidR="00E60168" w:rsidRDefault="00E60168" w:rsidP="00C13222">
            <w:pPr>
              <w:snapToGrid w:val="0"/>
            </w:pPr>
          </w:p>
        </w:tc>
        <w:tc>
          <w:tcPr>
            <w:tcW w:w="1341" w:type="dxa"/>
            <w:gridSpan w:val="3"/>
            <w:tcBorders>
              <w:bottom w:val="single" w:sz="6" w:space="0" w:color="000000"/>
            </w:tcBorders>
            <w:shd w:val="clear" w:color="auto" w:fill="auto"/>
          </w:tcPr>
          <w:p w:rsidR="00E60168" w:rsidRDefault="00E60168" w:rsidP="00C13222">
            <w:pPr>
              <w:snapToGrid w:val="0"/>
            </w:pPr>
          </w:p>
        </w:tc>
        <w:tc>
          <w:tcPr>
            <w:tcW w:w="888" w:type="dxa"/>
            <w:shd w:val="clear" w:color="auto" w:fill="auto"/>
          </w:tcPr>
          <w:p w:rsidR="00E60168" w:rsidRDefault="00E60168" w:rsidP="00C13222">
            <w:pPr>
              <w:jc w:val="right"/>
            </w:pPr>
            <w:r>
              <w:t>года,</w:t>
            </w:r>
          </w:p>
        </w:tc>
        <w:tc>
          <w:tcPr>
            <w:tcW w:w="749" w:type="dxa"/>
            <w:shd w:val="clear" w:color="auto" w:fill="auto"/>
          </w:tcPr>
          <w:p w:rsidR="00E60168" w:rsidRDefault="00E60168" w:rsidP="00C13222">
            <w:pPr>
              <w:snapToGrid w:val="0"/>
            </w:pPr>
          </w:p>
        </w:tc>
      </w:tr>
      <w:tr w:rsidR="00E60168" w:rsidTr="00C13222">
        <w:tblPrEx>
          <w:tblCellMar>
            <w:left w:w="108" w:type="dxa"/>
            <w:right w:w="108" w:type="dxa"/>
          </w:tblCellMar>
        </w:tblPrEx>
        <w:tc>
          <w:tcPr>
            <w:tcW w:w="1701" w:type="dxa"/>
            <w:shd w:val="clear" w:color="auto" w:fill="auto"/>
          </w:tcPr>
          <w:p w:rsidR="00E60168" w:rsidRDefault="00E60168" w:rsidP="00C13222">
            <w:pPr>
              <w:snapToGrid w:val="0"/>
              <w:rPr>
                <w:vertAlign w:val="superscript"/>
              </w:rPr>
            </w:pPr>
          </w:p>
        </w:tc>
        <w:tc>
          <w:tcPr>
            <w:tcW w:w="1960" w:type="dxa"/>
            <w:gridSpan w:val="4"/>
            <w:shd w:val="clear" w:color="auto" w:fill="auto"/>
          </w:tcPr>
          <w:p w:rsidR="00E60168" w:rsidRDefault="00E60168" w:rsidP="00C13222">
            <w:pPr>
              <w:ind w:firstLine="318"/>
              <w:rPr>
                <w:i/>
                <w:sz w:val="16"/>
                <w:szCs w:val="16"/>
              </w:rPr>
            </w:pPr>
            <w:r>
              <w:rPr>
                <w:i/>
                <w:sz w:val="16"/>
                <w:szCs w:val="16"/>
              </w:rPr>
              <w:t xml:space="preserve">       (число)</w:t>
            </w:r>
          </w:p>
        </w:tc>
        <w:tc>
          <w:tcPr>
            <w:tcW w:w="1676" w:type="dxa"/>
            <w:gridSpan w:val="3"/>
            <w:shd w:val="clear" w:color="auto" w:fill="auto"/>
          </w:tcPr>
          <w:p w:rsidR="00E60168" w:rsidRDefault="00E60168" w:rsidP="00C13222">
            <w:pPr>
              <w:rPr>
                <w:i/>
                <w:vertAlign w:val="superscript"/>
              </w:rPr>
            </w:pPr>
            <w:r>
              <w:rPr>
                <w:i/>
                <w:sz w:val="16"/>
                <w:szCs w:val="16"/>
              </w:rPr>
              <w:t>(месяц)</w:t>
            </w:r>
          </w:p>
        </w:tc>
        <w:tc>
          <w:tcPr>
            <w:tcW w:w="265" w:type="dxa"/>
            <w:shd w:val="clear" w:color="auto" w:fill="auto"/>
          </w:tcPr>
          <w:p w:rsidR="00E60168" w:rsidRDefault="00E60168" w:rsidP="00C13222">
            <w:pPr>
              <w:snapToGrid w:val="0"/>
              <w:rPr>
                <w:i/>
                <w:vertAlign w:val="superscript"/>
              </w:rPr>
            </w:pPr>
          </w:p>
        </w:tc>
        <w:tc>
          <w:tcPr>
            <w:tcW w:w="1486" w:type="dxa"/>
            <w:gridSpan w:val="2"/>
            <w:shd w:val="clear" w:color="auto" w:fill="auto"/>
          </w:tcPr>
          <w:p w:rsidR="00E60168" w:rsidRDefault="00E60168" w:rsidP="00C13222">
            <w:pPr>
              <w:snapToGrid w:val="0"/>
              <w:jc w:val="center"/>
              <w:rPr>
                <w:i/>
                <w:vertAlign w:val="superscript"/>
              </w:rPr>
            </w:pPr>
          </w:p>
        </w:tc>
        <w:tc>
          <w:tcPr>
            <w:tcW w:w="749" w:type="dxa"/>
            <w:shd w:val="clear" w:color="auto" w:fill="auto"/>
          </w:tcPr>
          <w:p w:rsidR="00E60168" w:rsidRDefault="00E60168" w:rsidP="00C13222">
            <w:pPr>
              <w:snapToGrid w:val="0"/>
              <w:rPr>
                <w:i/>
                <w:vertAlign w:val="superscript"/>
              </w:rPr>
            </w:pPr>
          </w:p>
        </w:tc>
      </w:tr>
    </w:tbl>
    <w:p w:rsidR="00E60168" w:rsidRDefault="00E60168" w:rsidP="00E60168">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rPr>
          <w:sz w:val="16"/>
        </w:rPr>
      </w:pPr>
      <w:r>
        <w:tab/>
      </w:r>
      <w:r>
        <w:tab/>
      </w:r>
      <w:r>
        <w:rPr>
          <w:i/>
          <w:sz w:val="16"/>
          <w:szCs w:val="16"/>
        </w:rPr>
        <w:t>(паспорт или документ, заменяющий паспорт гражданина Российской Федерации)</w:t>
      </w:r>
    </w:p>
    <w:p w:rsidR="00E60168" w:rsidRDefault="00E60168" w:rsidP="00E60168">
      <w:pPr>
        <w:pStyle w:val="aff7"/>
        <w:rPr>
          <w:sz w:val="16"/>
          <w:lang w:val="ru-RU"/>
        </w:rPr>
      </w:pPr>
    </w:p>
    <w:p w:rsidR="00E60168" w:rsidRDefault="00E60168" w:rsidP="00E60168">
      <w:pPr>
        <w:tabs>
          <w:tab w:val="left" w:pos="425"/>
          <w:tab w:val="left" w:pos="3047"/>
          <w:tab w:val="left" w:pos="5669"/>
          <w:tab w:val="left" w:pos="9923"/>
          <w:tab w:val="left" w:pos="16229"/>
          <w:tab w:val="left" w:pos="23316"/>
          <w:tab w:val="left" w:pos="26590"/>
        </w:tabs>
        <w:rPr>
          <w:i/>
          <w:sz w:val="16"/>
          <w:szCs w:val="16"/>
        </w:rPr>
      </w:pPr>
      <w:r>
        <w:t>данные документа, удостоверяющего личность, – ______________________</w:t>
      </w:r>
    </w:p>
    <w:p w:rsidR="00E60168" w:rsidRDefault="00E60168" w:rsidP="00E60168">
      <w:pPr>
        <w:tabs>
          <w:tab w:val="left" w:pos="425"/>
          <w:tab w:val="left" w:pos="3047"/>
          <w:tab w:val="left" w:pos="5669"/>
          <w:tab w:val="left" w:pos="8291"/>
          <w:tab w:val="left" w:pos="10560"/>
          <w:tab w:val="left" w:pos="16229"/>
          <w:tab w:val="left" w:pos="23316"/>
          <w:tab w:val="left" w:pos="26590"/>
        </w:tabs>
        <w:ind w:left="4956"/>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p w:rsidR="00E60168" w:rsidRDefault="00E60168" w:rsidP="00E60168">
      <w:pPr>
        <w:tabs>
          <w:tab w:val="left" w:pos="425"/>
          <w:tab w:val="left" w:pos="3047"/>
          <w:tab w:val="left" w:pos="5669"/>
          <w:tab w:val="left" w:pos="8291"/>
          <w:tab w:val="left" w:pos="10560"/>
          <w:tab w:val="left" w:pos="16229"/>
          <w:tab w:val="left" w:pos="23316"/>
          <w:tab w:val="left" w:pos="26590"/>
        </w:tabs>
        <w:rPr>
          <w:bCs/>
          <w:i/>
          <w:sz w:val="16"/>
          <w:szCs w:val="16"/>
        </w:rPr>
      </w:pPr>
      <w:r>
        <w:t>выдан – __________________________________________________________</w:t>
      </w:r>
    </w:p>
    <w:p w:rsidR="00E60168" w:rsidRDefault="00E60168" w:rsidP="00E60168">
      <w:pPr>
        <w:autoSpaceDE w:val="0"/>
        <w:jc w:val="cente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bl>
      <w:tblPr>
        <w:tblW w:w="0" w:type="auto"/>
        <w:tblInd w:w="-93" w:type="dxa"/>
        <w:tblLayout w:type="fixed"/>
        <w:tblLook w:val="0000"/>
      </w:tblPr>
      <w:tblGrid>
        <w:gridCol w:w="236"/>
        <w:gridCol w:w="2044"/>
        <w:gridCol w:w="294"/>
        <w:gridCol w:w="20"/>
        <w:gridCol w:w="406"/>
        <w:gridCol w:w="425"/>
        <w:gridCol w:w="3105"/>
        <w:gridCol w:w="2982"/>
        <w:gridCol w:w="233"/>
        <w:gridCol w:w="99"/>
        <w:gridCol w:w="181"/>
        <w:gridCol w:w="60"/>
      </w:tblGrid>
      <w:tr w:rsidR="00E60168" w:rsidTr="00C13222">
        <w:trPr>
          <w:cantSplit/>
        </w:trPr>
        <w:tc>
          <w:tcPr>
            <w:tcW w:w="10085" w:type="dxa"/>
            <w:gridSpan w:val="12"/>
            <w:shd w:val="clear" w:color="auto" w:fill="auto"/>
          </w:tcPr>
          <w:p w:rsidR="00E60168" w:rsidRDefault="00E60168" w:rsidP="00C13222">
            <w:pPr>
              <w:tabs>
                <w:tab w:val="center" w:pos="4677"/>
                <w:tab w:val="right" w:pos="9355"/>
              </w:tabs>
              <w:rPr>
                <w:i/>
              </w:rPr>
            </w:pPr>
            <w:r>
              <w:t>основное место работы или службы, занимаемая должность / род занятий –____</w:t>
            </w:r>
          </w:p>
        </w:tc>
      </w:tr>
      <w:tr w:rsidR="00E60168" w:rsidTr="00C13222">
        <w:trPr>
          <w:cantSplit/>
          <w:trHeight w:val="291"/>
        </w:trPr>
        <w:tc>
          <w:tcPr>
            <w:tcW w:w="2594" w:type="dxa"/>
            <w:gridSpan w:val="4"/>
            <w:shd w:val="clear" w:color="auto" w:fill="auto"/>
          </w:tcPr>
          <w:p w:rsidR="00E60168" w:rsidRDefault="00E60168" w:rsidP="00C13222">
            <w:pPr>
              <w:snapToGrid w:val="0"/>
              <w:jc w:val="right"/>
              <w:rPr>
                <w:i/>
              </w:rPr>
            </w:pPr>
          </w:p>
        </w:tc>
        <w:tc>
          <w:tcPr>
            <w:tcW w:w="3936" w:type="dxa"/>
            <w:gridSpan w:val="3"/>
            <w:shd w:val="clear" w:color="auto" w:fill="auto"/>
          </w:tcPr>
          <w:p w:rsidR="00E60168" w:rsidRDefault="00E60168" w:rsidP="00C13222">
            <w:pPr>
              <w:snapToGrid w:val="0"/>
              <w:jc w:val="right"/>
              <w:rPr>
                <w:i/>
              </w:rPr>
            </w:pPr>
          </w:p>
        </w:tc>
        <w:tc>
          <w:tcPr>
            <w:tcW w:w="3555" w:type="dxa"/>
            <w:gridSpan w:val="5"/>
            <w:shd w:val="clear" w:color="auto" w:fill="auto"/>
          </w:tcPr>
          <w:p w:rsidR="00E60168" w:rsidRDefault="00E60168" w:rsidP="00C13222">
            <w:pPr>
              <w:ind w:left="2124"/>
              <w:jc w:val="center"/>
            </w:pPr>
            <w:r>
              <w:rPr>
                <w:i/>
                <w:sz w:val="16"/>
                <w:szCs w:val="16"/>
              </w:rPr>
              <w:t xml:space="preserve"> (наименование</w:t>
            </w:r>
          </w:p>
        </w:tc>
      </w:tr>
      <w:tr w:rsidR="00E60168" w:rsidTr="00C13222">
        <w:trPr>
          <w:cantSplit/>
          <w:trHeight w:val="291"/>
        </w:trPr>
        <w:tc>
          <w:tcPr>
            <w:tcW w:w="236" w:type="dxa"/>
            <w:shd w:val="clear" w:color="auto" w:fill="auto"/>
          </w:tcPr>
          <w:p w:rsidR="00E60168" w:rsidRDefault="00E60168" w:rsidP="00C13222">
            <w:pPr>
              <w:snapToGrid w:val="0"/>
            </w:pPr>
          </w:p>
        </w:tc>
        <w:tc>
          <w:tcPr>
            <w:tcW w:w="9608" w:type="dxa"/>
            <w:gridSpan w:val="9"/>
            <w:tcBorders>
              <w:bottom w:val="single" w:sz="4" w:space="0" w:color="000000"/>
            </w:tcBorders>
            <w:shd w:val="clear" w:color="auto" w:fill="auto"/>
          </w:tcPr>
          <w:p w:rsidR="00E60168" w:rsidRDefault="00E60168" w:rsidP="00C13222">
            <w:pPr>
              <w:snapToGrid w:val="0"/>
              <w:jc w:val="right"/>
              <w:rPr>
                <w:i/>
                <w:sz w:val="16"/>
                <w:szCs w:val="16"/>
                <w:vertAlign w:val="superscript"/>
              </w:rPr>
            </w:pPr>
          </w:p>
        </w:tc>
        <w:tc>
          <w:tcPr>
            <w:tcW w:w="241" w:type="dxa"/>
            <w:gridSpan w:val="2"/>
            <w:shd w:val="clear" w:color="auto" w:fill="auto"/>
          </w:tcPr>
          <w:p w:rsidR="00E60168" w:rsidRDefault="00E60168" w:rsidP="00C13222">
            <w:pPr>
              <w:snapToGrid w:val="0"/>
              <w:jc w:val="right"/>
              <w:rPr>
                <w:i/>
              </w:rPr>
            </w:pPr>
          </w:p>
        </w:tc>
      </w:tr>
      <w:tr w:rsidR="00E60168" w:rsidTr="00C13222">
        <w:trPr>
          <w:cantSplit/>
          <w:trHeight w:val="305"/>
        </w:trPr>
        <w:tc>
          <w:tcPr>
            <w:tcW w:w="10085" w:type="dxa"/>
            <w:gridSpan w:val="12"/>
            <w:shd w:val="clear" w:color="auto" w:fill="auto"/>
          </w:tcPr>
          <w:p w:rsidR="00E60168" w:rsidRDefault="00E60168" w:rsidP="00C13222">
            <w:pPr>
              <w:spacing w:after="120"/>
              <w:jc w:val="center"/>
            </w:pPr>
            <w:r>
              <w:rPr>
                <w:i/>
                <w:sz w:val="16"/>
                <w:szCs w:val="16"/>
              </w:rPr>
              <w:t>основного места работы или службы, должность, при их отсутствии – род занятий)</w:t>
            </w:r>
          </w:p>
        </w:tc>
      </w:tr>
      <w:tr w:rsidR="00E60168" w:rsidTr="00C13222">
        <w:tblPrEx>
          <w:tblCellMar>
            <w:left w:w="0" w:type="dxa"/>
            <w:right w:w="0" w:type="dxa"/>
          </w:tblCellMar>
        </w:tblPrEx>
        <w:trPr>
          <w:trHeight w:val="270"/>
        </w:trPr>
        <w:tc>
          <w:tcPr>
            <w:tcW w:w="3425" w:type="dxa"/>
            <w:gridSpan w:val="6"/>
            <w:shd w:val="clear" w:color="auto" w:fill="auto"/>
          </w:tcPr>
          <w:p w:rsidR="00E60168" w:rsidRDefault="00E60168" w:rsidP="00C13222">
            <w:pPr>
              <w:tabs>
                <w:tab w:val="center" w:pos="4677"/>
                <w:tab w:val="right" w:pos="9355"/>
              </w:tabs>
            </w:pPr>
            <w:r>
              <w:t>адрес места жительства –</w:t>
            </w:r>
          </w:p>
        </w:tc>
        <w:tc>
          <w:tcPr>
            <w:tcW w:w="6600" w:type="dxa"/>
            <w:gridSpan w:val="5"/>
            <w:tcBorders>
              <w:bottom w:val="single" w:sz="4" w:space="0" w:color="000000"/>
            </w:tcBorders>
            <w:shd w:val="clear" w:color="auto" w:fill="auto"/>
          </w:tcPr>
          <w:p w:rsidR="00E60168" w:rsidRDefault="00E60168" w:rsidP="00C13222">
            <w:pPr>
              <w:snapToGrid w:val="0"/>
              <w:jc w:val="center"/>
            </w:pPr>
          </w:p>
        </w:tc>
        <w:tc>
          <w:tcPr>
            <w:tcW w:w="60" w:type="dxa"/>
            <w:shd w:val="clear" w:color="auto" w:fill="auto"/>
          </w:tcPr>
          <w:p w:rsidR="00E60168" w:rsidRDefault="00E60168" w:rsidP="00C13222">
            <w:pPr>
              <w:snapToGrid w:val="0"/>
            </w:pPr>
          </w:p>
        </w:tc>
      </w:tr>
      <w:tr w:rsidR="00E60168" w:rsidTr="00C13222">
        <w:tblPrEx>
          <w:tblCellMar>
            <w:left w:w="0" w:type="dxa"/>
            <w:right w:w="0" w:type="dxa"/>
          </w:tblCellMar>
        </w:tblPrEx>
        <w:trPr>
          <w:trHeight w:val="270"/>
        </w:trPr>
        <w:tc>
          <w:tcPr>
            <w:tcW w:w="3000" w:type="dxa"/>
            <w:gridSpan w:val="5"/>
            <w:shd w:val="clear" w:color="auto" w:fill="auto"/>
          </w:tcPr>
          <w:p w:rsidR="00E60168" w:rsidRDefault="00E60168" w:rsidP="00C13222">
            <w:pPr>
              <w:tabs>
                <w:tab w:val="center" w:pos="4677"/>
                <w:tab w:val="right" w:pos="9355"/>
              </w:tabs>
              <w:snapToGrid w:val="0"/>
              <w:rPr>
                <w:i/>
              </w:rPr>
            </w:pPr>
          </w:p>
        </w:tc>
        <w:tc>
          <w:tcPr>
            <w:tcW w:w="7025" w:type="dxa"/>
            <w:gridSpan w:val="6"/>
            <w:shd w:val="clear" w:color="auto" w:fill="auto"/>
          </w:tcPr>
          <w:p w:rsidR="00E60168" w:rsidRDefault="00E60168" w:rsidP="00C13222">
            <w:pPr>
              <w:tabs>
                <w:tab w:val="center" w:pos="4677"/>
                <w:tab w:val="right" w:pos="9355"/>
              </w:tabs>
              <w:ind w:left="175"/>
              <w:jc w:val="center"/>
              <w:rPr>
                <w:i/>
              </w:rPr>
            </w:pPr>
            <w:r>
              <w:rPr>
                <w:i/>
                <w:sz w:val="16"/>
                <w:szCs w:val="16"/>
              </w:rPr>
              <w:t xml:space="preserve">(наименование субъекта Российской Федерации, района, города, иного населенного </w:t>
            </w:r>
          </w:p>
        </w:tc>
        <w:tc>
          <w:tcPr>
            <w:tcW w:w="60" w:type="dxa"/>
            <w:shd w:val="clear" w:color="auto" w:fill="auto"/>
          </w:tcPr>
          <w:p w:rsidR="00E60168" w:rsidRDefault="00E60168" w:rsidP="00C13222">
            <w:pPr>
              <w:snapToGrid w:val="0"/>
              <w:rPr>
                <w:i/>
              </w:rPr>
            </w:pPr>
          </w:p>
        </w:tc>
      </w:tr>
      <w:tr w:rsidR="00E60168" w:rsidTr="00C13222">
        <w:tblPrEx>
          <w:tblCellMar>
            <w:left w:w="0" w:type="dxa"/>
            <w:right w:w="0" w:type="dxa"/>
          </w:tblCellMar>
        </w:tblPrEx>
        <w:tc>
          <w:tcPr>
            <w:tcW w:w="236" w:type="dxa"/>
            <w:shd w:val="clear" w:color="auto" w:fill="auto"/>
          </w:tcPr>
          <w:p w:rsidR="00E60168" w:rsidRDefault="00E60168" w:rsidP="00C13222">
            <w:pPr>
              <w:pStyle w:val="affe"/>
              <w:snapToGrid w:val="0"/>
            </w:pPr>
          </w:p>
        </w:tc>
        <w:tc>
          <w:tcPr>
            <w:tcW w:w="9509" w:type="dxa"/>
            <w:gridSpan w:val="8"/>
            <w:tcBorders>
              <w:bottom w:val="single" w:sz="6" w:space="0" w:color="000000"/>
            </w:tcBorders>
            <w:shd w:val="clear" w:color="auto" w:fill="auto"/>
          </w:tcPr>
          <w:p w:rsidR="00E60168" w:rsidRDefault="00E60168" w:rsidP="00C13222">
            <w:pPr>
              <w:snapToGrid w:val="0"/>
              <w:jc w:val="center"/>
              <w:rPr>
                <w:i/>
                <w:vertAlign w:val="superscript"/>
              </w:rPr>
            </w:pPr>
          </w:p>
        </w:tc>
        <w:tc>
          <w:tcPr>
            <w:tcW w:w="280" w:type="dxa"/>
            <w:gridSpan w:val="2"/>
            <w:shd w:val="clear" w:color="auto" w:fill="auto"/>
          </w:tcPr>
          <w:p w:rsidR="00E60168" w:rsidRDefault="00E60168" w:rsidP="00C13222">
            <w:pPr>
              <w:jc w:val="right"/>
              <w:rPr>
                <w:i/>
              </w:rPr>
            </w:pPr>
            <w:r>
              <w:rPr>
                <w:i/>
              </w:rPr>
              <w:t>,</w:t>
            </w:r>
          </w:p>
        </w:tc>
        <w:tc>
          <w:tcPr>
            <w:tcW w:w="60" w:type="dxa"/>
            <w:shd w:val="clear" w:color="auto" w:fill="auto"/>
          </w:tcPr>
          <w:p w:rsidR="00E60168" w:rsidRDefault="00E60168" w:rsidP="00C13222">
            <w:pPr>
              <w:snapToGrid w:val="0"/>
              <w:rPr>
                <w:i/>
              </w:rPr>
            </w:pPr>
          </w:p>
        </w:tc>
      </w:tr>
      <w:tr w:rsidR="00E60168" w:rsidTr="00C13222">
        <w:tblPrEx>
          <w:tblCellMar>
            <w:left w:w="0" w:type="dxa"/>
            <w:right w:w="0" w:type="dxa"/>
          </w:tblCellMar>
        </w:tblPrEx>
        <w:tc>
          <w:tcPr>
            <w:tcW w:w="9512" w:type="dxa"/>
            <w:gridSpan w:val="8"/>
            <w:tcBorders>
              <w:top w:val="single" w:sz="4" w:space="0" w:color="000000"/>
            </w:tcBorders>
            <w:shd w:val="clear" w:color="auto" w:fill="auto"/>
          </w:tcPr>
          <w:p w:rsidR="00E60168" w:rsidRDefault="00E60168" w:rsidP="00C13222">
            <w:pPr>
              <w:jc w:val="center"/>
              <w:rPr>
                <w:i/>
                <w:vertAlign w:val="superscript"/>
              </w:rPr>
            </w:pPr>
            <w:r>
              <w:rPr>
                <w:i/>
                <w:sz w:val="16"/>
                <w:szCs w:val="16"/>
              </w:rPr>
              <w:t>пункта, улицы, номер дома, корпуса, строения и т.п., квартиры)</w:t>
            </w:r>
          </w:p>
        </w:tc>
        <w:tc>
          <w:tcPr>
            <w:tcW w:w="513" w:type="dxa"/>
            <w:gridSpan w:val="3"/>
            <w:shd w:val="clear" w:color="auto" w:fill="auto"/>
          </w:tcPr>
          <w:p w:rsidR="00E60168" w:rsidRDefault="00E60168" w:rsidP="00C13222">
            <w:pPr>
              <w:snapToGrid w:val="0"/>
              <w:rPr>
                <w:i/>
                <w:vertAlign w:val="superscript"/>
              </w:rPr>
            </w:pPr>
          </w:p>
        </w:tc>
        <w:tc>
          <w:tcPr>
            <w:tcW w:w="60" w:type="dxa"/>
            <w:shd w:val="clear" w:color="auto" w:fill="auto"/>
          </w:tcPr>
          <w:p w:rsidR="00E60168" w:rsidRDefault="00E60168" w:rsidP="00C13222">
            <w:pPr>
              <w:snapToGrid w:val="0"/>
              <w:rPr>
                <w:i/>
              </w:rPr>
            </w:pPr>
          </w:p>
        </w:tc>
      </w:tr>
      <w:tr w:rsidR="00E60168" w:rsidTr="00C13222">
        <w:tblPrEx>
          <w:tblCellMar>
            <w:left w:w="0" w:type="dxa"/>
            <w:right w:w="0" w:type="dxa"/>
          </w:tblCellMar>
        </w:tblPrEx>
        <w:trPr>
          <w:cantSplit/>
        </w:trPr>
        <w:tc>
          <w:tcPr>
            <w:tcW w:w="2574" w:type="dxa"/>
            <w:gridSpan w:val="3"/>
            <w:shd w:val="clear" w:color="auto" w:fill="auto"/>
          </w:tcPr>
          <w:p w:rsidR="00E60168" w:rsidRDefault="00E60168" w:rsidP="00C13222">
            <w:pPr>
              <w:snapToGrid w:val="0"/>
              <w:rPr>
                <w:i/>
              </w:rPr>
            </w:pPr>
          </w:p>
        </w:tc>
        <w:tc>
          <w:tcPr>
            <w:tcW w:w="7171" w:type="dxa"/>
            <w:gridSpan w:val="6"/>
            <w:shd w:val="clear" w:color="auto" w:fill="auto"/>
          </w:tcPr>
          <w:p w:rsidR="00E60168" w:rsidRDefault="00E60168" w:rsidP="00C13222">
            <w:pPr>
              <w:snapToGrid w:val="0"/>
              <w:rPr>
                <w:i/>
              </w:rPr>
            </w:pPr>
          </w:p>
        </w:tc>
        <w:tc>
          <w:tcPr>
            <w:tcW w:w="280" w:type="dxa"/>
            <w:gridSpan w:val="2"/>
            <w:shd w:val="clear" w:color="auto" w:fill="auto"/>
          </w:tcPr>
          <w:p w:rsidR="00E60168" w:rsidRDefault="00E60168" w:rsidP="00C13222">
            <w:pPr>
              <w:snapToGrid w:val="0"/>
              <w:rPr>
                <w:i/>
              </w:rPr>
            </w:pPr>
          </w:p>
        </w:tc>
        <w:tc>
          <w:tcPr>
            <w:tcW w:w="60" w:type="dxa"/>
            <w:shd w:val="clear" w:color="auto" w:fill="auto"/>
          </w:tcPr>
          <w:p w:rsidR="00E60168" w:rsidRDefault="00E60168" w:rsidP="00C13222">
            <w:pPr>
              <w:snapToGrid w:val="0"/>
              <w:rPr>
                <w:i/>
              </w:rPr>
            </w:pPr>
          </w:p>
        </w:tc>
      </w:tr>
      <w:tr w:rsidR="00E60168" w:rsidTr="00C13222">
        <w:tblPrEx>
          <w:tblCellMar>
            <w:left w:w="0" w:type="dxa"/>
            <w:right w:w="0" w:type="dxa"/>
          </w:tblCellMar>
        </w:tblPrEx>
        <w:trPr>
          <w:cantSplit/>
        </w:trPr>
        <w:tc>
          <w:tcPr>
            <w:tcW w:w="2280" w:type="dxa"/>
            <w:gridSpan w:val="2"/>
            <w:shd w:val="clear" w:color="auto" w:fill="auto"/>
          </w:tcPr>
          <w:p w:rsidR="00E60168" w:rsidRDefault="00E60168" w:rsidP="00C13222">
            <w:pPr>
              <w:tabs>
                <w:tab w:val="center" w:pos="4677"/>
                <w:tab w:val="right" w:pos="9355"/>
              </w:tabs>
              <w:snapToGrid w:val="0"/>
              <w:rPr>
                <w:i/>
              </w:rPr>
            </w:pPr>
          </w:p>
        </w:tc>
        <w:tc>
          <w:tcPr>
            <w:tcW w:w="7745" w:type="dxa"/>
            <w:gridSpan w:val="9"/>
            <w:shd w:val="clear" w:color="auto" w:fill="auto"/>
          </w:tcPr>
          <w:p w:rsidR="00E60168" w:rsidRDefault="00E60168" w:rsidP="00C13222">
            <w:pPr>
              <w:snapToGrid w:val="0"/>
              <w:jc w:val="center"/>
              <w:rPr>
                <w:i/>
                <w:sz w:val="16"/>
                <w:szCs w:val="16"/>
              </w:rPr>
            </w:pPr>
          </w:p>
        </w:tc>
        <w:tc>
          <w:tcPr>
            <w:tcW w:w="60" w:type="dxa"/>
            <w:shd w:val="clear" w:color="auto" w:fill="auto"/>
          </w:tcPr>
          <w:p w:rsidR="00E60168" w:rsidRDefault="00E60168" w:rsidP="00C13222">
            <w:pPr>
              <w:snapToGrid w:val="0"/>
              <w:rPr>
                <w:i/>
              </w:rPr>
            </w:pPr>
          </w:p>
        </w:tc>
      </w:tr>
    </w:tbl>
    <w:p w:rsidR="00E60168" w:rsidRDefault="00E60168" w:rsidP="00E60168"/>
    <w:p w:rsidR="00E60168" w:rsidRDefault="00E60168" w:rsidP="00E60168">
      <w:pPr>
        <w:pBdr>
          <w:top w:val="single" w:sz="4" w:space="1" w:color="000000"/>
        </w:pBdr>
        <w:ind w:left="6237"/>
        <w:jc w:val="center"/>
        <w:rPr>
          <w:i/>
          <w:sz w:val="16"/>
          <w:szCs w:val="16"/>
        </w:rPr>
      </w:pPr>
      <w:r>
        <w:rPr>
          <w:i/>
          <w:sz w:val="16"/>
          <w:szCs w:val="16"/>
        </w:rPr>
        <w:t>(подпись)</w:t>
      </w:r>
    </w:p>
    <w:p w:rsidR="00E60168" w:rsidRDefault="00E60168" w:rsidP="00E60168">
      <w:pPr>
        <w:ind w:left="6237"/>
        <w:jc w:val="center"/>
        <w:rPr>
          <w:i/>
          <w:sz w:val="16"/>
          <w:szCs w:val="16"/>
        </w:rPr>
      </w:pPr>
    </w:p>
    <w:p w:rsidR="00E60168" w:rsidRDefault="00E60168" w:rsidP="00E60168">
      <w:pPr>
        <w:pBdr>
          <w:top w:val="single" w:sz="4" w:space="1" w:color="000000"/>
        </w:pBdr>
        <w:ind w:left="6237"/>
        <w:jc w:val="center"/>
      </w:pPr>
      <w:r>
        <w:rPr>
          <w:i/>
          <w:sz w:val="16"/>
          <w:szCs w:val="16"/>
        </w:rPr>
        <w:t>(дата)</w:t>
      </w:r>
    </w:p>
    <w:p w:rsidR="00E60168" w:rsidRDefault="00E60168" w:rsidP="00E60168">
      <w:pPr>
        <w:pageBreakBefore/>
      </w:pPr>
    </w:p>
    <w:tbl>
      <w:tblPr>
        <w:tblW w:w="0" w:type="auto"/>
        <w:tblLayout w:type="fixed"/>
        <w:tblLook w:val="0000"/>
      </w:tblPr>
      <w:tblGrid>
        <w:gridCol w:w="5508"/>
        <w:gridCol w:w="4320"/>
      </w:tblGrid>
      <w:tr w:rsidR="00E60168" w:rsidTr="00C13222">
        <w:tc>
          <w:tcPr>
            <w:tcW w:w="5508" w:type="dxa"/>
            <w:shd w:val="clear" w:color="auto" w:fill="auto"/>
          </w:tcPr>
          <w:p w:rsidR="00E60168" w:rsidRDefault="00E60168" w:rsidP="00C13222">
            <w:pPr>
              <w:snapToGrid w:val="0"/>
              <w:spacing w:before="120" w:after="120"/>
              <w:rPr>
                <w:kern w:val="1"/>
                <w:sz w:val="20"/>
                <w:szCs w:val="20"/>
              </w:rPr>
            </w:pPr>
          </w:p>
        </w:tc>
        <w:tc>
          <w:tcPr>
            <w:tcW w:w="4320" w:type="dxa"/>
            <w:shd w:val="clear" w:color="auto" w:fill="auto"/>
          </w:tcPr>
          <w:p w:rsidR="00E60168" w:rsidRDefault="00E60168" w:rsidP="00C13222">
            <w:pPr>
              <w:jc w:val="center"/>
            </w:pPr>
            <w:r>
              <w:t>Приложение № 22</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r>
              <w:rPr>
                <w:color w:val="000000"/>
                <w:sz w:val="22"/>
                <w:szCs w:val="22"/>
              </w:rPr>
              <w:t xml:space="preserve"> </w:t>
            </w:r>
          </w:p>
        </w:tc>
      </w:tr>
    </w:tbl>
    <w:p w:rsidR="00E60168" w:rsidRDefault="00E60168" w:rsidP="00E60168">
      <w:pPr>
        <w:jc w:val="right"/>
      </w:pPr>
    </w:p>
    <w:p w:rsidR="00E60168" w:rsidRDefault="00E60168" w:rsidP="00E60168">
      <w:pPr>
        <w:pStyle w:val="aff2"/>
        <w:spacing w:after="0"/>
        <w:rPr>
          <w:sz w:val="22"/>
          <w:szCs w:val="22"/>
        </w:rPr>
      </w:pPr>
    </w:p>
    <w:p w:rsidR="00E60168" w:rsidRDefault="00E60168" w:rsidP="00E60168">
      <w:pPr>
        <w:widowControl w:val="0"/>
        <w:ind w:left="4680"/>
        <w:jc w:val="center"/>
      </w:pPr>
    </w:p>
    <w:tbl>
      <w:tblPr>
        <w:tblW w:w="0" w:type="auto"/>
        <w:tblInd w:w="-108" w:type="dxa"/>
        <w:tblLayout w:type="fixed"/>
        <w:tblCellMar>
          <w:left w:w="0" w:type="dxa"/>
          <w:right w:w="0" w:type="dxa"/>
        </w:tblCellMar>
        <w:tblLook w:val="0000"/>
      </w:tblPr>
      <w:tblGrid>
        <w:gridCol w:w="3652"/>
        <w:gridCol w:w="776"/>
        <w:gridCol w:w="5142"/>
        <w:gridCol w:w="36"/>
      </w:tblGrid>
      <w:tr w:rsidR="00E60168" w:rsidTr="00C13222">
        <w:tc>
          <w:tcPr>
            <w:tcW w:w="4428" w:type="dxa"/>
            <w:gridSpan w:val="2"/>
            <w:shd w:val="clear" w:color="auto" w:fill="auto"/>
          </w:tcPr>
          <w:p w:rsidR="00E60168" w:rsidRDefault="00E60168" w:rsidP="00C13222">
            <w:pPr>
              <w:widowControl w:val="0"/>
              <w:snapToGrid w:val="0"/>
              <w:spacing w:before="120" w:after="120"/>
            </w:pPr>
          </w:p>
        </w:tc>
        <w:tc>
          <w:tcPr>
            <w:tcW w:w="5142" w:type="dxa"/>
            <w:shd w:val="clear" w:color="auto" w:fill="auto"/>
          </w:tcPr>
          <w:p w:rsidR="00E60168" w:rsidRDefault="00E60168" w:rsidP="00C13222">
            <w:pPr>
              <w:widowControl w:val="0"/>
              <w:tabs>
                <w:tab w:val="center" w:pos="2463"/>
                <w:tab w:val="left" w:pos="4185"/>
              </w:tabs>
              <w:snapToGrid w:val="0"/>
              <w:jc w:val="center"/>
            </w:pPr>
          </w:p>
          <w:p w:rsidR="00E60168" w:rsidRDefault="00E60168" w:rsidP="00C13222">
            <w:pPr>
              <w:widowControl w:val="0"/>
              <w:tabs>
                <w:tab w:val="center" w:pos="2463"/>
                <w:tab w:val="left" w:pos="4185"/>
              </w:tabs>
              <w:jc w:val="center"/>
            </w:pPr>
          </w:p>
        </w:tc>
        <w:tc>
          <w:tcPr>
            <w:tcW w:w="36" w:type="dxa"/>
            <w:shd w:val="clear" w:color="auto" w:fill="auto"/>
          </w:tcPr>
          <w:p w:rsidR="00E60168" w:rsidRDefault="00E60168" w:rsidP="00C13222">
            <w:pPr>
              <w:snapToGrid w:val="0"/>
            </w:pPr>
          </w:p>
        </w:tc>
      </w:tr>
      <w:tr w:rsidR="00E60168" w:rsidTr="00C13222">
        <w:tblPrEx>
          <w:tblCellMar>
            <w:left w:w="70" w:type="dxa"/>
            <w:right w:w="70" w:type="dxa"/>
          </w:tblCellMar>
        </w:tblPrEx>
        <w:tc>
          <w:tcPr>
            <w:tcW w:w="3652" w:type="dxa"/>
            <w:shd w:val="clear" w:color="auto" w:fill="auto"/>
          </w:tcPr>
          <w:p w:rsidR="00E60168" w:rsidRDefault="00E60168" w:rsidP="00C13222">
            <w:pPr>
              <w:pStyle w:val="affe"/>
              <w:snapToGrid w:val="0"/>
            </w:pPr>
          </w:p>
        </w:tc>
        <w:tc>
          <w:tcPr>
            <w:tcW w:w="5954" w:type="dxa"/>
            <w:gridSpan w:val="3"/>
            <w:shd w:val="clear" w:color="auto" w:fill="auto"/>
          </w:tcPr>
          <w:p w:rsidR="00E60168" w:rsidRDefault="00E60168" w:rsidP="00C13222">
            <w:pPr>
              <w:pStyle w:val="aff2"/>
              <w:spacing w:after="0"/>
              <w:jc w:val="both"/>
              <w:rPr>
                <w:sz w:val="26"/>
                <w:szCs w:val="26"/>
              </w:rPr>
            </w:pPr>
            <w:r>
              <w:t>В территориальную избирательную комиссию</w:t>
            </w:r>
          </w:p>
          <w:p w:rsidR="00E60168" w:rsidRDefault="00E60168" w:rsidP="00C13222">
            <w:pPr>
              <w:pStyle w:val="aff2"/>
              <w:spacing w:after="0"/>
              <w:jc w:val="left"/>
            </w:pPr>
            <w:r>
              <w:rPr>
                <w:sz w:val="26"/>
                <w:szCs w:val="26"/>
              </w:rPr>
              <w:t>Тужинского района</w:t>
            </w:r>
          </w:p>
        </w:tc>
      </w:tr>
      <w:tr w:rsidR="00E60168" w:rsidTr="00C13222">
        <w:tblPrEx>
          <w:tblCellMar>
            <w:left w:w="70" w:type="dxa"/>
            <w:right w:w="70" w:type="dxa"/>
          </w:tblCellMar>
        </w:tblPrEx>
        <w:tc>
          <w:tcPr>
            <w:tcW w:w="3652" w:type="dxa"/>
            <w:shd w:val="clear" w:color="auto" w:fill="auto"/>
          </w:tcPr>
          <w:p w:rsidR="00E60168" w:rsidRDefault="00E60168" w:rsidP="00C13222">
            <w:pPr>
              <w:snapToGrid w:val="0"/>
            </w:pPr>
          </w:p>
        </w:tc>
        <w:tc>
          <w:tcPr>
            <w:tcW w:w="5954" w:type="dxa"/>
            <w:gridSpan w:val="3"/>
            <w:shd w:val="clear" w:color="auto" w:fill="auto"/>
          </w:tcPr>
          <w:p w:rsidR="00E60168" w:rsidRDefault="00E60168" w:rsidP="00C13222">
            <w:pPr>
              <w:snapToGrid w:val="0"/>
              <w:rPr>
                <w:sz w:val="26"/>
                <w:szCs w:val="26"/>
              </w:rPr>
            </w:pPr>
          </w:p>
        </w:tc>
      </w:tr>
      <w:tr w:rsidR="00E60168" w:rsidTr="00C13222">
        <w:tblPrEx>
          <w:tblCellMar>
            <w:left w:w="70" w:type="dxa"/>
            <w:right w:w="70" w:type="dxa"/>
          </w:tblCellMar>
        </w:tblPrEx>
        <w:tc>
          <w:tcPr>
            <w:tcW w:w="3652" w:type="dxa"/>
            <w:shd w:val="clear" w:color="auto" w:fill="auto"/>
          </w:tcPr>
          <w:p w:rsidR="00E60168" w:rsidRDefault="00E60168" w:rsidP="00C13222">
            <w:pPr>
              <w:snapToGrid w:val="0"/>
            </w:pPr>
          </w:p>
        </w:tc>
        <w:tc>
          <w:tcPr>
            <w:tcW w:w="5954" w:type="dxa"/>
            <w:gridSpan w:val="3"/>
            <w:shd w:val="clear" w:color="auto" w:fill="auto"/>
          </w:tcPr>
          <w:p w:rsidR="00E60168" w:rsidRDefault="00E60168" w:rsidP="00C13222">
            <w:pPr>
              <w:pStyle w:val="aff2"/>
              <w:spacing w:after="0"/>
              <w:jc w:val="left"/>
              <w:rPr>
                <w:sz w:val="26"/>
                <w:szCs w:val="26"/>
              </w:rPr>
            </w:pPr>
            <w:r>
              <w:rPr>
                <w:sz w:val="26"/>
                <w:szCs w:val="26"/>
              </w:rPr>
              <w:t>от кандидата _________________________________</w:t>
            </w:r>
          </w:p>
          <w:p w:rsidR="00E60168" w:rsidRDefault="00E60168" w:rsidP="00C13222">
            <w:pPr>
              <w:pStyle w:val="aff2"/>
              <w:spacing w:after="0"/>
              <w:jc w:val="left"/>
              <w:rPr>
                <w:sz w:val="26"/>
                <w:szCs w:val="26"/>
              </w:rPr>
            </w:pPr>
          </w:p>
        </w:tc>
      </w:tr>
      <w:tr w:rsidR="00E60168" w:rsidTr="00C13222">
        <w:tblPrEx>
          <w:tblCellMar>
            <w:left w:w="70" w:type="dxa"/>
            <w:right w:w="70" w:type="dxa"/>
          </w:tblCellMar>
        </w:tblPrEx>
        <w:tc>
          <w:tcPr>
            <w:tcW w:w="3652" w:type="dxa"/>
            <w:shd w:val="clear" w:color="auto" w:fill="auto"/>
          </w:tcPr>
          <w:p w:rsidR="00E60168" w:rsidRDefault="00E60168" w:rsidP="00C13222">
            <w:pPr>
              <w:snapToGrid w:val="0"/>
            </w:pPr>
          </w:p>
        </w:tc>
        <w:tc>
          <w:tcPr>
            <w:tcW w:w="5954" w:type="dxa"/>
            <w:gridSpan w:val="3"/>
            <w:tcBorders>
              <w:bottom w:val="single" w:sz="6" w:space="0" w:color="000000"/>
            </w:tcBorders>
            <w:shd w:val="clear" w:color="auto" w:fill="auto"/>
          </w:tcPr>
          <w:p w:rsidR="00E60168" w:rsidRDefault="00E60168" w:rsidP="00C13222">
            <w:pPr>
              <w:snapToGrid w:val="0"/>
              <w:rPr>
                <w:sz w:val="26"/>
                <w:szCs w:val="26"/>
              </w:rPr>
            </w:pPr>
          </w:p>
        </w:tc>
      </w:tr>
      <w:tr w:rsidR="00E60168" w:rsidTr="00C13222">
        <w:tblPrEx>
          <w:tblCellMar>
            <w:left w:w="70" w:type="dxa"/>
            <w:right w:w="70" w:type="dxa"/>
          </w:tblCellMar>
        </w:tblPrEx>
        <w:tc>
          <w:tcPr>
            <w:tcW w:w="3652" w:type="dxa"/>
            <w:shd w:val="clear" w:color="auto" w:fill="auto"/>
          </w:tcPr>
          <w:p w:rsidR="00E60168" w:rsidRDefault="00E60168" w:rsidP="00C13222">
            <w:pPr>
              <w:snapToGrid w:val="0"/>
            </w:pPr>
          </w:p>
        </w:tc>
        <w:tc>
          <w:tcPr>
            <w:tcW w:w="5954" w:type="dxa"/>
            <w:gridSpan w:val="3"/>
            <w:shd w:val="clear" w:color="auto" w:fill="auto"/>
          </w:tcPr>
          <w:p w:rsidR="00E60168" w:rsidRDefault="00E60168" w:rsidP="00C13222">
            <w:pPr>
              <w:pStyle w:val="aff2"/>
              <w:spacing w:after="0"/>
            </w:pPr>
            <w:r>
              <w:rPr>
                <w:i/>
                <w:sz w:val="24"/>
                <w:szCs w:val="26"/>
                <w:vertAlign w:val="superscript"/>
              </w:rPr>
              <w:t>(фамилия, имя, отчество кандидата)</w:t>
            </w:r>
          </w:p>
        </w:tc>
      </w:tr>
    </w:tbl>
    <w:p w:rsidR="00E60168" w:rsidRDefault="00E60168" w:rsidP="00E60168">
      <w:pPr>
        <w:jc w:val="center"/>
      </w:pPr>
    </w:p>
    <w:p w:rsidR="00E60168" w:rsidRDefault="00E60168" w:rsidP="00E60168">
      <w:pPr>
        <w:jc w:val="center"/>
      </w:pPr>
      <w:r>
        <w:rPr>
          <w:b/>
        </w:rPr>
        <w:t>УВЕДОМЛЕНИЕ</w:t>
      </w:r>
    </w:p>
    <w:p w:rsidR="00E60168" w:rsidRDefault="00E60168" w:rsidP="00E60168"/>
    <w:p w:rsidR="00E60168" w:rsidRDefault="00E60168" w:rsidP="00E60168">
      <w:pPr>
        <w:pStyle w:val="260"/>
        <w:widowControl/>
        <w:autoSpaceDE/>
        <w:ind w:firstLine="709"/>
        <w:jc w:val="both"/>
      </w:pPr>
      <w:r>
        <w:rPr>
          <w:b w:val="0"/>
          <w:bCs w:val="0"/>
          <w:i w:val="0"/>
          <w:iCs w:val="0"/>
          <w:sz w:val="26"/>
          <w:szCs w:val="26"/>
        </w:rPr>
        <w:t>Довожу до Вашего сведения, что в соответствии с частью 6 статьи 30</w:t>
      </w:r>
      <w:r>
        <w:rPr>
          <w:b w:val="0"/>
          <w:bCs w:val="0"/>
          <w:i w:val="0"/>
          <w:iCs w:val="0"/>
          <w:sz w:val="26"/>
          <w:szCs w:val="26"/>
          <w:vertAlign w:val="superscript"/>
        </w:rPr>
        <w:t xml:space="preserve">13 </w:t>
      </w:r>
      <w:r>
        <w:rPr>
          <w:b w:val="0"/>
          <w:bCs w:val="0"/>
          <w:i w:val="0"/>
          <w:iCs w:val="0"/>
          <w:sz w:val="26"/>
          <w:szCs w:val="26"/>
        </w:rPr>
        <w:t>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E60168" w:rsidRDefault="00E60168" w:rsidP="00E60168">
      <w:pPr>
        <w:widowControl w:val="0"/>
        <w:jc w:val="both"/>
      </w:pPr>
    </w:p>
    <w:tbl>
      <w:tblPr>
        <w:tblW w:w="0" w:type="auto"/>
        <w:tblInd w:w="108" w:type="dxa"/>
        <w:tblLayout w:type="fixed"/>
        <w:tblLook w:val="0000"/>
      </w:tblPr>
      <w:tblGrid>
        <w:gridCol w:w="720"/>
        <w:gridCol w:w="2160"/>
        <w:gridCol w:w="2442"/>
        <w:gridCol w:w="850"/>
        <w:gridCol w:w="284"/>
        <w:gridCol w:w="924"/>
        <w:gridCol w:w="265"/>
        <w:gridCol w:w="1011"/>
        <w:gridCol w:w="837"/>
      </w:tblGrid>
      <w:tr w:rsidR="00E60168" w:rsidTr="00C13222">
        <w:tc>
          <w:tcPr>
            <w:tcW w:w="720" w:type="dxa"/>
            <w:shd w:val="clear" w:color="auto" w:fill="auto"/>
          </w:tcPr>
          <w:p w:rsidR="00E60168" w:rsidRDefault="00E60168" w:rsidP="00C13222">
            <w:pPr>
              <w:pStyle w:val="aff7"/>
              <w:rPr>
                <w:sz w:val="26"/>
                <w:szCs w:val="26"/>
              </w:rPr>
            </w:pPr>
            <w:r>
              <w:rPr>
                <w:sz w:val="26"/>
                <w:szCs w:val="26"/>
                <w:lang w:val="ru-RU"/>
              </w:rPr>
              <w:t>1.</w:t>
            </w:r>
          </w:p>
        </w:tc>
        <w:tc>
          <w:tcPr>
            <w:tcW w:w="2160" w:type="dxa"/>
            <w:tcBorders>
              <w:bottom w:val="single" w:sz="4" w:space="0" w:color="000000"/>
            </w:tcBorders>
            <w:shd w:val="clear" w:color="auto" w:fill="auto"/>
          </w:tcPr>
          <w:p w:rsidR="00E60168" w:rsidRDefault="00E60168" w:rsidP="00C13222">
            <w:pPr>
              <w:snapToGrid w:val="0"/>
              <w:rPr>
                <w:sz w:val="26"/>
                <w:szCs w:val="26"/>
              </w:rPr>
            </w:pPr>
          </w:p>
        </w:tc>
        <w:tc>
          <w:tcPr>
            <w:tcW w:w="2442" w:type="dxa"/>
            <w:shd w:val="clear" w:color="auto" w:fill="auto"/>
          </w:tcPr>
          <w:p w:rsidR="00E60168" w:rsidRDefault="00E60168" w:rsidP="00C13222">
            <w:pPr>
              <w:rPr>
                <w:sz w:val="26"/>
                <w:szCs w:val="26"/>
              </w:rPr>
            </w:pPr>
            <w:r>
              <w:rPr>
                <w:sz w:val="26"/>
                <w:szCs w:val="26"/>
              </w:rPr>
              <w:t>, дата рождения</w:t>
            </w:r>
          </w:p>
        </w:tc>
        <w:tc>
          <w:tcPr>
            <w:tcW w:w="850" w:type="dxa"/>
            <w:tcBorders>
              <w:bottom w:val="single" w:sz="4" w:space="0" w:color="000000"/>
            </w:tcBorders>
            <w:shd w:val="clear" w:color="auto" w:fill="auto"/>
          </w:tcPr>
          <w:p w:rsidR="00E60168" w:rsidRDefault="00E60168" w:rsidP="00C13222">
            <w:pPr>
              <w:snapToGrid w:val="0"/>
              <w:rPr>
                <w:sz w:val="26"/>
                <w:szCs w:val="26"/>
              </w:rPr>
            </w:pPr>
          </w:p>
        </w:tc>
        <w:tc>
          <w:tcPr>
            <w:tcW w:w="284" w:type="dxa"/>
            <w:tcBorders>
              <w:bottom w:val="single" w:sz="4" w:space="0" w:color="000000"/>
            </w:tcBorders>
            <w:shd w:val="clear" w:color="auto" w:fill="auto"/>
          </w:tcPr>
          <w:p w:rsidR="00E60168" w:rsidRDefault="00E60168" w:rsidP="00C13222">
            <w:pPr>
              <w:snapToGrid w:val="0"/>
              <w:rPr>
                <w:sz w:val="26"/>
                <w:szCs w:val="26"/>
              </w:rPr>
            </w:pPr>
          </w:p>
        </w:tc>
        <w:tc>
          <w:tcPr>
            <w:tcW w:w="924" w:type="dxa"/>
            <w:tcBorders>
              <w:bottom w:val="single" w:sz="4" w:space="0" w:color="000000"/>
            </w:tcBorders>
            <w:shd w:val="clear" w:color="auto" w:fill="auto"/>
          </w:tcPr>
          <w:p w:rsidR="00E60168" w:rsidRDefault="00E60168" w:rsidP="00C13222">
            <w:pPr>
              <w:snapToGrid w:val="0"/>
              <w:rPr>
                <w:sz w:val="26"/>
                <w:szCs w:val="26"/>
              </w:rPr>
            </w:pPr>
          </w:p>
        </w:tc>
        <w:tc>
          <w:tcPr>
            <w:tcW w:w="265" w:type="dxa"/>
            <w:tcBorders>
              <w:bottom w:val="single" w:sz="4" w:space="0" w:color="000000"/>
            </w:tcBorders>
            <w:shd w:val="clear" w:color="auto" w:fill="auto"/>
          </w:tcPr>
          <w:p w:rsidR="00E60168" w:rsidRDefault="00E60168" w:rsidP="00C13222">
            <w:pPr>
              <w:snapToGrid w:val="0"/>
              <w:rPr>
                <w:sz w:val="26"/>
                <w:szCs w:val="26"/>
              </w:rPr>
            </w:pPr>
          </w:p>
        </w:tc>
        <w:tc>
          <w:tcPr>
            <w:tcW w:w="1011" w:type="dxa"/>
            <w:tcBorders>
              <w:bottom w:val="single" w:sz="4" w:space="0" w:color="000000"/>
            </w:tcBorders>
            <w:shd w:val="clear" w:color="auto" w:fill="auto"/>
          </w:tcPr>
          <w:p w:rsidR="00E60168" w:rsidRDefault="00E60168" w:rsidP="00C13222">
            <w:pPr>
              <w:snapToGrid w:val="0"/>
              <w:rPr>
                <w:sz w:val="26"/>
                <w:szCs w:val="26"/>
              </w:rPr>
            </w:pPr>
          </w:p>
        </w:tc>
        <w:tc>
          <w:tcPr>
            <w:tcW w:w="837" w:type="dxa"/>
            <w:shd w:val="clear" w:color="auto" w:fill="auto"/>
          </w:tcPr>
          <w:p w:rsidR="00E60168" w:rsidRDefault="00E60168" w:rsidP="00C13222">
            <w:pPr>
              <w:jc w:val="right"/>
              <w:rPr>
                <w:i/>
                <w:sz w:val="26"/>
                <w:szCs w:val="26"/>
                <w:vertAlign w:val="superscript"/>
              </w:rPr>
            </w:pPr>
            <w:r>
              <w:rPr>
                <w:sz w:val="26"/>
                <w:szCs w:val="26"/>
              </w:rPr>
              <w:t>года</w:t>
            </w:r>
          </w:p>
        </w:tc>
      </w:tr>
      <w:tr w:rsidR="00E60168" w:rsidTr="00C13222">
        <w:tc>
          <w:tcPr>
            <w:tcW w:w="720" w:type="dxa"/>
            <w:shd w:val="clear" w:color="auto" w:fill="auto"/>
          </w:tcPr>
          <w:p w:rsidR="00E60168" w:rsidRDefault="00E60168" w:rsidP="00C13222">
            <w:pPr>
              <w:snapToGrid w:val="0"/>
              <w:rPr>
                <w:i/>
                <w:sz w:val="26"/>
                <w:szCs w:val="26"/>
                <w:vertAlign w:val="superscript"/>
              </w:rPr>
            </w:pPr>
          </w:p>
        </w:tc>
        <w:tc>
          <w:tcPr>
            <w:tcW w:w="2160" w:type="dxa"/>
            <w:tcBorders>
              <w:top w:val="single" w:sz="4" w:space="0" w:color="000000"/>
            </w:tcBorders>
            <w:shd w:val="clear" w:color="auto" w:fill="auto"/>
          </w:tcPr>
          <w:p w:rsidR="00E60168" w:rsidRDefault="00E60168" w:rsidP="00C13222">
            <w:pPr>
              <w:rPr>
                <w:i/>
                <w:szCs w:val="26"/>
                <w:vertAlign w:val="superscript"/>
              </w:rPr>
            </w:pPr>
            <w:r>
              <w:rPr>
                <w:i/>
                <w:szCs w:val="26"/>
                <w:vertAlign w:val="superscript"/>
              </w:rPr>
              <w:t>(фамилия, имя, отчество)</w:t>
            </w:r>
          </w:p>
        </w:tc>
        <w:tc>
          <w:tcPr>
            <w:tcW w:w="2442" w:type="dxa"/>
            <w:shd w:val="clear" w:color="auto" w:fill="auto"/>
          </w:tcPr>
          <w:p w:rsidR="00E60168" w:rsidRDefault="00E60168" w:rsidP="00C13222">
            <w:pPr>
              <w:snapToGrid w:val="0"/>
              <w:rPr>
                <w:i/>
                <w:szCs w:val="26"/>
                <w:vertAlign w:val="superscript"/>
              </w:rPr>
            </w:pPr>
          </w:p>
        </w:tc>
        <w:tc>
          <w:tcPr>
            <w:tcW w:w="850" w:type="dxa"/>
            <w:tcBorders>
              <w:top w:val="single" w:sz="4" w:space="0" w:color="000000"/>
            </w:tcBorders>
            <w:shd w:val="clear" w:color="auto" w:fill="auto"/>
          </w:tcPr>
          <w:p w:rsidR="00E60168" w:rsidRDefault="00E60168" w:rsidP="00C13222">
            <w:pPr>
              <w:rPr>
                <w:i/>
                <w:szCs w:val="26"/>
                <w:vertAlign w:val="superscript"/>
              </w:rPr>
            </w:pPr>
            <w:r>
              <w:rPr>
                <w:i/>
                <w:szCs w:val="26"/>
                <w:vertAlign w:val="superscript"/>
              </w:rPr>
              <w:t>(число)</w:t>
            </w:r>
          </w:p>
        </w:tc>
        <w:tc>
          <w:tcPr>
            <w:tcW w:w="284" w:type="dxa"/>
            <w:tcBorders>
              <w:top w:val="single" w:sz="4" w:space="0" w:color="000000"/>
            </w:tcBorders>
            <w:shd w:val="clear" w:color="auto" w:fill="auto"/>
          </w:tcPr>
          <w:p w:rsidR="00E60168" w:rsidRDefault="00E60168" w:rsidP="00C13222">
            <w:pPr>
              <w:snapToGrid w:val="0"/>
              <w:rPr>
                <w:i/>
                <w:szCs w:val="26"/>
                <w:vertAlign w:val="superscript"/>
              </w:rPr>
            </w:pPr>
          </w:p>
        </w:tc>
        <w:tc>
          <w:tcPr>
            <w:tcW w:w="924" w:type="dxa"/>
            <w:tcBorders>
              <w:top w:val="single" w:sz="4" w:space="0" w:color="000000"/>
            </w:tcBorders>
            <w:shd w:val="clear" w:color="auto" w:fill="auto"/>
          </w:tcPr>
          <w:p w:rsidR="00E60168" w:rsidRDefault="00E60168" w:rsidP="00C13222">
            <w:pPr>
              <w:rPr>
                <w:i/>
                <w:sz w:val="26"/>
                <w:szCs w:val="26"/>
                <w:vertAlign w:val="superscript"/>
              </w:rPr>
            </w:pPr>
            <w:r>
              <w:rPr>
                <w:i/>
                <w:szCs w:val="26"/>
                <w:vertAlign w:val="superscript"/>
              </w:rPr>
              <w:t>(месяц)</w:t>
            </w:r>
          </w:p>
        </w:tc>
        <w:tc>
          <w:tcPr>
            <w:tcW w:w="265" w:type="dxa"/>
            <w:tcBorders>
              <w:top w:val="single" w:sz="4" w:space="0" w:color="000000"/>
            </w:tcBorders>
            <w:shd w:val="clear" w:color="auto" w:fill="auto"/>
          </w:tcPr>
          <w:p w:rsidR="00E60168" w:rsidRDefault="00E60168" w:rsidP="00C13222">
            <w:pPr>
              <w:snapToGrid w:val="0"/>
              <w:rPr>
                <w:i/>
                <w:sz w:val="26"/>
                <w:szCs w:val="26"/>
                <w:vertAlign w:val="superscript"/>
              </w:rPr>
            </w:pPr>
          </w:p>
        </w:tc>
        <w:tc>
          <w:tcPr>
            <w:tcW w:w="1011" w:type="dxa"/>
            <w:tcBorders>
              <w:top w:val="single" w:sz="4" w:space="0" w:color="000000"/>
            </w:tcBorders>
            <w:shd w:val="clear" w:color="auto" w:fill="auto"/>
          </w:tcPr>
          <w:p w:rsidR="00E60168" w:rsidRDefault="00E60168" w:rsidP="00C13222">
            <w:pPr>
              <w:snapToGrid w:val="0"/>
              <w:rPr>
                <w:i/>
                <w:sz w:val="26"/>
                <w:szCs w:val="26"/>
                <w:vertAlign w:val="superscript"/>
              </w:rPr>
            </w:pPr>
          </w:p>
        </w:tc>
        <w:tc>
          <w:tcPr>
            <w:tcW w:w="837" w:type="dxa"/>
            <w:shd w:val="clear" w:color="auto" w:fill="auto"/>
          </w:tcPr>
          <w:p w:rsidR="00E60168" w:rsidRDefault="00E60168" w:rsidP="00C13222">
            <w:pPr>
              <w:snapToGrid w:val="0"/>
              <w:rPr>
                <w:i/>
                <w:sz w:val="26"/>
                <w:szCs w:val="26"/>
                <w:vertAlign w:val="superscript"/>
              </w:rPr>
            </w:pPr>
          </w:p>
        </w:tc>
      </w:tr>
      <w:tr w:rsidR="00E60168" w:rsidTr="00C13222">
        <w:tc>
          <w:tcPr>
            <w:tcW w:w="720" w:type="dxa"/>
            <w:shd w:val="clear" w:color="auto" w:fill="auto"/>
          </w:tcPr>
          <w:p w:rsidR="00E60168" w:rsidRDefault="00E60168" w:rsidP="00C13222">
            <w:pPr>
              <w:rPr>
                <w:sz w:val="26"/>
                <w:szCs w:val="26"/>
                <w:vertAlign w:val="superscript"/>
              </w:rPr>
            </w:pPr>
            <w:r>
              <w:rPr>
                <w:sz w:val="26"/>
                <w:szCs w:val="26"/>
              </w:rPr>
              <w:t>2…</w:t>
            </w:r>
          </w:p>
        </w:tc>
        <w:tc>
          <w:tcPr>
            <w:tcW w:w="2160" w:type="dxa"/>
            <w:shd w:val="clear" w:color="auto" w:fill="auto"/>
          </w:tcPr>
          <w:p w:rsidR="00E60168" w:rsidRDefault="00E60168" w:rsidP="00C13222">
            <w:pPr>
              <w:snapToGrid w:val="0"/>
              <w:rPr>
                <w:sz w:val="26"/>
                <w:szCs w:val="26"/>
                <w:vertAlign w:val="superscript"/>
              </w:rPr>
            </w:pPr>
          </w:p>
        </w:tc>
        <w:tc>
          <w:tcPr>
            <w:tcW w:w="2442" w:type="dxa"/>
            <w:shd w:val="clear" w:color="auto" w:fill="auto"/>
          </w:tcPr>
          <w:p w:rsidR="00E60168" w:rsidRDefault="00E60168" w:rsidP="00C13222">
            <w:pPr>
              <w:snapToGrid w:val="0"/>
              <w:rPr>
                <w:sz w:val="26"/>
                <w:szCs w:val="26"/>
                <w:vertAlign w:val="superscript"/>
              </w:rPr>
            </w:pPr>
          </w:p>
        </w:tc>
        <w:tc>
          <w:tcPr>
            <w:tcW w:w="850" w:type="dxa"/>
            <w:shd w:val="clear" w:color="auto" w:fill="auto"/>
          </w:tcPr>
          <w:p w:rsidR="00E60168" w:rsidRDefault="00E60168" w:rsidP="00C13222">
            <w:pPr>
              <w:snapToGrid w:val="0"/>
              <w:rPr>
                <w:sz w:val="26"/>
                <w:szCs w:val="26"/>
                <w:vertAlign w:val="superscript"/>
              </w:rPr>
            </w:pPr>
          </w:p>
        </w:tc>
        <w:tc>
          <w:tcPr>
            <w:tcW w:w="284" w:type="dxa"/>
            <w:shd w:val="clear" w:color="auto" w:fill="auto"/>
          </w:tcPr>
          <w:p w:rsidR="00E60168" w:rsidRDefault="00E60168" w:rsidP="00C13222">
            <w:pPr>
              <w:snapToGrid w:val="0"/>
              <w:rPr>
                <w:sz w:val="26"/>
                <w:szCs w:val="26"/>
                <w:vertAlign w:val="superscript"/>
              </w:rPr>
            </w:pPr>
          </w:p>
        </w:tc>
        <w:tc>
          <w:tcPr>
            <w:tcW w:w="924" w:type="dxa"/>
            <w:shd w:val="clear" w:color="auto" w:fill="auto"/>
          </w:tcPr>
          <w:p w:rsidR="00E60168" w:rsidRDefault="00E60168" w:rsidP="00C13222">
            <w:pPr>
              <w:snapToGrid w:val="0"/>
              <w:rPr>
                <w:sz w:val="26"/>
                <w:szCs w:val="26"/>
                <w:vertAlign w:val="superscript"/>
              </w:rPr>
            </w:pPr>
          </w:p>
        </w:tc>
        <w:tc>
          <w:tcPr>
            <w:tcW w:w="265" w:type="dxa"/>
            <w:shd w:val="clear" w:color="auto" w:fill="auto"/>
          </w:tcPr>
          <w:p w:rsidR="00E60168" w:rsidRDefault="00E60168" w:rsidP="00C13222">
            <w:pPr>
              <w:snapToGrid w:val="0"/>
              <w:rPr>
                <w:sz w:val="26"/>
                <w:szCs w:val="26"/>
                <w:vertAlign w:val="superscript"/>
              </w:rPr>
            </w:pPr>
          </w:p>
        </w:tc>
        <w:tc>
          <w:tcPr>
            <w:tcW w:w="1011" w:type="dxa"/>
            <w:shd w:val="clear" w:color="auto" w:fill="auto"/>
          </w:tcPr>
          <w:p w:rsidR="00E60168" w:rsidRDefault="00E60168" w:rsidP="00C13222">
            <w:pPr>
              <w:snapToGrid w:val="0"/>
              <w:rPr>
                <w:sz w:val="26"/>
                <w:szCs w:val="26"/>
                <w:vertAlign w:val="superscript"/>
              </w:rPr>
            </w:pPr>
          </w:p>
        </w:tc>
        <w:tc>
          <w:tcPr>
            <w:tcW w:w="837" w:type="dxa"/>
            <w:shd w:val="clear" w:color="auto" w:fill="auto"/>
          </w:tcPr>
          <w:p w:rsidR="00E60168" w:rsidRDefault="00E60168" w:rsidP="00C13222">
            <w:pPr>
              <w:snapToGrid w:val="0"/>
              <w:rPr>
                <w:sz w:val="26"/>
                <w:szCs w:val="26"/>
                <w:vertAlign w:val="superscript"/>
              </w:rPr>
            </w:pPr>
          </w:p>
        </w:tc>
      </w:tr>
    </w:tbl>
    <w:p w:rsidR="00E60168" w:rsidRDefault="00E60168" w:rsidP="00E60168">
      <w:pPr>
        <w:pStyle w:val="14-1514-1"/>
        <w:autoSpaceDE/>
        <w:spacing w:line="240" w:lineRule="auto"/>
      </w:pPr>
    </w:p>
    <w:p w:rsidR="00E60168" w:rsidRDefault="00E60168" w:rsidP="00E60168">
      <w:pPr>
        <w:pStyle w:val="14-1514-1"/>
        <w:autoSpaceDE/>
        <w:spacing w:line="240" w:lineRule="auto"/>
        <w:rPr>
          <w:sz w:val="26"/>
          <w:szCs w:val="26"/>
        </w:rPr>
      </w:pPr>
      <w:r>
        <w:rPr>
          <w:sz w:val="26"/>
          <w:szCs w:val="26"/>
        </w:rPr>
        <w:t>После отзыва количество доверенных лиц, назначенных мною, составляет _______.</w:t>
      </w:r>
    </w:p>
    <w:p w:rsidR="00E60168" w:rsidRDefault="00E60168" w:rsidP="00E60168">
      <w:pPr>
        <w:widowControl w:val="0"/>
        <w:ind w:firstLine="709"/>
        <w:jc w:val="both"/>
        <w:rPr>
          <w:sz w:val="26"/>
          <w:szCs w:val="26"/>
        </w:rPr>
      </w:pPr>
    </w:p>
    <w:p w:rsidR="00E60168" w:rsidRDefault="00E60168" w:rsidP="00E60168">
      <w:pPr>
        <w:widowControl w:val="0"/>
        <w:ind w:firstLine="709"/>
        <w:jc w:val="both"/>
        <w:rPr>
          <w:sz w:val="26"/>
          <w:szCs w:val="26"/>
        </w:rPr>
      </w:pPr>
    </w:p>
    <w:tbl>
      <w:tblPr>
        <w:tblW w:w="0" w:type="auto"/>
        <w:tblInd w:w="175" w:type="dxa"/>
        <w:tblLayout w:type="fixed"/>
        <w:tblLook w:val="0000"/>
      </w:tblPr>
      <w:tblGrid>
        <w:gridCol w:w="236"/>
        <w:gridCol w:w="4052"/>
        <w:gridCol w:w="425"/>
        <w:gridCol w:w="1701"/>
        <w:gridCol w:w="284"/>
        <w:gridCol w:w="2650"/>
      </w:tblGrid>
      <w:tr w:rsidR="00E60168" w:rsidTr="00C13222">
        <w:trPr>
          <w:trHeight w:val="528"/>
        </w:trPr>
        <w:tc>
          <w:tcPr>
            <w:tcW w:w="236" w:type="dxa"/>
            <w:shd w:val="clear" w:color="auto" w:fill="auto"/>
          </w:tcPr>
          <w:p w:rsidR="00E60168" w:rsidRDefault="00E60168" w:rsidP="00C13222">
            <w:pPr>
              <w:pStyle w:val="afff"/>
              <w:snapToGrid w:val="0"/>
            </w:pPr>
          </w:p>
        </w:tc>
        <w:tc>
          <w:tcPr>
            <w:tcW w:w="4052" w:type="dxa"/>
            <w:shd w:val="clear" w:color="auto" w:fill="auto"/>
          </w:tcPr>
          <w:p w:rsidR="00E60168" w:rsidRDefault="00E60168" w:rsidP="00C13222">
            <w:pPr>
              <w:pStyle w:val="2"/>
              <w:rPr>
                <w:sz w:val="26"/>
                <w:szCs w:val="26"/>
              </w:rPr>
            </w:pPr>
            <w:r>
              <w:rPr>
                <w:rFonts w:ascii="Times New Roman" w:hAnsi="Times New Roman" w:cs="Times New Roman"/>
                <w:b w:val="0"/>
                <w:bCs w:val="0"/>
                <w:i w:val="0"/>
                <w:iCs w:val="0"/>
                <w:sz w:val="26"/>
                <w:szCs w:val="26"/>
              </w:rPr>
              <w:t xml:space="preserve">Кандидат </w:t>
            </w:r>
          </w:p>
        </w:tc>
        <w:tc>
          <w:tcPr>
            <w:tcW w:w="425" w:type="dxa"/>
            <w:shd w:val="clear" w:color="auto" w:fill="auto"/>
          </w:tcPr>
          <w:p w:rsidR="00E60168" w:rsidRDefault="00E60168" w:rsidP="00C13222">
            <w:pPr>
              <w:widowControl w:val="0"/>
              <w:snapToGrid w:val="0"/>
              <w:rPr>
                <w:sz w:val="26"/>
                <w:szCs w:val="26"/>
              </w:rPr>
            </w:pPr>
          </w:p>
        </w:tc>
        <w:tc>
          <w:tcPr>
            <w:tcW w:w="1701" w:type="dxa"/>
            <w:tcBorders>
              <w:bottom w:val="single" w:sz="6" w:space="0" w:color="000000"/>
            </w:tcBorders>
            <w:shd w:val="clear" w:color="auto" w:fill="auto"/>
          </w:tcPr>
          <w:p w:rsidR="00E60168" w:rsidRDefault="00E60168" w:rsidP="00C13222">
            <w:pPr>
              <w:widowControl w:val="0"/>
              <w:snapToGrid w:val="0"/>
              <w:rPr>
                <w:sz w:val="26"/>
                <w:szCs w:val="26"/>
              </w:rPr>
            </w:pPr>
          </w:p>
        </w:tc>
        <w:tc>
          <w:tcPr>
            <w:tcW w:w="284" w:type="dxa"/>
            <w:shd w:val="clear" w:color="auto" w:fill="auto"/>
          </w:tcPr>
          <w:p w:rsidR="00E60168" w:rsidRDefault="00E60168" w:rsidP="00C13222">
            <w:pPr>
              <w:widowControl w:val="0"/>
              <w:snapToGrid w:val="0"/>
              <w:rPr>
                <w:sz w:val="26"/>
                <w:szCs w:val="26"/>
              </w:rPr>
            </w:pPr>
          </w:p>
        </w:tc>
        <w:tc>
          <w:tcPr>
            <w:tcW w:w="2650" w:type="dxa"/>
            <w:tcBorders>
              <w:bottom w:val="single" w:sz="6" w:space="0" w:color="000000"/>
            </w:tcBorders>
            <w:shd w:val="clear" w:color="auto" w:fill="auto"/>
          </w:tcPr>
          <w:p w:rsidR="00E60168" w:rsidRDefault="00E60168" w:rsidP="00C13222">
            <w:pPr>
              <w:widowControl w:val="0"/>
              <w:snapToGrid w:val="0"/>
              <w:rPr>
                <w:sz w:val="26"/>
                <w:szCs w:val="26"/>
              </w:rPr>
            </w:pPr>
          </w:p>
        </w:tc>
      </w:tr>
      <w:tr w:rsidR="00E60168" w:rsidTr="00C13222">
        <w:tc>
          <w:tcPr>
            <w:tcW w:w="4288" w:type="dxa"/>
            <w:gridSpan w:val="2"/>
            <w:shd w:val="clear" w:color="auto" w:fill="auto"/>
          </w:tcPr>
          <w:p w:rsidR="00E60168" w:rsidRDefault="00E60168" w:rsidP="00C13222">
            <w:pPr>
              <w:widowControl w:val="0"/>
              <w:snapToGrid w:val="0"/>
              <w:ind w:firstLine="785"/>
              <w:rPr>
                <w:sz w:val="26"/>
                <w:szCs w:val="26"/>
              </w:rPr>
            </w:pPr>
          </w:p>
          <w:p w:rsidR="00E60168" w:rsidRDefault="00E60168" w:rsidP="00C13222">
            <w:pPr>
              <w:widowControl w:val="0"/>
              <w:ind w:firstLine="785"/>
              <w:rPr>
                <w:sz w:val="26"/>
                <w:szCs w:val="26"/>
                <w:vertAlign w:val="superscript"/>
              </w:rPr>
            </w:pPr>
            <w:r>
              <w:rPr>
                <w:sz w:val="26"/>
                <w:szCs w:val="26"/>
              </w:rPr>
              <w:t>Дата</w:t>
            </w:r>
          </w:p>
        </w:tc>
        <w:tc>
          <w:tcPr>
            <w:tcW w:w="425" w:type="dxa"/>
            <w:shd w:val="clear" w:color="auto" w:fill="auto"/>
          </w:tcPr>
          <w:p w:rsidR="00E60168" w:rsidRDefault="00E60168" w:rsidP="00C13222">
            <w:pPr>
              <w:widowControl w:val="0"/>
              <w:snapToGrid w:val="0"/>
              <w:rPr>
                <w:sz w:val="26"/>
                <w:szCs w:val="26"/>
                <w:vertAlign w:val="superscript"/>
              </w:rPr>
            </w:pPr>
          </w:p>
        </w:tc>
        <w:tc>
          <w:tcPr>
            <w:tcW w:w="1701" w:type="dxa"/>
            <w:shd w:val="clear" w:color="auto" w:fill="auto"/>
          </w:tcPr>
          <w:p w:rsidR="00E60168" w:rsidRDefault="00E60168" w:rsidP="00C13222">
            <w:pPr>
              <w:widowControl w:val="0"/>
              <w:jc w:val="center"/>
              <w:rPr>
                <w:i/>
                <w:szCs w:val="26"/>
                <w:vertAlign w:val="superscript"/>
              </w:rPr>
            </w:pPr>
            <w:r>
              <w:rPr>
                <w:i/>
                <w:szCs w:val="26"/>
                <w:vertAlign w:val="superscript"/>
              </w:rPr>
              <w:t>(подпись)</w:t>
            </w:r>
          </w:p>
        </w:tc>
        <w:tc>
          <w:tcPr>
            <w:tcW w:w="284" w:type="dxa"/>
            <w:shd w:val="clear" w:color="auto" w:fill="auto"/>
          </w:tcPr>
          <w:p w:rsidR="00E60168" w:rsidRDefault="00E60168" w:rsidP="00C13222">
            <w:pPr>
              <w:widowControl w:val="0"/>
              <w:snapToGrid w:val="0"/>
              <w:rPr>
                <w:i/>
                <w:szCs w:val="26"/>
                <w:vertAlign w:val="superscript"/>
              </w:rPr>
            </w:pPr>
          </w:p>
        </w:tc>
        <w:tc>
          <w:tcPr>
            <w:tcW w:w="2650" w:type="dxa"/>
            <w:shd w:val="clear" w:color="auto" w:fill="auto"/>
          </w:tcPr>
          <w:p w:rsidR="00E60168" w:rsidRDefault="00E60168" w:rsidP="00C13222">
            <w:pPr>
              <w:widowControl w:val="0"/>
              <w:jc w:val="center"/>
            </w:pPr>
            <w:r>
              <w:rPr>
                <w:i/>
                <w:szCs w:val="26"/>
                <w:vertAlign w:val="superscript"/>
              </w:rPr>
              <w:t>(инициалы, фамилия)</w:t>
            </w:r>
          </w:p>
        </w:tc>
      </w:tr>
    </w:tbl>
    <w:p w:rsidR="00E60168" w:rsidRDefault="00E60168" w:rsidP="00E60168">
      <w:pPr>
        <w:pageBreakBefore/>
      </w:pPr>
    </w:p>
    <w:tbl>
      <w:tblPr>
        <w:tblW w:w="0" w:type="auto"/>
        <w:tblLayout w:type="fixed"/>
        <w:tblLook w:val="0000"/>
      </w:tblPr>
      <w:tblGrid>
        <w:gridCol w:w="4396"/>
        <w:gridCol w:w="5174"/>
      </w:tblGrid>
      <w:tr w:rsidR="00E60168" w:rsidTr="00C13222">
        <w:tc>
          <w:tcPr>
            <w:tcW w:w="4396" w:type="dxa"/>
            <w:shd w:val="clear" w:color="auto" w:fill="auto"/>
          </w:tcPr>
          <w:p w:rsidR="00E60168" w:rsidRDefault="00E60168" w:rsidP="00C13222">
            <w:pPr>
              <w:widowControl w:val="0"/>
              <w:snapToGrid w:val="0"/>
              <w:spacing w:before="120" w:after="120"/>
            </w:pPr>
          </w:p>
        </w:tc>
        <w:tc>
          <w:tcPr>
            <w:tcW w:w="5174" w:type="dxa"/>
            <w:shd w:val="clear" w:color="auto" w:fill="auto"/>
          </w:tcPr>
          <w:p w:rsidR="00E60168" w:rsidRDefault="00E60168" w:rsidP="00C13222">
            <w:pPr>
              <w:jc w:val="center"/>
            </w:pPr>
            <w:r>
              <w:t>Приложение № 23</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r>
              <w:rPr>
                <w:color w:val="000000"/>
                <w:sz w:val="22"/>
                <w:szCs w:val="22"/>
              </w:rPr>
              <w:t xml:space="preserve"> </w:t>
            </w:r>
          </w:p>
        </w:tc>
      </w:tr>
    </w:tbl>
    <w:p w:rsidR="00E60168" w:rsidRDefault="00E60168" w:rsidP="00E60168">
      <w:pPr>
        <w:pStyle w:val="WW-3"/>
        <w:ind w:left="4956"/>
      </w:pPr>
    </w:p>
    <w:tbl>
      <w:tblPr>
        <w:tblW w:w="0" w:type="auto"/>
        <w:tblLayout w:type="fixed"/>
        <w:tblLook w:val="0000"/>
      </w:tblPr>
      <w:tblGrid>
        <w:gridCol w:w="3458"/>
        <w:gridCol w:w="5876"/>
        <w:gridCol w:w="239"/>
      </w:tblGrid>
      <w:tr w:rsidR="00E60168" w:rsidTr="00C13222">
        <w:tc>
          <w:tcPr>
            <w:tcW w:w="3458" w:type="dxa"/>
            <w:vMerge w:val="restart"/>
            <w:shd w:val="clear" w:color="auto" w:fill="auto"/>
          </w:tcPr>
          <w:p w:rsidR="00E60168" w:rsidRDefault="00E60168" w:rsidP="00C13222">
            <w:pPr>
              <w:widowControl w:val="0"/>
              <w:snapToGrid w:val="0"/>
            </w:pPr>
          </w:p>
        </w:tc>
        <w:tc>
          <w:tcPr>
            <w:tcW w:w="6115" w:type="dxa"/>
            <w:gridSpan w:val="2"/>
            <w:shd w:val="clear" w:color="auto" w:fill="auto"/>
          </w:tcPr>
          <w:p w:rsidR="00E60168" w:rsidRDefault="00E60168" w:rsidP="00C13222">
            <w:pPr>
              <w:pStyle w:val="aff2"/>
              <w:spacing w:after="0"/>
              <w:jc w:val="both"/>
            </w:pPr>
            <w:r>
              <w:t>В территориальную избирательную комиссию</w:t>
            </w:r>
          </w:p>
          <w:p w:rsidR="00E60168" w:rsidRDefault="00E60168" w:rsidP="00C13222">
            <w:pPr>
              <w:pStyle w:val="aff2"/>
              <w:spacing w:after="0"/>
              <w:jc w:val="left"/>
              <w:rPr>
                <w:i/>
                <w:vertAlign w:val="superscript"/>
              </w:rPr>
            </w:pPr>
            <w:r>
              <w:t>Тужинского района</w:t>
            </w:r>
          </w:p>
          <w:p w:rsidR="00E60168" w:rsidRDefault="00E60168" w:rsidP="00C13222">
            <w:pPr>
              <w:widowControl w:val="0"/>
              <w:jc w:val="center"/>
              <w:rPr>
                <w:i/>
                <w:vertAlign w:val="superscript"/>
              </w:rPr>
            </w:pPr>
          </w:p>
        </w:tc>
      </w:tr>
      <w:tr w:rsidR="00E60168" w:rsidTr="00C13222">
        <w:trPr>
          <w:trHeight w:val="323"/>
        </w:trPr>
        <w:tc>
          <w:tcPr>
            <w:tcW w:w="3458" w:type="dxa"/>
            <w:shd w:val="clear" w:color="auto" w:fill="auto"/>
          </w:tcPr>
          <w:p w:rsidR="00E60168" w:rsidRDefault="00E60168" w:rsidP="00C13222">
            <w:pPr>
              <w:widowControl w:val="0"/>
              <w:snapToGrid w:val="0"/>
            </w:pPr>
          </w:p>
        </w:tc>
        <w:tc>
          <w:tcPr>
            <w:tcW w:w="6115" w:type="dxa"/>
            <w:gridSpan w:val="2"/>
            <w:shd w:val="clear" w:color="auto" w:fill="auto"/>
          </w:tcPr>
          <w:p w:rsidR="00E60168" w:rsidRDefault="00E60168" w:rsidP="00C13222">
            <w:pPr>
              <w:widowControl w:val="0"/>
              <w:spacing w:after="120"/>
              <w:ind w:right="-57"/>
              <w:rPr>
                <w:sz w:val="20"/>
                <w:szCs w:val="20"/>
              </w:rPr>
            </w:pPr>
            <w:r>
              <w:rPr>
                <w:sz w:val="26"/>
                <w:szCs w:val="26"/>
              </w:rPr>
              <w:t>от кандидата _________________________________</w:t>
            </w:r>
          </w:p>
        </w:tc>
      </w:tr>
      <w:tr w:rsidR="00E60168" w:rsidTr="00C13222">
        <w:trPr>
          <w:cantSplit/>
        </w:trPr>
        <w:tc>
          <w:tcPr>
            <w:tcW w:w="3458" w:type="dxa"/>
            <w:shd w:val="clear" w:color="auto" w:fill="auto"/>
          </w:tcPr>
          <w:p w:rsidR="00E60168" w:rsidRDefault="00E60168" w:rsidP="00C13222">
            <w:pPr>
              <w:widowControl w:val="0"/>
              <w:snapToGrid w:val="0"/>
              <w:rPr>
                <w:sz w:val="20"/>
                <w:szCs w:val="20"/>
              </w:rPr>
            </w:pPr>
          </w:p>
        </w:tc>
        <w:tc>
          <w:tcPr>
            <w:tcW w:w="5876" w:type="dxa"/>
            <w:tcBorders>
              <w:bottom w:val="single" w:sz="6" w:space="0" w:color="000000"/>
            </w:tcBorders>
            <w:shd w:val="clear" w:color="auto" w:fill="auto"/>
          </w:tcPr>
          <w:p w:rsidR="00E60168" w:rsidRDefault="00E60168" w:rsidP="00C13222">
            <w:pPr>
              <w:widowControl w:val="0"/>
              <w:snapToGrid w:val="0"/>
              <w:ind w:right="-58"/>
              <w:jc w:val="center"/>
              <w:rPr>
                <w:sz w:val="26"/>
                <w:szCs w:val="26"/>
              </w:rPr>
            </w:pPr>
          </w:p>
        </w:tc>
        <w:tc>
          <w:tcPr>
            <w:tcW w:w="239" w:type="dxa"/>
            <w:shd w:val="clear" w:color="auto" w:fill="auto"/>
          </w:tcPr>
          <w:p w:rsidR="00E60168" w:rsidRDefault="00E60168" w:rsidP="00C13222">
            <w:pPr>
              <w:widowControl w:val="0"/>
              <w:ind w:right="-58"/>
              <w:jc w:val="center"/>
            </w:pPr>
            <w:r>
              <w:rPr>
                <w:sz w:val="20"/>
                <w:szCs w:val="20"/>
              </w:rPr>
              <w:t>,</w:t>
            </w:r>
          </w:p>
        </w:tc>
      </w:tr>
      <w:tr w:rsidR="00E60168" w:rsidTr="00C13222">
        <w:tc>
          <w:tcPr>
            <w:tcW w:w="3458" w:type="dxa"/>
            <w:shd w:val="clear" w:color="auto" w:fill="auto"/>
          </w:tcPr>
          <w:p w:rsidR="00E60168" w:rsidRDefault="00E60168" w:rsidP="00C13222">
            <w:pPr>
              <w:widowControl w:val="0"/>
              <w:snapToGrid w:val="0"/>
            </w:pPr>
          </w:p>
        </w:tc>
        <w:tc>
          <w:tcPr>
            <w:tcW w:w="6115" w:type="dxa"/>
            <w:gridSpan w:val="2"/>
            <w:shd w:val="clear" w:color="auto" w:fill="auto"/>
          </w:tcPr>
          <w:p w:rsidR="00E60168" w:rsidRDefault="00E60168" w:rsidP="00C13222">
            <w:pPr>
              <w:widowControl w:val="0"/>
              <w:ind w:right="-58"/>
              <w:jc w:val="center"/>
              <w:rPr>
                <w:sz w:val="20"/>
                <w:szCs w:val="20"/>
              </w:rPr>
            </w:pPr>
            <w:r>
              <w:rPr>
                <w:i/>
                <w:sz w:val="16"/>
                <w:szCs w:val="16"/>
              </w:rPr>
              <w:t>(фамилия, имя, отчество)</w:t>
            </w:r>
          </w:p>
        </w:tc>
      </w:tr>
      <w:tr w:rsidR="00E60168" w:rsidTr="00C13222">
        <w:tc>
          <w:tcPr>
            <w:tcW w:w="3458" w:type="dxa"/>
            <w:shd w:val="clear" w:color="auto" w:fill="auto"/>
          </w:tcPr>
          <w:p w:rsidR="00E60168" w:rsidRDefault="00E60168" w:rsidP="00C13222">
            <w:pPr>
              <w:widowControl w:val="0"/>
              <w:snapToGrid w:val="0"/>
              <w:rPr>
                <w:sz w:val="20"/>
                <w:szCs w:val="20"/>
              </w:rPr>
            </w:pPr>
          </w:p>
        </w:tc>
        <w:tc>
          <w:tcPr>
            <w:tcW w:w="6115" w:type="dxa"/>
            <w:gridSpan w:val="2"/>
            <w:shd w:val="clear" w:color="auto" w:fill="auto"/>
          </w:tcPr>
          <w:p w:rsidR="00E60168" w:rsidRDefault="00E60168" w:rsidP="00C13222">
            <w:pPr>
              <w:widowControl w:val="0"/>
              <w:ind w:right="-58"/>
              <w:rPr>
                <w:sz w:val="20"/>
                <w:szCs w:val="20"/>
              </w:rPr>
            </w:pPr>
            <w:r>
              <w:rPr>
                <w:sz w:val="26"/>
                <w:szCs w:val="26"/>
              </w:rPr>
              <w:t>проживающего по адресу:</w:t>
            </w:r>
          </w:p>
        </w:tc>
      </w:tr>
      <w:tr w:rsidR="00E60168" w:rsidTr="00C13222">
        <w:tc>
          <w:tcPr>
            <w:tcW w:w="3458" w:type="dxa"/>
            <w:shd w:val="clear" w:color="auto" w:fill="auto"/>
          </w:tcPr>
          <w:p w:rsidR="00E60168" w:rsidRDefault="00E60168" w:rsidP="00C13222">
            <w:pPr>
              <w:widowControl w:val="0"/>
              <w:snapToGrid w:val="0"/>
              <w:rPr>
                <w:sz w:val="20"/>
                <w:szCs w:val="20"/>
              </w:rPr>
            </w:pPr>
          </w:p>
        </w:tc>
        <w:tc>
          <w:tcPr>
            <w:tcW w:w="6115" w:type="dxa"/>
            <w:gridSpan w:val="2"/>
            <w:tcBorders>
              <w:bottom w:val="single" w:sz="6" w:space="0" w:color="000000"/>
            </w:tcBorders>
            <w:shd w:val="clear" w:color="auto" w:fill="auto"/>
          </w:tcPr>
          <w:p w:rsidR="00E60168" w:rsidRDefault="00E60168" w:rsidP="00C13222">
            <w:pPr>
              <w:widowControl w:val="0"/>
              <w:snapToGrid w:val="0"/>
              <w:ind w:right="-58"/>
              <w:jc w:val="center"/>
              <w:rPr>
                <w:vertAlign w:val="superscript"/>
              </w:rPr>
            </w:pPr>
          </w:p>
        </w:tc>
      </w:tr>
      <w:tr w:rsidR="00E60168" w:rsidTr="00C13222">
        <w:tc>
          <w:tcPr>
            <w:tcW w:w="3458" w:type="dxa"/>
            <w:shd w:val="clear" w:color="auto" w:fill="auto"/>
          </w:tcPr>
          <w:p w:rsidR="00E60168" w:rsidRDefault="00E60168" w:rsidP="00C13222">
            <w:pPr>
              <w:widowControl w:val="0"/>
              <w:snapToGrid w:val="0"/>
            </w:pPr>
          </w:p>
        </w:tc>
        <w:tc>
          <w:tcPr>
            <w:tcW w:w="6115" w:type="dxa"/>
            <w:gridSpan w:val="2"/>
            <w:tcBorders>
              <w:top w:val="single" w:sz="6" w:space="0" w:color="000000"/>
            </w:tcBorders>
            <w:shd w:val="clear" w:color="auto" w:fill="auto"/>
          </w:tcPr>
          <w:p w:rsidR="00E60168" w:rsidRDefault="00E60168" w:rsidP="00C13222">
            <w:pPr>
              <w:pStyle w:val="BodyText21"/>
              <w:widowControl w:val="0"/>
              <w:autoSpaceDE/>
              <w:jc w:val="center"/>
              <w:rPr>
                <w:sz w:val="22"/>
                <w:szCs w:val="22"/>
                <w:vertAlign w:val="superscript"/>
              </w:rPr>
            </w:pPr>
            <w:r>
              <w:rPr>
                <w:i/>
                <w:sz w:val="16"/>
                <w:szCs w:val="16"/>
              </w:rPr>
              <w:t>(наименование субъекта Российской Федерации, район, город, иной населенный пункт, улица, номер дома, корпус, квартира)</w:t>
            </w:r>
          </w:p>
          <w:p w:rsidR="00E60168" w:rsidRDefault="00E60168" w:rsidP="00C13222">
            <w:pPr>
              <w:widowControl w:val="0"/>
              <w:spacing w:line="240" w:lineRule="exact"/>
              <w:ind w:right="-57"/>
              <w:jc w:val="center"/>
              <w:rPr>
                <w:vertAlign w:val="superscript"/>
              </w:rPr>
            </w:pPr>
          </w:p>
        </w:tc>
      </w:tr>
      <w:tr w:rsidR="00E60168" w:rsidTr="00C13222">
        <w:tc>
          <w:tcPr>
            <w:tcW w:w="3458" w:type="dxa"/>
            <w:shd w:val="clear" w:color="auto" w:fill="auto"/>
          </w:tcPr>
          <w:p w:rsidR="00E60168" w:rsidRDefault="00E60168" w:rsidP="00C13222">
            <w:pPr>
              <w:pStyle w:val="a"/>
              <w:widowControl w:val="0"/>
              <w:numPr>
                <w:ilvl w:val="0"/>
                <w:numId w:val="0"/>
              </w:numPr>
              <w:snapToGrid w:val="0"/>
              <w:ind w:left="851" w:firstLine="284"/>
              <w:rPr>
                <w:sz w:val="22"/>
                <w:szCs w:val="22"/>
              </w:rPr>
            </w:pPr>
          </w:p>
        </w:tc>
        <w:tc>
          <w:tcPr>
            <w:tcW w:w="6115" w:type="dxa"/>
            <w:gridSpan w:val="2"/>
            <w:tcBorders>
              <w:top w:val="single" w:sz="6" w:space="0" w:color="000000"/>
            </w:tcBorders>
            <w:shd w:val="clear" w:color="auto" w:fill="auto"/>
          </w:tcPr>
          <w:p w:rsidR="00E60168" w:rsidRDefault="00E60168" w:rsidP="00C13222">
            <w:pPr>
              <w:widowControl w:val="0"/>
              <w:snapToGrid w:val="0"/>
              <w:spacing w:line="180" w:lineRule="exact"/>
              <w:ind w:right="-57"/>
              <w:jc w:val="center"/>
              <w:rPr>
                <w:vertAlign w:val="superscript"/>
              </w:rPr>
            </w:pPr>
          </w:p>
        </w:tc>
      </w:tr>
    </w:tbl>
    <w:p w:rsidR="00E60168" w:rsidRDefault="00E60168" w:rsidP="00E60168">
      <w:pPr>
        <w:pStyle w:val="a"/>
        <w:widowControl w:val="0"/>
        <w:numPr>
          <w:ilvl w:val="0"/>
          <w:numId w:val="0"/>
        </w:numPr>
        <w:ind w:left="851" w:firstLine="284"/>
      </w:pPr>
    </w:p>
    <w:p w:rsidR="00E60168" w:rsidRDefault="00E60168" w:rsidP="00E60168">
      <w:pPr>
        <w:pStyle w:val="a"/>
        <w:widowControl w:val="0"/>
        <w:numPr>
          <w:ilvl w:val="0"/>
          <w:numId w:val="0"/>
        </w:numPr>
        <w:ind w:left="851" w:firstLine="284"/>
        <w:rPr>
          <w:sz w:val="16"/>
          <w:szCs w:val="16"/>
        </w:rPr>
      </w:pPr>
    </w:p>
    <w:p w:rsidR="00E60168" w:rsidRDefault="00E60168" w:rsidP="00E60168">
      <w:pPr>
        <w:jc w:val="center"/>
      </w:pPr>
      <w:r>
        <w:rPr>
          <w:b/>
        </w:rPr>
        <w:t>Заявление</w:t>
      </w:r>
    </w:p>
    <w:p w:rsidR="00E60168" w:rsidRDefault="00E60168" w:rsidP="00E60168"/>
    <w:p w:rsidR="00E60168" w:rsidRDefault="00E60168" w:rsidP="00E60168">
      <w:pPr>
        <w:widowControl w:val="0"/>
        <w:tabs>
          <w:tab w:val="left" w:pos="2280"/>
          <w:tab w:val="left" w:pos="9360"/>
        </w:tabs>
        <w:spacing w:line="360" w:lineRule="auto"/>
        <w:ind w:right="99" w:firstLine="720"/>
        <w:jc w:val="both"/>
        <w:rPr>
          <w:sz w:val="8"/>
          <w:szCs w:val="8"/>
        </w:rPr>
      </w:pPr>
      <w:r>
        <w:rPr>
          <w:sz w:val="26"/>
          <w:szCs w:val="26"/>
        </w:rPr>
        <w:t>В соответствии с частью 1 статьи 30</w:t>
      </w:r>
      <w:r>
        <w:rPr>
          <w:sz w:val="26"/>
          <w:szCs w:val="26"/>
          <w:vertAlign w:val="superscript"/>
        </w:rPr>
        <w:t>11</w:t>
      </w:r>
      <w:r>
        <w:rPr>
          <w:sz w:val="26"/>
          <w:szCs w:val="26"/>
        </w:rPr>
        <w:t xml:space="preserve"> Закона Кировской области </w:t>
      </w:r>
      <w:r>
        <w:rPr>
          <w:sz w:val="26"/>
          <w:szCs w:val="26"/>
        </w:rPr>
        <w:br/>
        <w:t>«О выборах депутатов представительных органов и глав муниципальных образований в Кировской области» снимаю свою кандидатуру и отказываюсь от дальнейшего участия в выборах.</w:t>
      </w:r>
    </w:p>
    <w:p w:rsidR="00E60168" w:rsidRDefault="00E60168" w:rsidP="00E60168">
      <w:pPr>
        <w:widowControl w:val="0"/>
        <w:spacing w:line="360" w:lineRule="auto"/>
        <w:ind w:firstLine="720"/>
        <w:jc w:val="both"/>
        <w:rPr>
          <w:sz w:val="8"/>
          <w:szCs w:val="8"/>
        </w:rPr>
      </w:pPr>
    </w:p>
    <w:p w:rsidR="00E60168" w:rsidRDefault="00E60168" w:rsidP="00E60168">
      <w:pPr>
        <w:pStyle w:val="14-150"/>
        <w:ind w:firstLine="720"/>
      </w:pPr>
      <w:r>
        <w:rPr>
          <w:sz w:val="26"/>
          <w:szCs w:val="26"/>
        </w:rPr>
        <w:t>Причина отказа от дальнейшего участия в выборах _________________________________________________.</w:t>
      </w:r>
    </w:p>
    <w:p w:rsidR="00E60168" w:rsidRDefault="00E60168" w:rsidP="00E60168">
      <w:pPr>
        <w:widowControl w:val="0"/>
        <w:ind w:left="4956"/>
        <w:jc w:val="center"/>
      </w:pPr>
    </w:p>
    <w:tbl>
      <w:tblPr>
        <w:tblW w:w="0" w:type="auto"/>
        <w:tblLayout w:type="fixed"/>
        <w:tblLook w:val="0000"/>
      </w:tblPr>
      <w:tblGrid>
        <w:gridCol w:w="6138"/>
        <w:gridCol w:w="3326"/>
      </w:tblGrid>
      <w:tr w:rsidR="00E60168" w:rsidTr="00C13222">
        <w:tc>
          <w:tcPr>
            <w:tcW w:w="6138" w:type="dxa"/>
            <w:shd w:val="clear" w:color="auto" w:fill="auto"/>
          </w:tcPr>
          <w:p w:rsidR="00E60168" w:rsidRDefault="00E60168" w:rsidP="00C13222">
            <w:pPr>
              <w:widowControl w:val="0"/>
              <w:snapToGrid w:val="0"/>
              <w:spacing w:after="120"/>
              <w:jc w:val="both"/>
              <w:rPr>
                <w:sz w:val="16"/>
                <w:szCs w:val="16"/>
              </w:rPr>
            </w:pPr>
          </w:p>
        </w:tc>
        <w:tc>
          <w:tcPr>
            <w:tcW w:w="3326" w:type="dxa"/>
            <w:tcBorders>
              <w:top w:val="single" w:sz="4" w:space="0" w:color="000000"/>
              <w:bottom w:val="single" w:sz="4" w:space="0" w:color="000000"/>
            </w:tcBorders>
            <w:shd w:val="clear" w:color="auto" w:fill="auto"/>
          </w:tcPr>
          <w:p w:rsidR="00E60168" w:rsidRDefault="00E60168" w:rsidP="00C13222">
            <w:pPr>
              <w:pStyle w:val="aff2"/>
              <w:spacing w:before="40" w:after="0"/>
              <w:rPr>
                <w:i/>
                <w:sz w:val="16"/>
                <w:szCs w:val="16"/>
              </w:rPr>
            </w:pPr>
            <w:r>
              <w:rPr>
                <w:i/>
                <w:sz w:val="16"/>
                <w:szCs w:val="16"/>
              </w:rPr>
              <w:t>(подпись)</w:t>
            </w:r>
          </w:p>
          <w:p w:rsidR="00E60168" w:rsidRDefault="00E60168" w:rsidP="00C13222">
            <w:pPr>
              <w:pStyle w:val="aff2"/>
              <w:spacing w:after="0"/>
              <w:rPr>
                <w:i/>
                <w:sz w:val="16"/>
                <w:szCs w:val="16"/>
              </w:rPr>
            </w:pPr>
          </w:p>
          <w:p w:rsidR="00E60168" w:rsidRDefault="00E60168" w:rsidP="00C13222">
            <w:pPr>
              <w:pStyle w:val="aff2"/>
              <w:spacing w:after="0"/>
              <w:rPr>
                <w:i/>
                <w:sz w:val="16"/>
                <w:szCs w:val="16"/>
              </w:rPr>
            </w:pPr>
          </w:p>
        </w:tc>
      </w:tr>
      <w:tr w:rsidR="00E60168" w:rsidTr="00C13222">
        <w:tc>
          <w:tcPr>
            <w:tcW w:w="6138" w:type="dxa"/>
            <w:shd w:val="clear" w:color="auto" w:fill="auto"/>
          </w:tcPr>
          <w:p w:rsidR="00E60168" w:rsidRDefault="00E60168" w:rsidP="00C13222">
            <w:pPr>
              <w:widowControl w:val="0"/>
              <w:snapToGrid w:val="0"/>
              <w:spacing w:after="120"/>
              <w:jc w:val="both"/>
              <w:rPr>
                <w:vertAlign w:val="superscript"/>
              </w:rPr>
            </w:pPr>
          </w:p>
        </w:tc>
        <w:tc>
          <w:tcPr>
            <w:tcW w:w="3326" w:type="dxa"/>
            <w:tcBorders>
              <w:top w:val="single" w:sz="4" w:space="0" w:color="000000"/>
            </w:tcBorders>
            <w:shd w:val="clear" w:color="auto" w:fill="auto"/>
          </w:tcPr>
          <w:p w:rsidR="00E60168" w:rsidRDefault="00E60168" w:rsidP="00C13222">
            <w:pPr>
              <w:widowControl w:val="0"/>
              <w:spacing w:before="40"/>
              <w:jc w:val="center"/>
            </w:pPr>
            <w:r>
              <w:rPr>
                <w:i/>
                <w:sz w:val="16"/>
                <w:szCs w:val="16"/>
              </w:rPr>
              <w:t>(дата)</w:t>
            </w:r>
          </w:p>
        </w:tc>
      </w:tr>
    </w:tbl>
    <w:p w:rsidR="00E60168" w:rsidRDefault="00E60168" w:rsidP="00E60168"/>
    <w:p w:rsidR="00E60168" w:rsidRDefault="00E60168" w:rsidP="00E60168">
      <w:pPr>
        <w:ind w:firstLine="284"/>
        <w:jc w:val="both"/>
        <w:rPr>
          <w:sz w:val="20"/>
          <w:szCs w:val="20"/>
        </w:rPr>
      </w:pPr>
      <w:r>
        <w:rPr>
          <w:b/>
          <w:bCs/>
          <w:sz w:val="23"/>
          <w:szCs w:val="23"/>
        </w:rPr>
        <w:t>Примечания</w:t>
      </w:r>
      <w:r>
        <w:rPr>
          <w:sz w:val="23"/>
          <w:szCs w:val="23"/>
        </w:rPr>
        <w:t>.</w:t>
      </w:r>
    </w:p>
    <w:p w:rsidR="00E60168" w:rsidRDefault="00E60168" w:rsidP="00E60168">
      <w:pPr>
        <w:ind w:firstLine="284"/>
        <w:jc w:val="both"/>
        <w:rPr>
          <w:sz w:val="20"/>
          <w:szCs w:val="20"/>
        </w:rPr>
      </w:pPr>
      <w:r>
        <w:rPr>
          <w:sz w:val="20"/>
          <w:szCs w:val="20"/>
        </w:rPr>
        <w:t>1. Данное заявление не подлежит отзыву.</w:t>
      </w:r>
    </w:p>
    <w:p w:rsidR="00E60168" w:rsidRDefault="00E60168" w:rsidP="00E60168">
      <w:pPr>
        <w:ind w:firstLine="284"/>
        <w:jc w:val="both"/>
      </w:pPr>
      <w:r>
        <w:rPr>
          <w:sz w:val="20"/>
          <w:szCs w:val="20"/>
        </w:rPr>
        <w:t>2.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E60168" w:rsidRDefault="00E60168" w:rsidP="00E60168">
      <w:pPr>
        <w:pageBreakBefore/>
        <w:jc w:val="right"/>
      </w:pPr>
    </w:p>
    <w:tbl>
      <w:tblPr>
        <w:tblW w:w="0" w:type="auto"/>
        <w:tblLayout w:type="fixed"/>
        <w:tblLook w:val="0000"/>
      </w:tblPr>
      <w:tblGrid>
        <w:gridCol w:w="4428"/>
        <w:gridCol w:w="5142"/>
      </w:tblGrid>
      <w:tr w:rsidR="00E60168" w:rsidTr="00C13222">
        <w:tc>
          <w:tcPr>
            <w:tcW w:w="4428" w:type="dxa"/>
            <w:shd w:val="clear" w:color="auto" w:fill="auto"/>
          </w:tcPr>
          <w:p w:rsidR="00E60168" w:rsidRDefault="00E60168" w:rsidP="00C13222">
            <w:pPr>
              <w:widowControl w:val="0"/>
              <w:snapToGrid w:val="0"/>
              <w:spacing w:before="120" w:after="120"/>
            </w:pPr>
          </w:p>
        </w:tc>
        <w:tc>
          <w:tcPr>
            <w:tcW w:w="5142" w:type="dxa"/>
            <w:shd w:val="clear" w:color="auto" w:fill="auto"/>
          </w:tcPr>
          <w:p w:rsidR="00E60168" w:rsidRDefault="00E60168" w:rsidP="00C13222">
            <w:pPr>
              <w:jc w:val="center"/>
            </w:pPr>
            <w:r>
              <w:t>Приложение № 24</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r>
              <w:rPr>
                <w:color w:val="000000"/>
                <w:sz w:val="22"/>
                <w:szCs w:val="22"/>
              </w:rPr>
              <w:t xml:space="preserve"> </w:t>
            </w:r>
          </w:p>
        </w:tc>
      </w:tr>
    </w:tbl>
    <w:p w:rsidR="00E60168" w:rsidRDefault="00E60168" w:rsidP="00E60168">
      <w:pPr>
        <w:pStyle w:val="WW-3"/>
        <w:jc w:val="left"/>
      </w:pPr>
    </w:p>
    <w:p w:rsidR="00E60168" w:rsidRDefault="00E60168" w:rsidP="00E60168">
      <w:pPr>
        <w:pStyle w:val="WW-3"/>
      </w:pPr>
      <w:r>
        <w:rPr>
          <w:b/>
          <w:bCs/>
        </w:rPr>
        <w:t>РЕШЕНИЕ</w:t>
      </w:r>
    </w:p>
    <w:p w:rsidR="00E60168" w:rsidRDefault="00E60168" w:rsidP="00E60168">
      <w:pPr>
        <w:pStyle w:val="WW-3"/>
      </w:pPr>
    </w:p>
    <w:p w:rsidR="00E60168" w:rsidRDefault="00E60168" w:rsidP="00E60168">
      <w:pPr>
        <w:widowControl w:val="0"/>
      </w:pPr>
    </w:p>
    <w:p w:rsidR="00E60168" w:rsidRDefault="00E60168" w:rsidP="00E60168">
      <w:pPr>
        <w:widowControl w:val="0"/>
        <w:pBdr>
          <w:top w:val="single" w:sz="4" w:space="1" w:color="000000"/>
        </w:pBdr>
        <w:ind w:left="2126" w:right="1134" w:hanging="992"/>
        <w:jc w:val="center"/>
      </w:pPr>
      <w:r>
        <w:rPr>
          <w:i/>
          <w:vertAlign w:val="superscript"/>
        </w:rPr>
        <w:t>(наименование уполномоченного органа избирательного объединения)</w:t>
      </w:r>
    </w:p>
    <w:tbl>
      <w:tblPr>
        <w:tblW w:w="0" w:type="auto"/>
        <w:tblInd w:w="5148" w:type="dxa"/>
        <w:tblLayout w:type="fixed"/>
        <w:tblLook w:val="0000"/>
      </w:tblPr>
      <w:tblGrid>
        <w:gridCol w:w="900"/>
        <w:gridCol w:w="1800"/>
        <w:gridCol w:w="900"/>
        <w:gridCol w:w="900"/>
      </w:tblGrid>
      <w:tr w:rsidR="00E60168" w:rsidTr="00C13222">
        <w:tc>
          <w:tcPr>
            <w:tcW w:w="900" w:type="dxa"/>
            <w:shd w:val="clear" w:color="auto" w:fill="auto"/>
          </w:tcPr>
          <w:p w:rsidR="00E60168" w:rsidRDefault="00E60168" w:rsidP="00C13222">
            <w:pPr>
              <w:widowControl w:val="0"/>
            </w:pPr>
            <w:r>
              <w:t>___</w:t>
            </w:r>
          </w:p>
        </w:tc>
        <w:tc>
          <w:tcPr>
            <w:tcW w:w="1800" w:type="dxa"/>
            <w:shd w:val="clear" w:color="auto" w:fill="auto"/>
          </w:tcPr>
          <w:p w:rsidR="00E60168" w:rsidRDefault="00E60168" w:rsidP="00C13222">
            <w:pPr>
              <w:widowControl w:val="0"/>
              <w:jc w:val="right"/>
            </w:pPr>
            <w:r>
              <w:t>___________</w:t>
            </w:r>
          </w:p>
        </w:tc>
        <w:tc>
          <w:tcPr>
            <w:tcW w:w="900" w:type="dxa"/>
            <w:shd w:val="clear" w:color="auto" w:fill="auto"/>
          </w:tcPr>
          <w:p w:rsidR="00E60168" w:rsidRDefault="00E60168" w:rsidP="00C13222">
            <w:pPr>
              <w:widowControl w:val="0"/>
              <w:jc w:val="right"/>
            </w:pPr>
            <w:r>
              <w:t>____</w:t>
            </w:r>
          </w:p>
        </w:tc>
        <w:tc>
          <w:tcPr>
            <w:tcW w:w="900" w:type="dxa"/>
            <w:shd w:val="clear" w:color="auto" w:fill="auto"/>
          </w:tcPr>
          <w:p w:rsidR="00E60168" w:rsidRDefault="00E60168" w:rsidP="00C13222">
            <w:pPr>
              <w:widowControl w:val="0"/>
              <w:jc w:val="right"/>
              <w:rPr>
                <w:i/>
                <w:vertAlign w:val="superscript"/>
              </w:rPr>
            </w:pPr>
            <w:r>
              <w:t>года</w:t>
            </w:r>
          </w:p>
        </w:tc>
      </w:tr>
      <w:tr w:rsidR="00E60168" w:rsidTr="00C13222">
        <w:tc>
          <w:tcPr>
            <w:tcW w:w="900" w:type="dxa"/>
            <w:shd w:val="clear" w:color="auto" w:fill="auto"/>
          </w:tcPr>
          <w:p w:rsidR="00E60168" w:rsidRDefault="00E60168" w:rsidP="00C13222">
            <w:pPr>
              <w:widowControl w:val="0"/>
              <w:rPr>
                <w:i/>
                <w:vertAlign w:val="superscript"/>
              </w:rPr>
            </w:pPr>
            <w:r>
              <w:rPr>
                <w:i/>
                <w:vertAlign w:val="superscript"/>
              </w:rPr>
              <w:t>(число)</w:t>
            </w:r>
          </w:p>
        </w:tc>
        <w:tc>
          <w:tcPr>
            <w:tcW w:w="1800" w:type="dxa"/>
            <w:shd w:val="clear" w:color="auto" w:fill="auto"/>
          </w:tcPr>
          <w:p w:rsidR="00E60168" w:rsidRDefault="00E60168" w:rsidP="00C13222">
            <w:pPr>
              <w:widowControl w:val="0"/>
              <w:jc w:val="center"/>
            </w:pPr>
            <w:r>
              <w:rPr>
                <w:i/>
                <w:vertAlign w:val="superscript"/>
              </w:rPr>
              <w:t>(месяц)</w:t>
            </w:r>
          </w:p>
        </w:tc>
        <w:tc>
          <w:tcPr>
            <w:tcW w:w="900" w:type="dxa"/>
            <w:shd w:val="clear" w:color="auto" w:fill="auto"/>
          </w:tcPr>
          <w:p w:rsidR="00E60168" w:rsidRDefault="00E60168" w:rsidP="00C13222">
            <w:pPr>
              <w:widowControl w:val="0"/>
              <w:snapToGrid w:val="0"/>
              <w:jc w:val="center"/>
            </w:pPr>
          </w:p>
        </w:tc>
        <w:tc>
          <w:tcPr>
            <w:tcW w:w="900" w:type="dxa"/>
            <w:shd w:val="clear" w:color="auto" w:fill="auto"/>
          </w:tcPr>
          <w:p w:rsidR="00E60168" w:rsidRDefault="00E60168" w:rsidP="00C13222">
            <w:pPr>
              <w:widowControl w:val="0"/>
              <w:snapToGrid w:val="0"/>
              <w:jc w:val="right"/>
            </w:pPr>
          </w:p>
        </w:tc>
      </w:tr>
    </w:tbl>
    <w:p w:rsidR="00E60168" w:rsidRDefault="00E60168" w:rsidP="00E60168">
      <w:pPr>
        <w:widowControl w:val="0"/>
        <w:jc w:val="right"/>
      </w:pPr>
    </w:p>
    <w:p w:rsidR="00E60168" w:rsidRDefault="00E60168" w:rsidP="00E60168">
      <w:pPr>
        <w:widowControl w:val="0"/>
      </w:pPr>
    </w:p>
    <w:p w:rsidR="00E60168" w:rsidRDefault="00E60168" w:rsidP="00E60168">
      <w:pPr>
        <w:widowControl w:val="0"/>
        <w:jc w:val="center"/>
        <w:rPr>
          <w:i/>
          <w:vertAlign w:val="superscript"/>
        </w:rPr>
      </w:pPr>
      <w:r>
        <w:rPr>
          <w:b/>
          <w:bCs/>
        </w:rPr>
        <w:t xml:space="preserve">Об отзыве кандидата в депутаты </w:t>
      </w:r>
      <w:r>
        <w:t>__________________________________,</w:t>
      </w:r>
      <w:r>
        <w:br/>
      </w:r>
      <w:r>
        <w:rPr>
          <w:b/>
          <w:bCs/>
        </w:rPr>
        <w:t>выдвинутого по</w:t>
      </w:r>
      <w:r>
        <w:t xml:space="preserve"> _________ _____</w:t>
      </w:r>
      <w:r>
        <w:rPr>
          <w:b/>
          <w:bCs/>
        </w:rPr>
        <w:t>мандатному избирательному округу № </w:t>
      </w:r>
      <w:r>
        <w:t>_</w:t>
      </w:r>
    </w:p>
    <w:p w:rsidR="00E60168" w:rsidRDefault="00E60168" w:rsidP="00E60168">
      <w:pPr>
        <w:pStyle w:val="aff0"/>
        <w:tabs>
          <w:tab w:val="left" w:pos="3828"/>
          <w:tab w:val="left" w:pos="8647"/>
        </w:tabs>
        <w:ind w:left="6237" w:right="2620" w:hanging="4077"/>
      </w:pPr>
      <w:r>
        <w:rPr>
          <w:i/>
          <w:vertAlign w:val="superscript"/>
        </w:rPr>
        <w:t>(наименование округа)</w:t>
      </w:r>
    </w:p>
    <w:p w:rsidR="00E60168" w:rsidRDefault="00E60168" w:rsidP="00E60168">
      <w:pPr>
        <w:widowControl w:val="0"/>
        <w:ind w:firstLine="720"/>
        <w:jc w:val="center"/>
        <w:rPr>
          <w:i/>
          <w:vertAlign w:val="superscript"/>
        </w:rPr>
      </w:pPr>
      <w:r>
        <w:t xml:space="preserve">___________________________________ </w:t>
      </w:r>
      <w:r>
        <w:rPr>
          <w:b/>
          <w:bCs/>
        </w:rPr>
        <w:t>решил:</w:t>
      </w:r>
    </w:p>
    <w:p w:rsidR="00E60168" w:rsidRDefault="00E60168" w:rsidP="00E60168">
      <w:pPr>
        <w:pStyle w:val="aff0"/>
        <w:tabs>
          <w:tab w:val="left" w:pos="4678"/>
        </w:tabs>
        <w:ind w:left="284" w:right="2438" w:firstLine="2058"/>
        <w:jc w:val="center"/>
      </w:pPr>
      <w:r>
        <w:rPr>
          <w:i/>
          <w:vertAlign w:val="superscript"/>
        </w:rPr>
        <w:t>(наименование уполномоченного органа)</w:t>
      </w:r>
    </w:p>
    <w:p w:rsidR="00E60168" w:rsidRDefault="00E60168" w:rsidP="00E60168">
      <w:pPr>
        <w:pStyle w:val="351"/>
        <w:ind w:firstLine="709"/>
        <w:rPr>
          <w:i/>
          <w:vertAlign w:val="superscript"/>
        </w:rPr>
      </w:pPr>
      <w:r>
        <w:t>В соответствии с частью 3 статьи 30</w:t>
      </w:r>
      <w:r>
        <w:rPr>
          <w:vertAlign w:val="superscript"/>
        </w:rPr>
        <w:t xml:space="preserve">11 </w:t>
      </w:r>
      <w:r>
        <w:t xml:space="preserve">Закона Кировской области </w:t>
      </w:r>
      <w:r>
        <w:br/>
        <w:t>«О выборах депутатов представительных органов и глав муниципальных образований в Кировской области» и на основании пункта _______ устава избирательного объединения отозвать кандидата _______________________,</w:t>
      </w:r>
      <w:r>
        <w:br/>
        <w:t>выдвинутого по ________________ __________ мандатному избирательному</w:t>
      </w:r>
    </w:p>
    <w:p w:rsidR="00E60168" w:rsidRDefault="00E60168" w:rsidP="00E60168">
      <w:pPr>
        <w:pStyle w:val="351"/>
        <w:ind w:right="4959" w:firstLine="1980"/>
        <w:jc w:val="center"/>
      </w:pPr>
      <w:r>
        <w:rPr>
          <w:i/>
          <w:vertAlign w:val="superscript"/>
        </w:rPr>
        <w:t>(наименование округа)</w:t>
      </w:r>
    </w:p>
    <w:p w:rsidR="00E60168" w:rsidRDefault="00E60168" w:rsidP="00E60168">
      <w:pPr>
        <w:pStyle w:val="351"/>
        <w:ind w:firstLine="0"/>
        <w:rPr>
          <w:i/>
          <w:szCs w:val="22"/>
          <w:vertAlign w:val="superscript"/>
        </w:rPr>
      </w:pPr>
      <w:r>
        <w:t>округу № ______ ___________________________________________________</w:t>
      </w:r>
    </w:p>
    <w:p w:rsidR="00E60168" w:rsidRDefault="00E60168" w:rsidP="00E60168">
      <w:pPr>
        <w:widowControl w:val="0"/>
        <w:tabs>
          <w:tab w:val="left" w:pos="4962"/>
        </w:tabs>
        <w:ind w:firstLine="567"/>
        <w:jc w:val="center"/>
      </w:pPr>
      <w:r>
        <w:rPr>
          <w:i/>
          <w:szCs w:val="22"/>
          <w:vertAlign w:val="superscript"/>
        </w:rPr>
        <w:t>(фамилия, имя, отчество кандидата)</w:t>
      </w:r>
    </w:p>
    <w:p w:rsidR="00E60168" w:rsidRDefault="00E60168" w:rsidP="00E60168">
      <w:pPr>
        <w:pStyle w:val="351"/>
        <w:ind w:firstLine="0"/>
      </w:pPr>
    </w:p>
    <w:p w:rsidR="00E60168" w:rsidRDefault="00E60168" w:rsidP="00E60168">
      <w:pPr>
        <w:pStyle w:val="351"/>
        <w:ind w:firstLine="0"/>
        <w:rPr>
          <w:i/>
          <w:sz w:val="16"/>
          <w:szCs w:val="16"/>
        </w:rPr>
      </w:pPr>
      <w:r>
        <w:t>Основание отзыва кандидата _________________________________________.</w:t>
      </w:r>
    </w:p>
    <w:p w:rsidR="00E60168" w:rsidRDefault="00E60168" w:rsidP="00E60168">
      <w:pPr>
        <w:widowControl w:val="0"/>
        <w:ind w:left="1416" w:firstLine="2004"/>
        <w:jc w:val="center"/>
        <w:rPr>
          <w:i/>
          <w:sz w:val="12"/>
          <w:szCs w:val="12"/>
        </w:rPr>
      </w:pPr>
      <w:r>
        <w:rPr>
          <w:i/>
          <w:sz w:val="16"/>
          <w:szCs w:val="16"/>
        </w:rPr>
        <w:t>(основания отзыва указываются в соответствии с уставом избирательного объединения)</w:t>
      </w:r>
    </w:p>
    <w:p w:rsidR="00E60168" w:rsidRDefault="00E60168" w:rsidP="00E60168">
      <w:pPr>
        <w:widowControl w:val="0"/>
        <w:ind w:firstLine="709"/>
        <w:jc w:val="both"/>
        <w:rPr>
          <w:i/>
          <w:sz w:val="12"/>
          <w:szCs w:val="12"/>
        </w:rPr>
      </w:pPr>
    </w:p>
    <w:p w:rsidR="00E60168" w:rsidRDefault="00E60168" w:rsidP="00E60168">
      <w:pPr>
        <w:pStyle w:val="14-150"/>
        <w:spacing w:line="380" w:lineRule="exact"/>
      </w:pPr>
    </w:p>
    <w:tbl>
      <w:tblPr>
        <w:tblW w:w="0" w:type="auto"/>
        <w:tblInd w:w="108" w:type="dxa"/>
        <w:tblLayout w:type="fixed"/>
        <w:tblLook w:val="0000"/>
      </w:tblPr>
      <w:tblGrid>
        <w:gridCol w:w="5131"/>
        <w:gridCol w:w="239"/>
        <w:gridCol w:w="1736"/>
        <w:gridCol w:w="261"/>
        <w:gridCol w:w="2173"/>
      </w:tblGrid>
      <w:tr w:rsidR="00E60168" w:rsidTr="00C13222">
        <w:tc>
          <w:tcPr>
            <w:tcW w:w="5131" w:type="dxa"/>
            <w:tcBorders>
              <w:bottom w:val="single" w:sz="6" w:space="0" w:color="000000"/>
            </w:tcBorders>
            <w:shd w:val="clear" w:color="auto" w:fill="auto"/>
          </w:tcPr>
          <w:p w:rsidR="00E60168" w:rsidRDefault="00E60168" w:rsidP="00C13222">
            <w:pPr>
              <w:widowControl w:val="0"/>
              <w:snapToGrid w:val="0"/>
              <w:rPr>
                <w:sz w:val="16"/>
                <w:szCs w:val="16"/>
              </w:rPr>
            </w:pPr>
          </w:p>
        </w:tc>
        <w:tc>
          <w:tcPr>
            <w:tcW w:w="239" w:type="dxa"/>
            <w:shd w:val="clear" w:color="auto" w:fill="auto"/>
          </w:tcPr>
          <w:p w:rsidR="00E60168" w:rsidRDefault="00E60168" w:rsidP="00C13222">
            <w:pPr>
              <w:widowControl w:val="0"/>
              <w:snapToGrid w:val="0"/>
              <w:rPr>
                <w:sz w:val="16"/>
                <w:szCs w:val="16"/>
              </w:rPr>
            </w:pPr>
          </w:p>
        </w:tc>
        <w:tc>
          <w:tcPr>
            <w:tcW w:w="1736" w:type="dxa"/>
            <w:tcBorders>
              <w:bottom w:val="single" w:sz="6" w:space="0" w:color="000000"/>
            </w:tcBorders>
            <w:shd w:val="clear" w:color="auto" w:fill="auto"/>
          </w:tcPr>
          <w:p w:rsidR="00E60168" w:rsidRDefault="00E60168" w:rsidP="00C13222">
            <w:pPr>
              <w:widowControl w:val="0"/>
              <w:snapToGrid w:val="0"/>
              <w:rPr>
                <w:sz w:val="16"/>
                <w:szCs w:val="16"/>
              </w:rPr>
            </w:pPr>
          </w:p>
        </w:tc>
        <w:tc>
          <w:tcPr>
            <w:tcW w:w="261" w:type="dxa"/>
            <w:shd w:val="clear" w:color="auto" w:fill="auto"/>
          </w:tcPr>
          <w:p w:rsidR="00E60168" w:rsidRDefault="00E60168" w:rsidP="00C13222">
            <w:pPr>
              <w:widowControl w:val="0"/>
              <w:snapToGrid w:val="0"/>
              <w:rPr>
                <w:sz w:val="16"/>
                <w:szCs w:val="16"/>
              </w:rPr>
            </w:pPr>
          </w:p>
        </w:tc>
        <w:tc>
          <w:tcPr>
            <w:tcW w:w="2173" w:type="dxa"/>
            <w:tcBorders>
              <w:bottom w:val="single" w:sz="6" w:space="0" w:color="000000"/>
            </w:tcBorders>
            <w:shd w:val="clear" w:color="auto" w:fill="auto"/>
          </w:tcPr>
          <w:p w:rsidR="00E60168" w:rsidRDefault="00E60168" w:rsidP="00C13222">
            <w:pPr>
              <w:widowControl w:val="0"/>
              <w:snapToGrid w:val="0"/>
              <w:rPr>
                <w:sz w:val="16"/>
                <w:szCs w:val="16"/>
              </w:rPr>
            </w:pPr>
          </w:p>
        </w:tc>
      </w:tr>
      <w:tr w:rsidR="00E60168" w:rsidTr="00C13222">
        <w:tc>
          <w:tcPr>
            <w:tcW w:w="5131" w:type="dxa"/>
            <w:shd w:val="clear" w:color="auto" w:fill="auto"/>
          </w:tcPr>
          <w:p w:rsidR="00E60168" w:rsidRDefault="00E60168" w:rsidP="00C13222">
            <w:pPr>
              <w:widowControl w:val="0"/>
              <w:spacing w:before="40"/>
              <w:ind w:firstLine="2302"/>
              <w:rPr>
                <w:i/>
                <w:sz w:val="16"/>
                <w:szCs w:val="16"/>
              </w:rPr>
            </w:pPr>
            <w:r>
              <w:rPr>
                <w:i/>
                <w:sz w:val="16"/>
                <w:szCs w:val="16"/>
              </w:rPr>
              <w:t>(должность)</w:t>
            </w:r>
          </w:p>
        </w:tc>
        <w:tc>
          <w:tcPr>
            <w:tcW w:w="239" w:type="dxa"/>
            <w:shd w:val="clear" w:color="auto" w:fill="auto"/>
          </w:tcPr>
          <w:p w:rsidR="00E60168" w:rsidRDefault="00E60168" w:rsidP="00C13222">
            <w:pPr>
              <w:widowControl w:val="0"/>
              <w:snapToGrid w:val="0"/>
              <w:spacing w:before="40"/>
              <w:rPr>
                <w:i/>
                <w:sz w:val="16"/>
                <w:szCs w:val="16"/>
              </w:rPr>
            </w:pPr>
          </w:p>
        </w:tc>
        <w:tc>
          <w:tcPr>
            <w:tcW w:w="1736" w:type="dxa"/>
            <w:shd w:val="clear" w:color="auto" w:fill="auto"/>
          </w:tcPr>
          <w:p w:rsidR="00E60168" w:rsidRDefault="00E60168" w:rsidP="00C13222">
            <w:pPr>
              <w:widowControl w:val="0"/>
              <w:spacing w:before="40"/>
              <w:ind w:firstLine="479"/>
              <w:rPr>
                <w:i/>
                <w:sz w:val="16"/>
                <w:szCs w:val="16"/>
              </w:rPr>
            </w:pPr>
            <w:r>
              <w:rPr>
                <w:i/>
                <w:sz w:val="16"/>
                <w:szCs w:val="16"/>
              </w:rPr>
              <w:t>(подпись)</w:t>
            </w:r>
          </w:p>
        </w:tc>
        <w:tc>
          <w:tcPr>
            <w:tcW w:w="261" w:type="dxa"/>
            <w:shd w:val="clear" w:color="auto" w:fill="auto"/>
          </w:tcPr>
          <w:p w:rsidR="00E60168" w:rsidRDefault="00E60168" w:rsidP="00C13222">
            <w:pPr>
              <w:widowControl w:val="0"/>
              <w:snapToGrid w:val="0"/>
              <w:spacing w:before="40"/>
              <w:rPr>
                <w:i/>
                <w:sz w:val="16"/>
                <w:szCs w:val="16"/>
              </w:rPr>
            </w:pPr>
          </w:p>
        </w:tc>
        <w:tc>
          <w:tcPr>
            <w:tcW w:w="2173" w:type="dxa"/>
            <w:shd w:val="clear" w:color="auto" w:fill="auto"/>
          </w:tcPr>
          <w:p w:rsidR="00E60168" w:rsidRDefault="00E60168" w:rsidP="00C13222">
            <w:pPr>
              <w:widowControl w:val="0"/>
              <w:spacing w:before="40"/>
              <w:ind w:firstLine="180"/>
            </w:pPr>
            <w:r>
              <w:rPr>
                <w:i/>
                <w:sz w:val="16"/>
                <w:szCs w:val="16"/>
              </w:rPr>
              <w:t>(инициалы, фамилия)</w:t>
            </w:r>
          </w:p>
        </w:tc>
      </w:tr>
    </w:tbl>
    <w:p w:rsidR="00E60168" w:rsidRDefault="00E60168" w:rsidP="00E60168">
      <w:pPr>
        <w:widowControl w:val="0"/>
      </w:pPr>
    </w:p>
    <w:p w:rsidR="00E60168" w:rsidRDefault="00E60168" w:rsidP="00E60168">
      <w:pPr>
        <w:widowControl w:val="0"/>
        <w:rPr>
          <w:sz w:val="12"/>
          <w:szCs w:val="12"/>
        </w:rPr>
      </w:pPr>
    </w:p>
    <w:p w:rsidR="00E60168" w:rsidRDefault="00E60168" w:rsidP="00E60168">
      <w:pPr>
        <w:pStyle w:val="afc"/>
      </w:pPr>
      <w:r>
        <w:t>МП</w:t>
      </w:r>
      <w:r>
        <w:br/>
        <w:t>избирательного объединения</w:t>
      </w:r>
    </w:p>
    <w:p w:rsidR="00E60168" w:rsidRDefault="00E60168" w:rsidP="00E60168">
      <w:pPr>
        <w:pStyle w:val="afc"/>
      </w:pPr>
    </w:p>
    <w:p w:rsidR="00E60168" w:rsidRDefault="00E60168" w:rsidP="00E60168">
      <w:pPr>
        <w:pageBreakBefore/>
        <w:jc w:val="right"/>
      </w:pPr>
    </w:p>
    <w:tbl>
      <w:tblPr>
        <w:tblW w:w="0" w:type="auto"/>
        <w:tblLayout w:type="fixed"/>
        <w:tblLook w:val="0000"/>
      </w:tblPr>
      <w:tblGrid>
        <w:gridCol w:w="4262"/>
        <w:gridCol w:w="5308"/>
      </w:tblGrid>
      <w:tr w:rsidR="00E60168" w:rsidTr="00C13222">
        <w:tc>
          <w:tcPr>
            <w:tcW w:w="4262" w:type="dxa"/>
            <w:shd w:val="clear" w:color="auto" w:fill="auto"/>
          </w:tcPr>
          <w:p w:rsidR="00E60168" w:rsidRDefault="00E60168" w:rsidP="00C13222">
            <w:pPr>
              <w:widowControl w:val="0"/>
              <w:snapToGrid w:val="0"/>
              <w:spacing w:before="120" w:after="120"/>
            </w:pPr>
          </w:p>
        </w:tc>
        <w:tc>
          <w:tcPr>
            <w:tcW w:w="5308" w:type="dxa"/>
            <w:shd w:val="clear" w:color="auto" w:fill="auto"/>
          </w:tcPr>
          <w:p w:rsidR="00E60168" w:rsidRDefault="00E60168" w:rsidP="00C13222">
            <w:pPr>
              <w:jc w:val="center"/>
            </w:pPr>
            <w:r>
              <w:t>Приложение № 25</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p>
        </w:tc>
      </w:tr>
    </w:tbl>
    <w:p w:rsidR="00E60168" w:rsidRDefault="00E60168" w:rsidP="00E60168">
      <w:pPr>
        <w:pStyle w:val="9"/>
      </w:pPr>
    </w:p>
    <w:p w:rsidR="00E60168" w:rsidRDefault="00E60168" w:rsidP="00E60168">
      <w:pPr>
        <w:pStyle w:val="WW-3"/>
        <w:widowControl w:val="0"/>
        <w:rPr>
          <w:sz w:val="26"/>
          <w:szCs w:val="26"/>
        </w:rPr>
      </w:pPr>
      <w:r>
        <w:rPr>
          <w:b/>
          <w:bCs/>
          <w:sz w:val="26"/>
          <w:szCs w:val="26"/>
        </w:rPr>
        <w:t xml:space="preserve">Решение </w:t>
      </w:r>
    </w:p>
    <w:p w:rsidR="00E60168" w:rsidRDefault="00E60168" w:rsidP="00E60168">
      <w:pPr>
        <w:widowControl w:val="0"/>
        <w:rPr>
          <w:sz w:val="26"/>
          <w:szCs w:val="26"/>
        </w:rPr>
      </w:pPr>
    </w:p>
    <w:p w:rsidR="00E60168" w:rsidRDefault="00E60168" w:rsidP="00E60168">
      <w:pPr>
        <w:widowControl w:val="0"/>
        <w:pBdr>
          <w:top w:val="single" w:sz="4" w:space="1" w:color="000000"/>
        </w:pBdr>
        <w:ind w:left="1134" w:right="1134"/>
        <w:jc w:val="center"/>
        <w:rPr>
          <w:sz w:val="10"/>
          <w:szCs w:val="10"/>
        </w:rPr>
      </w:pPr>
      <w:r>
        <w:rPr>
          <w:i/>
          <w:sz w:val="26"/>
          <w:szCs w:val="26"/>
          <w:vertAlign w:val="superscript"/>
        </w:rPr>
        <w:t>(наименование избирательного объединения)</w:t>
      </w:r>
    </w:p>
    <w:p w:rsidR="00E60168" w:rsidRDefault="00E60168" w:rsidP="00E60168">
      <w:pPr>
        <w:widowControl w:val="0"/>
        <w:jc w:val="center"/>
        <w:rPr>
          <w:sz w:val="10"/>
          <w:szCs w:val="10"/>
        </w:rPr>
      </w:pPr>
    </w:p>
    <w:tbl>
      <w:tblPr>
        <w:tblW w:w="0" w:type="auto"/>
        <w:tblLayout w:type="fixed"/>
        <w:tblLook w:val="0000"/>
      </w:tblPr>
      <w:tblGrid>
        <w:gridCol w:w="4608"/>
        <w:gridCol w:w="844"/>
        <w:gridCol w:w="239"/>
        <w:gridCol w:w="1021"/>
        <w:gridCol w:w="239"/>
        <w:gridCol w:w="717"/>
        <w:gridCol w:w="2079"/>
      </w:tblGrid>
      <w:tr w:rsidR="00E60168" w:rsidTr="00C13222">
        <w:tc>
          <w:tcPr>
            <w:tcW w:w="9747" w:type="dxa"/>
            <w:gridSpan w:val="7"/>
            <w:shd w:val="clear" w:color="auto" w:fill="auto"/>
          </w:tcPr>
          <w:p w:rsidR="00E60168" w:rsidRDefault="00E60168" w:rsidP="00C13222">
            <w:pPr>
              <w:widowControl w:val="0"/>
              <w:ind w:firstLine="4536"/>
              <w:rPr>
                <w:sz w:val="26"/>
                <w:szCs w:val="26"/>
              </w:rPr>
            </w:pPr>
            <w:r>
              <w:rPr>
                <w:sz w:val="26"/>
                <w:szCs w:val="26"/>
              </w:rPr>
              <w:t xml:space="preserve">«____» __________ _________ </w:t>
            </w:r>
          </w:p>
        </w:tc>
      </w:tr>
      <w:tr w:rsidR="00E60168" w:rsidTr="00C13222">
        <w:tblPrEx>
          <w:tblCellMar>
            <w:left w:w="0" w:type="dxa"/>
            <w:right w:w="0" w:type="dxa"/>
          </w:tblCellMar>
        </w:tblPrEx>
        <w:tc>
          <w:tcPr>
            <w:tcW w:w="4608" w:type="dxa"/>
            <w:shd w:val="clear" w:color="auto" w:fill="auto"/>
          </w:tcPr>
          <w:p w:rsidR="00E60168" w:rsidRDefault="00E60168" w:rsidP="00C13222">
            <w:pPr>
              <w:snapToGrid w:val="0"/>
              <w:rPr>
                <w:sz w:val="26"/>
                <w:szCs w:val="26"/>
              </w:rPr>
            </w:pPr>
          </w:p>
        </w:tc>
        <w:tc>
          <w:tcPr>
            <w:tcW w:w="844" w:type="dxa"/>
            <w:shd w:val="clear" w:color="auto" w:fill="auto"/>
            <w:vAlign w:val="center"/>
          </w:tcPr>
          <w:p w:rsidR="00E60168" w:rsidRDefault="00E60168" w:rsidP="00C13222">
            <w:pPr>
              <w:pStyle w:val="aff7"/>
              <w:widowControl w:val="0"/>
              <w:jc w:val="center"/>
              <w:rPr>
                <w:i/>
                <w:sz w:val="26"/>
                <w:szCs w:val="26"/>
                <w:vertAlign w:val="superscript"/>
              </w:rPr>
            </w:pPr>
            <w:r>
              <w:rPr>
                <w:i/>
                <w:sz w:val="26"/>
                <w:szCs w:val="26"/>
                <w:vertAlign w:val="superscript"/>
                <w:lang w:val="ru-RU"/>
              </w:rPr>
              <w:t>(число)</w:t>
            </w:r>
          </w:p>
        </w:tc>
        <w:tc>
          <w:tcPr>
            <w:tcW w:w="239" w:type="dxa"/>
            <w:shd w:val="clear" w:color="auto" w:fill="auto"/>
          </w:tcPr>
          <w:p w:rsidR="00E60168" w:rsidRDefault="00E60168" w:rsidP="00C13222">
            <w:pPr>
              <w:widowControl w:val="0"/>
              <w:snapToGrid w:val="0"/>
              <w:rPr>
                <w:i/>
                <w:sz w:val="26"/>
                <w:szCs w:val="26"/>
                <w:vertAlign w:val="superscript"/>
              </w:rPr>
            </w:pPr>
          </w:p>
        </w:tc>
        <w:tc>
          <w:tcPr>
            <w:tcW w:w="1021" w:type="dxa"/>
            <w:shd w:val="clear" w:color="auto" w:fill="auto"/>
          </w:tcPr>
          <w:p w:rsidR="00E60168" w:rsidRDefault="00E60168" w:rsidP="00C13222">
            <w:pPr>
              <w:pStyle w:val="aff7"/>
              <w:widowControl w:val="0"/>
              <w:jc w:val="center"/>
              <w:rPr>
                <w:i/>
                <w:sz w:val="26"/>
                <w:szCs w:val="26"/>
                <w:vertAlign w:val="superscript"/>
              </w:rPr>
            </w:pPr>
            <w:r>
              <w:rPr>
                <w:i/>
                <w:sz w:val="26"/>
                <w:szCs w:val="26"/>
                <w:vertAlign w:val="superscript"/>
                <w:lang w:val="ru-RU"/>
              </w:rPr>
              <w:t>(месяц)</w:t>
            </w:r>
          </w:p>
        </w:tc>
        <w:tc>
          <w:tcPr>
            <w:tcW w:w="239" w:type="dxa"/>
            <w:shd w:val="clear" w:color="auto" w:fill="auto"/>
          </w:tcPr>
          <w:p w:rsidR="00E60168" w:rsidRDefault="00E60168" w:rsidP="00C13222">
            <w:pPr>
              <w:widowControl w:val="0"/>
              <w:snapToGrid w:val="0"/>
              <w:rPr>
                <w:i/>
                <w:sz w:val="26"/>
                <w:szCs w:val="26"/>
                <w:vertAlign w:val="superscript"/>
              </w:rPr>
            </w:pPr>
          </w:p>
        </w:tc>
        <w:tc>
          <w:tcPr>
            <w:tcW w:w="717" w:type="dxa"/>
            <w:shd w:val="clear" w:color="auto" w:fill="auto"/>
          </w:tcPr>
          <w:p w:rsidR="00E60168" w:rsidRDefault="00E60168" w:rsidP="00C13222">
            <w:pPr>
              <w:widowControl w:val="0"/>
              <w:ind w:firstLine="72"/>
              <w:jc w:val="center"/>
              <w:rPr>
                <w:sz w:val="26"/>
                <w:szCs w:val="26"/>
                <w:vertAlign w:val="superscript"/>
              </w:rPr>
            </w:pPr>
            <w:r>
              <w:rPr>
                <w:i/>
                <w:sz w:val="26"/>
                <w:szCs w:val="26"/>
                <w:vertAlign w:val="superscript"/>
              </w:rPr>
              <w:t>(год)</w:t>
            </w:r>
          </w:p>
        </w:tc>
        <w:tc>
          <w:tcPr>
            <w:tcW w:w="2079" w:type="dxa"/>
            <w:shd w:val="clear" w:color="auto" w:fill="auto"/>
          </w:tcPr>
          <w:p w:rsidR="00E60168" w:rsidRDefault="00E60168" w:rsidP="00C13222">
            <w:pPr>
              <w:snapToGrid w:val="0"/>
              <w:rPr>
                <w:sz w:val="26"/>
                <w:szCs w:val="26"/>
                <w:vertAlign w:val="superscript"/>
              </w:rPr>
            </w:pPr>
          </w:p>
        </w:tc>
      </w:tr>
    </w:tbl>
    <w:p w:rsidR="00E60168" w:rsidRDefault="00E60168" w:rsidP="00E60168">
      <w:pPr>
        <w:widowControl w:val="0"/>
        <w:jc w:val="center"/>
        <w:rPr>
          <w:sz w:val="26"/>
          <w:szCs w:val="26"/>
        </w:rPr>
      </w:pPr>
      <w:r>
        <w:rPr>
          <w:b/>
          <w:bCs/>
          <w:sz w:val="26"/>
          <w:szCs w:val="26"/>
        </w:rPr>
        <w:t>О назначении члена</w:t>
      </w:r>
      <w:r>
        <w:rPr>
          <w:sz w:val="26"/>
          <w:szCs w:val="26"/>
        </w:rPr>
        <w:t xml:space="preserve"> </w:t>
      </w:r>
      <w:r>
        <w:rPr>
          <w:b/>
          <w:bCs/>
          <w:sz w:val="26"/>
          <w:szCs w:val="26"/>
        </w:rPr>
        <w:t>избирательной комиссии</w:t>
      </w:r>
    </w:p>
    <w:p w:rsidR="00E60168" w:rsidRDefault="00E60168" w:rsidP="00E60168">
      <w:pPr>
        <w:widowControl w:val="0"/>
        <w:tabs>
          <w:tab w:val="left" w:pos="0"/>
        </w:tabs>
        <w:jc w:val="center"/>
        <w:rPr>
          <w:i/>
          <w:sz w:val="26"/>
          <w:szCs w:val="26"/>
          <w:vertAlign w:val="superscript"/>
        </w:rPr>
      </w:pPr>
      <w:r>
        <w:rPr>
          <w:sz w:val="26"/>
          <w:szCs w:val="26"/>
        </w:rPr>
        <w:t>__________________________________________</w:t>
      </w:r>
      <w:r>
        <w:rPr>
          <w:b/>
          <w:bCs/>
          <w:sz w:val="26"/>
          <w:szCs w:val="26"/>
        </w:rPr>
        <w:t xml:space="preserve"> </w:t>
      </w:r>
    </w:p>
    <w:p w:rsidR="00E60168" w:rsidRDefault="00E60168" w:rsidP="00E60168">
      <w:pPr>
        <w:widowControl w:val="0"/>
        <w:tabs>
          <w:tab w:val="left" w:pos="5245"/>
          <w:tab w:val="left" w:pos="6237"/>
        </w:tabs>
        <w:ind w:right="3259" w:firstLine="3119"/>
        <w:jc w:val="center"/>
        <w:rPr>
          <w:b/>
          <w:bCs/>
          <w:sz w:val="26"/>
          <w:szCs w:val="26"/>
        </w:rPr>
      </w:pPr>
      <w:r>
        <w:rPr>
          <w:i/>
          <w:sz w:val="26"/>
          <w:szCs w:val="26"/>
          <w:vertAlign w:val="superscript"/>
        </w:rPr>
        <w:t>(указать соответствующую комиссию)</w:t>
      </w:r>
    </w:p>
    <w:p w:rsidR="00E60168" w:rsidRDefault="00E60168" w:rsidP="00E60168">
      <w:pPr>
        <w:pStyle w:val="aff0"/>
        <w:jc w:val="center"/>
        <w:rPr>
          <w:sz w:val="8"/>
          <w:szCs w:val="8"/>
        </w:rPr>
      </w:pPr>
      <w:r>
        <w:rPr>
          <w:b/>
          <w:bCs/>
          <w:sz w:val="26"/>
          <w:szCs w:val="26"/>
        </w:rPr>
        <w:t>с правом совещательного голоса</w:t>
      </w:r>
    </w:p>
    <w:p w:rsidR="00E60168" w:rsidRDefault="00E60168" w:rsidP="00E60168">
      <w:pPr>
        <w:pStyle w:val="aff0"/>
        <w:rPr>
          <w:sz w:val="8"/>
          <w:szCs w:val="8"/>
        </w:rPr>
      </w:pPr>
    </w:p>
    <w:tbl>
      <w:tblPr>
        <w:tblW w:w="0" w:type="auto"/>
        <w:tblInd w:w="-252" w:type="dxa"/>
        <w:tblLayout w:type="fixed"/>
        <w:tblLook w:val="0000"/>
      </w:tblPr>
      <w:tblGrid>
        <w:gridCol w:w="236"/>
        <w:gridCol w:w="134"/>
        <w:gridCol w:w="21"/>
        <w:gridCol w:w="954"/>
        <w:gridCol w:w="901"/>
        <w:gridCol w:w="3456"/>
        <w:gridCol w:w="239"/>
        <w:gridCol w:w="1736"/>
        <w:gridCol w:w="261"/>
        <w:gridCol w:w="740"/>
        <w:gridCol w:w="970"/>
        <w:gridCol w:w="35"/>
        <w:gridCol w:w="204"/>
        <w:gridCol w:w="43"/>
      </w:tblGrid>
      <w:tr w:rsidR="00E60168" w:rsidTr="00C13222">
        <w:tc>
          <w:tcPr>
            <w:tcW w:w="236" w:type="dxa"/>
            <w:shd w:val="clear" w:color="auto" w:fill="auto"/>
          </w:tcPr>
          <w:p w:rsidR="00E60168" w:rsidRDefault="00E60168" w:rsidP="00C13222">
            <w:pPr>
              <w:pStyle w:val="afff"/>
              <w:snapToGrid w:val="0"/>
            </w:pPr>
          </w:p>
        </w:tc>
        <w:tc>
          <w:tcPr>
            <w:tcW w:w="9694" w:type="dxa"/>
            <w:gridSpan w:val="13"/>
            <w:shd w:val="clear" w:color="auto" w:fill="auto"/>
          </w:tcPr>
          <w:p w:rsidR="00E60168" w:rsidRDefault="00E60168" w:rsidP="00C13222">
            <w:pPr>
              <w:pStyle w:val="ConsPlusNormal"/>
              <w:autoSpaceDE/>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w:t>
            </w:r>
          </w:p>
          <w:p w:rsidR="00E60168" w:rsidRDefault="00E60168" w:rsidP="00C13222">
            <w:pPr>
              <w:pStyle w:val="ConsPlusNormal"/>
              <w:autoSpaceDE/>
              <w:ind w:firstLine="0"/>
              <w:jc w:val="both"/>
              <w:rPr>
                <w:i/>
                <w:sz w:val="26"/>
                <w:szCs w:val="26"/>
                <w:vertAlign w:val="superscript"/>
              </w:rPr>
            </w:pPr>
            <w:r>
              <w:rPr>
                <w:rFonts w:ascii="Times New Roman" w:hAnsi="Times New Roman" w:cs="Times New Roman"/>
                <w:sz w:val="26"/>
                <w:szCs w:val="26"/>
              </w:rPr>
              <w:t>________________________________________________________________________</w:t>
            </w:r>
          </w:p>
          <w:p w:rsidR="00E60168" w:rsidRDefault="00E60168" w:rsidP="00C13222">
            <w:pPr>
              <w:ind w:firstLine="767"/>
              <w:jc w:val="center"/>
              <w:rPr>
                <w:sz w:val="26"/>
                <w:szCs w:val="26"/>
                <w:vertAlign w:val="superscript"/>
              </w:rPr>
            </w:pPr>
            <w:r>
              <w:rPr>
                <w:i/>
                <w:sz w:val="26"/>
                <w:szCs w:val="26"/>
                <w:vertAlign w:val="superscript"/>
              </w:rPr>
              <w:t>(ссылка на норму устава или на решение о делегировании данного полномочия)</w:t>
            </w:r>
          </w:p>
        </w:tc>
      </w:tr>
      <w:tr w:rsidR="00E60168" w:rsidTr="00C13222">
        <w:trPr>
          <w:cantSplit/>
        </w:trPr>
        <w:tc>
          <w:tcPr>
            <w:tcW w:w="8678" w:type="dxa"/>
            <w:gridSpan w:val="10"/>
            <w:tcBorders>
              <w:bottom w:val="single" w:sz="6" w:space="0" w:color="000000"/>
            </w:tcBorders>
            <w:shd w:val="clear" w:color="auto" w:fill="auto"/>
          </w:tcPr>
          <w:p w:rsidR="00E60168" w:rsidRDefault="00E60168" w:rsidP="00C13222">
            <w:pPr>
              <w:widowControl w:val="0"/>
              <w:snapToGrid w:val="0"/>
              <w:jc w:val="center"/>
              <w:rPr>
                <w:sz w:val="26"/>
                <w:szCs w:val="26"/>
                <w:vertAlign w:val="superscript"/>
              </w:rPr>
            </w:pPr>
          </w:p>
        </w:tc>
        <w:tc>
          <w:tcPr>
            <w:tcW w:w="1252" w:type="dxa"/>
            <w:gridSpan w:val="4"/>
            <w:shd w:val="clear" w:color="auto" w:fill="auto"/>
          </w:tcPr>
          <w:p w:rsidR="00E60168" w:rsidRDefault="00E60168" w:rsidP="00C13222">
            <w:pPr>
              <w:widowControl w:val="0"/>
              <w:rPr>
                <w:sz w:val="26"/>
                <w:szCs w:val="26"/>
              </w:rPr>
            </w:pPr>
            <w:r>
              <w:rPr>
                <w:b/>
                <w:bCs/>
                <w:sz w:val="26"/>
                <w:szCs w:val="26"/>
              </w:rPr>
              <w:t>решил:</w:t>
            </w:r>
          </w:p>
        </w:tc>
      </w:tr>
      <w:tr w:rsidR="00E60168" w:rsidTr="00C13222">
        <w:tc>
          <w:tcPr>
            <w:tcW w:w="236" w:type="dxa"/>
            <w:shd w:val="clear" w:color="auto" w:fill="auto"/>
          </w:tcPr>
          <w:p w:rsidR="00E60168" w:rsidRDefault="00E60168" w:rsidP="00C13222">
            <w:pPr>
              <w:snapToGrid w:val="0"/>
              <w:rPr>
                <w:sz w:val="26"/>
                <w:szCs w:val="26"/>
              </w:rPr>
            </w:pPr>
          </w:p>
        </w:tc>
        <w:tc>
          <w:tcPr>
            <w:tcW w:w="9694" w:type="dxa"/>
            <w:gridSpan w:val="13"/>
            <w:shd w:val="clear" w:color="auto" w:fill="auto"/>
          </w:tcPr>
          <w:p w:rsidR="00E60168" w:rsidRDefault="00E60168" w:rsidP="00C13222">
            <w:pPr>
              <w:widowControl w:val="0"/>
              <w:jc w:val="center"/>
              <w:rPr>
                <w:sz w:val="26"/>
                <w:szCs w:val="26"/>
              </w:rPr>
            </w:pPr>
            <w:r>
              <w:rPr>
                <w:i/>
                <w:sz w:val="26"/>
                <w:szCs w:val="26"/>
                <w:vertAlign w:val="superscript"/>
              </w:rPr>
              <w:t>(наименование органа избирательного объединения)</w:t>
            </w:r>
          </w:p>
        </w:tc>
      </w:tr>
      <w:tr w:rsidR="00E60168" w:rsidTr="00C13222">
        <w:tc>
          <w:tcPr>
            <w:tcW w:w="236" w:type="dxa"/>
            <w:shd w:val="clear" w:color="auto" w:fill="auto"/>
          </w:tcPr>
          <w:p w:rsidR="00E60168" w:rsidRDefault="00E60168" w:rsidP="00C13222">
            <w:pPr>
              <w:snapToGrid w:val="0"/>
              <w:rPr>
                <w:sz w:val="26"/>
                <w:szCs w:val="26"/>
              </w:rPr>
            </w:pPr>
          </w:p>
        </w:tc>
        <w:tc>
          <w:tcPr>
            <w:tcW w:w="9694" w:type="dxa"/>
            <w:gridSpan w:val="13"/>
            <w:shd w:val="clear" w:color="auto" w:fill="auto"/>
          </w:tcPr>
          <w:p w:rsidR="00E60168" w:rsidRDefault="00E60168" w:rsidP="00C13222">
            <w:pPr>
              <w:widowControl w:val="0"/>
              <w:tabs>
                <w:tab w:val="left" w:pos="5245"/>
                <w:tab w:val="left" w:pos="9441"/>
              </w:tabs>
              <w:ind w:right="317"/>
              <w:jc w:val="both"/>
              <w:rPr>
                <w:i/>
                <w:sz w:val="26"/>
                <w:szCs w:val="26"/>
                <w:vertAlign w:val="superscript"/>
              </w:rPr>
            </w:pPr>
            <w:r>
              <w:rPr>
                <w:sz w:val="26"/>
                <w:szCs w:val="26"/>
              </w:rPr>
              <w:t>назначить членом избирательной комиссии _____________________________</w:t>
            </w:r>
          </w:p>
          <w:p w:rsidR="00E60168" w:rsidRDefault="00E60168" w:rsidP="00C13222">
            <w:pPr>
              <w:widowControl w:val="0"/>
              <w:tabs>
                <w:tab w:val="left" w:pos="5245"/>
                <w:tab w:val="left" w:pos="9441"/>
              </w:tabs>
              <w:ind w:right="317" w:firstLine="4905"/>
              <w:jc w:val="center"/>
              <w:rPr>
                <w:sz w:val="26"/>
                <w:szCs w:val="26"/>
              </w:rPr>
            </w:pPr>
            <w:r>
              <w:rPr>
                <w:i/>
                <w:sz w:val="26"/>
                <w:szCs w:val="26"/>
                <w:vertAlign w:val="superscript"/>
              </w:rPr>
              <w:t>(указать соответствующую комиссию)</w:t>
            </w:r>
          </w:p>
        </w:tc>
      </w:tr>
      <w:tr w:rsidR="00E60168" w:rsidTr="00C13222">
        <w:tc>
          <w:tcPr>
            <w:tcW w:w="236" w:type="dxa"/>
            <w:shd w:val="clear" w:color="auto" w:fill="auto"/>
          </w:tcPr>
          <w:p w:rsidR="00E60168" w:rsidRDefault="00E60168" w:rsidP="00C13222">
            <w:pPr>
              <w:snapToGrid w:val="0"/>
              <w:rPr>
                <w:sz w:val="26"/>
                <w:szCs w:val="26"/>
              </w:rPr>
            </w:pPr>
          </w:p>
        </w:tc>
        <w:tc>
          <w:tcPr>
            <w:tcW w:w="9694" w:type="dxa"/>
            <w:gridSpan w:val="13"/>
            <w:shd w:val="clear" w:color="auto" w:fill="auto"/>
          </w:tcPr>
          <w:p w:rsidR="00E60168" w:rsidRDefault="00E60168" w:rsidP="00C13222">
            <w:pPr>
              <w:widowControl w:val="0"/>
              <w:jc w:val="both"/>
              <w:rPr>
                <w:i/>
                <w:sz w:val="26"/>
                <w:szCs w:val="26"/>
                <w:vertAlign w:val="superscript"/>
              </w:rPr>
            </w:pPr>
            <w:r>
              <w:rPr>
                <w:sz w:val="26"/>
                <w:szCs w:val="26"/>
              </w:rPr>
              <w:t>с правом совещательного голоса от избирательного объединения ________________________________________________________________________</w:t>
            </w:r>
          </w:p>
          <w:p w:rsidR="00E60168" w:rsidRDefault="00E60168" w:rsidP="00C13222">
            <w:pPr>
              <w:pStyle w:val="aff2"/>
              <w:spacing w:after="0"/>
              <w:ind w:left="1928" w:hanging="1559"/>
              <w:rPr>
                <w:sz w:val="26"/>
                <w:szCs w:val="26"/>
              </w:rPr>
            </w:pPr>
            <w:r>
              <w:rPr>
                <w:i/>
                <w:sz w:val="26"/>
                <w:szCs w:val="26"/>
                <w:vertAlign w:val="superscript"/>
              </w:rPr>
              <w:t>(наименование избирательного объединения)</w:t>
            </w:r>
          </w:p>
        </w:tc>
      </w:tr>
      <w:tr w:rsidR="00E60168" w:rsidTr="00C13222">
        <w:trPr>
          <w:cantSplit/>
        </w:trPr>
        <w:tc>
          <w:tcPr>
            <w:tcW w:w="370" w:type="dxa"/>
            <w:gridSpan w:val="2"/>
            <w:shd w:val="clear" w:color="auto" w:fill="auto"/>
          </w:tcPr>
          <w:p w:rsidR="00E60168" w:rsidRDefault="00E60168" w:rsidP="00C13222">
            <w:pPr>
              <w:snapToGrid w:val="0"/>
              <w:rPr>
                <w:sz w:val="26"/>
                <w:szCs w:val="26"/>
              </w:rPr>
            </w:pPr>
          </w:p>
        </w:tc>
        <w:tc>
          <w:tcPr>
            <w:tcW w:w="9313" w:type="dxa"/>
            <w:gridSpan w:val="10"/>
            <w:tcBorders>
              <w:bottom w:val="single" w:sz="4" w:space="0" w:color="000000"/>
            </w:tcBorders>
            <w:shd w:val="clear" w:color="auto" w:fill="auto"/>
          </w:tcPr>
          <w:p w:rsidR="00E60168" w:rsidRDefault="00E60168" w:rsidP="00C13222">
            <w:pPr>
              <w:pStyle w:val="aff2"/>
              <w:snapToGrid w:val="0"/>
              <w:spacing w:after="0"/>
              <w:rPr>
                <w:i/>
                <w:sz w:val="10"/>
                <w:szCs w:val="10"/>
                <w:vertAlign w:val="superscript"/>
              </w:rPr>
            </w:pPr>
          </w:p>
        </w:tc>
        <w:tc>
          <w:tcPr>
            <w:tcW w:w="247" w:type="dxa"/>
            <w:gridSpan w:val="2"/>
            <w:shd w:val="clear" w:color="auto" w:fill="auto"/>
          </w:tcPr>
          <w:p w:rsidR="00E60168" w:rsidRDefault="00E60168" w:rsidP="00C13222">
            <w:pPr>
              <w:pStyle w:val="aff2"/>
              <w:rPr>
                <w:sz w:val="26"/>
                <w:szCs w:val="26"/>
                <w:vertAlign w:val="superscript"/>
              </w:rPr>
            </w:pPr>
            <w:r>
              <w:rPr>
                <w:sz w:val="26"/>
                <w:szCs w:val="26"/>
              </w:rPr>
              <w:t>,</w:t>
            </w:r>
          </w:p>
        </w:tc>
      </w:tr>
      <w:tr w:rsidR="00E60168" w:rsidTr="00C13222">
        <w:tc>
          <w:tcPr>
            <w:tcW w:w="236" w:type="dxa"/>
            <w:shd w:val="clear" w:color="auto" w:fill="auto"/>
          </w:tcPr>
          <w:p w:rsidR="00E60168" w:rsidRDefault="00E60168" w:rsidP="00C13222">
            <w:pPr>
              <w:snapToGrid w:val="0"/>
              <w:rPr>
                <w:sz w:val="26"/>
                <w:szCs w:val="26"/>
                <w:vertAlign w:val="superscript"/>
              </w:rPr>
            </w:pPr>
          </w:p>
        </w:tc>
        <w:tc>
          <w:tcPr>
            <w:tcW w:w="9694" w:type="dxa"/>
            <w:gridSpan w:val="13"/>
            <w:shd w:val="clear" w:color="auto" w:fill="auto"/>
          </w:tcPr>
          <w:p w:rsidR="00E60168" w:rsidRDefault="00E60168" w:rsidP="00C13222">
            <w:pPr>
              <w:pStyle w:val="aff2"/>
              <w:spacing w:after="0"/>
              <w:rPr>
                <w:sz w:val="26"/>
                <w:szCs w:val="26"/>
                <w:vertAlign w:val="superscript"/>
              </w:rPr>
            </w:pPr>
            <w:r>
              <w:rPr>
                <w:i/>
                <w:sz w:val="26"/>
                <w:szCs w:val="26"/>
                <w:vertAlign w:val="superscript"/>
              </w:rPr>
              <w:t xml:space="preserve">(фамилия, имя, отчество, дата и место рождения, гражданство) </w:t>
            </w:r>
          </w:p>
        </w:tc>
      </w:tr>
      <w:tr w:rsidR="00E60168" w:rsidTr="00C13222">
        <w:tblPrEx>
          <w:tblCellMar>
            <w:left w:w="0" w:type="dxa"/>
            <w:right w:w="0" w:type="dxa"/>
          </w:tblCellMar>
        </w:tblPrEx>
        <w:trPr>
          <w:cantSplit/>
        </w:trPr>
        <w:tc>
          <w:tcPr>
            <w:tcW w:w="236" w:type="dxa"/>
            <w:shd w:val="clear" w:color="auto" w:fill="auto"/>
          </w:tcPr>
          <w:p w:rsidR="00E60168" w:rsidRDefault="00E60168" w:rsidP="00C13222">
            <w:pPr>
              <w:snapToGrid w:val="0"/>
              <w:rPr>
                <w:sz w:val="26"/>
                <w:szCs w:val="26"/>
                <w:vertAlign w:val="superscript"/>
              </w:rPr>
            </w:pPr>
          </w:p>
        </w:tc>
        <w:tc>
          <w:tcPr>
            <w:tcW w:w="2010" w:type="dxa"/>
            <w:gridSpan w:val="4"/>
            <w:shd w:val="clear" w:color="auto" w:fill="auto"/>
          </w:tcPr>
          <w:p w:rsidR="00E60168" w:rsidRDefault="00E60168" w:rsidP="00C13222">
            <w:pPr>
              <w:pStyle w:val="aff7"/>
              <w:rPr>
                <w:sz w:val="26"/>
                <w:szCs w:val="26"/>
              </w:rPr>
            </w:pPr>
            <w:r>
              <w:rPr>
                <w:sz w:val="26"/>
                <w:szCs w:val="26"/>
                <w:lang w:val="ru-RU"/>
              </w:rPr>
              <w:t>вид документа</w:t>
            </w:r>
          </w:p>
        </w:tc>
        <w:tc>
          <w:tcPr>
            <w:tcW w:w="7402" w:type="dxa"/>
            <w:gridSpan w:val="6"/>
            <w:tcBorders>
              <w:bottom w:val="single" w:sz="4" w:space="0" w:color="000000"/>
            </w:tcBorders>
            <w:shd w:val="clear" w:color="auto" w:fill="auto"/>
          </w:tcPr>
          <w:p w:rsidR="00E60168" w:rsidRDefault="00E60168" w:rsidP="00C13222">
            <w:pPr>
              <w:snapToGrid w:val="0"/>
              <w:rPr>
                <w:sz w:val="26"/>
                <w:szCs w:val="26"/>
              </w:rPr>
            </w:pPr>
          </w:p>
        </w:tc>
        <w:tc>
          <w:tcPr>
            <w:tcW w:w="239" w:type="dxa"/>
            <w:gridSpan w:val="2"/>
            <w:shd w:val="clear" w:color="auto" w:fill="auto"/>
          </w:tcPr>
          <w:p w:rsidR="00E60168" w:rsidRDefault="00E60168" w:rsidP="00C13222">
            <w:pPr>
              <w:rPr>
                <w:sz w:val="26"/>
                <w:szCs w:val="26"/>
              </w:rPr>
            </w:pPr>
            <w:r>
              <w:rPr>
                <w:sz w:val="26"/>
                <w:szCs w:val="26"/>
              </w:rPr>
              <w:t>,</w:t>
            </w:r>
          </w:p>
        </w:tc>
        <w:tc>
          <w:tcPr>
            <w:tcW w:w="43" w:type="dxa"/>
            <w:shd w:val="clear" w:color="auto" w:fill="auto"/>
          </w:tcPr>
          <w:p w:rsidR="00E60168" w:rsidRDefault="00E60168" w:rsidP="00C13222">
            <w:pPr>
              <w:snapToGrid w:val="0"/>
              <w:rPr>
                <w:sz w:val="26"/>
                <w:szCs w:val="26"/>
              </w:rPr>
            </w:pPr>
          </w:p>
        </w:tc>
      </w:tr>
      <w:tr w:rsidR="00E60168" w:rsidTr="00C13222">
        <w:tblPrEx>
          <w:tblCellMar>
            <w:left w:w="0" w:type="dxa"/>
            <w:right w:w="0" w:type="dxa"/>
          </w:tblCellMar>
        </w:tblPrEx>
        <w:trPr>
          <w:cantSplit/>
        </w:trPr>
        <w:tc>
          <w:tcPr>
            <w:tcW w:w="236" w:type="dxa"/>
            <w:shd w:val="clear" w:color="auto" w:fill="auto"/>
          </w:tcPr>
          <w:p w:rsidR="00E60168" w:rsidRDefault="00E60168" w:rsidP="00C13222">
            <w:pPr>
              <w:pStyle w:val="affe"/>
              <w:snapToGrid w:val="0"/>
            </w:pPr>
          </w:p>
        </w:tc>
        <w:tc>
          <w:tcPr>
            <w:tcW w:w="2010" w:type="dxa"/>
            <w:gridSpan w:val="4"/>
            <w:shd w:val="clear" w:color="auto" w:fill="auto"/>
          </w:tcPr>
          <w:p w:rsidR="00E60168" w:rsidRDefault="00E60168" w:rsidP="00C13222">
            <w:pPr>
              <w:snapToGrid w:val="0"/>
              <w:rPr>
                <w:sz w:val="26"/>
                <w:szCs w:val="26"/>
                <w:vertAlign w:val="superscript"/>
              </w:rPr>
            </w:pPr>
          </w:p>
        </w:tc>
        <w:tc>
          <w:tcPr>
            <w:tcW w:w="7402" w:type="dxa"/>
            <w:gridSpan w:val="6"/>
            <w:tcBorders>
              <w:top w:val="single" w:sz="4" w:space="0" w:color="000000"/>
            </w:tcBorders>
            <w:shd w:val="clear" w:color="auto" w:fill="auto"/>
          </w:tcPr>
          <w:p w:rsidR="00E60168" w:rsidRDefault="00E60168" w:rsidP="00C13222">
            <w:pPr>
              <w:jc w:val="center"/>
              <w:rPr>
                <w:sz w:val="26"/>
                <w:szCs w:val="26"/>
                <w:vertAlign w:val="superscript"/>
              </w:rPr>
            </w:pPr>
            <w:r>
              <w:rPr>
                <w:i/>
                <w:sz w:val="26"/>
                <w:szCs w:val="26"/>
                <w:vertAlign w:val="superscript"/>
              </w:rPr>
              <w:t>(паспорт или документ, заменяющий паспорт гражданина, серия, номер)</w:t>
            </w:r>
          </w:p>
        </w:tc>
        <w:tc>
          <w:tcPr>
            <w:tcW w:w="239" w:type="dxa"/>
            <w:gridSpan w:val="2"/>
            <w:shd w:val="clear" w:color="auto" w:fill="auto"/>
          </w:tcPr>
          <w:p w:rsidR="00E60168" w:rsidRDefault="00E60168" w:rsidP="00C13222">
            <w:pPr>
              <w:snapToGrid w:val="0"/>
              <w:jc w:val="center"/>
              <w:rPr>
                <w:sz w:val="26"/>
                <w:szCs w:val="26"/>
                <w:vertAlign w:val="superscript"/>
              </w:rPr>
            </w:pPr>
          </w:p>
        </w:tc>
        <w:tc>
          <w:tcPr>
            <w:tcW w:w="43" w:type="dxa"/>
            <w:shd w:val="clear" w:color="auto" w:fill="auto"/>
          </w:tcPr>
          <w:p w:rsidR="00E60168" w:rsidRDefault="00E60168" w:rsidP="00C13222">
            <w:pPr>
              <w:snapToGrid w:val="0"/>
              <w:rPr>
                <w:sz w:val="26"/>
                <w:szCs w:val="26"/>
                <w:vertAlign w:val="superscript"/>
              </w:rPr>
            </w:pPr>
          </w:p>
        </w:tc>
      </w:tr>
      <w:tr w:rsidR="00E60168" w:rsidTr="00C13222">
        <w:tblPrEx>
          <w:tblCellMar>
            <w:left w:w="0" w:type="dxa"/>
            <w:right w:w="0" w:type="dxa"/>
          </w:tblCellMar>
        </w:tblPrEx>
        <w:trPr>
          <w:cantSplit/>
        </w:trPr>
        <w:tc>
          <w:tcPr>
            <w:tcW w:w="236" w:type="dxa"/>
            <w:shd w:val="clear" w:color="auto" w:fill="auto"/>
          </w:tcPr>
          <w:p w:rsidR="00E60168" w:rsidRDefault="00E60168" w:rsidP="00C13222">
            <w:pPr>
              <w:pStyle w:val="affe"/>
              <w:snapToGrid w:val="0"/>
            </w:pPr>
          </w:p>
        </w:tc>
        <w:tc>
          <w:tcPr>
            <w:tcW w:w="1109" w:type="dxa"/>
            <w:gridSpan w:val="3"/>
            <w:shd w:val="clear" w:color="auto" w:fill="auto"/>
          </w:tcPr>
          <w:p w:rsidR="00E60168" w:rsidRDefault="00E60168" w:rsidP="00C13222">
            <w:pPr>
              <w:rPr>
                <w:sz w:val="26"/>
                <w:szCs w:val="26"/>
              </w:rPr>
            </w:pPr>
            <w:r>
              <w:rPr>
                <w:sz w:val="26"/>
                <w:szCs w:val="26"/>
              </w:rPr>
              <w:t>выдан</w:t>
            </w:r>
          </w:p>
        </w:tc>
        <w:tc>
          <w:tcPr>
            <w:tcW w:w="8303" w:type="dxa"/>
            <w:gridSpan w:val="7"/>
            <w:tcBorders>
              <w:bottom w:val="single" w:sz="4" w:space="0" w:color="000000"/>
            </w:tcBorders>
            <w:shd w:val="clear" w:color="auto" w:fill="auto"/>
          </w:tcPr>
          <w:p w:rsidR="00E60168" w:rsidRDefault="00E60168" w:rsidP="00C13222">
            <w:pPr>
              <w:snapToGrid w:val="0"/>
              <w:rPr>
                <w:sz w:val="26"/>
                <w:szCs w:val="26"/>
              </w:rPr>
            </w:pPr>
          </w:p>
        </w:tc>
        <w:tc>
          <w:tcPr>
            <w:tcW w:w="239" w:type="dxa"/>
            <w:gridSpan w:val="2"/>
            <w:shd w:val="clear" w:color="auto" w:fill="auto"/>
          </w:tcPr>
          <w:p w:rsidR="00E60168" w:rsidRDefault="00E60168" w:rsidP="00C13222">
            <w:pPr>
              <w:rPr>
                <w:sz w:val="26"/>
                <w:szCs w:val="26"/>
              </w:rPr>
            </w:pPr>
            <w:r>
              <w:rPr>
                <w:sz w:val="26"/>
                <w:szCs w:val="26"/>
              </w:rPr>
              <w:t>,</w:t>
            </w:r>
          </w:p>
        </w:tc>
        <w:tc>
          <w:tcPr>
            <w:tcW w:w="43" w:type="dxa"/>
            <w:shd w:val="clear" w:color="auto" w:fill="auto"/>
          </w:tcPr>
          <w:p w:rsidR="00E60168" w:rsidRDefault="00E60168" w:rsidP="00C13222">
            <w:pPr>
              <w:snapToGrid w:val="0"/>
              <w:rPr>
                <w:sz w:val="26"/>
                <w:szCs w:val="26"/>
              </w:rPr>
            </w:pPr>
          </w:p>
        </w:tc>
      </w:tr>
      <w:tr w:rsidR="00E60168" w:rsidTr="00C13222">
        <w:tblPrEx>
          <w:tblCellMar>
            <w:left w:w="0" w:type="dxa"/>
            <w:right w:w="0" w:type="dxa"/>
          </w:tblCellMar>
        </w:tblPrEx>
        <w:trPr>
          <w:cantSplit/>
        </w:trPr>
        <w:tc>
          <w:tcPr>
            <w:tcW w:w="236" w:type="dxa"/>
            <w:shd w:val="clear" w:color="auto" w:fill="auto"/>
          </w:tcPr>
          <w:p w:rsidR="00E60168" w:rsidRDefault="00E60168" w:rsidP="00C13222">
            <w:pPr>
              <w:pStyle w:val="affe"/>
              <w:snapToGrid w:val="0"/>
            </w:pPr>
          </w:p>
        </w:tc>
        <w:tc>
          <w:tcPr>
            <w:tcW w:w="1109" w:type="dxa"/>
            <w:gridSpan w:val="3"/>
            <w:shd w:val="clear" w:color="auto" w:fill="auto"/>
          </w:tcPr>
          <w:p w:rsidR="00E60168" w:rsidRDefault="00E60168" w:rsidP="00C13222">
            <w:pPr>
              <w:pStyle w:val="aff7"/>
              <w:snapToGrid w:val="0"/>
              <w:rPr>
                <w:sz w:val="26"/>
                <w:szCs w:val="26"/>
                <w:vertAlign w:val="superscript"/>
                <w:lang w:val="ru-RU"/>
              </w:rPr>
            </w:pPr>
          </w:p>
        </w:tc>
        <w:tc>
          <w:tcPr>
            <w:tcW w:w="8303" w:type="dxa"/>
            <w:gridSpan w:val="7"/>
            <w:tcBorders>
              <w:top w:val="single" w:sz="4" w:space="0" w:color="000000"/>
            </w:tcBorders>
            <w:shd w:val="clear" w:color="auto" w:fill="auto"/>
          </w:tcPr>
          <w:p w:rsidR="00E60168" w:rsidRDefault="00E60168" w:rsidP="00C13222">
            <w:pPr>
              <w:jc w:val="center"/>
              <w:rPr>
                <w:sz w:val="26"/>
                <w:szCs w:val="26"/>
                <w:vertAlign w:val="superscript"/>
              </w:rPr>
            </w:pPr>
            <w:r>
              <w:rPr>
                <w:i/>
                <w:sz w:val="26"/>
                <w:szCs w:val="26"/>
                <w:vertAlign w:val="superscript"/>
              </w:rPr>
              <w:t>(дата выдачи, наименование и код органа, выдавшего паспорт или документ, заменяющий паспорт)</w:t>
            </w:r>
          </w:p>
        </w:tc>
        <w:tc>
          <w:tcPr>
            <w:tcW w:w="239" w:type="dxa"/>
            <w:gridSpan w:val="2"/>
            <w:shd w:val="clear" w:color="auto" w:fill="auto"/>
          </w:tcPr>
          <w:p w:rsidR="00E60168" w:rsidRDefault="00E60168" w:rsidP="00C13222">
            <w:pPr>
              <w:snapToGrid w:val="0"/>
              <w:jc w:val="center"/>
              <w:rPr>
                <w:sz w:val="26"/>
                <w:szCs w:val="26"/>
                <w:vertAlign w:val="superscript"/>
              </w:rPr>
            </w:pPr>
          </w:p>
        </w:tc>
        <w:tc>
          <w:tcPr>
            <w:tcW w:w="43" w:type="dxa"/>
            <w:shd w:val="clear" w:color="auto" w:fill="auto"/>
          </w:tcPr>
          <w:p w:rsidR="00E60168" w:rsidRDefault="00E60168" w:rsidP="00C13222">
            <w:pPr>
              <w:snapToGrid w:val="0"/>
              <w:rPr>
                <w:sz w:val="26"/>
                <w:szCs w:val="26"/>
                <w:vertAlign w:val="superscript"/>
              </w:rPr>
            </w:pPr>
          </w:p>
        </w:tc>
      </w:tr>
      <w:tr w:rsidR="00E60168" w:rsidTr="00C13222">
        <w:trPr>
          <w:cantSplit/>
        </w:trPr>
        <w:tc>
          <w:tcPr>
            <w:tcW w:w="370" w:type="dxa"/>
            <w:gridSpan w:val="2"/>
            <w:shd w:val="clear" w:color="auto" w:fill="auto"/>
          </w:tcPr>
          <w:p w:rsidR="00E60168" w:rsidRDefault="00E60168" w:rsidP="00C13222">
            <w:pPr>
              <w:pStyle w:val="affe"/>
              <w:snapToGrid w:val="0"/>
            </w:pPr>
          </w:p>
        </w:tc>
        <w:tc>
          <w:tcPr>
            <w:tcW w:w="9313" w:type="dxa"/>
            <w:gridSpan w:val="10"/>
            <w:tcBorders>
              <w:bottom w:val="single" w:sz="6" w:space="0" w:color="000000"/>
            </w:tcBorders>
            <w:shd w:val="clear" w:color="auto" w:fill="auto"/>
          </w:tcPr>
          <w:p w:rsidR="00E60168" w:rsidRDefault="00E60168" w:rsidP="00C13222">
            <w:pPr>
              <w:widowControl w:val="0"/>
              <w:snapToGrid w:val="0"/>
              <w:jc w:val="both"/>
              <w:rPr>
                <w:sz w:val="26"/>
                <w:szCs w:val="26"/>
              </w:rPr>
            </w:pPr>
          </w:p>
        </w:tc>
        <w:tc>
          <w:tcPr>
            <w:tcW w:w="247" w:type="dxa"/>
            <w:gridSpan w:val="2"/>
            <w:shd w:val="clear" w:color="auto" w:fill="auto"/>
          </w:tcPr>
          <w:p w:rsidR="00E60168" w:rsidRDefault="00E60168" w:rsidP="00C13222">
            <w:pPr>
              <w:widowControl w:val="0"/>
              <w:jc w:val="both"/>
              <w:rPr>
                <w:sz w:val="26"/>
                <w:szCs w:val="26"/>
              </w:rPr>
            </w:pPr>
            <w:r>
              <w:rPr>
                <w:sz w:val="26"/>
                <w:szCs w:val="26"/>
              </w:rPr>
              <w:t>.</w:t>
            </w:r>
          </w:p>
        </w:tc>
      </w:tr>
      <w:tr w:rsidR="00E60168" w:rsidTr="00C13222">
        <w:tc>
          <w:tcPr>
            <w:tcW w:w="236" w:type="dxa"/>
            <w:shd w:val="clear" w:color="auto" w:fill="auto"/>
          </w:tcPr>
          <w:p w:rsidR="00E60168" w:rsidRDefault="00E60168" w:rsidP="00C13222">
            <w:pPr>
              <w:snapToGrid w:val="0"/>
              <w:rPr>
                <w:sz w:val="26"/>
                <w:szCs w:val="26"/>
              </w:rPr>
            </w:pPr>
          </w:p>
        </w:tc>
        <w:tc>
          <w:tcPr>
            <w:tcW w:w="9694" w:type="dxa"/>
            <w:gridSpan w:val="13"/>
            <w:shd w:val="clear" w:color="auto" w:fill="auto"/>
          </w:tcPr>
          <w:p w:rsidR="00E60168" w:rsidRDefault="00E60168" w:rsidP="00C13222">
            <w:pPr>
              <w:pStyle w:val="aff2"/>
              <w:rPr>
                <w:sz w:val="26"/>
                <w:szCs w:val="26"/>
                <w:vertAlign w:val="superscript"/>
              </w:rPr>
            </w:pPr>
            <w:r>
              <w:rPr>
                <w:i/>
                <w:sz w:val="26"/>
                <w:szCs w:val="26"/>
                <w:vertAlign w:val="superscript"/>
              </w:rPr>
              <w:t>адрес места жительства, наименование основного места работы или службы, занимаемая должность, при отсутствии</w:t>
            </w:r>
            <w:r>
              <w:rPr>
                <w:b/>
                <w:bCs/>
                <w:i/>
                <w:sz w:val="26"/>
                <w:szCs w:val="26"/>
                <w:vertAlign w:val="superscript"/>
              </w:rPr>
              <w:t xml:space="preserve"> </w:t>
            </w:r>
            <w:r>
              <w:rPr>
                <w:i/>
                <w:sz w:val="26"/>
                <w:szCs w:val="26"/>
                <w:vertAlign w:val="superscript"/>
              </w:rPr>
              <w:t>основного места работы – род занятий)</w:t>
            </w:r>
          </w:p>
        </w:tc>
      </w:tr>
      <w:tr w:rsidR="00E60168" w:rsidTr="00C13222">
        <w:tblPrEx>
          <w:tblCellMar>
            <w:left w:w="0" w:type="dxa"/>
            <w:right w:w="0" w:type="dxa"/>
          </w:tblCellMar>
        </w:tblPrEx>
        <w:tc>
          <w:tcPr>
            <w:tcW w:w="391" w:type="dxa"/>
            <w:gridSpan w:val="3"/>
            <w:shd w:val="clear" w:color="auto" w:fill="auto"/>
          </w:tcPr>
          <w:p w:rsidR="00E60168" w:rsidRDefault="00E60168" w:rsidP="00C13222">
            <w:pPr>
              <w:snapToGrid w:val="0"/>
              <w:rPr>
                <w:sz w:val="26"/>
                <w:szCs w:val="26"/>
                <w:vertAlign w:val="superscript"/>
              </w:rPr>
            </w:pPr>
          </w:p>
        </w:tc>
        <w:tc>
          <w:tcPr>
            <w:tcW w:w="5311" w:type="dxa"/>
            <w:gridSpan w:val="3"/>
            <w:tcBorders>
              <w:bottom w:val="single" w:sz="6" w:space="0" w:color="000000"/>
            </w:tcBorders>
            <w:shd w:val="clear" w:color="auto" w:fill="auto"/>
          </w:tcPr>
          <w:p w:rsidR="00E60168" w:rsidRDefault="00E60168" w:rsidP="00C13222">
            <w:pPr>
              <w:widowControl w:val="0"/>
              <w:snapToGrid w:val="0"/>
              <w:rPr>
                <w:sz w:val="26"/>
                <w:szCs w:val="26"/>
              </w:rPr>
            </w:pPr>
          </w:p>
        </w:tc>
        <w:tc>
          <w:tcPr>
            <w:tcW w:w="239" w:type="dxa"/>
            <w:shd w:val="clear" w:color="auto" w:fill="auto"/>
          </w:tcPr>
          <w:p w:rsidR="00E60168" w:rsidRDefault="00E60168" w:rsidP="00C13222">
            <w:pPr>
              <w:widowControl w:val="0"/>
              <w:snapToGrid w:val="0"/>
              <w:rPr>
                <w:sz w:val="26"/>
                <w:szCs w:val="26"/>
              </w:rPr>
            </w:pPr>
          </w:p>
        </w:tc>
        <w:tc>
          <w:tcPr>
            <w:tcW w:w="1736" w:type="dxa"/>
            <w:tcBorders>
              <w:bottom w:val="single" w:sz="6" w:space="0" w:color="000000"/>
            </w:tcBorders>
            <w:shd w:val="clear" w:color="auto" w:fill="auto"/>
          </w:tcPr>
          <w:p w:rsidR="00E60168" w:rsidRDefault="00E60168" w:rsidP="00C13222">
            <w:pPr>
              <w:widowControl w:val="0"/>
              <w:snapToGrid w:val="0"/>
              <w:rPr>
                <w:sz w:val="26"/>
                <w:szCs w:val="26"/>
              </w:rPr>
            </w:pPr>
          </w:p>
        </w:tc>
        <w:tc>
          <w:tcPr>
            <w:tcW w:w="261" w:type="dxa"/>
            <w:shd w:val="clear" w:color="auto" w:fill="auto"/>
          </w:tcPr>
          <w:p w:rsidR="00E60168" w:rsidRDefault="00E60168" w:rsidP="00C13222">
            <w:pPr>
              <w:widowControl w:val="0"/>
              <w:snapToGrid w:val="0"/>
              <w:rPr>
                <w:sz w:val="26"/>
                <w:szCs w:val="26"/>
              </w:rPr>
            </w:pPr>
          </w:p>
        </w:tc>
        <w:tc>
          <w:tcPr>
            <w:tcW w:w="1949" w:type="dxa"/>
            <w:gridSpan w:val="4"/>
            <w:tcBorders>
              <w:bottom w:val="single" w:sz="6" w:space="0" w:color="000000"/>
            </w:tcBorders>
            <w:shd w:val="clear" w:color="auto" w:fill="auto"/>
          </w:tcPr>
          <w:p w:rsidR="00E60168" w:rsidRDefault="00E60168" w:rsidP="00C13222">
            <w:pPr>
              <w:widowControl w:val="0"/>
              <w:snapToGrid w:val="0"/>
              <w:rPr>
                <w:sz w:val="26"/>
                <w:szCs w:val="26"/>
              </w:rPr>
            </w:pPr>
          </w:p>
        </w:tc>
        <w:tc>
          <w:tcPr>
            <w:tcW w:w="43" w:type="dxa"/>
            <w:shd w:val="clear" w:color="auto" w:fill="auto"/>
          </w:tcPr>
          <w:p w:rsidR="00E60168" w:rsidRDefault="00E60168" w:rsidP="00C13222">
            <w:pPr>
              <w:snapToGrid w:val="0"/>
              <w:rPr>
                <w:sz w:val="26"/>
                <w:szCs w:val="26"/>
              </w:rPr>
            </w:pPr>
          </w:p>
        </w:tc>
      </w:tr>
      <w:tr w:rsidR="00E60168" w:rsidTr="00C13222">
        <w:tblPrEx>
          <w:tblCellMar>
            <w:left w:w="0" w:type="dxa"/>
            <w:right w:w="0" w:type="dxa"/>
          </w:tblCellMar>
        </w:tblPrEx>
        <w:tc>
          <w:tcPr>
            <w:tcW w:w="391" w:type="dxa"/>
            <w:gridSpan w:val="3"/>
            <w:shd w:val="clear" w:color="auto" w:fill="auto"/>
          </w:tcPr>
          <w:p w:rsidR="00E60168" w:rsidRDefault="00E60168" w:rsidP="00C13222">
            <w:pPr>
              <w:pStyle w:val="affe"/>
              <w:snapToGrid w:val="0"/>
            </w:pPr>
          </w:p>
        </w:tc>
        <w:tc>
          <w:tcPr>
            <w:tcW w:w="5311" w:type="dxa"/>
            <w:gridSpan w:val="3"/>
            <w:shd w:val="clear" w:color="auto" w:fill="auto"/>
          </w:tcPr>
          <w:p w:rsidR="00E60168" w:rsidRDefault="00E60168" w:rsidP="00C13222">
            <w:pPr>
              <w:widowControl w:val="0"/>
              <w:jc w:val="center"/>
              <w:rPr>
                <w:i/>
                <w:sz w:val="26"/>
                <w:szCs w:val="26"/>
                <w:vertAlign w:val="superscript"/>
              </w:rPr>
            </w:pPr>
            <w:r>
              <w:rPr>
                <w:i/>
                <w:sz w:val="26"/>
                <w:szCs w:val="26"/>
                <w:vertAlign w:val="superscript"/>
              </w:rPr>
              <w:t>(должность)</w:t>
            </w:r>
          </w:p>
        </w:tc>
        <w:tc>
          <w:tcPr>
            <w:tcW w:w="239" w:type="dxa"/>
            <w:shd w:val="clear" w:color="auto" w:fill="auto"/>
          </w:tcPr>
          <w:p w:rsidR="00E60168" w:rsidRDefault="00E60168" w:rsidP="00C13222">
            <w:pPr>
              <w:widowControl w:val="0"/>
              <w:snapToGrid w:val="0"/>
              <w:rPr>
                <w:i/>
                <w:sz w:val="26"/>
                <w:szCs w:val="26"/>
                <w:vertAlign w:val="superscript"/>
              </w:rPr>
            </w:pPr>
          </w:p>
        </w:tc>
        <w:tc>
          <w:tcPr>
            <w:tcW w:w="1736" w:type="dxa"/>
            <w:shd w:val="clear" w:color="auto" w:fill="auto"/>
          </w:tcPr>
          <w:p w:rsidR="00E60168" w:rsidRDefault="00E60168" w:rsidP="00C13222">
            <w:pPr>
              <w:widowControl w:val="0"/>
              <w:jc w:val="center"/>
              <w:rPr>
                <w:i/>
                <w:sz w:val="26"/>
                <w:szCs w:val="26"/>
                <w:vertAlign w:val="superscript"/>
              </w:rPr>
            </w:pPr>
            <w:r>
              <w:rPr>
                <w:i/>
                <w:sz w:val="26"/>
                <w:szCs w:val="26"/>
                <w:vertAlign w:val="superscript"/>
              </w:rPr>
              <w:t>(подпись)</w:t>
            </w:r>
          </w:p>
        </w:tc>
        <w:tc>
          <w:tcPr>
            <w:tcW w:w="261" w:type="dxa"/>
            <w:shd w:val="clear" w:color="auto" w:fill="auto"/>
          </w:tcPr>
          <w:p w:rsidR="00E60168" w:rsidRDefault="00E60168" w:rsidP="00C13222">
            <w:pPr>
              <w:widowControl w:val="0"/>
              <w:snapToGrid w:val="0"/>
              <w:rPr>
                <w:i/>
                <w:sz w:val="26"/>
                <w:szCs w:val="26"/>
                <w:vertAlign w:val="superscript"/>
              </w:rPr>
            </w:pPr>
          </w:p>
        </w:tc>
        <w:tc>
          <w:tcPr>
            <w:tcW w:w="1949" w:type="dxa"/>
            <w:gridSpan w:val="4"/>
            <w:shd w:val="clear" w:color="auto" w:fill="auto"/>
          </w:tcPr>
          <w:p w:rsidR="00E60168" w:rsidRDefault="00E60168" w:rsidP="00C13222">
            <w:pPr>
              <w:widowControl w:val="0"/>
              <w:jc w:val="center"/>
              <w:rPr>
                <w:i/>
                <w:sz w:val="26"/>
                <w:szCs w:val="26"/>
                <w:vertAlign w:val="superscript"/>
              </w:rPr>
            </w:pPr>
            <w:r>
              <w:rPr>
                <w:i/>
                <w:sz w:val="26"/>
                <w:szCs w:val="26"/>
                <w:vertAlign w:val="superscript"/>
              </w:rPr>
              <w:t>(инициалы, фамилия)</w:t>
            </w:r>
          </w:p>
        </w:tc>
        <w:tc>
          <w:tcPr>
            <w:tcW w:w="43" w:type="dxa"/>
            <w:shd w:val="clear" w:color="auto" w:fill="auto"/>
          </w:tcPr>
          <w:p w:rsidR="00E60168" w:rsidRDefault="00E60168" w:rsidP="00C13222">
            <w:pPr>
              <w:snapToGrid w:val="0"/>
              <w:rPr>
                <w:i/>
                <w:sz w:val="26"/>
                <w:szCs w:val="26"/>
                <w:vertAlign w:val="superscript"/>
              </w:rPr>
            </w:pPr>
          </w:p>
        </w:tc>
      </w:tr>
    </w:tbl>
    <w:p w:rsidR="00E60168" w:rsidRDefault="00E60168" w:rsidP="00E60168">
      <w:pPr>
        <w:widowControl w:val="0"/>
        <w:jc w:val="both"/>
      </w:pPr>
    </w:p>
    <w:p w:rsidR="00E60168" w:rsidRDefault="00E60168" w:rsidP="00E60168">
      <w:pPr>
        <w:widowControl w:val="0"/>
        <w:ind w:firstLine="709"/>
        <w:jc w:val="both"/>
        <w:rPr>
          <w:sz w:val="26"/>
          <w:szCs w:val="26"/>
        </w:rPr>
      </w:pPr>
      <w:r>
        <w:rPr>
          <w:sz w:val="26"/>
          <w:szCs w:val="26"/>
        </w:rPr>
        <w:t>МП</w:t>
      </w:r>
    </w:p>
    <w:p w:rsidR="00E60168" w:rsidRDefault="00E60168" w:rsidP="00E60168">
      <w:pPr>
        <w:ind w:right="-284"/>
        <w:jc w:val="both"/>
        <w:rPr>
          <w:sz w:val="2"/>
          <w:szCs w:val="2"/>
        </w:rPr>
      </w:pPr>
      <w:r>
        <w:rPr>
          <w:sz w:val="26"/>
          <w:szCs w:val="26"/>
        </w:rPr>
        <w:t>избирательного объединения</w:t>
      </w:r>
    </w:p>
    <w:p w:rsidR="00E60168" w:rsidRDefault="00E60168" w:rsidP="00E60168">
      <w:pPr>
        <w:pageBreakBefore/>
        <w:jc w:val="right"/>
        <w:rPr>
          <w:sz w:val="2"/>
          <w:szCs w:val="2"/>
        </w:rPr>
      </w:pPr>
    </w:p>
    <w:p w:rsidR="00E60168" w:rsidRDefault="00E60168" w:rsidP="00E60168">
      <w:pPr>
        <w:ind w:right="-284"/>
        <w:jc w:val="both"/>
        <w:rPr>
          <w:sz w:val="2"/>
          <w:szCs w:val="2"/>
        </w:rPr>
      </w:pPr>
    </w:p>
    <w:tbl>
      <w:tblPr>
        <w:tblW w:w="0" w:type="auto"/>
        <w:tblLayout w:type="fixed"/>
        <w:tblLook w:val="0000"/>
      </w:tblPr>
      <w:tblGrid>
        <w:gridCol w:w="4428"/>
        <w:gridCol w:w="5220"/>
      </w:tblGrid>
      <w:tr w:rsidR="00E60168" w:rsidTr="00C13222">
        <w:tc>
          <w:tcPr>
            <w:tcW w:w="4428" w:type="dxa"/>
            <w:shd w:val="clear" w:color="auto" w:fill="auto"/>
          </w:tcPr>
          <w:p w:rsidR="00E60168" w:rsidRDefault="00E60168" w:rsidP="00C13222">
            <w:pPr>
              <w:widowControl w:val="0"/>
              <w:snapToGrid w:val="0"/>
              <w:spacing w:before="120" w:after="120"/>
            </w:pPr>
          </w:p>
        </w:tc>
        <w:tc>
          <w:tcPr>
            <w:tcW w:w="5220" w:type="dxa"/>
            <w:shd w:val="clear" w:color="auto" w:fill="auto"/>
          </w:tcPr>
          <w:p w:rsidR="00E60168" w:rsidRDefault="00E60168" w:rsidP="00C13222">
            <w:pPr>
              <w:jc w:val="center"/>
            </w:pPr>
            <w:r>
              <w:t>Приложение № 26</w:t>
            </w:r>
          </w:p>
          <w:p w:rsidR="00E60168" w:rsidRDefault="00E60168" w:rsidP="00C13222">
            <w:pPr>
              <w:jc w:val="center"/>
              <w:rPr>
                <w:color w:val="000000"/>
              </w:rPr>
            </w:pPr>
            <w:r>
              <w:t>к постановлению территориальной избирательной</w:t>
            </w:r>
          </w:p>
          <w:p w:rsidR="00E60168" w:rsidRDefault="00E60168" w:rsidP="00C13222">
            <w:pPr>
              <w:jc w:val="center"/>
              <w:rPr>
                <w:color w:val="000000"/>
              </w:rPr>
            </w:pPr>
            <w:r>
              <w:rPr>
                <w:color w:val="000000"/>
              </w:rPr>
              <w:t>комиссии Тужинского района</w:t>
            </w:r>
          </w:p>
          <w:p w:rsidR="00E60168" w:rsidRDefault="00E60168" w:rsidP="00C13222">
            <w:pPr>
              <w:pStyle w:val="aff2"/>
              <w:spacing w:after="0"/>
            </w:pPr>
            <w:r>
              <w:rPr>
                <w:color w:val="000000"/>
                <w:sz w:val="24"/>
                <w:szCs w:val="24"/>
              </w:rPr>
              <w:t>от 20.06.2017 № 28/186</w:t>
            </w:r>
          </w:p>
        </w:tc>
      </w:tr>
    </w:tbl>
    <w:p w:rsidR="00E60168" w:rsidRDefault="00E60168" w:rsidP="00E60168"/>
    <w:tbl>
      <w:tblPr>
        <w:tblW w:w="0" w:type="auto"/>
        <w:tblInd w:w="3614" w:type="dxa"/>
        <w:tblLayout w:type="fixed"/>
        <w:tblCellMar>
          <w:left w:w="70" w:type="dxa"/>
          <w:right w:w="70" w:type="dxa"/>
        </w:tblCellMar>
        <w:tblLook w:val="0000"/>
      </w:tblPr>
      <w:tblGrid>
        <w:gridCol w:w="5954"/>
      </w:tblGrid>
      <w:tr w:rsidR="00E60168" w:rsidTr="00C13222">
        <w:trPr>
          <w:trHeight w:val="1726"/>
        </w:trPr>
        <w:tc>
          <w:tcPr>
            <w:tcW w:w="5954" w:type="dxa"/>
            <w:shd w:val="clear" w:color="auto" w:fill="auto"/>
          </w:tcPr>
          <w:p w:rsidR="00E60168" w:rsidRDefault="00E60168" w:rsidP="00C13222">
            <w:pPr>
              <w:pStyle w:val="aff2"/>
              <w:spacing w:after="0"/>
              <w:jc w:val="both"/>
            </w:pPr>
            <w:r>
              <w:t>В территориальную избирательную комиссию</w:t>
            </w:r>
          </w:p>
          <w:p w:rsidR="00E60168" w:rsidRDefault="00E60168" w:rsidP="00C13222">
            <w:pPr>
              <w:pStyle w:val="aff2"/>
              <w:spacing w:after="0"/>
              <w:jc w:val="left"/>
            </w:pPr>
            <w:r>
              <w:t>Тужинского района</w:t>
            </w:r>
          </w:p>
          <w:p w:rsidR="00E60168" w:rsidRDefault="00E60168" w:rsidP="00C13222">
            <w:pPr>
              <w:pStyle w:val="aff2"/>
              <w:spacing w:after="0"/>
              <w:jc w:val="left"/>
            </w:pPr>
          </w:p>
          <w:p w:rsidR="00E60168" w:rsidRDefault="00E60168" w:rsidP="00C13222">
            <w:r>
              <w:rPr>
                <w:sz w:val="26"/>
                <w:szCs w:val="26"/>
              </w:rPr>
              <w:t>от кандидата______________________________</w:t>
            </w:r>
          </w:p>
          <w:p w:rsidR="00E60168" w:rsidRDefault="00E60168" w:rsidP="00C13222">
            <w:pPr>
              <w:rPr>
                <w:i/>
                <w:vertAlign w:val="superscript"/>
              </w:rPr>
            </w:pPr>
            <w:r>
              <w:t>_________________________________________</w:t>
            </w:r>
          </w:p>
          <w:p w:rsidR="00E60168" w:rsidRDefault="00E60168" w:rsidP="00C13222">
            <w:pPr>
              <w:jc w:val="center"/>
            </w:pPr>
            <w:r>
              <w:rPr>
                <w:i/>
                <w:vertAlign w:val="superscript"/>
              </w:rPr>
              <w:t>(фамилия, имя, отчество)</w:t>
            </w:r>
          </w:p>
        </w:tc>
      </w:tr>
    </w:tbl>
    <w:p w:rsidR="00E60168" w:rsidRDefault="00E60168" w:rsidP="00E60168"/>
    <w:p w:rsidR="00E60168" w:rsidRDefault="00E60168" w:rsidP="00E60168">
      <w:pPr>
        <w:rPr>
          <w:sz w:val="10"/>
          <w:szCs w:val="10"/>
        </w:rPr>
      </w:pPr>
    </w:p>
    <w:p w:rsidR="00E60168" w:rsidRDefault="00E60168" w:rsidP="00E60168">
      <w:pPr>
        <w:jc w:val="center"/>
        <w:rPr>
          <w:b/>
        </w:rPr>
      </w:pPr>
      <w:r>
        <w:rPr>
          <w:b/>
        </w:rPr>
        <w:t>Заявление</w:t>
      </w:r>
    </w:p>
    <w:p w:rsidR="00E60168" w:rsidRDefault="00E60168" w:rsidP="00E60168">
      <w:pPr>
        <w:jc w:val="center"/>
        <w:rPr>
          <w:b/>
        </w:rPr>
      </w:pPr>
    </w:p>
    <w:p w:rsidR="00E60168" w:rsidRDefault="00E60168" w:rsidP="00E60168">
      <w:pPr>
        <w:rPr>
          <w:sz w:val="10"/>
          <w:szCs w:val="10"/>
        </w:rPr>
      </w:pPr>
    </w:p>
    <w:p w:rsidR="00E60168" w:rsidRDefault="00E60168" w:rsidP="00E60168">
      <w:pPr>
        <w:ind w:firstLine="720"/>
        <w:jc w:val="both"/>
        <w:rPr>
          <w:sz w:val="26"/>
          <w:szCs w:val="26"/>
        </w:rPr>
      </w:pPr>
      <w:r>
        <w:rPr>
          <w:sz w:val="26"/>
          <w:szCs w:val="26"/>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p>
    <w:p w:rsidR="00E60168" w:rsidRDefault="00E60168" w:rsidP="00E60168">
      <w:pPr>
        <w:jc w:val="both"/>
        <w:rPr>
          <w:i/>
          <w:sz w:val="26"/>
          <w:szCs w:val="26"/>
          <w:vertAlign w:val="superscript"/>
        </w:rPr>
      </w:pPr>
      <w:r>
        <w:rPr>
          <w:sz w:val="26"/>
          <w:szCs w:val="26"/>
        </w:rPr>
        <w:t>_______________________________________________________________________,</w:t>
      </w:r>
    </w:p>
    <w:p w:rsidR="00E60168" w:rsidRDefault="00E60168" w:rsidP="00E60168">
      <w:pPr>
        <w:ind w:right="211"/>
        <w:jc w:val="center"/>
        <w:rPr>
          <w:sz w:val="26"/>
          <w:szCs w:val="26"/>
        </w:rPr>
      </w:pPr>
      <w:r>
        <w:rPr>
          <w:i/>
          <w:sz w:val="26"/>
          <w:szCs w:val="26"/>
          <w:vertAlign w:val="superscript"/>
        </w:rPr>
        <w:t>(фамилия, имя, отчество кандидата)</w:t>
      </w:r>
    </w:p>
    <w:p w:rsidR="00E60168" w:rsidRDefault="00E60168" w:rsidP="00E60168">
      <w:pPr>
        <w:jc w:val="both"/>
        <w:rPr>
          <w:sz w:val="26"/>
          <w:szCs w:val="26"/>
        </w:rPr>
      </w:pPr>
      <w:r>
        <w:rPr>
          <w:sz w:val="26"/>
          <w:szCs w:val="26"/>
        </w:rPr>
        <w:t xml:space="preserve">кандидат _______________________________________________________________ </w:t>
      </w:r>
    </w:p>
    <w:p w:rsidR="00E60168" w:rsidRDefault="00E60168" w:rsidP="00E60168">
      <w:pPr>
        <w:jc w:val="both"/>
        <w:rPr>
          <w:sz w:val="26"/>
          <w:szCs w:val="26"/>
        </w:rPr>
      </w:pPr>
      <w:r>
        <w:rPr>
          <w:sz w:val="26"/>
          <w:szCs w:val="26"/>
        </w:rPr>
        <w:t>назначил членом __________________________________ избирательной комиссии</w:t>
      </w:r>
      <w:r>
        <w:rPr>
          <w:sz w:val="26"/>
          <w:szCs w:val="26"/>
        </w:rPr>
        <w:br/>
      </w:r>
      <w:r>
        <w:rPr>
          <w:sz w:val="26"/>
          <w:szCs w:val="26"/>
          <w:vertAlign w:val="superscript"/>
        </w:rPr>
        <w:t xml:space="preserve">                                                                                </w:t>
      </w:r>
      <w:r>
        <w:rPr>
          <w:i/>
          <w:sz w:val="26"/>
          <w:szCs w:val="26"/>
          <w:vertAlign w:val="superscript"/>
        </w:rPr>
        <w:t>(наименование избирательной комиссии)</w:t>
      </w:r>
    </w:p>
    <w:p w:rsidR="00E60168" w:rsidRDefault="00E60168" w:rsidP="00E60168">
      <w:pPr>
        <w:jc w:val="both"/>
        <w:rPr>
          <w:sz w:val="26"/>
          <w:szCs w:val="26"/>
          <w:vertAlign w:val="superscript"/>
        </w:rPr>
      </w:pPr>
      <w:r>
        <w:rPr>
          <w:sz w:val="26"/>
          <w:szCs w:val="26"/>
        </w:rPr>
        <w:t>с правом совещательного голоса ___________________________________________,</w:t>
      </w:r>
    </w:p>
    <w:p w:rsidR="00E60168" w:rsidRDefault="00E60168" w:rsidP="00E60168">
      <w:pPr>
        <w:ind w:right="1794" w:firstLine="1620"/>
        <w:jc w:val="right"/>
        <w:rPr>
          <w:sz w:val="26"/>
          <w:szCs w:val="26"/>
        </w:rPr>
      </w:pPr>
      <w:r>
        <w:rPr>
          <w:sz w:val="26"/>
          <w:szCs w:val="26"/>
          <w:vertAlign w:val="superscript"/>
        </w:rPr>
        <w:t>(фамилия, имя, отчество)</w:t>
      </w:r>
    </w:p>
    <w:p w:rsidR="00E60168" w:rsidRDefault="00E60168" w:rsidP="00E60168">
      <w:pPr>
        <w:jc w:val="both"/>
        <w:rPr>
          <w:i/>
          <w:sz w:val="26"/>
          <w:szCs w:val="26"/>
          <w:vertAlign w:val="superscript"/>
        </w:rPr>
      </w:pPr>
      <w:r>
        <w:rPr>
          <w:sz w:val="26"/>
          <w:szCs w:val="26"/>
        </w:rPr>
        <w:t>дата рождения _______ ______________ _______, гражданство _________________,</w:t>
      </w:r>
    </w:p>
    <w:p w:rsidR="00E60168" w:rsidRDefault="00E60168" w:rsidP="00E60168">
      <w:pPr>
        <w:jc w:val="both"/>
        <w:rPr>
          <w:sz w:val="26"/>
          <w:szCs w:val="26"/>
        </w:rPr>
      </w:pPr>
      <w:r>
        <w:rPr>
          <w:i/>
          <w:sz w:val="26"/>
          <w:szCs w:val="26"/>
          <w:vertAlign w:val="superscript"/>
        </w:rPr>
        <w:t xml:space="preserve">                                       (день)                   (месяц)         </w:t>
      </w:r>
    </w:p>
    <w:p w:rsidR="00E60168" w:rsidRDefault="00E60168" w:rsidP="00E60168">
      <w:pPr>
        <w:jc w:val="both"/>
        <w:rPr>
          <w:i/>
          <w:sz w:val="26"/>
          <w:szCs w:val="26"/>
          <w:vertAlign w:val="superscript"/>
        </w:rPr>
      </w:pPr>
      <w:r>
        <w:rPr>
          <w:sz w:val="26"/>
          <w:szCs w:val="26"/>
        </w:rPr>
        <w:t>вид документа _____________________________________, _________, __________,</w:t>
      </w:r>
    </w:p>
    <w:p w:rsidR="00E60168" w:rsidRDefault="00E60168" w:rsidP="00E60168">
      <w:pPr>
        <w:ind w:right="31" w:firstLine="2340"/>
        <w:rPr>
          <w:sz w:val="26"/>
          <w:szCs w:val="26"/>
        </w:rPr>
      </w:pPr>
      <w:r>
        <w:rPr>
          <w:i/>
          <w:sz w:val="26"/>
          <w:szCs w:val="26"/>
          <w:vertAlign w:val="superscript"/>
        </w:rPr>
        <w:t>(паспорт или документ, заменяющий паспорт гражданина)                    (серия)              (номер)</w:t>
      </w:r>
    </w:p>
    <w:p w:rsidR="00E60168" w:rsidRDefault="00E60168" w:rsidP="00E60168">
      <w:pPr>
        <w:ind w:right="31"/>
        <w:rPr>
          <w:i/>
          <w:sz w:val="26"/>
          <w:szCs w:val="26"/>
          <w:vertAlign w:val="superscript"/>
        </w:rPr>
      </w:pPr>
      <w:r>
        <w:rPr>
          <w:sz w:val="26"/>
          <w:szCs w:val="26"/>
        </w:rPr>
        <w:t>выдан _________________________________________________________________,</w:t>
      </w:r>
    </w:p>
    <w:p w:rsidR="00E60168" w:rsidRDefault="00E60168" w:rsidP="00E60168">
      <w:pPr>
        <w:ind w:right="31" w:firstLine="720"/>
        <w:jc w:val="center"/>
        <w:rPr>
          <w:sz w:val="26"/>
          <w:szCs w:val="26"/>
        </w:rPr>
      </w:pPr>
      <w:r>
        <w:rPr>
          <w:i/>
          <w:sz w:val="26"/>
          <w:szCs w:val="26"/>
          <w:vertAlign w:val="superscript"/>
        </w:rPr>
        <w:t>(дата выдачи, наименование или код органа, выдавшего паспорт или документ, заменяющий паспорт гражданина)</w:t>
      </w:r>
    </w:p>
    <w:p w:rsidR="00E60168" w:rsidRDefault="00E60168" w:rsidP="00E60168">
      <w:pPr>
        <w:ind w:right="31"/>
        <w:jc w:val="both"/>
        <w:rPr>
          <w:i/>
          <w:sz w:val="26"/>
          <w:szCs w:val="26"/>
          <w:vertAlign w:val="superscript"/>
        </w:rPr>
      </w:pPr>
      <w:r>
        <w:rPr>
          <w:sz w:val="26"/>
          <w:szCs w:val="26"/>
        </w:rPr>
        <w:t>основное место работы __________________________________________________,</w:t>
      </w:r>
    </w:p>
    <w:p w:rsidR="00E60168" w:rsidRDefault="00E60168" w:rsidP="00E60168">
      <w:pPr>
        <w:ind w:right="31" w:firstLine="1800"/>
        <w:jc w:val="both"/>
        <w:rPr>
          <w:sz w:val="26"/>
          <w:szCs w:val="26"/>
        </w:rPr>
      </w:pPr>
      <w:r>
        <w:rPr>
          <w:i/>
          <w:sz w:val="26"/>
          <w:szCs w:val="26"/>
          <w:vertAlign w:val="superscript"/>
        </w:rPr>
        <w:t>(наименование основного места работы или службы, должность, при их отсутствии – род занятий)</w:t>
      </w:r>
    </w:p>
    <w:p w:rsidR="00E60168" w:rsidRDefault="00E60168" w:rsidP="00E60168">
      <w:pPr>
        <w:jc w:val="both"/>
        <w:rPr>
          <w:i/>
          <w:sz w:val="26"/>
          <w:szCs w:val="26"/>
          <w:vertAlign w:val="superscript"/>
        </w:rPr>
      </w:pPr>
      <w:r>
        <w:rPr>
          <w:sz w:val="26"/>
          <w:szCs w:val="26"/>
        </w:rPr>
        <w:t>адрес места жительства ___________________________________________________</w:t>
      </w:r>
    </w:p>
    <w:p w:rsidR="00E60168" w:rsidRDefault="00E60168" w:rsidP="00E60168">
      <w:pPr>
        <w:ind w:firstLine="2880"/>
        <w:jc w:val="center"/>
        <w:rPr>
          <w:i/>
          <w:sz w:val="26"/>
          <w:szCs w:val="26"/>
        </w:rPr>
      </w:pPr>
      <w:r>
        <w:rPr>
          <w:i/>
          <w:sz w:val="26"/>
          <w:szCs w:val="26"/>
          <w:vertAlign w:val="superscript"/>
        </w:rPr>
        <w:t>(наименование субъекта Российской Федерации, район, город, иной населенный пункт)</w:t>
      </w:r>
    </w:p>
    <w:p w:rsidR="00E60168" w:rsidRDefault="00E60168" w:rsidP="00E60168">
      <w:pPr>
        <w:jc w:val="both"/>
        <w:rPr>
          <w:i/>
          <w:sz w:val="26"/>
          <w:szCs w:val="26"/>
          <w:vertAlign w:val="superscript"/>
        </w:rPr>
      </w:pPr>
      <w:r>
        <w:rPr>
          <w:i/>
          <w:sz w:val="26"/>
          <w:szCs w:val="26"/>
        </w:rPr>
        <w:t>_______________________________________________________________________.</w:t>
      </w:r>
    </w:p>
    <w:p w:rsidR="00E60168" w:rsidRDefault="00E60168" w:rsidP="00E60168">
      <w:pPr>
        <w:jc w:val="center"/>
        <w:rPr>
          <w:sz w:val="26"/>
          <w:szCs w:val="26"/>
        </w:rPr>
      </w:pPr>
      <w:r>
        <w:rPr>
          <w:i/>
          <w:sz w:val="26"/>
          <w:szCs w:val="26"/>
          <w:vertAlign w:val="superscript"/>
        </w:rPr>
        <w:t>(улица, дом, корпус, квартира, номер телефона с кодом города)</w:t>
      </w:r>
    </w:p>
    <w:p w:rsidR="00E60168" w:rsidRDefault="00E60168" w:rsidP="00E60168">
      <w:pPr>
        <w:jc w:val="center"/>
        <w:rPr>
          <w:sz w:val="26"/>
          <w:szCs w:val="26"/>
        </w:rPr>
      </w:pPr>
    </w:p>
    <w:tbl>
      <w:tblPr>
        <w:tblW w:w="0" w:type="auto"/>
        <w:tblInd w:w="108" w:type="dxa"/>
        <w:tblLayout w:type="fixed"/>
        <w:tblLook w:val="0000"/>
      </w:tblPr>
      <w:tblGrid>
        <w:gridCol w:w="5131"/>
        <w:gridCol w:w="239"/>
        <w:gridCol w:w="1736"/>
        <w:gridCol w:w="261"/>
        <w:gridCol w:w="1946"/>
      </w:tblGrid>
      <w:tr w:rsidR="00E60168" w:rsidTr="00C13222">
        <w:tc>
          <w:tcPr>
            <w:tcW w:w="5131" w:type="dxa"/>
            <w:tcBorders>
              <w:bottom w:val="single" w:sz="4" w:space="0" w:color="000000"/>
            </w:tcBorders>
            <w:shd w:val="clear" w:color="auto" w:fill="auto"/>
          </w:tcPr>
          <w:p w:rsidR="00E60168" w:rsidRDefault="00E60168" w:rsidP="00C13222">
            <w:pPr>
              <w:widowControl w:val="0"/>
              <w:rPr>
                <w:vertAlign w:val="superscript"/>
              </w:rPr>
            </w:pPr>
            <w:r>
              <w:rPr>
                <w:sz w:val="26"/>
                <w:szCs w:val="26"/>
              </w:rPr>
              <w:t xml:space="preserve">Кандидат </w:t>
            </w:r>
          </w:p>
          <w:p w:rsidR="00E60168" w:rsidRDefault="00E60168" w:rsidP="00C13222">
            <w:pPr>
              <w:widowControl w:val="0"/>
              <w:rPr>
                <w:vertAlign w:val="superscript"/>
              </w:rPr>
            </w:pPr>
          </w:p>
        </w:tc>
        <w:tc>
          <w:tcPr>
            <w:tcW w:w="239" w:type="dxa"/>
            <w:shd w:val="clear" w:color="auto" w:fill="auto"/>
          </w:tcPr>
          <w:p w:rsidR="00E60168" w:rsidRDefault="00E60168" w:rsidP="00C13222">
            <w:pPr>
              <w:widowControl w:val="0"/>
              <w:snapToGrid w:val="0"/>
            </w:pPr>
          </w:p>
        </w:tc>
        <w:tc>
          <w:tcPr>
            <w:tcW w:w="1736" w:type="dxa"/>
            <w:tcBorders>
              <w:bottom w:val="single" w:sz="6" w:space="0" w:color="000000"/>
            </w:tcBorders>
            <w:shd w:val="clear" w:color="auto" w:fill="auto"/>
          </w:tcPr>
          <w:p w:rsidR="00E60168" w:rsidRDefault="00E60168" w:rsidP="00C13222">
            <w:pPr>
              <w:widowControl w:val="0"/>
              <w:snapToGrid w:val="0"/>
            </w:pPr>
          </w:p>
        </w:tc>
        <w:tc>
          <w:tcPr>
            <w:tcW w:w="261" w:type="dxa"/>
            <w:shd w:val="clear" w:color="auto" w:fill="auto"/>
          </w:tcPr>
          <w:p w:rsidR="00E60168" w:rsidRDefault="00E60168" w:rsidP="00C13222">
            <w:pPr>
              <w:widowControl w:val="0"/>
              <w:snapToGrid w:val="0"/>
            </w:pPr>
          </w:p>
        </w:tc>
        <w:tc>
          <w:tcPr>
            <w:tcW w:w="1946" w:type="dxa"/>
            <w:tcBorders>
              <w:bottom w:val="single" w:sz="6" w:space="0" w:color="000000"/>
            </w:tcBorders>
            <w:shd w:val="clear" w:color="auto" w:fill="auto"/>
          </w:tcPr>
          <w:p w:rsidR="00E60168" w:rsidRDefault="00E60168" w:rsidP="00C13222">
            <w:pPr>
              <w:widowControl w:val="0"/>
              <w:snapToGrid w:val="0"/>
            </w:pPr>
          </w:p>
        </w:tc>
      </w:tr>
      <w:tr w:rsidR="00E60168" w:rsidTr="00C13222">
        <w:tc>
          <w:tcPr>
            <w:tcW w:w="5131" w:type="dxa"/>
            <w:tcBorders>
              <w:top w:val="single" w:sz="4" w:space="0" w:color="000000"/>
            </w:tcBorders>
            <w:shd w:val="clear" w:color="auto" w:fill="auto"/>
          </w:tcPr>
          <w:p w:rsidR="00E60168" w:rsidRDefault="00E60168" w:rsidP="00C13222">
            <w:pPr>
              <w:widowControl w:val="0"/>
              <w:snapToGrid w:val="0"/>
              <w:jc w:val="center"/>
              <w:rPr>
                <w:vertAlign w:val="superscript"/>
              </w:rPr>
            </w:pPr>
          </w:p>
        </w:tc>
        <w:tc>
          <w:tcPr>
            <w:tcW w:w="239" w:type="dxa"/>
            <w:shd w:val="clear" w:color="auto" w:fill="auto"/>
          </w:tcPr>
          <w:p w:rsidR="00E60168" w:rsidRDefault="00E60168" w:rsidP="00C13222">
            <w:pPr>
              <w:widowControl w:val="0"/>
              <w:snapToGrid w:val="0"/>
              <w:rPr>
                <w:vertAlign w:val="superscript"/>
              </w:rPr>
            </w:pPr>
          </w:p>
        </w:tc>
        <w:tc>
          <w:tcPr>
            <w:tcW w:w="1736" w:type="dxa"/>
            <w:shd w:val="clear" w:color="auto" w:fill="auto"/>
          </w:tcPr>
          <w:p w:rsidR="00E60168" w:rsidRDefault="00E60168" w:rsidP="00C13222">
            <w:pPr>
              <w:widowControl w:val="0"/>
              <w:jc w:val="center"/>
              <w:rPr>
                <w:i/>
                <w:vertAlign w:val="superscript"/>
              </w:rPr>
            </w:pPr>
            <w:r>
              <w:rPr>
                <w:i/>
                <w:sz w:val="22"/>
                <w:szCs w:val="22"/>
                <w:vertAlign w:val="superscript"/>
              </w:rPr>
              <w:t>(подпись)</w:t>
            </w:r>
          </w:p>
        </w:tc>
        <w:tc>
          <w:tcPr>
            <w:tcW w:w="261" w:type="dxa"/>
            <w:shd w:val="clear" w:color="auto" w:fill="auto"/>
          </w:tcPr>
          <w:p w:rsidR="00E60168" w:rsidRDefault="00E60168" w:rsidP="00C13222">
            <w:pPr>
              <w:widowControl w:val="0"/>
              <w:snapToGrid w:val="0"/>
              <w:rPr>
                <w:i/>
                <w:vertAlign w:val="superscript"/>
              </w:rPr>
            </w:pPr>
          </w:p>
        </w:tc>
        <w:tc>
          <w:tcPr>
            <w:tcW w:w="1946" w:type="dxa"/>
            <w:shd w:val="clear" w:color="auto" w:fill="auto"/>
          </w:tcPr>
          <w:p w:rsidR="00E60168" w:rsidRDefault="00E60168" w:rsidP="00C13222">
            <w:pPr>
              <w:widowControl w:val="0"/>
              <w:jc w:val="center"/>
            </w:pPr>
            <w:r>
              <w:rPr>
                <w:i/>
                <w:sz w:val="22"/>
                <w:szCs w:val="22"/>
                <w:vertAlign w:val="superscript"/>
              </w:rPr>
              <w:t>(инициалы, фамилия)</w:t>
            </w:r>
          </w:p>
        </w:tc>
      </w:tr>
    </w:tbl>
    <w:p w:rsidR="00E60168" w:rsidRDefault="00E60168" w:rsidP="00E60168">
      <w:pPr>
        <w:ind w:firstLine="720"/>
        <w:jc w:val="center"/>
      </w:pPr>
    </w:p>
    <w:p w:rsidR="002664CF" w:rsidRDefault="002664CF"/>
    <w:sectPr w:rsidR="002664CF" w:rsidSect="002664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57" w:rsidRDefault="006C2257" w:rsidP="00E60168">
      <w:r>
        <w:separator/>
      </w:r>
    </w:p>
  </w:endnote>
  <w:endnote w:type="continuationSeparator" w:id="1">
    <w:p w:rsidR="006C2257" w:rsidRDefault="006C2257" w:rsidP="00E6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CC"/>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093438">
    <w:pPr>
      <w:pStyle w:val="affa"/>
      <w:ind w:right="360"/>
    </w:pPr>
    <w:r>
      <w:pict>
        <v:shapetype id="_x0000_t202" coordsize="21600,21600" o:spt="202" path="m,l,21600r21600,l21600,xe">
          <v:stroke joinstyle="miter"/>
          <v:path gradientshapeok="t" o:connecttype="rect"/>
        </v:shapetype>
        <v:shape id="_x0000_s1026" type="#_x0000_t202" style="position:absolute;margin-left:0;margin-top:.05pt;width:9.2pt;height:10.7pt;z-index:251661312;mso-wrap-distance-left:0;mso-wrap-distance-right:0;mso-position-horizontal:center;mso-position-horizontal-relative:margin" stroked="f">
          <v:fill opacity="0" color2="black"/>
          <v:textbox inset="0,0,0,0">
            <w:txbxContent>
              <w:p w:rsidR="00E60168" w:rsidRDefault="00093438">
                <w:pPr>
                  <w:pStyle w:val="affa"/>
                </w:pPr>
                <w:r>
                  <w:rPr>
                    <w:rStyle w:val="a7"/>
                  </w:rPr>
                  <w:fldChar w:fldCharType="begin"/>
                </w:r>
                <w:r w:rsidR="00E60168">
                  <w:rPr>
                    <w:rStyle w:val="a7"/>
                  </w:rPr>
                  <w:instrText xml:space="preserve"> PAGE </w:instrText>
                </w:r>
                <w:r>
                  <w:rPr>
                    <w:rStyle w:val="a7"/>
                  </w:rPr>
                  <w:fldChar w:fldCharType="separate"/>
                </w:r>
                <w:r w:rsidR="001144B6">
                  <w:rPr>
                    <w:rStyle w:val="a7"/>
                    <w:noProof/>
                  </w:rPr>
                  <w:t>45</w:t>
                </w:r>
                <w:r>
                  <w:rPr>
                    <w:rStyle w:val="a7"/>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093438">
    <w:pPr>
      <w:pStyle w:val="affa"/>
      <w:ind w:right="360"/>
    </w:pPr>
    <w:r>
      <w:pict>
        <v:shapetype id="_x0000_t202" coordsize="21600,21600" o:spt="202" path="m,l,21600r21600,l21600,xe">
          <v:stroke joinstyle="miter"/>
          <v:path gradientshapeok="t" o:connecttype="rect"/>
        </v:shapetype>
        <v:shape id="_x0000_s1027" type="#_x0000_t202" style="position:absolute;margin-left:0;margin-top:.05pt;width:9.2pt;height:10.7pt;z-index:251662336;mso-wrap-distance-left:0;mso-wrap-distance-right:0;mso-position-horizontal:center;mso-position-horizontal-relative:margin" stroked="f">
          <v:fill opacity="0" color2="black"/>
          <v:textbox inset="0,0,0,0">
            <w:txbxContent>
              <w:p w:rsidR="00E60168" w:rsidRDefault="00093438">
                <w:pPr>
                  <w:pStyle w:val="affa"/>
                </w:pPr>
                <w:r>
                  <w:rPr>
                    <w:rStyle w:val="a7"/>
                  </w:rPr>
                  <w:fldChar w:fldCharType="begin"/>
                </w:r>
                <w:r w:rsidR="00E60168">
                  <w:rPr>
                    <w:rStyle w:val="a7"/>
                  </w:rPr>
                  <w:instrText xml:space="preserve"> PAGE </w:instrText>
                </w:r>
                <w:r>
                  <w:rPr>
                    <w:rStyle w:val="a7"/>
                  </w:rPr>
                  <w:fldChar w:fldCharType="separate"/>
                </w:r>
                <w:r w:rsidR="001144B6">
                  <w:rPr>
                    <w:rStyle w:val="a7"/>
                    <w:noProof/>
                  </w:rPr>
                  <w:t>46</w:t>
                </w:r>
                <w:r>
                  <w:rPr>
                    <w:rStyle w:val="a7"/>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093438">
    <w:pPr>
      <w:pStyle w:val="affa"/>
      <w:ind w:right="360"/>
    </w:pPr>
    <w:r>
      <w:pict>
        <v:shapetype id="_x0000_t202" coordsize="21600,21600" o:spt="202" path="m,l,21600r21600,l21600,xe">
          <v:stroke joinstyle="miter"/>
          <v:path gradientshapeok="t" o:connecttype="rect"/>
        </v:shapetype>
        <v:shape id="_x0000_s1028" type="#_x0000_t202" style="position:absolute;margin-left:0;margin-top:.05pt;width:9.2pt;height:10.7pt;z-index:251663360;mso-wrap-distance-left:0;mso-wrap-distance-right:0;mso-position-horizontal:center;mso-position-horizontal-relative:margin" stroked="f">
          <v:fill opacity="0" color2="black"/>
          <v:textbox inset="0,0,0,0">
            <w:txbxContent>
              <w:p w:rsidR="00E60168" w:rsidRDefault="00093438">
                <w:pPr>
                  <w:pStyle w:val="affa"/>
                </w:pPr>
                <w:r>
                  <w:rPr>
                    <w:rStyle w:val="a7"/>
                  </w:rPr>
                  <w:fldChar w:fldCharType="begin"/>
                </w:r>
                <w:r w:rsidR="00E60168">
                  <w:rPr>
                    <w:rStyle w:val="a7"/>
                  </w:rPr>
                  <w:instrText xml:space="preserve"> PAGE </w:instrText>
                </w:r>
                <w:r>
                  <w:rPr>
                    <w:rStyle w:val="a7"/>
                  </w:rPr>
                  <w:fldChar w:fldCharType="separate"/>
                </w:r>
                <w:r w:rsidR="001144B6">
                  <w:rPr>
                    <w:rStyle w:val="a7"/>
                    <w:noProof/>
                  </w:rPr>
                  <w:t>53</w:t>
                </w:r>
                <w:r>
                  <w:rPr>
                    <w:rStyle w:val="a7"/>
                  </w:rPr>
                  <w:fldChar w:fldCharType="end"/>
                </w:r>
              </w:p>
            </w:txbxContent>
          </v:textbox>
          <w10:wrap type="square" side="largest"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57" w:rsidRDefault="006C2257" w:rsidP="00E60168">
      <w:r>
        <w:separator/>
      </w:r>
    </w:p>
  </w:footnote>
  <w:footnote w:type="continuationSeparator" w:id="1">
    <w:p w:rsidR="006C2257" w:rsidRDefault="006C2257" w:rsidP="00E60168">
      <w:r>
        <w:continuationSeparator/>
      </w:r>
    </w:p>
  </w:footnote>
  <w:footnote w:id="2">
    <w:p w:rsidR="00E60168" w:rsidRDefault="00E60168" w:rsidP="00E60168">
      <w:r>
        <w:rPr>
          <w:rStyle w:val="a4"/>
        </w:rPr>
        <w:footnoteRef/>
      </w:r>
      <w:r>
        <w:br w:type="page"/>
      </w:r>
      <w:r>
        <w:tab/>
        <w:t xml:space="preserve"> далее - ЗКО</w:t>
      </w:r>
    </w:p>
  </w:footnote>
  <w:footnote w:id="3">
    <w:p w:rsidR="00E60168" w:rsidRDefault="00E60168" w:rsidP="00E60168">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В соответствии с </w:t>
      </w:r>
      <w:hyperlink r:id="rId1" w:history="1">
        <w:r>
          <w:rPr>
            <w:rStyle w:val="a8"/>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E60168" w:rsidRDefault="00E60168" w:rsidP="00E60168">
      <w:pPr>
        <w:pStyle w:val="affd"/>
        <w:jc w:val="both"/>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5">
    <w:p w:rsidR="00E60168" w:rsidRDefault="00E60168" w:rsidP="00E60168">
      <w:pPr>
        <w:pStyle w:val="affd"/>
      </w:pPr>
      <w:r>
        <w:rPr>
          <w:rStyle w:val="a4"/>
        </w:rPr>
        <w:footnoteRef/>
      </w:r>
      <w: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6">
    <w:p w:rsidR="00E60168" w:rsidRDefault="00E60168" w:rsidP="00E60168">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7">
    <w:p w:rsidR="00E60168" w:rsidRDefault="00E60168" w:rsidP="00E60168">
      <w:pPr>
        <w:pStyle w:val="affd"/>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8">
    <w:p w:rsidR="00E60168" w:rsidRDefault="00E60168" w:rsidP="00E60168">
      <w:pPr>
        <w:pStyle w:val="affd"/>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9">
    <w:p w:rsidR="00E60168" w:rsidRDefault="00E60168" w:rsidP="00E60168">
      <w:pPr>
        <w:pStyle w:val="affd"/>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10">
    <w:p w:rsidR="00E60168" w:rsidRDefault="00E60168" w:rsidP="00E60168">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В соответствии с </w:t>
      </w:r>
      <w:hyperlink r:id="rId2" w:history="1">
        <w:r>
          <w:rPr>
            <w:rStyle w:val="a8"/>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1">
    <w:p w:rsidR="00E60168" w:rsidRDefault="00E60168" w:rsidP="00E60168">
      <w:pPr>
        <w:pStyle w:val="affd"/>
        <w:jc w:val="both"/>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12">
    <w:p w:rsidR="00E60168" w:rsidRDefault="00E60168" w:rsidP="00E60168">
      <w:pPr>
        <w:pStyle w:val="affd"/>
        <w:jc w:val="both"/>
      </w:pPr>
      <w:r>
        <w:rPr>
          <w:rStyle w:val="a4"/>
        </w:rPr>
        <w:footnoteRef/>
      </w:r>
      <w:r>
        <w:rPr>
          <w:sz w:val="18"/>
          <w:szCs w:val="18"/>
        </w:rPr>
        <w:tab/>
        <w:t xml:space="preserve"> </w:t>
      </w:r>
      <w:r>
        <w:rPr>
          <w:bCs/>
          <w:sz w:val="18"/>
          <w:szCs w:val="18"/>
        </w:rPr>
        <w:t>Представляется в отношении кандидата, выдвинутого в порядке самовыдвижения, указавшего е сведения о принадлежности к политической партии, иному общественному объединению в заявлении о согласии баллотироваться.</w:t>
      </w:r>
    </w:p>
  </w:footnote>
  <w:footnote w:id="13">
    <w:p w:rsidR="00E60168" w:rsidRDefault="00E60168" w:rsidP="00E60168">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14">
    <w:p w:rsidR="00E60168" w:rsidRDefault="00E60168" w:rsidP="00E60168">
      <w:pPr>
        <w:pStyle w:val="affd"/>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15">
    <w:p w:rsidR="00E60168" w:rsidRDefault="00E60168" w:rsidP="00E60168">
      <w:pPr>
        <w:pStyle w:val="affd"/>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16">
    <w:p w:rsidR="00E60168" w:rsidRDefault="00E60168" w:rsidP="00E60168">
      <w:pPr>
        <w:pStyle w:val="affd"/>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17">
    <w:p w:rsidR="00E60168" w:rsidRDefault="00E60168" w:rsidP="00E60168">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В соответствии с </w:t>
      </w:r>
      <w:hyperlink r:id="rId3" w:history="1">
        <w:r>
          <w:rPr>
            <w:rStyle w:val="a8"/>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8">
    <w:p w:rsidR="00E60168" w:rsidRDefault="00E60168" w:rsidP="00E60168">
      <w:pPr>
        <w:pStyle w:val="affd"/>
        <w:jc w:val="both"/>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19">
    <w:p w:rsidR="00E60168" w:rsidRDefault="00E60168" w:rsidP="00E60168">
      <w:pPr>
        <w:pStyle w:val="affd"/>
        <w:jc w:val="both"/>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20">
    <w:p w:rsidR="00E60168" w:rsidRDefault="00E60168" w:rsidP="00E60168">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21">
    <w:p w:rsidR="00E60168" w:rsidRDefault="00E60168" w:rsidP="00E60168">
      <w:pPr>
        <w:pStyle w:val="affd"/>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22">
    <w:p w:rsidR="00E60168" w:rsidRDefault="00E60168" w:rsidP="00E60168">
      <w:pPr>
        <w:pStyle w:val="affd"/>
      </w:pPr>
      <w:r>
        <w:rPr>
          <w:rStyle w:val="a4"/>
        </w:rPr>
        <w:footnoteRef/>
      </w:r>
      <w:r>
        <w:tab/>
        <w:t xml:space="preserve"> Представляется в случае назначения уполномоченного представителя по финансовым вопросам.</w:t>
      </w:r>
    </w:p>
  </w:footnote>
  <w:footnote w:id="23">
    <w:p w:rsidR="00E60168" w:rsidRDefault="00E60168" w:rsidP="00E60168">
      <w:pPr>
        <w:pStyle w:val="affd"/>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24">
    <w:p w:rsidR="00E60168" w:rsidRDefault="00E60168" w:rsidP="00E60168">
      <w:pPr>
        <w:pStyle w:val="ConsPlusNormal"/>
        <w:ind w:firstLine="0"/>
        <w:jc w:val="both"/>
      </w:pPr>
      <w:r>
        <w:rPr>
          <w:rStyle w:val="a4"/>
          <w:rFonts w:ascii="Times New Roman" w:hAnsi="Times New Roman"/>
        </w:rPr>
        <w:footnoteRef/>
      </w:r>
      <w:r>
        <w:rPr>
          <w:rFonts w:eastAsia="Arial"/>
          <w:sz w:val="18"/>
          <w:szCs w:val="18"/>
        </w:rPr>
        <w:tab/>
        <w:t xml:space="preserve"> </w:t>
      </w:r>
      <w:r>
        <w:rPr>
          <w:rFonts w:ascii="Times New Roman" w:hAnsi="Times New Roman" w:cs="Times New Roman"/>
          <w:sz w:val="18"/>
          <w:szCs w:val="18"/>
        </w:rPr>
        <w:t xml:space="preserve">В соответствии с </w:t>
      </w:r>
      <w:hyperlink r:id="rId4" w:history="1">
        <w:r>
          <w:rPr>
            <w:rStyle w:val="a8"/>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25">
    <w:p w:rsidR="00E60168" w:rsidRDefault="00E60168" w:rsidP="00E60168">
      <w:pPr>
        <w:pStyle w:val="affd"/>
        <w:jc w:val="both"/>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26">
    <w:p w:rsidR="00E60168" w:rsidRDefault="00E60168" w:rsidP="00E60168">
      <w:pPr>
        <w:pStyle w:val="affd"/>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27">
    <w:p w:rsidR="00E60168" w:rsidRDefault="00E60168" w:rsidP="00E60168">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28">
    <w:p w:rsidR="00E60168" w:rsidRDefault="00E60168" w:rsidP="00E60168">
      <w:pPr>
        <w:pStyle w:val="affd"/>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29">
    <w:p w:rsidR="00E60168" w:rsidRDefault="00E60168" w:rsidP="00E60168">
      <w:pPr>
        <w:pStyle w:val="affd"/>
      </w:pPr>
      <w:r>
        <w:rPr>
          <w:rStyle w:val="a4"/>
        </w:rPr>
        <w:footnoteRef/>
      </w:r>
      <w:r>
        <w:tab/>
        <w:t xml:space="preserve"> Представляется в случае назначения уполномоченного представителя по финансовым вопросам.</w:t>
      </w:r>
    </w:p>
  </w:footnote>
  <w:footnote w:id="30">
    <w:p w:rsidR="00E60168" w:rsidRDefault="00E60168" w:rsidP="00E60168">
      <w:pPr>
        <w:pStyle w:val="affd"/>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31">
    <w:p w:rsidR="00E60168" w:rsidRDefault="00E60168" w:rsidP="00E60168">
      <w:pPr>
        <w:pStyle w:val="affd"/>
        <w:jc w:val="both"/>
      </w:pPr>
      <w:r>
        <w:rPr>
          <w:rStyle w:val="a4"/>
        </w:rPr>
        <w:footnoteRef/>
      </w:r>
      <w:r>
        <w:rPr>
          <w:sz w:val="18"/>
          <w:szCs w:val="18"/>
        </w:rPr>
        <w:tab/>
        <w:t xml:space="preserve"> Сведения представляются при наличии изменений, уточнений и дополнений.</w:t>
      </w:r>
    </w:p>
  </w:footnote>
  <w:footnote w:id="32">
    <w:p w:rsidR="00E60168" w:rsidRDefault="00E60168" w:rsidP="00E60168">
      <w:pPr>
        <w:pStyle w:val="affd"/>
      </w:pPr>
      <w:r>
        <w:rPr>
          <w:rStyle w:val="a4"/>
        </w:rPr>
        <w:footnoteRef/>
      </w:r>
      <w:r>
        <w:tab/>
        <w:t xml:space="preserve"> На выборах в органы местного самоуправления сельских поселений</w:t>
      </w:r>
    </w:p>
  </w:footnote>
  <w:footnote w:id="33">
    <w:p w:rsidR="00E60168" w:rsidRDefault="00E60168" w:rsidP="00E60168">
      <w:pPr>
        <w:pStyle w:val="affd"/>
        <w:jc w:val="both"/>
      </w:pPr>
      <w:r>
        <w:rPr>
          <w:rStyle w:val="a4"/>
        </w:rPr>
        <w:footnoteRef/>
      </w:r>
      <w:r>
        <w:rPr>
          <w:sz w:val="18"/>
          <w:szCs w:val="18"/>
        </w:rPr>
        <w:tab/>
        <w:t xml:space="preserve"> Сведения представляются при наличии изменений, уточнений и дополнений.</w:t>
      </w:r>
    </w:p>
  </w:footnote>
  <w:footnote w:id="34">
    <w:p w:rsidR="00E60168" w:rsidRDefault="00E60168" w:rsidP="00E60168">
      <w:pPr>
        <w:pStyle w:val="affd"/>
      </w:pPr>
      <w:r>
        <w:rPr>
          <w:rStyle w:val="a4"/>
        </w:rPr>
        <w:footnoteRef/>
      </w:r>
      <w:r>
        <w:tab/>
        <w:t xml:space="preserve"> На выборах в органы местного самоуправления сельских поселений</w:t>
      </w:r>
    </w:p>
  </w:footnote>
  <w:footnote w:id="35">
    <w:p w:rsidR="00E60168" w:rsidRDefault="00E60168" w:rsidP="00E60168">
      <w:pPr>
        <w:pStyle w:val="affd"/>
        <w:jc w:val="both"/>
      </w:pPr>
      <w:r>
        <w:rPr>
          <w:rStyle w:val="a4"/>
        </w:rPr>
        <w:footnoteRef/>
      </w:r>
      <w:r>
        <w:tab/>
        <w:t xml:space="preserve"> </w:t>
      </w:r>
      <w:r>
        <w:rPr>
          <w:sz w:val="18"/>
          <w:szCs w:val="18"/>
        </w:rPr>
        <w:t>В соответствии с частью 1 статьи 30</w:t>
      </w:r>
      <w:r>
        <w:rPr>
          <w:sz w:val="18"/>
          <w:szCs w:val="18"/>
          <w:vertAlign w:val="superscript"/>
        </w:rPr>
        <w:t>13</w:t>
      </w:r>
      <w:r>
        <w:rPr>
          <w:sz w:val="18"/>
          <w:szCs w:val="18"/>
        </w:rPr>
        <w:t xml:space="preserve"> ЗКО зарегистрированный кандидат вправе назначить до пяти доверенных лиц.</w:t>
      </w:r>
    </w:p>
  </w:footnote>
  <w:footnote w:id="36">
    <w:p w:rsidR="00E60168" w:rsidRDefault="00E60168" w:rsidP="00E60168">
      <w:pPr>
        <w:pStyle w:val="affd"/>
        <w:jc w:val="both"/>
      </w:pPr>
      <w:r>
        <w:rPr>
          <w:rStyle w:val="a4"/>
        </w:rPr>
        <w:footnoteRef/>
      </w:r>
      <w:r>
        <w:rPr>
          <w:sz w:val="18"/>
          <w:szCs w:val="18"/>
        </w:rPr>
        <w:tab/>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37">
    <w:p w:rsidR="00E60168" w:rsidRDefault="00E60168" w:rsidP="00E60168">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 w:history="1">
        <w:r>
          <w:rPr>
            <w:rStyle w:val="a8"/>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w:t>
      </w:r>
      <w:r>
        <w:rPr>
          <w:rFonts w:ascii="Times New Roman" w:hAnsi="Times New Roman" w:cs="Times New Roman"/>
          <w:b/>
          <w:sz w:val="18"/>
          <w:szCs w:val="18"/>
        </w:rPr>
        <w:t>оформляется в форме документа, определенного уставом  политической партии.</w:t>
      </w:r>
    </w:p>
  </w:footnote>
  <w:footnote w:id="38">
    <w:p w:rsidR="00E60168" w:rsidRDefault="00E60168" w:rsidP="00E60168">
      <w:pPr>
        <w:pStyle w:val="affd"/>
      </w:pPr>
      <w:r>
        <w:rPr>
          <w:rStyle w:val="a4"/>
        </w:rPr>
        <w:footnoteRef/>
      </w:r>
      <w:r>
        <w:tab/>
        <w:t xml:space="preserve"> Указываются по результатам протокола счетной комиссии </w:t>
      </w:r>
    </w:p>
  </w:footnote>
  <w:footnote w:id="39">
    <w:p w:rsidR="00E60168" w:rsidRDefault="00E60168" w:rsidP="00E60168">
      <w:r>
        <w:rPr>
          <w:rStyle w:val="a4"/>
        </w:rPr>
        <w:t>*</w:t>
      </w:r>
      <w:r>
        <w:br w:type="page"/>
      </w:r>
    </w:p>
    <w:p w:rsidR="00E60168" w:rsidRDefault="00E60168" w:rsidP="00E60168">
      <w:pPr>
        <w:pStyle w:val="affd"/>
        <w:pageBreakBefore/>
        <w:ind w:firstLine="284"/>
      </w:pPr>
      <w:r>
        <w:rPr>
          <w:sz w:val="24"/>
          <w:szCs w:val="24"/>
        </w:rPr>
        <w:tab/>
        <w:t> </w:t>
      </w:r>
      <w:r>
        <w:t>Число, месяц и год выдачи доверенности указываются прописью, например: «Двадцать восьмое июня две тысячи семнадцатого года».</w:t>
      </w:r>
    </w:p>
  </w:footnote>
  <w:footnote w:id="40">
    <w:p w:rsidR="00E60168" w:rsidRDefault="00E60168" w:rsidP="00E60168">
      <w:pPr>
        <w:pStyle w:val="261"/>
        <w:widowControl w:val="0"/>
        <w:spacing w:line="240" w:lineRule="auto"/>
        <w:ind w:firstLine="227"/>
        <w:rPr>
          <w:sz w:val="20"/>
          <w:szCs w:val="20"/>
        </w:rPr>
      </w:pPr>
      <w:r>
        <w:rPr>
          <w:rStyle w:val="a4"/>
        </w:rPr>
        <w:t>*</w:t>
      </w:r>
      <w:r>
        <w:rPr>
          <w:rStyle w:val="a4"/>
          <w:sz w:val="20"/>
          <w:szCs w:val="20"/>
        </w:rPr>
        <w:tab/>
        <w:t>*</w:t>
      </w:r>
      <w:r>
        <w:rPr>
          <w:sz w:val="20"/>
          <w:szCs w:val="20"/>
        </w:rPr>
        <w:t xml:space="preserve">  В перечень полномочий уполномоченных представителей кандидата по финансовым вопросам могут входить следующие полномочия: </w:t>
      </w:r>
    </w:p>
    <w:p w:rsidR="00E60168" w:rsidRDefault="00E60168" w:rsidP="00E60168">
      <w:pPr>
        <w:widowControl w:val="0"/>
        <w:jc w:val="both"/>
        <w:rPr>
          <w:sz w:val="20"/>
          <w:szCs w:val="20"/>
        </w:rPr>
      </w:pPr>
      <w:r>
        <w:rPr>
          <w:sz w:val="20"/>
          <w:szCs w:val="20"/>
        </w:rPr>
        <w:tab/>
        <w:t>а) открытие специального избирательного счета;</w:t>
      </w:r>
    </w:p>
    <w:p w:rsidR="00E60168" w:rsidRDefault="00E60168" w:rsidP="00E60168">
      <w:pPr>
        <w:widowControl w:val="0"/>
        <w:jc w:val="both"/>
        <w:rPr>
          <w:sz w:val="20"/>
          <w:szCs w:val="20"/>
        </w:rPr>
      </w:pPr>
      <w:r>
        <w:rPr>
          <w:sz w:val="20"/>
          <w:szCs w:val="20"/>
        </w:rPr>
        <w:tab/>
        <w:t>б) внесение на специальный избирательный счет собственных средств кандидата;</w:t>
      </w:r>
    </w:p>
    <w:p w:rsidR="00E60168" w:rsidRDefault="00E60168" w:rsidP="00E60168">
      <w:pPr>
        <w:widowControl w:val="0"/>
        <w:jc w:val="both"/>
        <w:rPr>
          <w:sz w:val="20"/>
          <w:szCs w:val="20"/>
        </w:rPr>
      </w:pPr>
      <w:r>
        <w:rPr>
          <w:sz w:val="20"/>
          <w:szCs w:val="20"/>
        </w:rPr>
        <w:tab/>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60168" w:rsidRDefault="00E60168" w:rsidP="00E60168">
      <w:pPr>
        <w:widowControl w:val="0"/>
        <w:jc w:val="both"/>
        <w:rPr>
          <w:sz w:val="20"/>
          <w:szCs w:val="20"/>
        </w:rPr>
      </w:pPr>
      <w:r>
        <w:rPr>
          <w:sz w:val="20"/>
          <w:szCs w:val="20"/>
        </w:rPr>
        <w:tab/>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E60168" w:rsidRDefault="00E60168" w:rsidP="00E60168">
      <w:pPr>
        <w:widowControl w:val="0"/>
        <w:jc w:val="both"/>
        <w:rPr>
          <w:sz w:val="20"/>
          <w:szCs w:val="20"/>
        </w:rPr>
      </w:pPr>
      <w:r>
        <w:rPr>
          <w:sz w:val="20"/>
          <w:szCs w:val="20"/>
        </w:rPr>
        <w:tab/>
        <w:t xml:space="preserve">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E60168" w:rsidRDefault="00E60168" w:rsidP="00E60168">
      <w:pPr>
        <w:widowControl w:val="0"/>
        <w:jc w:val="both"/>
        <w:rPr>
          <w:sz w:val="20"/>
          <w:szCs w:val="20"/>
        </w:rPr>
      </w:pPr>
      <w:r>
        <w:rPr>
          <w:sz w:val="20"/>
          <w:szCs w:val="20"/>
        </w:rPr>
        <w:tab/>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E60168" w:rsidRDefault="00E60168" w:rsidP="00E60168">
      <w:pPr>
        <w:widowControl w:val="0"/>
        <w:jc w:val="both"/>
        <w:rPr>
          <w:sz w:val="20"/>
          <w:szCs w:val="20"/>
        </w:rPr>
      </w:pPr>
      <w:r>
        <w:rPr>
          <w:sz w:val="20"/>
          <w:szCs w:val="20"/>
        </w:rPr>
        <w:tab/>
        <w:t>ж) закрытие специального избирательного счета;</w:t>
      </w:r>
    </w:p>
    <w:p w:rsidR="00E60168" w:rsidRDefault="00E60168" w:rsidP="00E60168">
      <w:pPr>
        <w:widowControl w:val="0"/>
        <w:jc w:val="both"/>
        <w:rPr>
          <w:sz w:val="20"/>
          <w:szCs w:val="20"/>
        </w:rPr>
      </w:pPr>
      <w:r>
        <w:rPr>
          <w:sz w:val="20"/>
          <w:szCs w:val="20"/>
        </w:rPr>
        <w:tab/>
        <w:t>з) право заключения и расторжения договоров, связанных с финансированием избирательной кампании;</w:t>
      </w:r>
    </w:p>
    <w:p w:rsidR="00E60168" w:rsidRDefault="00E60168" w:rsidP="00E60168">
      <w:pPr>
        <w:widowControl w:val="0"/>
        <w:jc w:val="both"/>
        <w:rPr>
          <w:sz w:val="20"/>
          <w:szCs w:val="20"/>
        </w:rPr>
      </w:pPr>
      <w:r>
        <w:rPr>
          <w:sz w:val="20"/>
          <w:szCs w:val="20"/>
        </w:rPr>
        <w:tab/>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E60168" w:rsidRDefault="00E60168" w:rsidP="00E60168">
      <w:pPr>
        <w:widowControl w:val="0"/>
        <w:jc w:val="both"/>
      </w:pPr>
      <w:r>
        <w:rPr>
          <w:sz w:val="20"/>
          <w:szCs w:val="20"/>
        </w:rPr>
        <w:tab/>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60168" w:rsidRDefault="00E60168" w:rsidP="00E60168">
      <w:pPr>
        <w:pStyle w:val="affd"/>
        <w:widowControl w:val="0"/>
        <w:ind w:firstLine="284"/>
      </w:pPr>
      <w:r>
        <w:tab/>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footnote>
  <w:footnote w:id="41">
    <w:p w:rsidR="00E60168" w:rsidRDefault="00E60168" w:rsidP="00E60168">
      <w:pPr>
        <w:pStyle w:val="affd"/>
        <w:ind w:firstLine="113"/>
        <w:jc w:val="both"/>
      </w:pPr>
      <w:r>
        <w:rPr>
          <w:rStyle w:val="a4"/>
        </w:rPr>
        <w:t>*</w:t>
      </w:r>
      <w:r>
        <w:rPr>
          <w:rStyle w:val="a4"/>
        </w:rPr>
        <w:tab/>
        <w:t>**</w:t>
      </w:r>
      <w:r>
        <w:t> Может быть определен срок исполнения этих полномочий, который истекает через 60 дней со дня голосования на выборах,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footnote>
  <w:footnote w:id="42">
    <w:p w:rsidR="00E60168" w:rsidRDefault="00E60168" w:rsidP="00E60168">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 w:history="1">
        <w:r>
          <w:rPr>
            <w:rStyle w:val="a8"/>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оформляется  в форме документа, определенного уставом  политической партии.</w:t>
      </w:r>
    </w:p>
  </w:footnote>
  <w:footnote w:id="43">
    <w:p w:rsidR="00E60168" w:rsidRDefault="00E60168" w:rsidP="00E60168">
      <w:pPr>
        <w:pStyle w:val="affd"/>
      </w:pPr>
      <w:r>
        <w:rPr>
          <w:rStyle w:val="a4"/>
        </w:rPr>
        <w:footnoteRef/>
      </w:r>
      <w:r>
        <w:tab/>
        <w:t xml:space="preserve"> Указываются по результатам протокола счетной комиссии</w:t>
      </w:r>
    </w:p>
  </w:footnote>
  <w:footnote w:id="44">
    <w:p w:rsidR="00E60168" w:rsidRDefault="00E60168" w:rsidP="00E60168"/>
    <w:p w:rsidR="00E60168" w:rsidRDefault="00E60168" w:rsidP="00E60168">
      <w:pPr>
        <w:pageBreakBefore/>
      </w:pPr>
    </w:p>
    <w:p w:rsidR="00E60168" w:rsidRDefault="00E60168" w:rsidP="00E60168">
      <w:pPr>
        <w:pStyle w:val="affd"/>
        <w:pageBreakBefore/>
      </w:pPr>
      <w:r>
        <w:tab/>
        <w:t xml:space="preserve"> На выборах депутатов представительных органов сельских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093438">
    <w:pPr>
      <w:pStyle w:val="aff7"/>
    </w:pPr>
    <w:r w:rsidRPr="00093438">
      <w:pict>
        <v:shapetype id="_x0000_t202" coordsize="21600,21600" o:spt="202" path="m,l,21600r21600,l21600,xe">
          <v:stroke joinstyle="miter"/>
          <v:path gradientshapeok="t" o:connecttype="rect"/>
        </v:shapetype>
        <v:shape id="_x0000_s1025" type="#_x0000_t202" style="position:absolute;margin-left:0;margin-top:.05pt;width:1.1pt;height:12.95pt;z-index:251660288;mso-wrap-distance-left:0;mso-wrap-distance-right:0;mso-position-horizontal:center;mso-position-horizontal-relative:margin" stroked="f">
          <v:fill opacity="0" color2="black"/>
          <v:textbox inset="0,0,0,0">
            <w:txbxContent>
              <w:p w:rsidR="00E60168" w:rsidRDefault="00E60168">
                <w:pPr>
                  <w:pStyle w:val="aff7"/>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pPr>
      <w:pStyle w:val="afc"/>
      <w:spacing w:line="285" w:lineRule="atLeast"/>
      <w:rPr>
        <w:rFonts w:ascii="Arial" w:hAnsi="Arial" w:cs="Arial"/>
        <w:color w:val="000000"/>
        <w:sz w:val="24"/>
      </w:rPr>
    </w:pPr>
  </w:p>
  <w:p w:rsidR="00E60168" w:rsidRDefault="00E60168">
    <w:pPr>
      <w:pStyle w:val="aff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pPr>
      <w:pStyle w:val="aff7"/>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8" w:rsidRDefault="00E601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upperRoman"/>
      <w:suff w:val="space"/>
      <w:lvlText w:val="Глава .%3"/>
      <w:lvlJc w:val="left"/>
      <w:pPr>
        <w:tabs>
          <w:tab w:val="num" w:pos="0"/>
        </w:tabs>
        <w:ind w:left="2041" w:hanging="1474"/>
      </w:pPr>
    </w:lvl>
    <w:lvl w:ilvl="3">
      <w:start w:val="1"/>
      <w:numFmt w:val="decimal"/>
      <w:suff w:val="space"/>
      <w:lvlText w:val="Статья .%4"/>
      <w:lvlJc w:val="left"/>
      <w:pPr>
        <w:tabs>
          <w:tab w:val="num" w:pos="0"/>
        </w:tabs>
        <w:ind w:left="2041" w:hanging="1474"/>
      </w:pPr>
    </w:lvl>
    <w:lvl w:ilvl="4">
      <w:start w:val="1"/>
      <w:numFmt w:val="none"/>
      <w:suff w:val="nothing"/>
      <w:lvlText w:val=""/>
      <w:lvlJc w:val="left"/>
      <w:pPr>
        <w:tabs>
          <w:tab w:val="num" w:pos="0"/>
        </w:tabs>
        <w:ind w:left="284" w:firstLine="0"/>
      </w:pPr>
    </w:lvl>
    <w:lvl w:ilvl="5">
      <w:start w:val="1"/>
      <w:numFmt w:val="decimal"/>
      <w:lvlText w:val=".%6"/>
      <w:lvlJc w:val="left"/>
      <w:pPr>
        <w:tabs>
          <w:tab w:val="num" w:pos="927"/>
        </w:tabs>
        <w:ind w:left="0" w:firstLine="567"/>
      </w:pPr>
    </w:lvl>
    <w:lvl w:ilvl="6">
      <w:start w:val="1"/>
      <w:numFmt w:val="decimal"/>
      <w:pStyle w:val="a"/>
      <w:suff w:val="space"/>
      <w:lvlText w:val=") %7"/>
      <w:lvlJc w:val="left"/>
      <w:pPr>
        <w:tabs>
          <w:tab w:val="num" w:pos="0"/>
        </w:tabs>
        <w:ind w:left="567" w:firstLine="284"/>
      </w:pPr>
    </w:lvl>
    <w:lvl w:ilvl="7">
      <w:start w:val="1"/>
      <w:numFmt w:val="none"/>
      <w:suff w:val="nothing"/>
      <w:lvlText w:val=""/>
      <w:lvlJc w:val="left"/>
      <w:pPr>
        <w:tabs>
          <w:tab w:val="num" w:pos="0"/>
        </w:tabs>
        <w:ind w:left="5242" w:hanging="708"/>
      </w:pPr>
    </w:lvl>
    <w:lvl w:ilvl="8">
      <w:start w:val="1"/>
      <w:numFmt w:val="none"/>
      <w:suff w:val="nothing"/>
      <w:lvlText w:val=""/>
      <w:lvlJc w:val="left"/>
      <w:pPr>
        <w:tabs>
          <w:tab w:val="num" w:pos="0"/>
        </w:tabs>
        <w:ind w:left="284"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upperRoman"/>
      <w:suff w:val="space"/>
      <w:lvlText w:val="Глава .%3"/>
      <w:lvlJc w:val="left"/>
      <w:pPr>
        <w:tabs>
          <w:tab w:val="num" w:pos="0"/>
        </w:tabs>
        <w:ind w:left="2041" w:hanging="1474"/>
      </w:pPr>
    </w:lvl>
    <w:lvl w:ilvl="3">
      <w:start w:val="1"/>
      <w:numFmt w:val="decimal"/>
      <w:suff w:val="space"/>
      <w:lvlText w:val="Статья .%4"/>
      <w:lvlJc w:val="left"/>
      <w:pPr>
        <w:tabs>
          <w:tab w:val="num" w:pos="0"/>
        </w:tabs>
        <w:ind w:left="2041" w:hanging="1474"/>
      </w:pPr>
    </w:lvl>
    <w:lvl w:ilvl="4">
      <w:start w:val="1"/>
      <w:numFmt w:val="none"/>
      <w:suff w:val="nothing"/>
      <w:lvlText w:val=""/>
      <w:lvlJc w:val="left"/>
      <w:pPr>
        <w:tabs>
          <w:tab w:val="num" w:pos="0"/>
        </w:tabs>
        <w:ind w:left="284" w:firstLine="0"/>
      </w:pPr>
    </w:lvl>
    <w:lvl w:ilvl="5">
      <w:start w:val="1"/>
      <w:numFmt w:val="decimal"/>
      <w:lvlText w:val=".%6"/>
      <w:lvlJc w:val="left"/>
      <w:pPr>
        <w:tabs>
          <w:tab w:val="num" w:pos="927"/>
        </w:tabs>
        <w:ind w:left="0" w:firstLine="567"/>
      </w:pPr>
    </w:lvl>
    <w:lvl w:ilvl="6">
      <w:start w:val="1"/>
      <w:numFmt w:val="decimal"/>
      <w:suff w:val="space"/>
      <w:lvlText w:val=") %7"/>
      <w:lvlJc w:val="left"/>
      <w:pPr>
        <w:tabs>
          <w:tab w:val="num" w:pos="0"/>
        </w:tabs>
        <w:ind w:left="567" w:firstLine="284"/>
      </w:pPr>
    </w:lvl>
    <w:lvl w:ilvl="7">
      <w:start w:val="1"/>
      <w:numFmt w:val="none"/>
      <w:suff w:val="nothing"/>
      <w:lvlText w:val=""/>
      <w:lvlJc w:val="left"/>
      <w:pPr>
        <w:tabs>
          <w:tab w:val="num" w:pos="0"/>
        </w:tabs>
        <w:ind w:left="5242" w:hanging="708"/>
      </w:pPr>
    </w:lvl>
    <w:lvl w:ilvl="8">
      <w:start w:val="1"/>
      <w:numFmt w:val="none"/>
      <w:suff w:val="nothing"/>
      <w:lvlText w:val=""/>
      <w:lvlJc w:val="left"/>
      <w:pPr>
        <w:tabs>
          <w:tab w:val="num" w:pos="0"/>
        </w:tabs>
        <w:ind w:left="284" w:firstLine="0"/>
      </w:pPr>
    </w:lvl>
  </w:abstractNum>
  <w:abstractNum w:abstractNumId="2">
    <w:nsid w:val="00000003"/>
    <w:multiLevelType w:val="singleLevel"/>
    <w:tmpl w:val="00000003"/>
    <w:name w:val="WW8Num2"/>
    <w:lvl w:ilvl="0">
      <w:start w:val="1"/>
      <w:numFmt w:val="decimal"/>
      <w:lvlText w:val="%1."/>
      <w:lvlJc w:val="left"/>
      <w:pPr>
        <w:tabs>
          <w:tab w:val="num" w:pos="720"/>
        </w:tabs>
        <w:ind w:left="0" w:firstLine="57"/>
      </w:pPr>
      <w:rPr>
        <w:rFonts w:ascii="Symbol" w:hAnsi="Symbol" w:cs="Times New Roman"/>
      </w:rPr>
    </w:lvl>
  </w:abstractNum>
  <w:abstractNum w:abstractNumId="3">
    <w:nsid w:val="00000004"/>
    <w:multiLevelType w:val="singleLevel"/>
    <w:tmpl w:val="00000004"/>
    <w:name w:val="WW8Num3"/>
    <w:lvl w:ilvl="0">
      <w:start w:val="1"/>
      <w:numFmt w:val="bullet"/>
      <w:lvlText w:val=""/>
      <w:lvlJc w:val="left"/>
      <w:pPr>
        <w:tabs>
          <w:tab w:val="num" w:pos="1429"/>
        </w:tabs>
        <w:ind w:left="720" w:firstLine="709"/>
      </w:pPr>
      <w:rPr>
        <w:rFonts w:ascii="Symbol" w:hAnsi="Symbol" w:cs="Times New Roman"/>
        <w:b w:val="0"/>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decimal"/>
      <w:lvlText w:val="%1."/>
      <w:lvlJc w:val="left"/>
      <w:pPr>
        <w:tabs>
          <w:tab w:val="num" w:pos="0"/>
        </w:tabs>
        <w:ind w:left="1065" w:hanging="360"/>
      </w:pPr>
    </w:lvl>
  </w:abstractNum>
  <w:abstractNum w:abstractNumId="6">
    <w:nsid w:val="00000007"/>
    <w:multiLevelType w:val="multilevel"/>
    <w:tmpl w:val="00000007"/>
    <w:name w:val="WW8Num6"/>
    <w:lvl w:ilvl="0">
      <w:start w:val="1"/>
      <w:numFmt w:val="decimal"/>
      <w:lvlText w:val="%1)"/>
      <w:lvlJc w:val="left"/>
      <w:pPr>
        <w:tabs>
          <w:tab w:val="num" w:pos="1080"/>
        </w:tabs>
        <w:ind w:left="1080" w:hanging="360"/>
      </w:pPr>
      <w:rPr>
        <w:rFonts w:ascii="Symbol" w:hAnsi="Symbol" w:cs="Symbol"/>
      </w:rPr>
    </w:lvl>
    <w:lvl w:ilvl="1">
      <w:start w:val="1"/>
      <w:numFmt w:val="lowerLetter"/>
      <w:lvlText w:val="%2."/>
      <w:lvlJc w:val="left"/>
      <w:pPr>
        <w:tabs>
          <w:tab w:val="num" w:pos="1800"/>
        </w:tabs>
        <w:ind w:left="1800" w:hanging="360"/>
      </w:pPr>
      <w:rPr>
        <w:rFonts w:ascii="Symbol" w:hAnsi="Symbol" w:cs="Symbol"/>
      </w:rPr>
    </w:lvl>
    <w:lvl w:ilvl="2">
      <w:start w:val="1"/>
      <w:numFmt w:val="lowerRoman"/>
      <w:lvlText w:val="%3."/>
      <w:lvlJc w:val="right"/>
      <w:pPr>
        <w:tabs>
          <w:tab w:val="num" w:pos="2520"/>
        </w:tabs>
        <w:ind w:left="2520" w:hanging="180"/>
      </w:pPr>
      <w:rPr>
        <w:rFonts w:ascii="Symbol" w:hAnsi="Symbol" w:cs="Symbol"/>
      </w:rPr>
    </w:lvl>
    <w:lvl w:ilvl="3">
      <w:start w:val="1"/>
      <w:numFmt w:val="decimal"/>
      <w:lvlText w:val="%4."/>
      <w:lvlJc w:val="left"/>
      <w:pPr>
        <w:tabs>
          <w:tab w:val="num" w:pos="3240"/>
        </w:tabs>
        <w:ind w:left="3240" w:hanging="360"/>
      </w:pPr>
      <w:rPr>
        <w:rFonts w:ascii="Symbol" w:hAnsi="Symbol" w:cs="Symbol"/>
      </w:rPr>
    </w:lvl>
    <w:lvl w:ilvl="4">
      <w:start w:val="1"/>
      <w:numFmt w:val="lowerLetter"/>
      <w:lvlText w:val="%5."/>
      <w:lvlJc w:val="left"/>
      <w:pPr>
        <w:tabs>
          <w:tab w:val="num" w:pos="3960"/>
        </w:tabs>
        <w:ind w:left="3960" w:hanging="360"/>
      </w:pPr>
      <w:rPr>
        <w:rFonts w:ascii="Symbol" w:hAnsi="Symbol" w:cs="Symbol"/>
      </w:rPr>
    </w:lvl>
    <w:lvl w:ilvl="5">
      <w:start w:val="1"/>
      <w:numFmt w:val="lowerRoman"/>
      <w:lvlText w:val="%6."/>
      <w:lvlJc w:val="right"/>
      <w:pPr>
        <w:tabs>
          <w:tab w:val="num" w:pos="4680"/>
        </w:tabs>
        <w:ind w:left="4680" w:hanging="180"/>
      </w:pPr>
      <w:rPr>
        <w:rFonts w:ascii="Symbol" w:hAnsi="Symbol" w:cs="Symbol"/>
      </w:rPr>
    </w:lvl>
    <w:lvl w:ilvl="6">
      <w:start w:val="1"/>
      <w:numFmt w:val="decimal"/>
      <w:lvlText w:val="%7."/>
      <w:lvlJc w:val="left"/>
      <w:pPr>
        <w:tabs>
          <w:tab w:val="num" w:pos="5400"/>
        </w:tabs>
        <w:ind w:left="5400" w:hanging="360"/>
      </w:pPr>
      <w:rPr>
        <w:rFonts w:ascii="Symbol" w:hAnsi="Symbol" w:cs="Symbol"/>
      </w:rPr>
    </w:lvl>
    <w:lvl w:ilvl="7">
      <w:start w:val="1"/>
      <w:numFmt w:val="lowerLetter"/>
      <w:lvlText w:val="%8."/>
      <w:lvlJc w:val="left"/>
      <w:pPr>
        <w:tabs>
          <w:tab w:val="num" w:pos="6120"/>
        </w:tabs>
        <w:ind w:left="6120" w:hanging="360"/>
      </w:pPr>
      <w:rPr>
        <w:rFonts w:ascii="Symbol" w:hAnsi="Symbol" w:cs="Symbol"/>
      </w:rPr>
    </w:lvl>
    <w:lvl w:ilvl="8">
      <w:start w:val="1"/>
      <w:numFmt w:val="lowerRoman"/>
      <w:lvlText w:val="%9."/>
      <w:lvlJc w:val="right"/>
      <w:pPr>
        <w:tabs>
          <w:tab w:val="num" w:pos="6840"/>
        </w:tabs>
        <w:ind w:left="6840" w:hanging="180"/>
      </w:pPr>
      <w:rPr>
        <w:rFonts w:ascii="Symbol" w:hAnsi="Symbol" w:cs="Symbol"/>
      </w:rPr>
    </w:lvl>
  </w:abstractNum>
  <w:abstractNum w:abstractNumId="7">
    <w:nsid w:val="00000008"/>
    <w:multiLevelType w:val="singleLevel"/>
    <w:tmpl w:val="00000008"/>
    <w:name w:val="WW8Num13"/>
    <w:lvl w:ilvl="0">
      <w:start w:val="1"/>
      <w:numFmt w:val="decimal"/>
      <w:lvlText w:val="%1."/>
      <w:lvlJc w:val="left"/>
      <w:pPr>
        <w:tabs>
          <w:tab w:val="num" w:pos="1200"/>
        </w:tabs>
        <w:ind w:left="1200" w:hanging="360"/>
      </w:pPr>
    </w:lvl>
  </w:abstractNum>
  <w:abstractNum w:abstractNumId="8">
    <w:nsid w:val="0056044C"/>
    <w:multiLevelType w:val="hybridMultilevel"/>
    <w:tmpl w:val="327AE6D2"/>
    <w:lvl w:ilvl="0" w:tplc="646029F6">
      <w:start w:val="1"/>
      <w:numFmt w:val="decimal"/>
      <w:lvlText w:val="%1."/>
      <w:lvlJc w:val="left"/>
      <w:pPr>
        <w:ind w:left="1638" w:hanging="93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60168"/>
    <w:rsid w:val="00093438"/>
    <w:rsid w:val="001144B6"/>
    <w:rsid w:val="002664CF"/>
    <w:rsid w:val="003E1E07"/>
    <w:rsid w:val="006C2257"/>
    <w:rsid w:val="00E60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016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E60168"/>
    <w:pPr>
      <w:keepNext/>
      <w:jc w:val="right"/>
      <w:outlineLvl w:val="0"/>
    </w:pPr>
    <w:rPr>
      <w:sz w:val="28"/>
      <w:szCs w:val="28"/>
      <w:u w:val="single"/>
    </w:rPr>
  </w:style>
  <w:style w:type="paragraph" w:styleId="2">
    <w:name w:val="heading 2"/>
    <w:basedOn w:val="a0"/>
    <w:next w:val="a0"/>
    <w:link w:val="20"/>
    <w:qFormat/>
    <w:rsid w:val="00E6016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60168"/>
    <w:pPr>
      <w:keepNext/>
      <w:jc w:val="center"/>
      <w:outlineLvl w:val="2"/>
    </w:pPr>
    <w:rPr>
      <w:b/>
      <w:bCs/>
    </w:rPr>
  </w:style>
  <w:style w:type="paragraph" w:styleId="4">
    <w:name w:val="heading 4"/>
    <w:basedOn w:val="a0"/>
    <w:next w:val="a0"/>
    <w:link w:val="40"/>
    <w:qFormat/>
    <w:rsid w:val="00E60168"/>
    <w:pPr>
      <w:keepNext/>
      <w:ind w:left="709"/>
      <w:outlineLvl w:val="3"/>
    </w:pPr>
    <w:rPr>
      <w:sz w:val="28"/>
      <w:szCs w:val="28"/>
    </w:rPr>
  </w:style>
  <w:style w:type="paragraph" w:styleId="5">
    <w:name w:val="heading 5"/>
    <w:basedOn w:val="a0"/>
    <w:next w:val="a0"/>
    <w:link w:val="50"/>
    <w:qFormat/>
    <w:rsid w:val="00E60168"/>
    <w:pPr>
      <w:keepNext/>
      <w:keepLines/>
      <w:spacing w:before="200"/>
      <w:outlineLvl w:val="4"/>
    </w:pPr>
    <w:rPr>
      <w:rFonts w:ascii="Cambria" w:hAnsi="Cambria" w:cs="Cambria"/>
      <w:color w:val="243F60"/>
    </w:rPr>
  </w:style>
  <w:style w:type="paragraph" w:styleId="6">
    <w:name w:val="heading 6"/>
    <w:basedOn w:val="a0"/>
    <w:next w:val="a0"/>
    <w:link w:val="60"/>
    <w:qFormat/>
    <w:rsid w:val="00E60168"/>
    <w:pPr>
      <w:keepNext/>
      <w:jc w:val="center"/>
      <w:outlineLvl w:val="5"/>
    </w:pPr>
    <w:rPr>
      <w:b/>
      <w:bCs/>
      <w:color w:val="000000"/>
    </w:rPr>
  </w:style>
  <w:style w:type="paragraph" w:styleId="7">
    <w:name w:val="heading 7"/>
    <w:basedOn w:val="a0"/>
    <w:next w:val="a0"/>
    <w:link w:val="70"/>
    <w:qFormat/>
    <w:rsid w:val="00E60168"/>
    <w:pPr>
      <w:keepNext/>
      <w:keepLines/>
      <w:spacing w:before="200"/>
      <w:outlineLvl w:val="6"/>
    </w:pPr>
    <w:rPr>
      <w:rFonts w:ascii="Cambria" w:hAnsi="Cambria" w:cs="Cambria"/>
      <w:i/>
      <w:iCs/>
      <w:color w:val="404040"/>
    </w:rPr>
  </w:style>
  <w:style w:type="paragraph" w:styleId="8">
    <w:name w:val="heading 8"/>
    <w:basedOn w:val="a0"/>
    <w:next w:val="a0"/>
    <w:link w:val="80"/>
    <w:qFormat/>
    <w:rsid w:val="00E60168"/>
    <w:pPr>
      <w:keepNext/>
      <w:keepLines/>
      <w:spacing w:before="200"/>
      <w:outlineLvl w:val="7"/>
    </w:pPr>
    <w:rPr>
      <w:rFonts w:ascii="Cambria" w:hAnsi="Cambria" w:cs="Cambria"/>
      <w:color w:val="404040"/>
      <w:sz w:val="20"/>
      <w:szCs w:val="20"/>
    </w:rPr>
  </w:style>
  <w:style w:type="paragraph" w:styleId="9">
    <w:name w:val="heading 9"/>
    <w:basedOn w:val="a0"/>
    <w:next w:val="a0"/>
    <w:link w:val="90"/>
    <w:qFormat/>
    <w:rsid w:val="00E60168"/>
    <w:pPr>
      <w:keepNext/>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60168"/>
    <w:rPr>
      <w:rFonts w:ascii="Times New Roman" w:eastAsia="Times New Roman" w:hAnsi="Times New Roman" w:cs="Times New Roman"/>
      <w:sz w:val="28"/>
      <w:szCs w:val="28"/>
      <w:u w:val="single"/>
      <w:lang w:eastAsia="zh-CN"/>
    </w:rPr>
  </w:style>
  <w:style w:type="character" w:customStyle="1" w:styleId="20">
    <w:name w:val="Заголовок 2 Знак"/>
    <w:basedOn w:val="a1"/>
    <w:link w:val="2"/>
    <w:rsid w:val="00E60168"/>
    <w:rPr>
      <w:rFonts w:ascii="Arial" w:eastAsia="Times New Roman" w:hAnsi="Arial" w:cs="Arial"/>
      <w:b/>
      <w:bCs/>
      <w:i/>
      <w:iCs/>
      <w:sz w:val="28"/>
      <w:szCs w:val="28"/>
      <w:lang w:eastAsia="zh-CN"/>
    </w:rPr>
  </w:style>
  <w:style w:type="character" w:customStyle="1" w:styleId="30">
    <w:name w:val="Заголовок 3 Знак"/>
    <w:basedOn w:val="a1"/>
    <w:link w:val="3"/>
    <w:rsid w:val="00E60168"/>
    <w:rPr>
      <w:rFonts w:ascii="Times New Roman" w:eastAsia="Times New Roman" w:hAnsi="Times New Roman" w:cs="Times New Roman"/>
      <w:b/>
      <w:bCs/>
      <w:sz w:val="24"/>
      <w:szCs w:val="24"/>
      <w:lang w:eastAsia="zh-CN"/>
    </w:rPr>
  </w:style>
  <w:style w:type="character" w:customStyle="1" w:styleId="40">
    <w:name w:val="Заголовок 4 Знак"/>
    <w:basedOn w:val="a1"/>
    <w:link w:val="4"/>
    <w:rsid w:val="00E60168"/>
    <w:rPr>
      <w:rFonts w:ascii="Times New Roman" w:eastAsia="Times New Roman" w:hAnsi="Times New Roman" w:cs="Times New Roman"/>
      <w:sz w:val="28"/>
      <w:szCs w:val="28"/>
      <w:lang w:eastAsia="zh-CN"/>
    </w:rPr>
  </w:style>
  <w:style w:type="character" w:customStyle="1" w:styleId="50">
    <w:name w:val="Заголовок 5 Знак"/>
    <w:basedOn w:val="a1"/>
    <w:link w:val="5"/>
    <w:rsid w:val="00E60168"/>
    <w:rPr>
      <w:rFonts w:ascii="Cambria" w:eastAsia="Times New Roman" w:hAnsi="Cambria" w:cs="Cambria"/>
      <w:color w:val="243F60"/>
      <w:sz w:val="24"/>
      <w:szCs w:val="24"/>
      <w:lang w:eastAsia="zh-CN"/>
    </w:rPr>
  </w:style>
  <w:style w:type="character" w:customStyle="1" w:styleId="60">
    <w:name w:val="Заголовок 6 Знак"/>
    <w:basedOn w:val="a1"/>
    <w:link w:val="6"/>
    <w:rsid w:val="00E60168"/>
    <w:rPr>
      <w:rFonts w:ascii="Times New Roman" w:eastAsia="Times New Roman" w:hAnsi="Times New Roman" w:cs="Times New Roman"/>
      <w:b/>
      <w:bCs/>
      <w:color w:val="000000"/>
      <w:sz w:val="24"/>
      <w:szCs w:val="24"/>
      <w:lang w:eastAsia="zh-CN"/>
    </w:rPr>
  </w:style>
  <w:style w:type="character" w:customStyle="1" w:styleId="70">
    <w:name w:val="Заголовок 7 Знак"/>
    <w:basedOn w:val="a1"/>
    <w:link w:val="7"/>
    <w:rsid w:val="00E60168"/>
    <w:rPr>
      <w:rFonts w:ascii="Cambria" w:eastAsia="Times New Roman" w:hAnsi="Cambria" w:cs="Cambria"/>
      <w:i/>
      <w:iCs/>
      <w:color w:val="404040"/>
      <w:sz w:val="24"/>
      <w:szCs w:val="24"/>
      <w:lang w:eastAsia="zh-CN"/>
    </w:rPr>
  </w:style>
  <w:style w:type="character" w:customStyle="1" w:styleId="80">
    <w:name w:val="Заголовок 8 Знак"/>
    <w:basedOn w:val="a1"/>
    <w:link w:val="8"/>
    <w:rsid w:val="00E60168"/>
    <w:rPr>
      <w:rFonts w:ascii="Cambria" w:eastAsia="Times New Roman" w:hAnsi="Cambria" w:cs="Cambria"/>
      <w:color w:val="404040"/>
      <w:sz w:val="20"/>
      <w:szCs w:val="20"/>
      <w:lang w:eastAsia="zh-CN"/>
    </w:rPr>
  </w:style>
  <w:style w:type="character" w:customStyle="1" w:styleId="90">
    <w:name w:val="Заголовок 9 Знак"/>
    <w:basedOn w:val="a1"/>
    <w:link w:val="9"/>
    <w:rsid w:val="00E60168"/>
    <w:rPr>
      <w:rFonts w:ascii="Times New Roman" w:eastAsia="Times New Roman" w:hAnsi="Times New Roman" w:cs="Times New Roman"/>
      <w:b/>
      <w:bCs/>
      <w:sz w:val="28"/>
      <w:szCs w:val="28"/>
      <w:lang w:eastAsia="zh-CN"/>
    </w:rPr>
  </w:style>
  <w:style w:type="character" w:customStyle="1" w:styleId="WW8Num1z1">
    <w:name w:val="WW8Num1z1"/>
    <w:rsid w:val="00E60168"/>
    <w:rPr>
      <w:sz w:val="24"/>
      <w:szCs w:val="24"/>
    </w:rPr>
  </w:style>
  <w:style w:type="character" w:customStyle="1" w:styleId="WW8Num2z0">
    <w:name w:val="WW8Num2z0"/>
    <w:rsid w:val="00E60168"/>
    <w:rPr>
      <w:rFonts w:ascii="Symbol" w:hAnsi="Symbol" w:cs="Times New Roman"/>
    </w:rPr>
  </w:style>
  <w:style w:type="character" w:customStyle="1" w:styleId="WW8Num3z0">
    <w:name w:val="WW8Num3z0"/>
    <w:rsid w:val="00E60168"/>
    <w:rPr>
      <w:rFonts w:ascii="Times New Roman" w:hAnsi="Times New Roman" w:cs="Times New Roman"/>
      <w:b w:val="0"/>
    </w:rPr>
  </w:style>
  <w:style w:type="character" w:customStyle="1" w:styleId="WW8Num6z0">
    <w:name w:val="WW8Num6z0"/>
    <w:rsid w:val="00E60168"/>
    <w:rPr>
      <w:rFonts w:ascii="Symbol" w:hAnsi="Symbol" w:cs="Symbol"/>
    </w:rPr>
  </w:style>
  <w:style w:type="character" w:customStyle="1" w:styleId="WW8Num7z0">
    <w:name w:val="WW8Num7z0"/>
    <w:rsid w:val="00E60168"/>
    <w:rPr>
      <w:rFonts w:ascii="Symbol" w:hAnsi="Symbol" w:cs="Symbol"/>
    </w:rPr>
  </w:style>
  <w:style w:type="character" w:customStyle="1" w:styleId="WW8Num8z0">
    <w:name w:val="WW8Num8z0"/>
    <w:rsid w:val="00E60168"/>
    <w:rPr>
      <w:b w:val="0"/>
    </w:rPr>
  </w:style>
  <w:style w:type="character" w:customStyle="1" w:styleId="WW8Num10z0">
    <w:name w:val="WW8Num10z0"/>
    <w:rsid w:val="00E60168"/>
    <w:rPr>
      <w:b w:val="0"/>
    </w:rPr>
  </w:style>
  <w:style w:type="character" w:customStyle="1" w:styleId="WW8Num11z0">
    <w:name w:val="WW8Num11z0"/>
    <w:rsid w:val="00E60168"/>
    <w:rPr>
      <w:rFonts w:ascii="Symbol" w:hAnsi="Symbol" w:cs="Times New Roman"/>
    </w:rPr>
  </w:style>
  <w:style w:type="character" w:customStyle="1" w:styleId="WW8Num12z0">
    <w:name w:val="WW8Num12z0"/>
    <w:rsid w:val="00E60168"/>
    <w:rPr>
      <w:rFonts w:ascii="Arial" w:hAnsi="Arial" w:cs="Arial"/>
    </w:rPr>
  </w:style>
  <w:style w:type="character" w:customStyle="1" w:styleId="12">
    <w:name w:val="Основной шрифт абзаца12"/>
    <w:rsid w:val="00E60168"/>
  </w:style>
  <w:style w:type="character" w:customStyle="1" w:styleId="Absatz-Standardschriftart">
    <w:name w:val="Absatz-Standardschriftart"/>
    <w:rsid w:val="00E60168"/>
  </w:style>
  <w:style w:type="character" w:customStyle="1" w:styleId="11">
    <w:name w:val="Основной шрифт абзаца11"/>
    <w:rsid w:val="00E60168"/>
  </w:style>
  <w:style w:type="character" w:customStyle="1" w:styleId="100">
    <w:name w:val="Основной шрифт абзаца10"/>
    <w:rsid w:val="00E60168"/>
  </w:style>
  <w:style w:type="character" w:customStyle="1" w:styleId="91">
    <w:name w:val="Основной шрифт абзаца9"/>
    <w:rsid w:val="00E60168"/>
  </w:style>
  <w:style w:type="character" w:customStyle="1" w:styleId="WW8Num7z1">
    <w:name w:val="WW8Num7z1"/>
    <w:rsid w:val="00E60168"/>
    <w:rPr>
      <w:rFonts w:ascii="Courier New" w:hAnsi="Courier New" w:cs="Courier New"/>
    </w:rPr>
  </w:style>
  <w:style w:type="character" w:customStyle="1" w:styleId="WW8Num7z2">
    <w:name w:val="WW8Num7z2"/>
    <w:rsid w:val="00E60168"/>
    <w:rPr>
      <w:rFonts w:ascii="Wingdings" w:hAnsi="Wingdings" w:cs="Wingdings"/>
    </w:rPr>
  </w:style>
  <w:style w:type="character" w:customStyle="1" w:styleId="WW8Num13z0">
    <w:name w:val="WW8Num13z0"/>
    <w:rsid w:val="00E60168"/>
    <w:rPr>
      <w:rFonts w:ascii="Symbol" w:hAnsi="Symbol" w:cs="Symbol"/>
    </w:rPr>
  </w:style>
  <w:style w:type="character" w:customStyle="1" w:styleId="WW8Num13z1">
    <w:name w:val="WW8Num13z1"/>
    <w:rsid w:val="00E60168"/>
    <w:rPr>
      <w:rFonts w:ascii="Times New Roman" w:hAnsi="Times New Roman" w:cs="Times New Roman"/>
    </w:rPr>
  </w:style>
  <w:style w:type="character" w:customStyle="1" w:styleId="WW8Num15z0">
    <w:name w:val="WW8Num15z0"/>
    <w:rsid w:val="00E60168"/>
    <w:rPr>
      <w:rFonts w:ascii="Symbol" w:hAnsi="Symbol" w:cs="Symbol"/>
    </w:rPr>
  </w:style>
  <w:style w:type="character" w:customStyle="1" w:styleId="WW8Num15z1">
    <w:name w:val="WW8Num15z1"/>
    <w:rsid w:val="00E60168"/>
    <w:rPr>
      <w:rFonts w:ascii="Courier New" w:hAnsi="Courier New" w:cs="Courier New"/>
    </w:rPr>
  </w:style>
  <w:style w:type="character" w:customStyle="1" w:styleId="WW8Num15z2">
    <w:name w:val="WW8Num15z2"/>
    <w:rsid w:val="00E60168"/>
    <w:rPr>
      <w:rFonts w:ascii="Wingdings" w:hAnsi="Wingdings" w:cs="Wingdings"/>
    </w:rPr>
  </w:style>
  <w:style w:type="character" w:customStyle="1" w:styleId="WW8Num16z0">
    <w:name w:val="WW8Num16z0"/>
    <w:rsid w:val="00E60168"/>
    <w:rPr>
      <w:rFonts w:ascii="Times New Roman" w:hAnsi="Times New Roman" w:cs="Times New Roman"/>
    </w:rPr>
  </w:style>
  <w:style w:type="character" w:customStyle="1" w:styleId="WW8Num16z1">
    <w:name w:val="WW8Num16z1"/>
    <w:rsid w:val="00E60168"/>
    <w:rPr>
      <w:rFonts w:ascii="Courier New" w:hAnsi="Courier New" w:cs="Courier New"/>
    </w:rPr>
  </w:style>
  <w:style w:type="character" w:customStyle="1" w:styleId="WW8Num16z2">
    <w:name w:val="WW8Num16z2"/>
    <w:rsid w:val="00E60168"/>
    <w:rPr>
      <w:rFonts w:ascii="Wingdings" w:hAnsi="Wingdings" w:cs="Wingdings"/>
    </w:rPr>
  </w:style>
  <w:style w:type="character" w:customStyle="1" w:styleId="WW8Num17z0">
    <w:name w:val="WW8Num17z0"/>
    <w:rsid w:val="00E60168"/>
    <w:rPr>
      <w:rFonts w:ascii="Symbol" w:hAnsi="Symbol" w:cs="Times New Roman"/>
    </w:rPr>
  </w:style>
  <w:style w:type="character" w:customStyle="1" w:styleId="WW8Num17z1">
    <w:name w:val="WW8Num17z1"/>
    <w:rsid w:val="00E60168"/>
    <w:rPr>
      <w:rFonts w:ascii="Times New Roman" w:hAnsi="Times New Roman" w:cs="Times New Roman"/>
    </w:rPr>
  </w:style>
  <w:style w:type="character" w:customStyle="1" w:styleId="WW8Num17z2">
    <w:name w:val="WW8Num17z2"/>
    <w:rsid w:val="00E60168"/>
    <w:rPr>
      <w:rFonts w:ascii="Wingdings" w:hAnsi="Wingdings" w:cs="Wingdings"/>
    </w:rPr>
  </w:style>
  <w:style w:type="character" w:customStyle="1" w:styleId="WW8Num18z0">
    <w:name w:val="WW8Num18z0"/>
    <w:rsid w:val="00E60168"/>
    <w:rPr>
      <w:rFonts w:ascii="Times New Roman" w:hAnsi="Times New Roman" w:cs="Times New Roman"/>
      <w:b w:val="0"/>
      <w:bCs w:val="0"/>
    </w:rPr>
  </w:style>
  <w:style w:type="character" w:customStyle="1" w:styleId="WW8Num18z1">
    <w:name w:val="WW8Num18z1"/>
    <w:rsid w:val="00E60168"/>
    <w:rPr>
      <w:rFonts w:ascii="Times New Roman" w:hAnsi="Times New Roman" w:cs="Times New Roman"/>
    </w:rPr>
  </w:style>
  <w:style w:type="character" w:customStyle="1" w:styleId="WW8Num19z0">
    <w:name w:val="WW8Num19z0"/>
    <w:rsid w:val="00E60168"/>
    <w:rPr>
      <w:rFonts w:ascii="Symbol" w:hAnsi="Symbol" w:cs="Times New Roman"/>
    </w:rPr>
  </w:style>
  <w:style w:type="character" w:customStyle="1" w:styleId="WW8Num20z0">
    <w:name w:val="WW8Num20z0"/>
    <w:rsid w:val="00E60168"/>
    <w:rPr>
      <w:rFonts w:ascii="Symbol" w:hAnsi="Symbol" w:cs="Symbol"/>
    </w:rPr>
  </w:style>
  <w:style w:type="character" w:customStyle="1" w:styleId="WW8Num20z1">
    <w:name w:val="WW8Num20z1"/>
    <w:rsid w:val="00E60168"/>
    <w:rPr>
      <w:rFonts w:ascii="Courier New" w:hAnsi="Courier New" w:cs="Courier New"/>
    </w:rPr>
  </w:style>
  <w:style w:type="character" w:customStyle="1" w:styleId="WW8Num20z2">
    <w:name w:val="WW8Num20z2"/>
    <w:rsid w:val="00E60168"/>
    <w:rPr>
      <w:rFonts w:ascii="Wingdings" w:hAnsi="Wingdings" w:cs="Wingdings"/>
    </w:rPr>
  </w:style>
  <w:style w:type="character" w:customStyle="1" w:styleId="WW8Num22z0">
    <w:name w:val="WW8Num22z0"/>
    <w:rsid w:val="00E60168"/>
    <w:rPr>
      <w:rFonts w:ascii="Symbol" w:hAnsi="Symbol" w:cs="Symbol"/>
    </w:rPr>
  </w:style>
  <w:style w:type="character" w:customStyle="1" w:styleId="WW8Num22z1">
    <w:name w:val="WW8Num22z1"/>
    <w:rsid w:val="00E60168"/>
    <w:rPr>
      <w:rFonts w:ascii="Courier New" w:hAnsi="Courier New" w:cs="Courier New"/>
    </w:rPr>
  </w:style>
  <w:style w:type="character" w:customStyle="1" w:styleId="WW8Num22z2">
    <w:name w:val="WW8Num22z2"/>
    <w:rsid w:val="00E60168"/>
    <w:rPr>
      <w:rFonts w:ascii="Wingdings" w:hAnsi="Wingdings" w:cs="Wingdings"/>
    </w:rPr>
  </w:style>
  <w:style w:type="character" w:customStyle="1" w:styleId="WW8Num28z0">
    <w:name w:val="WW8Num28z0"/>
    <w:rsid w:val="00E60168"/>
    <w:rPr>
      <w:rFonts w:ascii="Times New Roman" w:hAnsi="Times New Roman" w:cs="Times New Roman"/>
    </w:rPr>
  </w:style>
  <w:style w:type="character" w:customStyle="1" w:styleId="WW8Num29z0">
    <w:name w:val="WW8Num29z0"/>
    <w:rsid w:val="00E60168"/>
    <w:rPr>
      <w:rFonts w:ascii="Symbol" w:hAnsi="Symbol" w:cs="Times New Roman"/>
    </w:rPr>
  </w:style>
  <w:style w:type="character" w:customStyle="1" w:styleId="WW8Num29z1">
    <w:name w:val="WW8Num29z1"/>
    <w:rsid w:val="00E60168"/>
    <w:rPr>
      <w:rFonts w:ascii="Courier New" w:hAnsi="Courier New" w:cs="Courier New"/>
    </w:rPr>
  </w:style>
  <w:style w:type="character" w:customStyle="1" w:styleId="WW8Num29z2">
    <w:name w:val="WW8Num29z2"/>
    <w:rsid w:val="00E60168"/>
    <w:rPr>
      <w:rFonts w:ascii="Wingdings" w:hAnsi="Wingdings" w:cs="Times New Roman"/>
    </w:rPr>
  </w:style>
  <w:style w:type="character" w:customStyle="1" w:styleId="WW8Num32z0">
    <w:name w:val="WW8Num32z0"/>
    <w:rsid w:val="00E60168"/>
    <w:rPr>
      <w:rFonts w:ascii="Symbol" w:hAnsi="Symbol" w:cs="Symbol"/>
    </w:rPr>
  </w:style>
  <w:style w:type="character" w:customStyle="1" w:styleId="WW8Num32z1">
    <w:name w:val="WW8Num32z1"/>
    <w:rsid w:val="00E60168"/>
    <w:rPr>
      <w:rFonts w:ascii="Courier New" w:hAnsi="Courier New" w:cs="Courier New"/>
    </w:rPr>
  </w:style>
  <w:style w:type="character" w:customStyle="1" w:styleId="WW8Num32z2">
    <w:name w:val="WW8Num32z2"/>
    <w:rsid w:val="00E60168"/>
    <w:rPr>
      <w:rFonts w:ascii="Wingdings" w:hAnsi="Wingdings" w:cs="Wingdings"/>
    </w:rPr>
  </w:style>
  <w:style w:type="character" w:customStyle="1" w:styleId="81">
    <w:name w:val="Основной шрифт абзаца8"/>
    <w:rsid w:val="00E60168"/>
  </w:style>
  <w:style w:type="character" w:customStyle="1" w:styleId="WW-Absatz-Standardschriftart">
    <w:name w:val="WW-Absatz-Standardschriftart"/>
    <w:rsid w:val="00E60168"/>
  </w:style>
  <w:style w:type="character" w:customStyle="1" w:styleId="WW-Absatz-Standardschriftart1">
    <w:name w:val="WW-Absatz-Standardschriftart1"/>
    <w:rsid w:val="00E60168"/>
  </w:style>
  <w:style w:type="character" w:customStyle="1" w:styleId="WW-Absatz-Standardschriftart11">
    <w:name w:val="WW-Absatz-Standardschriftart11"/>
    <w:rsid w:val="00E60168"/>
  </w:style>
  <w:style w:type="character" w:customStyle="1" w:styleId="WW-Absatz-Standardschriftart111">
    <w:name w:val="WW-Absatz-Standardschriftart111"/>
    <w:rsid w:val="00E60168"/>
  </w:style>
  <w:style w:type="character" w:customStyle="1" w:styleId="WW-Absatz-Standardschriftart1111">
    <w:name w:val="WW-Absatz-Standardschriftart1111"/>
    <w:rsid w:val="00E60168"/>
  </w:style>
  <w:style w:type="character" w:customStyle="1" w:styleId="WW8Num4z0">
    <w:name w:val="WW8Num4z0"/>
    <w:rsid w:val="00E60168"/>
    <w:rPr>
      <w:rFonts w:ascii="Symbol" w:hAnsi="Symbol" w:cs="Times New Roman"/>
    </w:rPr>
  </w:style>
  <w:style w:type="character" w:customStyle="1" w:styleId="71">
    <w:name w:val="Основной шрифт абзаца7"/>
    <w:rsid w:val="00E60168"/>
  </w:style>
  <w:style w:type="character" w:customStyle="1" w:styleId="WW8Num5z0">
    <w:name w:val="WW8Num5z0"/>
    <w:rsid w:val="00E60168"/>
    <w:rPr>
      <w:rFonts w:ascii="Symbol" w:hAnsi="Symbol" w:cs="Times New Roman"/>
    </w:rPr>
  </w:style>
  <w:style w:type="character" w:customStyle="1" w:styleId="WW-Absatz-Standardschriftart11111">
    <w:name w:val="WW-Absatz-Standardschriftart11111"/>
    <w:rsid w:val="00E60168"/>
  </w:style>
  <w:style w:type="character" w:customStyle="1" w:styleId="WW-Absatz-Standardschriftart111111">
    <w:name w:val="WW-Absatz-Standardschriftart111111"/>
    <w:rsid w:val="00E60168"/>
  </w:style>
  <w:style w:type="character" w:customStyle="1" w:styleId="WW-Absatz-Standardschriftart1111111">
    <w:name w:val="WW-Absatz-Standardschriftart1111111"/>
    <w:rsid w:val="00E60168"/>
  </w:style>
  <w:style w:type="character" w:customStyle="1" w:styleId="WW-Absatz-Standardschriftart11111111">
    <w:name w:val="WW-Absatz-Standardschriftart11111111"/>
    <w:rsid w:val="00E60168"/>
  </w:style>
  <w:style w:type="character" w:customStyle="1" w:styleId="WW-Absatz-Standardschriftart111111111">
    <w:name w:val="WW-Absatz-Standardschriftart111111111"/>
    <w:rsid w:val="00E60168"/>
  </w:style>
  <w:style w:type="character" w:customStyle="1" w:styleId="61">
    <w:name w:val="Основной шрифт абзаца6"/>
    <w:rsid w:val="00E60168"/>
  </w:style>
  <w:style w:type="character" w:customStyle="1" w:styleId="51">
    <w:name w:val="Основной шрифт абзаца5"/>
    <w:rsid w:val="00E60168"/>
  </w:style>
  <w:style w:type="character" w:customStyle="1" w:styleId="41">
    <w:name w:val="Основной шрифт абзаца4"/>
    <w:rsid w:val="00E60168"/>
  </w:style>
  <w:style w:type="character" w:customStyle="1" w:styleId="WW-Absatz-Standardschriftart1111111111">
    <w:name w:val="WW-Absatz-Standardschriftart1111111111"/>
    <w:rsid w:val="00E60168"/>
  </w:style>
  <w:style w:type="character" w:customStyle="1" w:styleId="WW-Absatz-Standardschriftart11111111111">
    <w:name w:val="WW-Absatz-Standardschriftart11111111111"/>
    <w:rsid w:val="00E60168"/>
  </w:style>
  <w:style w:type="character" w:customStyle="1" w:styleId="31">
    <w:name w:val="Основной шрифт абзаца3"/>
    <w:rsid w:val="00E60168"/>
  </w:style>
  <w:style w:type="character" w:customStyle="1" w:styleId="WW-Absatz-Standardschriftart111111111111">
    <w:name w:val="WW-Absatz-Standardschriftart111111111111"/>
    <w:rsid w:val="00E60168"/>
  </w:style>
  <w:style w:type="character" w:customStyle="1" w:styleId="WW8Num5z1">
    <w:name w:val="WW8Num5z1"/>
    <w:rsid w:val="00E60168"/>
    <w:rPr>
      <w:rFonts w:ascii="Courier New" w:hAnsi="Courier New" w:cs="Courier New"/>
    </w:rPr>
  </w:style>
  <w:style w:type="character" w:customStyle="1" w:styleId="WW8Num11z1">
    <w:name w:val="WW8Num11z1"/>
    <w:rsid w:val="00E60168"/>
    <w:rPr>
      <w:rFonts w:ascii="Courier New" w:hAnsi="Courier New" w:cs="Courier New"/>
    </w:rPr>
  </w:style>
  <w:style w:type="character" w:customStyle="1" w:styleId="WW8Num11z2">
    <w:name w:val="WW8Num11z2"/>
    <w:rsid w:val="00E60168"/>
    <w:rPr>
      <w:rFonts w:ascii="Wingdings" w:hAnsi="Wingdings" w:cs="Times New Roman"/>
    </w:rPr>
  </w:style>
  <w:style w:type="character" w:customStyle="1" w:styleId="WW8Num19z1">
    <w:name w:val="WW8Num19z1"/>
    <w:rsid w:val="00E60168"/>
    <w:rPr>
      <w:rFonts w:ascii="Courier New" w:hAnsi="Courier New" w:cs="Courier New"/>
    </w:rPr>
  </w:style>
  <w:style w:type="character" w:customStyle="1" w:styleId="WW8Num19z2">
    <w:name w:val="WW8Num19z2"/>
    <w:rsid w:val="00E60168"/>
    <w:rPr>
      <w:rFonts w:ascii="Wingdings" w:hAnsi="Wingdings" w:cs="Times New Roman"/>
    </w:rPr>
  </w:style>
  <w:style w:type="character" w:customStyle="1" w:styleId="WW8Num23z0">
    <w:name w:val="WW8Num23z0"/>
    <w:rsid w:val="00E60168"/>
    <w:rPr>
      <w:rFonts w:ascii="Symbol" w:hAnsi="Symbol" w:cs="Times New Roman"/>
    </w:rPr>
  </w:style>
  <w:style w:type="character" w:customStyle="1" w:styleId="WW8Num23z1">
    <w:name w:val="WW8Num23z1"/>
    <w:rsid w:val="00E60168"/>
    <w:rPr>
      <w:rFonts w:ascii="Courier New" w:hAnsi="Courier New" w:cs="Courier New"/>
    </w:rPr>
  </w:style>
  <w:style w:type="character" w:customStyle="1" w:styleId="WW8Num23z2">
    <w:name w:val="WW8Num23z2"/>
    <w:rsid w:val="00E60168"/>
    <w:rPr>
      <w:rFonts w:ascii="Wingdings" w:hAnsi="Wingdings" w:cs="Times New Roman"/>
    </w:rPr>
  </w:style>
  <w:style w:type="character" w:customStyle="1" w:styleId="WW8Num24z0">
    <w:name w:val="WW8Num24z0"/>
    <w:rsid w:val="00E60168"/>
    <w:rPr>
      <w:rFonts w:ascii="Symbol" w:hAnsi="Symbol" w:cs="Times New Roman"/>
    </w:rPr>
  </w:style>
  <w:style w:type="character" w:customStyle="1" w:styleId="WW8Num24z1">
    <w:name w:val="WW8Num24z1"/>
    <w:rsid w:val="00E60168"/>
    <w:rPr>
      <w:rFonts w:ascii="Courier New" w:hAnsi="Courier New" w:cs="Courier New"/>
    </w:rPr>
  </w:style>
  <w:style w:type="character" w:customStyle="1" w:styleId="WW8Num24z2">
    <w:name w:val="WW8Num24z2"/>
    <w:rsid w:val="00E60168"/>
    <w:rPr>
      <w:rFonts w:ascii="Wingdings" w:hAnsi="Wingdings" w:cs="Times New Roman"/>
    </w:rPr>
  </w:style>
  <w:style w:type="character" w:customStyle="1" w:styleId="WW8Num25z0">
    <w:name w:val="WW8Num25z0"/>
    <w:rsid w:val="00E60168"/>
    <w:rPr>
      <w:rFonts w:ascii="Times New Roman" w:hAnsi="Times New Roman" w:cs="Times New Roman"/>
      <w:b w:val="0"/>
    </w:rPr>
  </w:style>
  <w:style w:type="character" w:customStyle="1" w:styleId="WW8Num25z1">
    <w:name w:val="WW8Num25z1"/>
    <w:rsid w:val="00E60168"/>
    <w:rPr>
      <w:rFonts w:ascii="Times New Roman" w:hAnsi="Times New Roman" w:cs="Times New Roman"/>
    </w:rPr>
  </w:style>
  <w:style w:type="character" w:customStyle="1" w:styleId="WW8Num30z0">
    <w:name w:val="WW8Num30z0"/>
    <w:rsid w:val="00E60168"/>
    <w:rPr>
      <w:rFonts w:ascii="Times New Roman" w:eastAsia="Times New Roman" w:hAnsi="Times New Roman" w:cs="Times New Roman"/>
    </w:rPr>
  </w:style>
  <w:style w:type="character" w:customStyle="1" w:styleId="WW8Num30z1">
    <w:name w:val="WW8Num30z1"/>
    <w:rsid w:val="00E60168"/>
    <w:rPr>
      <w:rFonts w:ascii="Courier New" w:hAnsi="Courier New" w:cs="Courier New"/>
    </w:rPr>
  </w:style>
  <w:style w:type="character" w:customStyle="1" w:styleId="WW8Num30z2">
    <w:name w:val="WW8Num30z2"/>
    <w:rsid w:val="00E60168"/>
    <w:rPr>
      <w:rFonts w:ascii="Wingdings" w:hAnsi="Wingdings" w:cs="Wingdings"/>
    </w:rPr>
  </w:style>
  <w:style w:type="character" w:customStyle="1" w:styleId="WW8Num30z3">
    <w:name w:val="WW8Num30z3"/>
    <w:rsid w:val="00E60168"/>
    <w:rPr>
      <w:rFonts w:ascii="Symbol" w:hAnsi="Symbol" w:cs="Symbol"/>
    </w:rPr>
  </w:style>
  <w:style w:type="character" w:customStyle="1" w:styleId="WW8Num31z0">
    <w:name w:val="WW8Num31z0"/>
    <w:rsid w:val="00E60168"/>
    <w:rPr>
      <w:rFonts w:ascii="Symbol" w:hAnsi="Symbol" w:cs="Times New Roman"/>
    </w:rPr>
  </w:style>
  <w:style w:type="character" w:customStyle="1" w:styleId="WW8Num31z1">
    <w:name w:val="WW8Num31z1"/>
    <w:rsid w:val="00E60168"/>
    <w:rPr>
      <w:rFonts w:ascii="Courier New" w:hAnsi="Courier New" w:cs="Courier New"/>
    </w:rPr>
  </w:style>
  <w:style w:type="character" w:customStyle="1" w:styleId="WW8Num31z2">
    <w:name w:val="WW8Num31z2"/>
    <w:rsid w:val="00E60168"/>
    <w:rPr>
      <w:rFonts w:ascii="Wingdings" w:hAnsi="Wingdings" w:cs="Times New Roman"/>
    </w:rPr>
  </w:style>
  <w:style w:type="character" w:customStyle="1" w:styleId="WW8Num40z0">
    <w:name w:val="WW8Num40z0"/>
    <w:rsid w:val="00E60168"/>
    <w:rPr>
      <w:rFonts w:ascii="Times New Roman CYR" w:hAnsi="Times New Roman CYR" w:cs="Times New Roman CYR"/>
      <w:b w:val="0"/>
      <w:i w:val="0"/>
      <w:sz w:val="28"/>
      <w:u w:val="none"/>
    </w:rPr>
  </w:style>
  <w:style w:type="character" w:customStyle="1" w:styleId="WW8Num44z0">
    <w:name w:val="WW8Num44z0"/>
    <w:rsid w:val="00E60168"/>
    <w:rPr>
      <w:rFonts w:ascii="Symbol" w:hAnsi="Symbol" w:cs="Times New Roman"/>
    </w:rPr>
  </w:style>
  <w:style w:type="character" w:customStyle="1" w:styleId="WW8Num44z1">
    <w:name w:val="WW8Num44z1"/>
    <w:rsid w:val="00E60168"/>
    <w:rPr>
      <w:rFonts w:ascii="Courier New" w:hAnsi="Courier New" w:cs="Courier New"/>
    </w:rPr>
  </w:style>
  <w:style w:type="character" w:customStyle="1" w:styleId="WW8Num44z2">
    <w:name w:val="WW8Num44z2"/>
    <w:rsid w:val="00E60168"/>
    <w:rPr>
      <w:rFonts w:ascii="Wingdings" w:hAnsi="Wingdings" w:cs="Times New Roman"/>
    </w:rPr>
  </w:style>
  <w:style w:type="character" w:customStyle="1" w:styleId="WW8Num47z0">
    <w:name w:val="WW8Num47z0"/>
    <w:rsid w:val="00E60168"/>
    <w:rPr>
      <w:rFonts w:cs="Times New Roman"/>
      <w:b/>
    </w:rPr>
  </w:style>
  <w:style w:type="character" w:customStyle="1" w:styleId="WW8Num48z0">
    <w:name w:val="WW8Num48z0"/>
    <w:rsid w:val="00E60168"/>
    <w:rPr>
      <w:rFonts w:ascii="Symbol" w:hAnsi="Symbol" w:cs="Times New Roman"/>
    </w:rPr>
  </w:style>
  <w:style w:type="character" w:customStyle="1" w:styleId="WW8Num48z1">
    <w:name w:val="WW8Num48z1"/>
    <w:rsid w:val="00E60168"/>
    <w:rPr>
      <w:rFonts w:ascii="Courier New" w:hAnsi="Courier New" w:cs="Courier New"/>
    </w:rPr>
  </w:style>
  <w:style w:type="character" w:customStyle="1" w:styleId="WW8Num48z2">
    <w:name w:val="WW8Num48z2"/>
    <w:rsid w:val="00E60168"/>
    <w:rPr>
      <w:rFonts w:ascii="Wingdings" w:hAnsi="Wingdings" w:cs="Times New Roman"/>
    </w:rPr>
  </w:style>
  <w:style w:type="character" w:customStyle="1" w:styleId="WW8NumSt34z0">
    <w:name w:val="WW8NumSt34z0"/>
    <w:rsid w:val="00E60168"/>
    <w:rPr>
      <w:rFonts w:ascii="Times New Roman CYR" w:hAnsi="Times New Roman CYR" w:cs="Times New Roman CYR"/>
      <w:b w:val="0"/>
      <w:i w:val="0"/>
      <w:sz w:val="28"/>
      <w:u w:val="none"/>
    </w:rPr>
  </w:style>
  <w:style w:type="character" w:customStyle="1" w:styleId="21">
    <w:name w:val="Основной шрифт абзаца2"/>
    <w:rsid w:val="00E60168"/>
  </w:style>
  <w:style w:type="character" w:customStyle="1" w:styleId="WW-Absatz-Standardschriftart1111111111111">
    <w:name w:val="WW-Absatz-Standardschriftart1111111111111"/>
    <w:rsid w:val="00E60168"/>
  </w:style>
  <w:style w:type="character" w:customStyle="1" w:styleId="WW-Absatz-Standardschriftart11111111111111">
    <w:name w:val="WW-Absatz-Standardschriftart11111111111111"/>
    <w:rsid w:val="00E60168"/>
  </w:style>
  <w:style w:type="character" w:customStyle="1" w:styleId="WW-">
    <w:name w:val="WW-Основной шрифт абзаца"/>
    <w:rsid w:val="00E60168"/>
  </w:style>
  <w:style w:type="character" w:customStyle="1" w:styleId="WW-Absatz-Standardschriftart111111111111111">
    <w:name w:val="WW-Absatz-Standardschriftart111111111111111"/>
    <w:rsid w:val="00E60168"/>
  </w:style>
  <w:style w:type="character" w:customStyle="1" w:styleId="WW8Num3z1">
    <w:name w:val="WW8Num3z1"/>
    <w:rsid w:val="00E60168"/>
    <w:rPr>
      <w:rFonts w:ascii="Times New Roman" w:hAnsi="Times New Roman" w:cs="Times New Roman"/>
    </w:rPr>
  </w:style>
  <w:style w:type="character" w:customStyle="1" w:styleId="WW8Num5z2">
    <w:name w:val="WW8Num5z2"/>
    <w:rsid w:val="00E60168"/>
    <w:rPr>
      <w:rFonts w:ascii="Wingdings" w:hAnsi="Wingdings" w:cs="Times New Roman"/>
    </w:rPr>
  </w:style>
  <w:style w:type="character" w:customStyle="1" w:styleId="WW-1">
    <w:name w:val="WW-Основной шрифт абзаца1"/>
    <w:rsid w:val="00E60168"/>
  </w:style>
  <w:style w:type="character" w:customStyle="1" w:styleId="13">
    <w:name w:val="Основной шрифт абзаца1"/>
    <w:rsid w:val="00E60168"/>
    <w:rPr>
      <w:sz w:val="20"/>
    </w:rPr>
  </w:style>
  <w:style w:type="character" w:customStyle="1" w:styleId="iiianoaieou">
    <w:name w:val="iiia? no?aieou"/>
    <w:basedOn w:val="13"/>
    <w:rsid w:val="00E60168"/>
  </w:style>
  <w:style w:type="character" w:customStyle="1" w:styleId="a4">
    <w:name w:val="Символ сноски"/>
    <w:basedOn w:val="WW-1"/>
    <w:rsid w:val="00E60168"/>
    <w:rPr>
      <w:vertAlign w:val="superscript"/>
    </w:rPr>
  </w:style>
  <w:style w:type="character" w:customStyle="1" w:styleId="a5">
    <w:name w:val="номер страницы"/>
    <w:basedOn w:val="WW-1"/>
    <w:rsid w:val="00E60168"/>
  </w:style>
  <w:style w:type="character" w:customStyle="1" w:styleId="a6">
    <w:name w:val="Символы концевой сноски"/>
    <w:basedOn w:val="WW-1"/>
    <w:rsid w:val="00E60168"/>
    <w:rPr>
      <w:vertAlign w:val="superscript"/>
    </w:rPr>
  </w:style>
  <w:style w:type="character" w:customStyle="1" w:styleId="14">
    <w:name w:val="Знак сноски1"/>
    <w:rsid w:val="00E60168"/>
    <w:rPr>
      <w:vertAlign w:val="superscript"/>
    </w:rPr>
  </w:style>
  <w:style w:type="character" w:customStyle="1" w:styleId="15">
    <w:name w:val="Знак концевой сноски1"/>
    <w:rsid w:val="00E60168"/>
    <w:rPr>
      <w:vertAlign w:val="superscript"/>
    </w:rPr>
  </w:style>
  <w:style w:type="character" w:customStyle="1" w:styleId="WW-0">
    <w:name w:val="WW-Знак сноски"/>
    <w:rsid w:val="00E60168"/>
    <w:rPr>
      <w:vertAlign w:val="superscript"/>
    </w:rPr>
  </w:style>
  <w:style w:type="character" w:customStyle="1" w:styleId="WW-2">
    <w:name w:val="WW-Знак концевой сноски"/>
    <w:rsid w:val="00E60168"/>
    <w:rPr>
      <w:vertAlign w:val="superscript"/>
    </w:rPr>
  </w:style>
  <w:style w:type="character" w:styleId="a7">
    <w:name w:val="page number"/>
    <w:basedOn w:val="21"/>
    <w:rsid w:val="00E60168"/>
    <w:rPr>
      <w:rFonts w:ascii="Times New Roman" w:hAnsi="Times New Roman" w:cs="Times New Roman"/>
    </w:rPr>
  </w:style>
  <w:style w:type="character" w:customStyle="1" w:styleId="22">
    <w:name w:val="Знак сноски2"/>
    <w:rsid w:val="00E60168"/>
    <w:rPr>
      <w:vertAlign w:val="superscript"/>
    </w:rPr>
  </w:style>
  <w:style w:type="character" w:customStyle="1" w:styleId="23">
    <w:name w:val="Знак концевой сноски2"/>
    <w:rsid w:val="00E60168"/>
    <w:rPr>
      <w:vertAlign w:val="superscript"/>
    </w:rPr>
  </w:style>
  <w:style w:type="character" w:customStyle="1" w:styleId="32">
    <w:name w:val="Знак сноски3"/>
    <w:rsid w:val="00E60168"/>
    <w:rPr>
      <w:vertAlign w:val="superscript"/>
    </w:rPr>
  </w:style>
  <w:style w:type="character" w:customStyle="1" w:styleId="33">
    <w:name w:val="Знак концевой сноски3"/>
    <w:rsid w:val="00E60168"/>
    <w:rPr>
      <w:vertAlign w:val="superscript"/>
    </w:rPr>
  </w:style>
  <w:style w:type="character" w:customStyle="1" w:styleId="42">
    <w:name w:val="Знак сноски4"/>
    <w:rsid w:val="00E60168"/>
    <w:rPr>
      <w:vertAlign w:val="superscript"/>
    </w:rPr>
  </w:style>
  <w:style w:type="character" w:customStyle="1" w:styleId="43">
    <w:name w:val="Знак концевой сноски4"/>
    <w:rsid w:val="00E60168"/>
    <w:rPr>
      <w:vertAlign w:val="superscript"/>
    </w:rPr>
  </w:style>
  <w:style w:type="character" w:customStyle="1" w:styleId="52">
    <w:name w:val="Знак сноски5"/>
    <w:rsid w:val="00E60168"/>
    <w:rPr>
      <w:vertAlign w:val="superscript"/>
    </w:rPr>
  </w:style>
  <w:style w:type="character" w:customStyle="1" w:styleId="53">
    <w:name w:val="Знак концевой сноски5"/>
    <w:rsid w:val="00E60168"/>
    <w:rPr>
      <w:vertAlign w:val="superscript"/>
    </w:rPr>
  </w:style>
  <w:style w:type="character" w:customStyle="1" w:styleId="62">
    <w:name w:val="Знак сноски6"/>
    <w:rsid w:val="00E60168"/>
    <w:rPr>
      <w:vertAlign w:val="superscript"/>
    </w:rPr>
  </w:style>
  <w:style w:type="character" w:customStyle="1" w:styleId="63">
    <w:name w:val="Знак концевой сноски6"/>
    <w:rsid w:val="00E60168"/>
    <w:rPr>
      <w:vertAlign w:val="superscript"/>
    </w:rPr>
  </w:style>
  <w:style w:type="character" w:customStyle="1" w:styleId="WW8Num14z0">
    <w:name w:val="WW8Num14z0"/>
    <w:rsid w:val="00E60168"/>
    <w:rPr>
      <w:rFonts w:ascii="Times New Roman" w:hAnsi="Times New Roman" w:cs="Times New Roman"/>
      <w:b w:val="0"/>
      <w:bCs w:val="0"/>
    </w:rPr>
  </w:style>
  <w:style w:type="character" w:customStyle="1" w:styleId="WW8Num14z1">
    <w:name w:val="WW8Num14z1"/>
    <w:rsid w:val="00E60168"/>
    <w:rPr>
      <w:rFonts w:ascii="Times New Roman" w:hAnsi="Times New Roman" w:cs="Times New Roman"/>
    </w:rPr>
  </w:style>
  <w:style w:type="character" w:styleId="a8">
    <w:name w:val="Hyperlink"/>
    <w:rsid w:val="00E60168"/>
    <w:rPr>
      <w:color w:val="000080"/>
      <w:u w:val="single"/>
    </w:rPr>
  </w:style>
  <w:style w:type="character" w:customStyle="1" w:styleId="72">
    <w:name w:val="Знак сноски7"/>
    <w:rsid w:val="00E60168"/>
    <w:rPr>
      <w:vertAlign w:val="superscript"/>
    </w:rPr>
  </w:style>
  <w:style w:type="character" w:customStyle="1" w:styleId="73">
    <w:name w:val="Знак концевой сноски7"/>
    <w:rsid w:val="00E60168"/>
    <w:rPr>
      <w:vertAlign w:val="superscript"/>
    </w:rPr>
  </w:style>
  <w:style w:type="character" w:customStyle="1" w:styleId="a9">
    <w:name w:val="Основной текст Знак"/>
    <w:basedOn w:val="81"/>
    <w:rsid w:val="00E60168"/>
    <w:rPr>
      <w:sz w:val="28"/>
      <w:szCs w:val="24"/>
      <w:lang w:eastAsia="zh-CN"/>
    </w:rPr>
  </w:style>
  <w:style w:type="character" w:customStyle="1" w:styleId="aa">
    <w:name w:val="Основной текст с отступом Знак"/>
    <w:basedOn w:val="81"/>
    <w:rsid w:val="00E60168"/>
    <w:rPr>
      <w:sz w:val="24"/>
      <w:szCs w:val="24"/>
      <w:lang w:eastAsia="zh-CN"/>
    </w:rPr>
  </w:style>
  <w:style w:type="character" w:customStyle="1" w:styleId="ab">
    <w:name w:val="Текст выноски Знак"/>
    <w:basedOn w:val="81"/>
    <w:rsid w:val="00E60168"/>
    <w:rPr>
      <w:rFonts w:ascii="Tahoma" w:hAnsi="Tahoma" w:cs="Tahoma"/>
      <w:sz w:val="16"/>
      <w:szCs w:val="16"/>
      <w:lang w:eastAsia="zh-CN"/>
    </w:rPr>
  </w:style>
  <w:style w:type="character" w:customStyle="1" w:styleId="ac">
    <w:name w:val="Текст концевой сноски Знак"/>
    <w:basedOn w:val="81"/>
    <w:rsid w:val="00E60168"/>
    <w:rPr>
      <w:lang w:eastAsia="zh-CN"/>
    </w:rPr>
  </w:style>
  <w:style w:type="character" w:customStyle="1" w:styleId="ad">
    <w:name w:val="Верхний колонтитул Знак"/>
    <w:basedOn w:val="81"/>
    <w:rsid w:val="00E60168"/>
    <w:rPr>
      <w:color w:val="000000"/>
      <w:sz w:val="24"/>
      <w:szCs w:val="24"/>
      <w:lang w:val="en-US" w:eastAsia="zh-CN"/>
    </w:rPr>
  </w:style>
  <w:style w:type="character" w:customStyle="1" w:styleId="ae">
    <w:name w:val="Нижний колонтитул Знак"/>
    <w:basedOn w:val="81"/>
    <w:rsid w:val="00E60168"/>
    <w:rPr>
      <w:lang w:eastAsia="zh-CN"/>
    </w:rPr>
  </w:style>
  <w:style w:type="character" w:customStyle="1" w:styleId="af">
    <w:name w:val="Текст сноски Знак"/>
    <w:basedOn w:val="81"/>
    <w:rsid w:val="00E60168"/>
    <w:rPr>
      <w:lang w:eastAsia="zh-CN"/>
    </w:rPr>
  </w:style>
  <w:style w:type="character" w:customStyle="1" w:styleId="24">
    <w:name w:val="Основной текст 2 Знак"/>
    <w:basedOn w:val="81"/>
    <w:rsid w:val="00E60168"/>
    <w:rPr>
      <w:sz w:val="24"/>
      <w:szCs w:val="24"/>
      <w:lang w:eastAsia="zh-CN"/>
    </w:rPr>
  </w:style>
  <w:style w:type="character" w:customStyle="1" w:styleId="34">
    <w:name w:val="Основной текст с отступом 3 Знак"/>
    <w:basedOn w:val="81"/>
    <w:link w:val="35"/>
    <w:uiPriority w:val="99"/>
    <w:semiHidden/>
    <w:rsid w:val="00E60168"/>
    <w:rPr>
      <w:sz w:val="28"/>
      <w:szCs w:val="28"/>
    </w:rPr>
  </w:style>
  <w:style w:type="character" w:customStyle="1" w:styleId="36">
    <w:name w:val="Основной текст 3 Знак"/>
    <w:basedOn w:val="81"/>
    <w:rsid w:val="00E60168"/>
    <w:rPr>
      <w:sz w:val="16"/>
      <w:szCs w:val="16"/>
    </w:rPr>
  </w:style>
  <w:style w:type="character" w:customStyle="1" w:styleId="25">
    <w:name w:val="Основной текст с отступом 2 Знак"/>
    <w:basedOn w:val="81"/>
    <w:rsid w:val="00E60168"/>
    <w:rPr>
      <w:sz w:val="24"/>
      <w:szCs w:val="24"/>
    </w:rPr>
  </w:style>
  <w:style w:type="character" w:customStyle="1" w:styleId="af0">
    <w:name w:val="Название Знак"/>
    <w:basedOn w:val="81"/>
    <w:rsid w:val="00E60168"/>
    <w:rPr>
      <w:sz w:val="28"/>
      <w:szCs w:val="28"/>
    </w:rPr>
  </w:style>
  <w:style w:type="character" w:customStyle="1" w:styleId="af1">
    <w:name w:val="Текст примечания Знак"/>
    <w:basedOn w:val="81"/>
    <w:rsid w:val="00E60168"/>
    <w:rPr>
      <w:color w:val="000000"/>
    </w:rPr>
  </w:style>
  <w:style w:type="character" w:styleId="af2">
    <w:name w:val="Strong"/>
    <w:basedOn w:val="81"/>
    <w:qFormat/>
    <w:rsid w:val="00E60168"/>
    <w:rPr>
      <w:rFonts w:ascii="Times New Roman" w:hAnsi="Times New Roman" w:cs="Times New Roman"/>
      <w:b/>
      <w:bCs/>
    </w:rPr>
  </w:style>
  <w:style w:type="character" w:customStyle="1" w:styleId="af3">
    <w:name w:val="Текст Знак"/>
    <w:basedOn w:val="81"/>
    <w:rsid w:val="00E60168"/>
    <w:rPr>
      <w:rFonts w:ascii="Courier New" w:hAnsi="Courier New" w:cs="Courier New"/>
    </w:rPr>
  </w:style>
  <w:style w:type="character" w:customStyle="1" w:styleId="16">
    <w:name w:val="Знак примечания1"/>
    <w:basedOn w:val="81"/>
    <w:rsid w:val="00E60168"/>
    <w:rPr>
      <w:rFonts w:ascii="Times New Roman" w:hAnsi="Times New Roman" w:cs="Times New Roman"/>
      <w:sz w:val="16"/>
      <w:szCs w:val="16"/>
    </w:rPr>
  </w:style>
  <w:style w:type="character" w:styleId="af4">
    <w:name w:val="FollowedHyperlink"/>
    <w:basedOn w:val="81"/>
    <w:rsid w:val="00E60168"/>
    <w:rPr>
      <w:rFonts w:ascii="Times New Roman" w:hAnsi="Times New Roman" w:cs="Times New Roman"/>
      <w:color w:val="800080"/>
      <w:u w:val="single"/>
    </w:rPr>
  </w:style>
  <w:style w:type="character" w:customStyle="1" w:styleId="af5">
    <w:name w:val="Схема документа Знак"/>
    <w:basedOn w:val="81"/>
    <w:rsid w:val="00E60168"/>
    <w:rPr>
      <w:rFonts w:ascii="Tahoma" w:hAnsi="Tahoma" w:cs="Tahoma"/>
      <w:shd w:val="clear" w:color="auto" w:fill="000080"/>
    </w:rPr>
  </w:style>
  <w:style w:type="character" w:customStyle="1" w:styleId="37">
    <w:name w:val="Знак3"/>
    <w:basedOn w:val="81"/>
    <w:rsid w:val="00E60168"/>
    <w:rPr>
      <w:rFonts w:ascii="Times New Roman" w:hAnsi="Times New Roman" w:cs="Times New Roman"/>
      <w:i/>
      <w:iCs/>
      <w:sz w:val="24"/>
      <w:szCs w:val="24"/>
    </w:rPr>
  </w:style>
  <w:style w:type="character" w:customStyle="1" w:styleId="26">
    <w:name w:val="Знак2"/>
    <w:basedOn w:val="81"/>
    <w:rsid w:val="00E60168"/>
    <w:rPr>
      <w:rFonts w:ascii="Times New Roman" w:hAnsi="Times New Roman" w:cs="Times New Roman"/>
      <w:b/>
      <w:bCs/>
      <w:sz w:val="24"/>
      <w:szCs w:val="24"/>
    </w:rPr>
  </w:style>
  <w:style w:type="character" w:customStyle="1" w:styleId="17">
    <w:name w:val="Знак1"/>
    <w:basedOn w:val="81"/>
    <w:rsid w:val="00E60168"/>
    <w:rPr>
      <w:rFonts w:ascii="Times New Roman" w:hAnsi="Times New Roman" w:cs="Times New Roman"/>
      <w:b/>
      <w:bCs/>
      <w:sz w:val="24"/>
      <w:szCs w:val="24"/>
    </w:rPr>
  </w:style>
  <w:style w:type="character" w:customStyle="1" w:styleId="af6">
    <w:name w:val="Знак"/>
    <w:basedOn w:val="81"/>
    <w:rsid w:val="00E60168"/>
    <w:rPr>
      <w:rFonts w:ascii="Times New Roman" w:hAnsi="Times New Roman" w:cs="Times New Roman"/>
      <w:b/>
      <w:bCs/>
      <w:sz w:val="36"/>
      <w:szCs w:val="36"/>
    </w:rPr>
  </w:style>
  <w:style w:type="character" w:customStyle="1" w:styleId="310">
    <w:name w:val="Знак31"/>
    <w:basedOn w:val="81"/>
    <w:rsid w:val="00E60168"/>
    <w:rPr>
      <w:i/>
      <w:iCs/>
      <w:sz w:val="24"/>
      <w:szCs w:val="24"/>
    </w:rPr>
  </w:style>
  <w:style w:type="character" w:customStyle="1" w:styleId="210">
    <w:name w:val="Знак21"/>
    <w:basedOn w:val="81"/>
    <w:rsid w:val="00E60168"/>
    <w:rPr>
      <w:b/>
      <w:bCs/>
      <w:sz w:val="24"/>
      <w:szCs w:val="24"/>
    </w:rPr>
  </w:style>
  <w:style w:type="character" w:customStyle="1" w:styleId="110">
    <w:name w:val="Знак11"/>
    <w:basedOn w:val="81"/>
    <w:rsid w:val="00E60168"/>
    <w:rPr>
      <w:b/>
      <w:bCs/>
      <w:sz w:val="24"/>
      <w:szCs w:val="24"/>
    </w:rPr>
  </w:style>
  <w:style w:type="character" w:customStyle="1" w:styleId="44">
    <w:name w:val="Знак4"/>
    <w:basedOn w:val="81"/>
    <w:rsid w:val="00E60168"/>
    <w:rPr>
      <w:b/>
      <w:bCs/>
      <w:sz w:val="36"/>
      <w:szCs w:val="36"/>
    </w:rPr>
  </w:style>
  <w:style w:type="character" w:customStyle="1" w:styleId="320">
    <w:name w:val="Знак32"/>
    <w:rsid w:val="00E60168"/>
    <w:rPr>
      <w:i/>
      <w:sz w:val="24"/>
    </w:rPr>
  </w:style>
  <w:style w:type="character" w:customStyle="1" w:styleId="220">
    <w:name w:val="Знак22"/>
    <w:rsid w:val="00E60168"/>
    <w:rPr>
      <w:b/>
      <w:sz w:val="24"/>
    </w:rPr>
  </w:style>
  <w:style w:type="character" w:customStyle="1" w:styleId="120">
    <w:name w:val="Знак12"/>
    <w:rsid w:val="00E60168"/>
    <w:rPr>
      <w:b/>
      <w:sz w:val="24"/>
    </w:rPr>
  </w:style>
  <w:style w:type="character" w:customStyle="1" w:styleId="54">
    <w:name w:val="Знак5"/>
    <w:rsid w:val="00E60168"/>
    <w:rPr>
      <w:b/>
      <w:sz w:val="36"/>
    </w:rPr>
  </w:style>
  <w:style w:type="character" w:customStyle="1" w:styleId="82">
    <w:name w:val="Знак сноски8"/>
    <w:rsid w:val="00E60168"/>
    <w:rPr>
      <w:vertAlign w:val="superscript"/>
    </w:rPr>
  </w:style>
  <w:style w:type="character" w:customStyle="1" w:styleId="83">
    <w:name w:val="Знак концевой сноски8"/>
    <w:rsid w:val="00E60168"/>
    <w:rPr>
      <w:vertAlign w:val="superscript"/>
    </w:rPr>
  </w:style>
  <w:style w:type="character" w:customStyle="1" w:styleId="92">
    <w:name w:val="Знак сноски9"/>
    <w:rsid w:val="00E60168"/>
    <w:rPr>
      <w:vertAlign w:val="superscript"/>
    </w:rPr>
  </w:style>
  <w:style w:type="character" w:customStyle="1" w:styleId="93">
    <w:name w:val="Знак концевой сноски9"/>
    <w:rsid w:val="00E60168"/>
    <w:rPr>
      <w:vertAlign w:val="superscript"/>
    </w:rPr>
  </w:style>
  <w:style w:type="character" w:customStyle="1" w:styleId="211">
    <w:name w:val="Основной текст с отступом 2 Знак1"/>
    <w:basedOn w:val="100"/>
    <w:rsid w:val="00E60168"/>
    <w:rPr>
      <w:sz w:val="24"/>
      <w:szCs w:val="24"/>
      <w:lang w:eastAsia="zh-CN"/>
    </w:rPr>
  </w:style>
  <w:style w:type="character" w:customStyle="1" w:styleId="212">
    <w:name w:val="Основной текст 2 Знак1"/>
    <w:basedOn w:val="100"/>
    <w:rsid w:val="00E60168"/>
    <w:rPr>
      <w:sz w:val="24"/>
      <w:szCs w:val="24"/>
      <w:lang w:eastAsia="zh-CN"/>
    </w:rPr>
  </w:style>
  <w:style w:type="character" w:customStyle="1" w:styleId="101">
    <w:name w:val="Знак сноски10"/>
    <w:rsid w:val="00E60168"/>
    <w:rPr>
      <w:vertAlign w:val="superscript"/>
    </w:rPr>
  </w:style>
  <w:style w:type="character" w:customStyle="1" w:styleId="102">
    <w:name w:val="Знак концевой сноски10"/>
    <w:rsid w:val="00E60168"/>
    <w:rPr>
      <w:vertAlign w:val="superscript"/>
    </w:rPr>
  </w:style>
  <w:style w:type="character" w:customStyle="1" w:styleId="111">
    <w:name w:val="Знак сноски11"/>
    <w:rsid w:val="00E60168"/>
    <w:rPr>
      <w:vertAlign w:val="superscript"/>
    </w:rPr>
  </w:style>
  <w:style w:type="character" w:customStyle="1" w:styleId="112">
    <w:name w:val="Знак концевой сноски11"/>
    <w:rsid w:val="00E60168"/>
    <w:rPr>
      <w:vertAlign w:val="superscript"/>
    </w:rPr>
  </w:style>
  <w:style w:type="character" w:customStyle="1" w:styleId="221">
    <w:name w:val="Основной текст с отступом 2 Знак2"/>
    <w:basedOn w:val="12"/>
    <w:rsid w:val="00E60168"/>
    <w:rPr>
      <w:sz w:val="24"/>
      <w:szCs w:val="24"/>
      <w:lang w:eastAsia="zh-CN"/>
    </w:rPr>
  </w:style>
  <w:style w:type="character" w:customStyle="1" w:styleId="222">
    <w:name w:val="Основной текст 2 Знак2"/>
    <w:basedOn w:val="12"/>
    <w:rsid w:val="00E60168"/>
    <w:rPr>
      <w:sz w:val="24"/>
      <w:szCs w:val="24"/>
      <w:lang w:eastAsia="zh-CN"/>
    </w:rPr>
  </w:style>
  <w:style w:type="character" w:customStyle="1" w:styleId="18">
    <w:name w:val="Текст примечания Знак1"/>
    <w:basedOn w:val="12"/>
    <w:rsid w:val="00E60168"/>
  </w:style>
  <w:style w:type="character" w:customStyle="1" w:styleId="af7">
    <w:name w:val="Тема примечания Знак"/>
    <w:basedOn w:val="18"/>
    <w:rsid w:val="00E60168"/>
    <w:rPr>
      <w:b/>
      <w:bCs/>
    </w:rPr>
  </w:style>
  <w:style w:type="character" w:customStyle="1" w:styleId="19">
    <w:name w:val="Название Знак1"/>
    <w:basedOn w:val="12"/>
    <w:rsid w:val="00E60168"/>
    <w:rPr>
      <w:rFonts w:ascii="Cambria" w:eastAsia="Times New Roman" w:hAnsi="Cambria" w:cs="Times New Roman"/>
      <w:b/>
      <w:bCs/>
      <w:kern w:val="1"/>
      <w:sz w:val="32"/>
      <w:szCs w:val="32"/>
      <w:lang w:eastAsia="zh-CN"/>
    </w:rPr>
  </w:style>
  <w:style w:type="character" w:styleId="af8">
    <w:name w:val="Emphasis"/>
    <w:basedOn w:val="12"/>
    <w:qFormat/>
    <w:rsid w:val="00E60168"/>
    <w:rPr>
      <w:i/>
      <w:iCs/>
    </w:rPr>
  </w:style>
  <w:style w:type="character" w:styleId="af9">
    <w:name w:val="footnote reference"/>
    <w:rsid w:val="00E60168"/>
    <w:rPr>
      <w:vertAlign w:val="superscript"/>
    </w:rPr>
  </w:style>
  <w:style w:type="character" w:styleId="afa">
    <w:name w:val="endnote reference"/>
    <w:rsid w:val="00E60168"/>
    <w:rPr>
      <w:vertAlign w:val="superscript"/>
    </w:rPr>
  </w:style>
  <w:style w:type="paragraph" w:customStyle="1" w:styleId="afb">
    <w:name w:val="Заголовок"/>
    <w:basedOn w:val="a0"/>
    <w:next w:val="afc"/>
    <w:rsid w:val="00E60168"/>
    <w:pPr>
      <w:suppressAutoHyphens w:val="0"/>
      <w:spacing w:after="120"/>
      <w:jc w:val="center"/>
    </w:pPr>
    <w:rPr>
      <w:sz w:val="28"/>
      <w:szCs w:val="28"/>
    </w:rPr>
  </w:style>
  <w:style w:type="paragraph" w:styleId="afc">
    <w:name w:val="Body Text"/>
    <w:basedOn w:val="a0"/>
    <w:link w:val="1a"/>
    <w:rsid w:val="00E60168"/>
    <w:pPr>
      <w:jc w:val="both"/>
    </w:pPr>
    <w:rPr>
      <w:sz w:val="28"/>
    </w:rPr>
  </w:style>
  <w:style w:type="character" w:customStyle="1" w:styleId="1a">
    <w:name w:val="Основной текст Знак1"/>
    <w:basedOn w:val="a1"/>
    <w:link w:val="afc"/>
    <w:rsid w:val="00E60168"/>
    <w:rPr>
      <w:rFonts w:ascii="Times New Roman" w:eastAsia="Times New Roman" w:hAnsi="Times New Roman" w:cs="Times New Roman"/>
      <w:sz w:val="28"/>
      <w:szCs w:val="24"/>
      <w:lang w:eastAsia="zh-CN"/>
    </w:rPr>
  </w:style>
  <w:style w:type="paragraph" w:styleId="afd">
    <w:name w:val="List"/>
    <w:basedOn w:val="afc"/>
    <w:rsid w:val="00E60168"/>
    <w:rPr>
      <w:rFonts w:cs="Mangal"/>
    </w:rPr>
  </w:style>
  <w:style w:type="paragraph" w:styleId="afe">
    <w:name w:val="caption"/>
    <w:basedOn w:val="a0"/>
    <w:qFormat/>
    <w:rsid w:val="00E60168"/>
    <w:pPr>
      <w:suppressLineNumbers/>
      <w:spacing w:before="120" w:after="120"/>
    </w:pPr>
    <w:rPr>
      <w:rFonts w:cs="Mangal"/>
      <w:i/>
      <w:iCs/>
    </w:rPr>
  </w:style>
  <w:style w:type="paragraph" w:customStyle="1" w:styleId="113">
    <w:name w:val="Указатель11"/>
    <w:basedOn w:val="a0"/>
    <w:rsid w:val="00E60168"/>
    <w:pPr>
      <w:suppressLineNumbers/>
    </w:pPr>
    <w:rPr>
      <w:rFonts w:cs="Mangal"/>
    </w:rPr>
  </w:style>
  <w:style w:type="paragraph" w:customStyle="1" w:styleId="27">
    <w:name w:val="Основной текст 27"/>
    <w:basedOn w:val="a0"/>
    <w:rsid w:val="00E60168"/>
    <w:pPr>
      <w:suppressAutoHyphens w:val="0"/>
      <w:spacing w:after="120" w:line="480" w:lineRule="auto"/>
    </w:pPr>
  </w:style>
  <w:style w:type="paragraph" w:customStyle="1" w:styleId="WW-3">
    <w:name w:val="WW-Заголовок"/>
    <w:basedOn w:val="a0"/>
    <w:next w:val="afc"/>
    <w:rsid w:val="00E60168"/>
    <w:pPr>
      <w:jc w:val="center"/>
    </w:pPr>
    <w:rPr>
      <w:sz w:val="28"/>
    </w:rPr>
  </w:style>
  <w:style w:type="paragraph" w:customStyle="1" w:styleId="114">
    <w:name w:val="Название объекта11"/>
    <w:basedOn w:val="a0"/>
    <w:rsid w:val="00E60168"/>
    <w:pPr>
      <w:suppressLineNumbers/>
      <w:spacing w:before="120" w:after="120"/>
    </w:pPr>
    <w:rPr>
      <w:rFonts w:cs="Mangal"/>
      <w:i/>
      <w:iCs/>
    </w:rPr>
  </w:style>
  <w:style w:type="paragraph" w:customStyle="1" w:styleId="103">
    <w:name w:val="Указатель10"/>
    <w:basedOn w:val="a0"/>
    <w:rsid w:val="00E60168"/>
    <w:pPr>
      <w:suppressLineNumbers/>
    </w:pPr>
    <w:rPr>
      <w:rFonts w:cs="Mangal"/>
    </w:rPr>
  </w:style>
  <w:style w:type="paragraph" w:customStyle="1" w:styleId="104">
    <w:name w:val="Название объекта10"/>
    <w:basedOn w:val="a0"/>
    <w:rsid w:val="00E60168"/>
    <w:pPr>
      <w:suppressLineNumbers/>
      <w:spacing w:before="120" w:after="120"/>
    </w:pPr>
    <w:rPr>
      <w:rFonts w:cs="Mangal"/>
      <w:i/>
      <w:iCs/>
    </w:rPr>
  </w:style>
  <w:style w:type="paragraph" w:customStyle="1" w:styleId="94">
    <w:name w:val="Указатель9"/>
    <w:basedOn w:val="a0"/>
    <w:rsid w:val="00E60168"/>
    <w:pPr>
      <w:suppressLineNumbers/>
    </w:pPr>
    <w:rPr>
      <w:rFonts w:cs="Mangal"/>
    </w:rPr>
  </w:style>
  <w:style w:type="paragraph" w:customStyle="1" w:styleId="95">
    <w:name w:val="Название объекта9"/>
    <w:basedOn w:val="a0"/>
    <w:rsid w:val="00E60168"/>
    <w:pPr>
      <w:suppressLineNumbers/>
      <w:spacing w:before="120" w:after="120"/>
    </w:pPr>
    <w:rPr>
      <w:rFonts w:cs="Mangal"/>
      <w:i/>
      <w:iCs/>
    </w:rPr>
  </w:style>
  <w:style w:type="paragraph" w:customStyle="1" w:styleId="84">
    <w:name w:val="Указатель8"/>
    <w:basedOn w:val="a0"/>
    <w:rsid w:val="00E60168"/>
    <w:pPr>
      <w:suppressLineNumbers/>
    </w:pPr>
    <w:rPr>
      <w:rFonts w:cs="Mangal"/>
    </w:rPr>
  </w:style>
  <w:style w:type="paragraph" w:customStyle="1" w:styleId="85">
    <w:name w:val="Название объекта8"/>
    <w:basedOn w:val="a0"/>
    <w:rsid w:val="00E60168"/>
    <w:pPr>
      <w:suppressAutoHyphens w:val="0"/>
      <w:jc w:val="center"/>
    </w:pPr>
    <w:rPr>
      <w:sz w:val="28"/>
      <w:szCs w:val="28"/>
    </w:rPr>
  </w:style>
  <w:style w:type="paragraph" w:customStyle="1" w:styleId="74">
    <w:name w:val="Указатель7"/>
    <w:basedOn w:val="a0"/>
    <w:rsid w:val="00E60168"/>
    <w:pPr>
      <w:suppressLineNumbers/>
    </w:pPr>
    <w:rPr>
      <w:rFonts w:cs="Mangal"/>
    </w:rPr>
  </w:style>
  <w:style w:type="paragraph" w:customStyle="1" w:styleId="75">
    <w:name w:val="Название объекта7"/>
    <w:basedOn w:val="a0"/>
    <w:rsid w:val="00E60168"/>
    <w:pPr>
      <w:suppressLineNumbers/>
      <w:spacing w:before="120" w:after="120"/>
    </w:pPr>
    <w:rPr>
      <w:rFonts w:cs="Mangal"/>
      <w:i/>
      <w:iCs/>
    </w:rPr>
  </w:style>
  <w:style w:type="paragraph" w:customStyle="1" w:styleId="64">
    <w:name w:val="Указатель6"/>
    <w:basedOn w:val="a0"/>
    <w:rsid w:val="00E60168"/>
    <w:pPr>
      <w:suppressLineNumbers/>
    </w:pPr>
    <w:rPr>
      <w:rFonts w:cs="Mangal"/>
    </w:rPr>
  </w:style>
  <w:style w:type="paragraph" w:customStyle="1" w:styleId="65">
    <w:name w:val="Название объекта6"/>
    <w:basedOn w:val="a0"/>
    <w:rsid w:val="00E60168"/>
    <w:pPr>
      <w:suppressLineNumbers/>
      <w:spacing w:before="120" w:after="120"/>
    </w:pPr>
    <w:rPr>
      <w:rFonts w:cs="Mangal"/>
      <w:i/>
      <w:iCs/>
    </w:rPr>
  </w:style>
  <w:style w:type="paragraph" w:customStyle="1" w:styleId="55">
    <w:name w:val="Указатель5"/>
    <w:basedOn w:val="a0"/>
    <w:rsid w:val="00E60168"/>
    <w:pPr>
      <w:suppressLineNumbers/>
    </w:pPr>
    <w:rPr>
      <w:rFonts w:cs="Mangal"/>
    </w:rPr>
  </w:style>
  <w:style w:type="paragraph" w:customStyle="1" w:styleId="56">
    <w:name w:val="Название объекта5"/>
    <w:basedOn w:val="a0"/>
    <w:rsid w:val="00E60168"/>
    <w:pPr>
      <w:suppressLineNumbers/>
      <w:spacing w:before="120" w:after="120"/>
    </w:pPr>
    <w:rPr>
      <w:rFonts w:cs="Mangal"/>
      <w:i/>
      <w:iCs/>
    </w:rPr>
  </w:style>
  <w:style w:type="paragraph" w:customStyle="1" w:styleId="45">
    <w:name w:val="Указатель4"/>
    <w:basedOn w:val="a0"/>
    <w:rsid w:val="00E60168"/>
    <w:pPr>
      <w:suppressLineNumbers/>
    </w:pPr>
    <w:rPr>
      <w:rFonts w:cs="Mangal"/>
    </w:rPr>
  </w:style>
  <w:style w:type="paragraph" w:customStyle="1" w:styleId="46">
    <w:name w:val="Название объекта4"/>
    <w:basedOn w:val="a0"/>
    <w:rsid w:val="00E60168"/>
    <w:pPr>
      <w:suppressLineNumbers/>
      <w:spacing w:before="120" w:after="120"/>
    </w:pPr>
    <w:rPr>
      <w:rFonts w:cs="Mangal"/>
      <w:i/>
      <w:iCs/>
    </w:rPr>
  </w:style>
  <w:style w:type="paragraph" w:customStyle="1" w:styleId="38">
    <w:name w:val="Указатель3"/>
    <w:basedOn w:val="a0"/>
    <w:rsid w:val="00E60168"/>
    <w:pPr>
      <w:suppressLineNumbers/>
    </w:pPr>
    <w:rPr>
      <w:rFonts w:cs="Mangal"/>
    </w:rPr>
  </w:style>
  <w:style w:type="paragraph" w:customStyle="1" w:styleId="39">
    <w:name w:val="Название объекта3"/>
    <w:basedOn w:val="a0"/>
    <w:rsid w:val="00E60168"/>
    <w:pPr>
      <w:suppressLineNumbers/>
      <w:spacing w:before="120" w:after="120"/>
    </w:pPr>
    <w:rPr>
      <w:rFonts w:cs="Mangal"/>
      <w:i/>
      <w:iCs/>
    </w:rPr>
  </w:style>
  <w:style w:type="paragraph" w:customStyle="1" w:styleId="28">
    <w:name w:val="Указатель2"/>
    <w:basedOn w:val="a0"/>
    <w:rsid w:val="00E60168"/>
    <w:pPr>
      <w:suppressLineNumbers/>
    </w:pPr>
    <w:rPr>
      <w:rFonts w:cs="Mangal"/>
    </w:rPr>
  </w:style>
  <w:style w:type="paragraph" w:customStyle="1" w:styleId="29">
    <w:name w:val="Название объекта2"/>
    <w:basedOn w:val="a0"/>
    <w:rsid w:val="00E60168"/>
    <w:pPr>
      <w:suppressAutoHyphens w:val="0"/>
      <w:jc w:val="center"/>
    </w:pPr>
    <w:rPr>
      <w:sz w:val="28"/>
      <w:szCs w:val="28"/>
    </w:rPr>
  </w:style>
  <w:style w:type="paragraph" w:customStyle="1" w:styleId="1b">
    <w:name w:val="Указатель1"/>
    <w:basedOn w:val="a0"/>
    <w:rsid w:val="00E60168"/>
    <w:pPr>
      <w:suppressLineNumbers/>
    </w:pPr>
    <w:rPr>
      <w:rFonts w:cs="Mangal"/>
    </w:rPr>
  </w:style>
  <w:style w:type="paragraph" w:customStyle="1" w:styleId="1c">
    <w:name w:val="Название объекта1"/>
    <w:basedOn w:val="a0"/>
    <w:rsid w:val="00E60168"/>
    <w:pPr>
      <w:suppressLineNumbers/>
      <w:spacing w:before="120" w:after="120"/>
    </w:pPr>
    <w:rPr>
      <w:rFonts w:cs="Mangal"/>
      <w:i/>
      <w:iCs/>
    </w:rPr>
  </w:style>
  <w:style w:type="paragraph" w:styleId="1d">
    <w:name w:val="index 1"/>
    <w:basedOn w:val="a0"/>
    <w:next w:val="a0"/>
    <w:autoRedefine/>
    <w:uiPriority w:val="99"/>
    <w:semiHidden/>
    <w:unhideWhenUsed/>
    <w:rsid w:val="00E60168"/>
    <w:pPr>
      <w:ind w:left="240" w:hanging="240"/>
    </w:pPr>
  </w:style>
  <w:style w:type="paragraph" w:styleId="aff">
    <w:name w:val="index heading"/>
    <w:basedOn w:val="a0"/>
    <w:rsid w:val="00E60168"/>
    <w:pPr>
      <w:suppressLineNumbers/>
    </w:pPr>
    <w:rPr>
      <w:rFonts w:cs="Mangal"/>
    </w:rPr>
  </w:style>
  <w:style w:type="paragraph" w:customStyle="1" w:styleId="WW-4">
    <w:name w:val="WW-Название объекта"/>
    <w:basedOn w:val="a0"/>
    <w:rsid w:val="00E60168"/>
    <w:pPr>
      <w:suppressLineNumbers/>
      <w:spacing w:before="120" w:after="120"/>
    </w:pPr>
    <w:rPr>
      <w:rFonts w:cs="Mangal"/>
      <w:i/>
      <w:iCs/>
    </w:rPr>
  </w:style>
  <w:style w:type="paragraph" w:customStyle="1" w:styleId="a">
    <w:name w:val="Îáû÷íû"/>
    <w:rsid w:val="00E60168"/>
    <w:pPr>
      <w:numPr>
        <w:ilvl w:val="6"/>
        <w:numId w:val="1"/>
      </w:numPr>
      <w:suppressAutoHyphens/>
      <w:spacing w:after="0" w:line="240" w:lineRule="auto"/>
      <w:outlineLvl w:val="6"/>
    </w:pPr>
    <w:rPr>
      <w:rFonts w:ascii="Times New Roman" w:eastAsia="Times New Roman" w:hAnsi="Times New Roman" w:cs="Times New Roman"/>
      <w:sz w:val="24"/>
      <w:szCs w:val="24"/>
      <w:lang w:eastAsia="zh-CN"/>
    </w:rPr>
  </w:style>
  <w:style w:type="paragraph" w:customStyle="1" w:styleId="213">
    <w:name w:val="Основной текст 21"/>
    <w:basedOn w:val="a0"/>
    <w:rsid w:val="00E60168"/>
    <w:pPr>
      <w:spacing w:before="120" w:after="100"/>
      <w:jc w:val="both"/>
    </w:pPr>
    <w:rPr>
      <w:color w:val="000000"/>
      <w:sz w:val="28"/>
      <w:szCs w:val="28"/>
    </w:rPr>
  </w:style>
  <w:style w:type="paragraph" w:customStyle="1" w:styleId="1e">
    <w:name w:val="Цитата1"/>
    <w:basedOn w:val="a0"/>
    <w:rsid w:val="00E60168"/>
    <w:pPr>
      <w:ind w:left="142" w:right="-6"/>
      <w:jc w:val="center"/>
    </w:pPr>
    <w:rPr>
      <w:rFonts w:ascii="Arial" w:hAnsi="Arial" w:cs="Arial"/>
      <w:b/>
      <w:bCs/>
      <w:sz w:val="26"/>
      <w:szCs w:val="26"/>
    </w:rPr>
  </w:style>
  <w:style w:type="paragraph" w:customStyle="1" w:styleId="BodyText22">
    <w:name w:val="Body Text 22"/>
    <w:basedOn w:val="a0"/>
    <w:rsid w:val="00E60168"/>
    <w:pPr>
      <w:overflowPunct w:val="0"/>
      <w:autoSpaceDE w:val="0"/>
      <w:jc w:val="both"/>
    </w:pPr>
  </w:style>
  <w:style w:type="paragraph" w:styleId="aff0">
    <w:name w:val="Body Text Indent"/>
    <w:basedOn w:val="a0"/>
    <w:link w:val="1f"/>
    <w:rsid w:val="00E60168"/>
    <w:pPr>
      <w:ind w:right="22" w:firstLine="360"/>
      <w:jc w:val="both"/>
    </w:pPr>
  </w:style>
  <w:style w:type="character" w:customStyle="1" w:styleId="1f">
    <w:name w:val="Основной текст с отступом Знак1"/>
    <w:basedOn w:val="a1"/>
    <w:link w:val="aff0"/>
    <w:rsid w:val="00E60168"/>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E60168"/>
    <w:pPr>
      <w:overflowPunct w:val="0"/>
      <w:autoSpaceDE w:val="0"/>
      <w:ind w:firstLine="709"/>
      <w:jc w:val="both"/>
    </w:pPr>
    <w:rPr>
      <w:sz w:val="28"/>
      <w:szCs w:val="28"/>
    </w:rPr>
  </w:style>
  <w:style w:type="paragraph" w:customStyle="1" w:styleId="14-1">
    <w:name w:val="Текст 14-1"/>
    <w:basedOn w:val="a0"/>
    <w:rsid w:val="00E60168"/>
    <w:pPr>
      <w:spacing w:line="360" w:lineRule="auto"/>
      <w:ind w:firstLine="709"/>
      <w:jc w:val="both"/>
    </w:pPr>
  </w:style>
  <w:style w:type="paragraph" w:customStyle="1" w:styleId="ConsTitle">
    <w:name w:val="ConsTitle"/>
    <w:rsid w:val="00E60168"/>
    <w:pPr>
      <w:widowControl w:val="0"/>
      <w:suppressAutoHyphens/>
      <w:autoSpaceDE w:val="0"/>
      <w:spacing w:after="0" w:line="240" w:lineRule="auto"/>
    </w:pPr>
    <w:rPr>
      <w:rFonts w:ascii="Arial" w:eastAsia="Times New Roman" w:hAnsi="Arial" w:cs="Arial"/>
      <w:b/>
      <w:bCs/>
      <w:sz w:val="16"/>
      <w:szCs w:val="16"/>
      <w:lang w:eastAsia="zh-CN"/>
    </w:rPr>
  </w:style>
  <w:style w:type="paragraph" w:styleId="aff1">
    <w:name w:val="Balloon Text"/>
    <w:basedOn w:val="a0"/>
    <w:link w:val="1f0"/>
    <w:rsid w:val="00E60168"/>
    <w:pPr>
      <w:widowControl w:val="0"/>
    </w:pPr>
    <w:rPr>
      <w:rFonts w:ascii="Tahoma" w:hAnsi="Tahoma" w:cs="Tahoma"/>
      <w:sz w:val="16"/>
      <w:szCs w:val="16"/>
    </w:rPr>
  </w:style>
  <w:style w:type="character" w:customStyle="1" w:styleId="1f0">
    <w:name w:val="Текст выноски Знак1"/>
    <w:basedOn w:val="a1"/>
    <w:link w:val="aff1"/>
    <w:rsid w:val="00E60168"/>
    <w:rPr>
      <w:rFonts w:ascii="Tahoma" w:eastAsia="Times New Roman" w:hAnsi="Tahoma" w:cs="Tahoma"/>
      <w:sz w:val="16"/>
      <w:szCs w:val="16"/>
      <w:lang w:eastAsia="zh-CN"/>
    </w:rPr>
  </w:style>
  <w:style w:type="paragraph" w:customStyle="1" w:styleId="312">
    <w:name w:val="Основной текст 31"/>
    <w:basedOn w:val="a0"/>
    <w:rsid w:val="00E60168"/>
    <w:pPr>
      <w:spacing w:after="120"/>
    </w:pPr>
    <w:rPr>
      <w:sz w:val="16"/>
      <w:szCs w:val="16"/>
    </w:rPr>
  </w:style>
  <w:style w:type="paragraph" w:customStyle="1" w:styleId="ConsNormal">
    <w:name w:val="ConsNormal"/>
    <w:rsid w:val="00E60168"/>
    <w:pPr>
      <w:widowControl w:val="0"/>
      <w:suppressAutoHyphens/>
      <w:spacing w:after="0" w:line="240" w:lineRule="auto"/>
      <w:ind w:firstLine="720"/>
    </w:pPr>
    <w:rPr>
      <w:rFonts w:ascii="Arial" w:eastAsia="Times New Roman" w:hAnsi="Arial" w:cs="Arial"/>
      <w:sz w:val="16"/>
      <w:szCs w:val="16"/>
      <w:lang w:eastAsia="zh-CN"/>
    </w:rPr>
  </w:style>
  <w:style w:type="paragraph" w:customStyle="1" w:styleId="ConsPlusNormal">
    <w:name w:val="ConsPlusNormal"/>
    <w:rsid w:val="00E6016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f2">
    <w:name w:val="Содерж"/>
    <w:basedOn w:val="a0"/>
    <w:rsid w:val="00E60168"/>
    <w:pPr>
      <w:widowControl w:val="0"/>
      <w:spacing w:after="120"/>
      <w:jc w:val="center"/>
    </w:pPr>
    <w:rPr>
      <w:sz w:val="28"/>
      <w:szCs w:val="28"/>
    </w:rPr>
  </w:style>
  <w:style w:type="paragraph" w:customStyle="1" w:styleId="14-15">
    <w:name w:val="текст14-15"/>
    <w:basedOn w:val="a0"/>
    <w:rsid w:val="00E60168"/>
    <w:pPr>
      <w:widowControl w:val="0"/>
      <w:spacing w:after="120" w:line="360" w:lineRule="auto"/>
      <w:ind w:firstLine="709"/>
      <w:jc w:val="both"/>
    </w:pPr>
    <w:rPr>
      <w:sz w:val="28"/>
      <w:szCs w:val="28"/>
    </w:rPr>
  </w:style>
  <w:style w:type="paragraph" w:customStyle="1" w:styleId="BodyText21">
    <w:name w:val="Body Text 21"/>
    <w:basedOn w:val="a0"/>
    <w:rsid w:val="00E60168"/>
    <w:pPr>
      <w:autoSpaceDE w:val="0"/>
      <w:jc w:val="both"/>
    </w:pPr>
    <w:rPr>
      <w:sz w:val="28"/>
      <w:szCs w:val="28"/>
    </w:rPr>
  </w:style>
  <w:style w:type="paragraph" w:customStyle="1" w:styleId="14-150">
    <w:name w:val="Текст 14-1.5"/>
    <w:basedOn w:val="a0"/>
    <w:rsid w:val="00E60168"/>
    <w:pPr>
      <w:widowControl w:val="0"/>
      <w:spacing w:line="360" w:lineRule="auto"/>
      <w:ind w:firstLine="709"/>
      <w:jc w:val="both"/>
    </w:pPr>
    <w:rPr>
      <w:sz w:val="28"/>
      <w:szCs w:val="28"/>
    </w:rPr>
  </w:style>
  <w:style w:type="paragraph" w:customStyle="1" w:styleId="aff3">
    <w:name w:val="Нормальный.Нормальный"/>
    <w:rsid w:val="00E60168"/>
    <w:pPr>
      <w:suppressAutoHyphens/>
      <w:spacing w:after="0" w:line="240" w:lineRule="auto"/>
      <w:ind w:firstLine="709"/>
      <w:jc w:val="both"/>
    </w:pPr>
    <w:rPr>
      <w:rFonts w:ascii="Times New Roman" w:eastAsia="Times New Roman" w:hAnsi="Times New Roman" w:cs="Times New Roman"/>
      <w:sz w:val="28"/>
      <w:szCs w:val="28"/>
      <w:lang w:eastAsia="zh-CN"/>
    </w:rPr>
  </w:style>
  <w:style w:type="paragraph" w:styleId="aff4">
    <w:name w:val="endnote text"/>
    <w:basedOn w:val="a0"/>
    <w:link w:val="1f1"/>
    <w:rsid w:val="00E60168"/>
    <w:pPr>
      <w:widowControl w:val="0"/>
    </w:pPr>
    <w:rPr>
      <w:sz w:val="20"/>
      <w:szCs w:val="20"/>
    </w:rPr>
  </w:style>
  <w:style w:type="character" w:customStyle="1" w:styleId="1f1">
    <w:name w:val="Текст концевой сноски Знак1"/>
    <w:basedOn w:val="a1"/>
    <w:link w:val="aff4"/>
    <w:rsid w:val="00E60168"/>
    <w:rPr>
      <w:rFonts w:ascii="Times New Roman" w:eastAsia="Times New Roman" w:hAnsi="Times New Roman" w:cs="Times New Roman"/>
      <w:sz w:val="20"/>
      <w:szCs w:val="20"/>
      <w:lang w:eastAsia="zh-CN"/>
    </w:rPr>
  </w:style>
  <w:style w:type="paragraph" w:customStyle="1" w:styleId="aff5">
    <w:name w:val="текст сноски"/>
    <w:basedOn w:val="a0"/>
    <w:rsid w:val="00E60168"/>
    <w:pPr>
      <w:widowControl w:val="0"/>
    </w:pPr>
    <w:rPr>
      <w:sz w:val="28"/>
      <w:szCs w:val="28"/>
    </w:rPr>
  </w:style>
  <w:style w:type="paragraph" w:customStyle="1" w:styleId="214">
    <w:name w:val="Основной текст с отступом 21"/>
    <w:basedOn w:val="a0"/>
    <w:rsid w:val="00E60168"/>
    <w:pPr>
      <w:spacing w:line="360" w:lineRule="auto"/>
      <w:ind w:firstLine="720"/>
      <w:jc w:val="both"/>
    </w:pPr>
  </w:style>
  <w:style w:type="paragraph" w:customStyle="1" w:styleId="1f2">
    <w:name w:val="Обычный1"/>
    <w:rsid w:val="00E60168"/>
    <w:pPr>
      <w:suppressAutoHyphens/>
      <w:spacing w:after="0" w:line="240" w:lineRule="auto"/>
    </w:pPr>
    <w:rPr>
      <w:rFonts w:ascii="Times New Roman" w:eastAsia="Times New Roman" w:hAnsi="Times New Roman" w:cs="Times New Roman"/>
      <w:sz w:val="28"/>
      <w:szCs w:val="20"/>
      <w:lang w:eastAsia="zh-CN"/>
    </w:rPr>
  </w:style>
  <w:style w:type="paragraph" w:customStyle="1" w:styleId="aff6">
    <w:name w:val="Обычны"/>
    <w:rsid w:val="00E60168"/>
    <w:pPr>
      <w:suppressAutoHyphens/>
      <w:spacing w:after="0" w:line="240" w:lineRule="auto"/>
    </w:pPr>
    <w:rPr>
      <w:rFonts w:ascii="Times New Roman" w:eastAsia="Times New Roman" w:hAnsi="Times New Roman" w:cs="Times New Roman"/>
      <w:sz w:val="24"/>
      <w:szCs w:val="24"/>
      <w:lang w:eastAsia="zh-CN"/>
    </w:rPr>
  </w:style>
  <w:style w:type="paragraph" w:customStyle="1" w:styleId="Iauiue2">
    <w:name w:val="Iau?iue2"/>
    <w:rsid w:val="00E60168"/>
    <w:pPr>
      <w:widowControl w:val="0"/>
      <w:suppressAutoHyphens/>
      <w:overflowPunct w:val="0"/>
      <w:autoSpaceDE w:val="0"/>
      <w:spacing w:after="0" w:line="360" w:lineRule="auto"/>
      <w:ind w:firstLine="567"/>
      <w:jc w:val="both"/>
      <w:textAlignment w:val="baseline"/>
    </w:pPr>
    <w:rPr>
      <w:rFonts w:ascii="Courier" w:eastAsia="Times New Roman" w:hAnsi="Courier" w:cs="Courier"/>
      <w:sz w:val="26"/>
      <w:szCs w:val="26"/>
      <w:lang w:eastAsia="zh-CN"/>
    </w:rPr>
  </w:style>
  <w:style w:type="paragraph" w:customStyle="1" w:styleId="ConsNonformat">
    <w:name w:val="ConsNonformat"/>
    <w:rsid w:val="00E6016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Nonformat">
    <w:name w:val="ConsPlusNonformat"/>
    <w:rsid w:val="00E6016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151">
    <w:name w:val="Текст 14-15"/>
    <w:basedOn w:val="a0"/>
    <w:rsid w:val="00E60168"/>
    <w:pPr>
      <w:widowControl w:val="0"/>
      <w:spacing w:line="360" w:lineRule="auto"/>
      <w:ind w:firstLine="709"/>
      <w:jc w:val="both"/>
    </w:pPr>
    <w:rPr>
      <w:sz w:val="28"/>
      <w:szCs w:val="28"/>
    </w:rPr>
  </w:style>
  <w:style w:type="paragraph" w:styleId="aff7">
    <w:name w:val="header"/>
    <w:basedOn w:val="a0"/>
    <w:link w:val="1f3"/>
    <w:rsid w:val="00E60168"/>
    <w:rPr>
      <w:color w:val="000000"/>
      <w:lang w:val="en-US"/>
    </w:rPr>
  </w:style>
  <w:style w:type="character" w:customStyle="1" w:styleId="1f3">
    <w:name w:val="Верхний колонтитул Знак1"/>
    <w:basedOn w:val="a1"/>
    <w:link w:val="aff7"/>
    <w:rsid w:val="00E60168"/>
    <w:rPr>
      <w:rFonts w:ascii="Times New Roman" w:eastAsia="Times New Roman" w:hAnsi="Times New Roman" w:cs="Times New Roman"/>
      <w:color w:val="000000"/>
      <w:sz w:val="24"/>
      <w:szCs w:val="24"/>
      <w:lang w:val="en-US" w:eastAsia="zh-CN"/>
    </w:rPr>
  </w:style>
  <w:style w:type="paragraph" w:customStyle="1" w:styleId="aff8">
    <w:name w:val="ерхний колонтитул"/>
    <w:basedOn w:val="a0"/>
    <w:rsid w:val="00E60168"/>
    <w:pPr>
      <w:widowControl w:val="0"/>
      <w:tabs>
        <w:tab w:val="center" w:pos="4153"/>
        <w:tab w:val="right" w:pos="8306"/>
      </w:tabs>
      <w:jc w:val="center"/>
    </w:pPr>
    <w:rPr>
      <w:sz w:val="28"/>
      <w:szCs w:val="28"/>
    </w:rPr>
  </w:style>
  <w:style w:type="paragraph" w:styleId="aff9">
    <w:name w:val="List Paragraph"/>
    <w:basedOn w:val="a0"/>
    <w:qFormat/>
    <w:rsid w:val="00E60168"/>
    <w:pPr>
      <w:ind w:left="720"/>
    </w:pPr>
  </w:style>
  <w:style w:type="paragraph" w:customStyle="1" w:styleId="1f4">
    <w:name w:val="Обычный отступ1"/>
    <w:basedOn w:val="a0"/>
    <w:rsid w:val="00E60168"/>
    <w:pPr>
      <w:ind w:left="708"/>
    </w:pPr>
  </w:style>
  <w:style w:type="paragraph" w:customStyle="1" w:styleId="iiaeoiue">
    <w:name w:val="i?iaeoiue"/>
    <w:basedOn w:val="1f4"/>
    <w:rsid w:val="00E60168"/>
    <w:pPr>
      <w:widowControl w:val="0"/>
      <w:overflowPunct w:val="0"/>
      <w:autoSpaceDE w:val="0"/>
      <w:spacing w:before="120" w:after="120" w:line="480" w:lineRule="auto"/>
      <w:ind w:left="0" w:firstLine="680"/>
      <w:jc w:val="both"/>
      <w:textAlignment w:val="baseline"/>
    </w:pPr>
    <w:rPr>
      <w:sz w:val="28"/>
      <w:szCs w:val="28"/>
    </w:rPr>
  </w:style>
  <w:style w:type="paragraph" w:styleId="affa">
    <w:name w:val="footer"/>
    <w:basedOn w:val="a0"/>
    <w:link w:val="1f5"/>
    <w:rsid w:val="00E60168"/>
    <w:pPr>
      <w:tabs>
        <w:tab w:val="center" w:pos="4677"/>
        <w:tab w:val="right" w:pos="9355"/>
      </w:tabs>
    </w:pPr>
    <w:rPr>
      <w:sz w:val="20"/>
      <w:szCs w:val="20"/>
    </w:rPr>
  </w:style>
  <w:style w:type="character" w:customStyle="1" w:styleId="1f5">
    <w:name w:val="Нижний колонтитул Знак1"/>
    <w:basedOn w:val="a1"/>
    <w:link w:val="affa"/>
    <w:rsid w:val="00E60168"/>
    <w:rPr>
      <w:rFonts w:ascii="Times New Roman" w:eastAsia="Times New Roman" w:hAnsi="Times New Roman" w:cs="Times New Roman"/>
      <w:sz w:val="20"/>
      <w:szCs w:val="20"/>
      <w:lang w:eastAsia="zh-CN"/>
    </w:rPr>
  </w:style>
  <w:style w:type="paragraph" w:customStyle="1" w:styleId="affb">
    <w:name w:val="Письмо"/>
    <w:basedOn w:val="a0"/>
    <w:rsid w:val="00E60168"/>
    <w:pPr>
      <w:ind w:left="4536"/>
      <w:jc w:val="center"/>
    </w:pPr>
  </w:style>
  <w:style w:type="paragraph" w:customStyle="1" w:styleId="1f6">
    <w:name w:val="текст сноски1"/>
    <w:basedOn w:val="a0"/>
    <w:rsid w:val="00E60168"/>
    <w:rPr>
      <w:sz w:val="20"/>
      <w:szCs w:val="20"/>
    </w:rPr>
  </w:style>
  <w:style w:type="paragraph" w:customStyle="1" w:styleId="47">
    <w:name w:val="заголовок 4"/>
    <w:basedOn w:val="a0"/>
    <w:next w:val="a0"/>
    <w:rsid w:val="00E60168"/>
    <w:pPr>
      <w:keepNext/>
      <w:widowControl w:val="0"/>
      <w:autoSpaceDE w:val="0"/>
      <w:jc w:val="right"/>
    </w:pPr>
    <w:rPr>
      <w:sz w:val="20"/>
      <w:szCs w:val="20"/>
      <w:u w:val="single"/>
    </w:rPr>
  </w:style>
  <w:style w:type="paragraph" w:customStyle="1" w:styleId="14-1514-1">
    <w:name w:val="Текст14-1.5.Текст 14-1"/>
    <w:basedOn w:val="a0"/>
    <w:rsid w:val="00E60168"/>
    <w:pPr>
      <w:widowControl w:val="0"/>
      <w:autoSpaceDE w:val="0"/>
      <w:spacing w:line="360" w:lineRule="auto"/>
      <w:ind w:firstLine="709"/>
      <w:jc w:val="both"/>
    </w:pPr>
    <w:rPr>
      <w:sz w:val="28"/>
      <w:szCs w:val="28"/>
    </w:rPr>
  </w:style>
  <w:style w:type="paragraph" w:customStyle="1" w:styleId="115">
    <w:name w:val="заголовок 11"/>
    <w:basedOn w:val="a0"/>
    <w:next w:val="a0"/>
    <w:rsid w:val="00E60168"/>
    <w:pPr>
      <w:keepNext/>
      <w:autoSpaceDE w:val="0"/>
      <w:ind w:firstLine="720"/>
      <w:jc w:val="both"/>
    </w:pPr>
    <w:rPr>
      <w:sz w:val="20"/>
      <w:szCs w:val="20"/>
    </w:rPr>
  </w:style>
  <w:style w:type="paragraph" w:customStyle="1" w:styleId="140">
    <w:name w:val="Загл.14"/>
    <w:basedOn w:val="a0"/>
    <w:rsid w:val="00E60168"/>
    <w:pPr>
      <w:jc w:val="center"/>
    </w:pPr>
    <w:rPr>
      <w:b/>
      <w:bCs/>
      <w:sz w:val="28"/>
      <w:szCs w:val="28"/>
    </w:rPr>
  </w:style>
  <w:style w:type="paragraph" w:customStyle="1" w:styleId="xl28">
    <w:name w:val="xl28"/>
    <w:basedOn w:val="a0"/>
    <w:rsid w:val="00E60168"/>
    <w:pPr>
      <w:pBdr>
        <w:left w:val="single" w:sz="4" w:space="0" w:color="000000"/>
        <w:bottom w:val="single" w:sz="4" w:space="0" w:color="000000"/>
        <w:right w:val="single" w:sz="4" w:space="0" w:color="000000"/>
      </w:pBdr>
      <w:spacing w:before="280" w:after="280"/>
      <w:jc w:val="center"/>
    </w:pPr>
  </w:style>
  <w:style w:type="paragraph" w:customStyle="1" w:styleId="WW-10">
    <w:name w:val="WW-Название объекта1"/>
    <w:basedOn w:val="a0"/>
    <w:next w:val="a0"/>
    <w:rsid w:val="00E60168"/>
    <w:pPr>
      <w:jc w:val="right"/>
    </w:pPr>
    <w:rPr>
      <w:rFonts w:ascii="Arial" w:hAnsi="Arial" w:cs="Arial"/>
    </w:rPr>
  </w:style>
  <w:style w:type="paragraph" w:customStyle="1" w:styleId="affc">
    <w:name w:val="Норм"/>
    <w:basedOn w:val="a0"/>
    <w:rsid w:val="00E60168"/>
    <w:pPr>
      <w:autoSpaceDE w:val="0"/>
      <w:jc w:val="center"/>
    </w:pPr>
    <w:rPr>
      <w:sz w:val="28"/>
      <w:szCs w:val="28"/>
    </w:rPr>
  </w:style>
  <w:style w:type="paragraph" w:customStyle="1" w:styleId="caaieiaie1">
    <w:name w:val="caaieiaie 1"/>
    <w:basedOn w:val="a0"/>
    <w:next w:val="a0"/>
    <w:rsid w:val="00E60168"/>
    <w:pPr>
      <w:keepNext/>
      <w:overflowPunct w:val="0"/>
      <w:autoSpaceDE w:val="0"/>
      <w:jc w:val="center"/>
    </w:pPr>
    <w:rPr>
      <w:sz w:val="28"/>
      <w:szCs w:val="20"/>
    </w:rPr>
  </w:style>
  <w:style w:type="paragraph" w:customStyle="1" w:styleId="1f7">
    <w:name w:val="Текст1"/>
    <w:basedOn w:val="a0"/>
    <w:rsid w:val="00E60168"/>
    <w:pPr>
      <w:widowControl w:val="0"/>
    </w:pPr>
    <w:rPr>
      <w:rFonts w:ascii="Courier New" w:hAnsi="Courier New" w:cs="Courier New"/>
      <w:sz w:val="20"/>
      <w:szCs w:val="20"/>
    </w:rPr>
  </w:style>
  <w:style w:type="paragraph" w:customStyle="1" w:styleId="116">
    <w:name w:val="Обычный11"/>
    <w:rsid w:val="00E60168"/>
    <w:pPr>
      <w:widowControl w:val="0"/>
      <w:suppressAutoHyphens/>
      <w:spacing w:after="0" w:line="360" w:lineRule="auto"/>
      <w:ind w:firstLine="567"/>
      <w:jc w:val="both"/>
    </w:pPr>
    <w:rPr>
      <w:rFonts w:ascii="Times New Roman" w:eastAsia="Times New Roman" w:hAnsi="Times New Roman" w:cs="Times New Roman"/>
      <w:sz w:val="26"/>
      <w:szCs w:val="26"/>
      <w:lang w:eastAsia="zh-CN"/>
    </w:rPr>
  </w:style>
  <w:style w:type="paragraph" w:customStyle="1" w:styleId="1f8">
    <w:name w:val="Основной текст с отступом1"/>
    <w:basedOn w:val="a0"/>
    <w:rsid w:val="00E60168"/>
    <w:pPr>
      <w:shd w:val="clear" w:color="auto" w:fill="FFFFFF"/>
      <w:ind w:left="1073"/>
    </w:pPr>
    <w:rPr>
      <w:color w:val="000000"/>
      <w:spacing w:val="1"/>
      <w:szCs w:val="20"/>
      <w:u w:val="single"/>
    </w:rPr>
  </w:style>
  <w:style w:type="paragraph" w:customStyle="1" w:styleId="Web">
    <w:name w:val="Обычный (Web)"/>
    <w:basedOn w:val="a0"/>
    <w:rsid w:val="00E60168"/>
    <w:pPr>
      <w:spacing w:before="280" w:after="280"/>
    </w:pPr>
    <w:rPr>
      <w:rFonts w:ascii="Arial Unicode MS" w:eastAsia="Arial Unicode MS" w:hAnsi="Arial Unicode MS" w:cs="Arial Unicode MS"/>
    </w:rPr>
  </w:style>
  <w:style w:type="paragraph" w:styleId="affd">
    <w:name w:val="footnote text"/>
    <w:basedOn w:val="a0"/>
    <w:link w:val="1f9"/>
    <w:rsid w:val="00E60168"/>
    <w:rPr>
      <w:sz w:val="20"/>
      <w:szCs w:val="20"/>
    </w:rPr>
  </w:style>
  <w:style w:type="character" w:customStyle="1" w:styleId="1f9">
    <w:name w:val="Текст сноски Знак1"/>
    <w:basedOn w:val="a1"/>
    <w:link w:val="affd"/>
    <w:rsid w:val="00E60168"/>
    <w:rPr>
      <w:rFonts w:ascii="Times New Roman" w:eastAsia="Times New Roman" w:hAnsi="Times New Roman" w:cs="Times New Roman"/>
      <w:sz w:val="20"/>
      <w:szCs w:val="20"/>
      <w:lang w:eastAsia="zh-CN"/>
    </w:rPr>
  </w:style>
  <w:style w:type="paragraph" w:customStyle="1" w:styleId="affe">
    <w:name w:val="Содержимое таблицы"/>
    <w:basedOn w:val="a0"/>
    <w:rsid w:val="00E60168"/>
    <w:pPr>
      <w:suppressLineNumbers/>
    </w:pPr>
  </w:style>
  <w:style w:type="paragraph" w:customStyle="1" w:styleId="afff">
    <w:name w:val="Заголовок таблицы"/>
    <w:basedOn w:val="affe"/>
    <w:rsid w:val="00E60168"/>
    <w:pPr>
      <w:jc w:val="center"/>
    </w:pPr>
    <w:rPr>
      <w:b/>
      <w:bCs/>
    </w:rPr>
  </w:style>
  <w:style w:type="paragraph" w:customStyle="1" w:styleId="afff0">
    <w:name w:val="Содержимое врезки"/>
    <w:basedOn w:val="afc"/>
    <w:rsid w:val="00E60168"/>
  </w:style>
  <w:style w:type="paragraph" w:customStyle="1" w:styleId="-14">
    <w:name w:val="Т-14"/>
    <w:basedOn w:val="a0"/>
    <w:rsid w:val="00E60168"/>
    <w:pPr>
      <w:spacing w:line="360" w:lineRule="auto"/>
      <w:ind w:firstLine="720"/>
      <w:jc w:val="both"/>
    </w:pPr>
    <w:rPr>
      <w:sz w:val="28"/>
    </w:rPr>
  </w:style>
  <w:style w:type="paragraph" w:customStyle="1" w:styleId="14-152">
    <w:name w:val="14-15"/>
    <w:basedOn w:val="a0"/>
    <w:rsid w:val="00E60168"/>
    <w:pPr>
      <w:suppressAutoHyphens w:val="0"/>
      <w:spacing w:line="360" w:lineRule="auto"/>
      <w:ind w:firstLine="720"/>
      <w:jc w:val="both"/>
    </w:pPr>
    <w:rPr>
      <w:spacing w:val="4"/>
      <w:sz w:val="28"/>
      <w:szCs w:val="28"/>
    </w:rPr>
  </w:style>
  <w:style w:type="paragraph" w:customStyle="1" w:styleId="117">
    <w:name w:val="Заголовок 11"/>
    <w:basedOn w:val="a0"/>
    <w:next w:val="a0"/>
    <w:rsid w:val="00E60168"/>
    <w:pPr>
      <w:keepNext/>
      <w:suppressAutoHyphens w:val="0"/>
      <w:jc w:val="center"/>
    </w:pPr>
    <w:rPr>
      <w:b/>
      <w:sz w:val="28"/>
      <w:szCs w:val="20"/>
    </w:rPr>
  </w:style>
  <w:style w:type="paragraph" w:customStyle="1" w:styleId="321">
    <w:name w:val="Основной текст 32"/>
    <w:basedOn w:val="a0"/>
    <w:rsid w:val="00E60168"/>
    <w:pPr>
      <w:spacing w:after="120"/>
    </w:pPr>
    <w:rPr>
      <w:sz w:val="16"/>
      <w:szCs w:val="16"/>
    </w:rPr>
  </w:style>
  <w:style w:type="paragraph" w:customStyle="1" w:styleId="223">
    <w:name w:val="Основной текст 22"/>
    <w:basedOn w:val="a0"/>
    <w:rsid w:val="00E60168"/>
    <w:pPr>
      <w:spacing w:before="120" w:after="100"/>
      <w:jc w:val="both"/>
    </w:pPr>
    <w:rPr>
      <w:color w:val="000000"/>
      <w:sz w:val="28"/>
      <w:szCs w:val="28"/>
    </w:rPr>
  </w:style>
  <w:style w:type="paragraph" w:customStyle="1" w:styleId="224">
    <w:name w:val="Основной текст с отступом 22"/>
    <w:basedOn w:val="a0"/>
    <w:rsid w:val="00E60168"/>
    <w:pPr>
      <w:spacing w:line="360" w:lineRule="auto"/>
      <w:ind w:firstLine="720"/>
      <w:jc w:val="both"/>
    </w:pPr>
  </w:style>
  <w:style w:type="paragraph" w:customStyle="1" w:styleId="322">
    <w:name w:val="Основной текст с отступом 32"/>
    <w:basedOn w:val="a0"/>
    <w:rsid w:val="00E60168"/>
    <w:pPr>
      <w:overflowPunct w:val="0"/>
      <w:autoSpaceDE w:val="0"/>
      <w:ind w:firstLine="709"/>
      <w:jc w:val="both"/>
    </w:pPr>
    <w:rPr>
      <w:sz w:val="28"/>
      <w:szCs w:val="28"/>
    </w:rPr>
  </w:style>
  <w:style w:type="paragraph" w:customStyle="1" w:styleId="2a">
    <w:name w:val="Цитата2"/>
    <w:basedOn w:val="a0"/>
    <w:rsid w:val="00E60168"/>
    <w:pPr>
      <w:ind w:left="142" w:right="-6"/>
      <w:jc w:val="center"/>
    </w:pPr>
    <w:rPr>
      <w:rFonts w:ascii="Arial" w:hAnsi="Arial" w:cs="Arial"/>
      <w:b/>
      <w:bCs/>
      <w:sz w:val="26"/>
      <w:szCs w:val="26"/>
    </w:rPr>
  </w:style>
  <w:style w:type="paragraph" w:customStyle="1" w:styleId="330">
    <w:name w:val="Основной текст 33"/>
    <w:basedOn w:val="a0"/>
    <w:rsid w:val="00E60168"/>
    <w:pPr>
      <w:spacing w:after="120"/>
    </w:pPr>
    <w:rPr>
      <w:sz w:val="16"/>
      <w:szCs w:val="16"/>
    </w:rPr>
  </w:style>
  <w:style w:type="paragraph" w:customStyle="1" w:styleId="230">
    <w:name w:val="Основной текст 23"/>
    <w:basedOn w:val="a0"/>
    <w:rsid w:val="00E60168"/>
    <w:pPr>
      <w:widowControl w:val="0"/>
      <w:autoSpaceDE w:val="0"/>
      <w:jc w:val="center"/>
    </w:pPr>
    <w:rPr>
      <w:b/>
      <w:bCs/>
      <w:i/>
      <w:iCs/>
    </w:rPr>
  </w:style>
  <w:style w:type="paragraph" w:customStyle="1" w:styleId="231">
    <w:name w:val="Основной текст с отступом 23"/>
    <w:basedOn w:val="a0"/>
    <w:rsid w:val="00E60168"/>
    <w:pPr>
      <w:spacing w:line="360" w:lineRule="auto"/>
      <w:ind w:firstLine="720"/>
      <w:jc w:val="both"/>
    </w:pPr>
  </w:style>
  <w:style w:type="paragraph" w:customStyle="1" w:styleId="331">
    <w:name w:val="Основной текст с отступом 33"/>
    <w:basedOn w:val="a0"/>
    <w:rsid w:val="00E60168"/>
    <w:pPr>
      <w:overflowPunct w:val="0"/>
      <w:autoSpaceDE w:val="0"/>
      <w:ind w:firstLine="709"/>
      <w:jc w:val="both"/>
    </w:pPr>
    <w:rPr>
      <w:sz w:val="28"/>
      <w:szCs w:val="28"/>
    </w:rPr>
  </w:style>
  <w:style w:type="paragraph" w:customStyle="1" w:styleId="2b">
    <w:name w:val="Текст2"/>
    <w:basedOn w:val="a0"/>
    <w:rsid w:val="00E60168"/>
    <w:pPr>
      <w:widowControl w:val="0"/>
    </w:pPr>
    <w:rPr>
      <w:rFonts w:ascii="Courier New" w:hAnsi="Courier New" w:cs="Courier New"/>
      <w:sz w:val="20"/>
      <w:szCs w:val="20"/>
    </w:rPr>
  </w:style>
  <w:style w:type="paragraph" w:customStyle="1" w:styleId="240">
    <w:name w:val="Основной текст 24"/>
    <w:basedOn w:val="a0"/>
    <w:rsid w:val="00E60168"/>
    <w:pPr>
      <w:spacing w:after="120" w:line="480" w:lineRule="auto"/>
    </w:pPr>
  </w:style>
  <w:style w:type="paragraph" w:customStyle="1" w:styleId="340">
    <w:name w:val="Основной текст с отступом 34"/>
    <w:basedOn w:val="a0"/>
    <w:rsid w:val="00E60168"/>
    <w:pPr>
      <w:suppressAutoHyphens w:val="0"/>
      <w:ind w:firstLine="720"/>
      <w:jc w:val="both"/>
    </w:pPr>
    <w:rPr>
      <w:sz w:val="28"/>
      <w:szCs w:val="28"/>
    </w:rPr>
  </w:style>
  <w:style w:type="paragraph" w:customStyle="1" w:styleId="341">
    <w:name w:val="Основной текст 34"/>
    <w:basedOn w:val="a0"/>
    <w:rsid w:val="00E60168"/>
    <w:pPr>
      <w:suppressAutoHyphens w:val="0"/>
      <w:spacing w:after="120"/>
    </w:pPr>
    <w:rPr>
      <w:sz w:val="16"/>
      <w:szCs w:val="16"/>
    </w:rPr>
  </w:style>
  <w:style w:type="paragraph" w:customStyle="1" w:styleId="241">
    <w:name w:val="Основной текст с отступом 24"/>
    <w:basedOn w:val="a0"/>
    <w:rsid w:val="00E60168"/>
    <w:pPr>
      <w:suppressAutoHyphens w:val="0"/>
      <w:spacing w:line="360" w:lineRule="auto"/>
      <w:ind w:firstLine="720"/>
      <w:jc w:val="both"/>
    </w:pPr>
  </w:style>
  <w:style w:type="paragraph" w:customStyle="1" w:styleId="1fa">
    <w:name w:val="заголовок 1"/>
    <w:basedOn w:val="a0"/>
    <w:next w:val="a0"/>
    <w:rsid w:val="00E60168"/>
    <w:pPr>
      <w:keepNext/>
      <w:widowControl w:val="0"/>
      <w:suppressAutoHyphens w:val="0"/>
      <w:ind w:right="-30"/>
      <w:jc w:val="center"/>
    </w:pPr>
    <w:rPr>
      <w:rFonts w:ascii="Arial" w:hAnsi="Arial" w:cs="Arial"/>
      <w:b/>
      <w:bCs/>
      <w:color w:val="000000"/>
      <w:sz w:val="20"/>
      <w:szCs w:val="20"/>
    </w:rPr>
  </w:style>
  <w:style w:type="paragraph" w:customStyle="1" w:styleId="Noeeu1">
    <w:name w:val="Noeeu1"/>
    <w:basedOn w:val="a0"/>
    <w:rsid w:val="00E60168"/>
    <w:pPr>
      <w:suppressAutoHyphens w:val="0"/>
      <w:overflowPunct w:val="0"/>
      <w:autoSpaceDE w:val="0"/>
      <w:spacing w:before="120"/>
      <w:ind w:left="1134" w:hanging="283"/>
      <w:jc w:val="both"/>
      <w:textAlignment w:val="baseline"/>
    </w:pPr>
  </w:style>
  <w:style w:type="paragraph" w:customStyle="1" w:styleId="2c">
    <w:name w:val="Обычный отступ2"/>
    <w:basedOn w:val="a0"/>
    <w:rsid w:val="00E60168"/>
    <w:pPr>
      <w:suppressAutoHyphens w:val="0"/>
      <w:ind w:left="708"/>
    </w:pPr>
  </w:style>
  <w:style w:type="paragraph" w:customStyle="1" w:styleId="ConsCell">
    <w:name w:val="ConsCell"/>
    <w:rsid w:val="00E60168"/>
    <w:pPr>
      <w:widowControl w:val="0"/>
      <w:suppressAutoHyphens/>
      <w:autoSpaceDE w:val="0"/>
      <w:spacing w:after="0" w:line="240" w:lineRule="auto"/>
    </w:pPr>
    <w:rPr>
      <w:rFonts w:ascii="Arial" w:eastAsia="Times New Roman" w:hAnsi="Arial" w:cs="Arial"/>
      <w:sz w:val="16"/>
      <w:szCs w:val="16"/>
      <w:lang w:eastAsia="zh-CN"/>
    </w:rPr>
  </w:style>
  <w:style w:type="paragraph" w:customStyle="1" w:styleId="3a">
    <w:name w:val="Цитата3"/>
    <w:basedOn w:val="a0"/>
    <w:rsid w:val="00E60168"/>
    <w:pPr>
      <w:suppressAutoHyphens w:val="0"/>
      <w:ind w:left="142" w:right="-6"/>
      <w:jc w:val="center"/>
    </w:pPr>
    <w:rPr>
      <w:rFonts w:ascii="Arial" w:hAnsi="Arial" w:cs="Arial"/>
      <w:b/>
      <w:bCs/>
      <w:sz w:val="26"/>
      <w:szCs w:val="26"/>
    </w:rPr>
  </w:style>
  <w:style w:type="paragraph" w:customStyle="1" w:styleId="T14">
    <w:name w:val="T14"/>
    <w:rsid w:val="00E60168"/>
    <w:pPr>
      <w:suppressAutoHyphens/>
      <w:spacing w:after="120" w:line="240" w:lineRule="auto"/>
      <w:jc w:val="center"/>
    </w:pPr>
    <w:rPr>
      <w:rFonts w:ascii="Times New Roman" w:eastAsia="Times New Roman" w:hAnsi="Times New Roman" w:cs="Times New Roman"/>
      <w:b/>
      <w:bCs/>
      <w:sz w:val="28"/>
      <w:szCs w:val="28"/>
      <w:lang w:val="en-US" w:eastAsia="zh-CN"/>
    </w:rPr>
  </w:style>
  <w:style w:type="paragraph" w:customStyle="1" w:styleId="Iauiu">
    <w:name w:val="Iau?iu"/>
    <w:rsid w:val="00E60168"/>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afff1">
    <w:name w:val="Скрытый"/>
    <w:basedOn w:val="a0"/>
    <w:rsid w:val="00E60168"/>
    <w:pPr>
      <w:suppressAutoHyphens w:val="0"/>
      <w:jc w:val="right"/>
    </w:pPr>
    <w:rPr>
      <w:vanish/>
    </w:rPr>
  </w:style>
  <w:style w:type="paragraph" w:customStyle="1" w:styleId="1fb">
    <w:name w:val="Стиль1"/>
    <w:basedOn w:val="a0"/>
    <w:rsid w:val="00E60168"/>
    <w:pPr>
      <w:suppressAutoHyphens w:val="0"/>
      <w:spacing w:before="120"/>
      <w:ind w:firstLine="709"/>
      <w:jc w:val="both"/>
    </w:pPr>
  </w:style>
  <w:style w:type="paragraph" w:customStyle="1" w:styleId="caaieiaie2">
    <w:name w:val="caaieiaie 2"/>
    <w:basedOn w:val="a0"/>
    <w:next w:val="a0"/>
    <w:rsid w:val="00E60168"/>
    <w:pPr>
      <w:keepNext/>
      <w:suppressAutoHyphens w:val="0"/>
      <w:overflowPunct w:val="0"/>
      <w:autoSpaceDE w:val="0"/>
      <w:spacing w:before="240" w:after="240"/>
      <w:jc w:val="center"/>
      <w:textAlignment w:val="baseline"/>
    </w:pPr>
    <w:rPr>
      <w:b/>
      <w:bCs/>
      <w:sz w:val="28"/>
      <w:szCs w:val="28"/>
    </w:rPr>
  </w:style>
  <w:style w:type="paragraph" w:customStyle="1" w:styleId="afff2">
    <w:name w:val="Проектный"/>
    <w:basedOn w:val="a0"/>
    <w:rsid w:val="00E60168"/>
    <w:pPr>
      <w:widowControl w:val="0"/>
      <w:suppressAutoHyphens w:val="0"/>
      <w:spacing w:after="120" w:line="360" w:lineRule="auto"/>
      <w:ind w:firstLine="709"/>
      <w:jc w:val="both"/>
    </w:pPr>
    <w:rPr>
      <w:sz w:val="28"/>
      <w:szCs w:val="28"/>
    </w:rPr>
  </w:style>
  <w:style w:type="paragraph" w:customStyle="1" w:styleId="e9">
    <w:name w:val="ОбычныЏe9"/>
    <w:rsid w:val="00E6016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T-15">
    <w:name w:val="T-1.5"/>
    <w:basedOn w:val="a0"/>
    <w:rsid w:val="00E60168"/>
    <w:pPr>
      <w:suppressAutoHyphens w:val="0"/>
      <w:spacing w:line="360" w:lineRule="auto"/>
      <w:ind w:firstLine="720"/>
      <w:jc w:val="both"/>
    </w:pPr>
    <w:rPr>
      <w:sz w:val="28"/>
      <w:szCs w:val="28"/>
    </w:rPr>
  </w:style>
  <w:style w:type="paragraph" w:customStyle="1" w:styleId="1fc">
    <w:name w:val="Текст примечания1"/>
    <w:basedOn w:val="a0"/>
    <w:rsid w:val="00E60168"/>
    <w:pPr>
      <w:suppressAutoHyphens w:val="0"/>
      <w:jc w:val="both"/>
    </w:pPr>
    <w:rPr>
      <w:color w:val="000000"/>
      <w:sz w:val="20"/>
      <w:szCs w:val="20"/>
    </w:rPr>
  </w:style>
  <w:style w:type="paragraph" w:customStyle="1" w:styleId="afff3">
    <w:name w:val="Адресат"/>
    <w:basedOn w:val="a0"/>
    <w:rsid w:val="00E60168"/>
    <w:pPr>
      <w:suppressAutoHyphens w:val="0"/>
      <w:spacing w:after="120"/>
      <w:ind w:left="3969"/>
      <w:jc w:val="center"/>
    </w:pPr>
  </w:style>
  <w:style w:type="paragraph" w:customStyle="1" w:styleId="iieoia">
    <w:name w:val="iieoi?a"/>
    <w:basedOn w:val="a0"/>
    <w:rsid w:val="00E60168"/>
    <w:pPr>
      <w:widowControl w:val="0"/>
      <w:suppressAutoHyphens w:val="0"/>
      <w:overflowPunct w:val="0"/>
      <w:autoSpaceDE w:val="0"/>
      <w:spacing w:line="360" w:lineRule="auto"/>
      <w:ind w:firstLine="720"/>
      <w:jc w:val="both"/>
      <w:textAlignment w:val="baseline"/>
    </w:pPr>
    <w:rPr>
      <w:sz w:val="28"/>
      <w:szCs w:val="28"/>
    </w:rPr>
  </w:style>
  <w:style w:type="paragraph" w:customStyle="1" w:styleId="1fd">
    <w:name w:val="Верхний колонтитул1"/>
    <w:basedOn w:val="a0"/>
    <w:rsid w:val="00E60168"/>
    <w:pPr>
      <w:widowControl w:val="0"/>
      <w:tabs>
        <w:tab w:val="center" w:pos="4153"/>
        <w:tab w:val="right" w:pos="8306"/>
      </w:tabs>
      <w:suppressAutoHyphens w:val="0"/>
      <w:ind w:firstLine="720"/>
      <w:jc w:val="both"/>
    </w:pPr>
    <w:rPr>
      <w:sz w:val="28"/>
      <w:szCs w:val="28"/>
    </w:rPr>
  </w:style>
  <w:style w:type="paragraph" w:customStyle="1" w:styleId="1fe">
    <w:name w:val="Нижний колонтитул1"/>
    <w:basedOn w:val="a0"/>
    <w:rsid w:val="00E60168"/>
    <w:pPr>
      <w:widowControl w:val="0"/>
      <w:tabs>
        <w:tab w:val="center" w:pos="4153"/>
        <w:tab w:val="right" w:pos="8306"/>
      </w:tabs>
      <w:suppressAutoHyphens w:val="0"/>
      <w:ind w:firstLine="720"/>
      <w:jc w:val="both"/>
    </w:pPr>
    <w:rPr>
      <w:sz w:val="28"/>
      <w:szCs w:val="28"/>
    </w:rPr>
  </w:style>
  <w:style w:type="paragraph" w:customStyle="1" w:styleId="3b">
    <w:name w:val="Текст3"/>
    <w:basedOn w:val="a0"/>
    <w:rsid w:val="00E60168"/>
    <w:pPr>
      <w:widowControl w:val="0"/>
      <w:suppressAutoHyphens w:val="0"/>
    </w:pPr>
    <w:rPr>
      <w:rFonts w:ascii="Courier New" w:hAnsi="Courier New" w:cs="Courier New"/>
      <w:sz w:val="20"/>
      <w:szCs w:val="20"/>
    </w:rPr>
  </w:style>
  <w:style w:type="paragraph" w:customStyle="1" w:styleId="afff4">
    <w:name w:val="ТабличныйТекст"/>
    <w:basedOn w:val="a0"/>
    <w:rsid w:val="00E60168"/>
    <w:pPr>
      <w:suppressAutoHyphens w:val="0"/>
      <w:jc w:val="both"/>
    </w:pPr>
    <w:rPr>
      <w:sz w:val="20"/>
      <w:szCs w:val="20"/>
    </w:rPr>
  </w:style>
  <w:style w:type="paragraph" w:customStyle="1" w:styleId="ConsPlusTitle">
    <w:name w:val="ConsPlusTitle"/>
    <w:rsid w:val="00E60168"/>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E60168"/>
    <w:pPr>
      <w:suppressAutoHyphens/>
      <w:autoSpaceDE w:val="0"/>
      <w:spacing w:after="0" w:line="240" w:lineRule="auto"/>
    </w:pPr>
    <w:rPr>
      <w:rFonts w:ascii="Arial" w:eastAsia="Times New Roman" w:hAnsi="Arial" w:cs="Arial"/>
      <w:sz w:val="20"/>
      <w:szCs w:val="20"/>
      <w:lang w:eastAsia="zh-CN"/>
    </w:rPr>
  </w:style>
  <w:style w:type="paragraph" w:customStyle="1" w:styleId="14-1512-1">
    <w:name w:val="Текст 14-1.5.Стиль12-1"/>
    <w:basedOn w:val="a0"/>
    <w:rsid w:val="00E60168"/>
    <w:pPr>
      <w:suppressAutoHyphens w:val="0"/>
      <w:spacing w:line="360" w:lineRule="auto"/>
      <w:ind w:firstLine="709"/>
      <w:jc w:val="both"/>
    </w:pPr>
  </w:style>
  <w:style w:type="paragraph" w:customStyle="1" w:styleId="3c">
    <w:name w:val="заголовок 3"/>
    <w:basedOn w:val="a0"/>
    <w:next w:val="a0"/>
    <w:rsid w:val="00E60168"/>
    <w:pPr>
      <w:keepNext/>
      <w:widowControl w:val="0"/>
      <w:suppressAutoHyphens w:val="0"/>
      <w:autoSpaceDE w:val="0"/>
      <w:jc w:val="center"/>
    </w:pPr>
    <w:rPr>
      <w:b/>
      <w:bCs/>
      <w:sz w:val="20"/>
      <w:szCs w:val="20"/>
    </w:rPr>
  </w:style>
  <w:style w:type="paragraph" w:customStyle="1" w:styleId="2d">
    <w:name w:val="заголовок 2"/>
    <w:basedOn w:val="a0"/>
    <w:next w:val="a0"/>
    <w:rsid w:val="00E60168"/>
    <w:pPr>
      <w:keepNext/>
      <w:widowControl w:val="0"/>
      <w:suppressAutoHyphens w:val="0"/>
      <w:autoSpaceDE w:val="0"/>
      <w:spacing w:line="360" w:lineRule="auto"/>
      <w:jc w:val="center"/>
    </w:pPr>
    <w:rPr>
      <w:sz w:val="28"/>
      <w:szCs w:val="28"/>
    </w:rPr>
  </w:style>
  <w:style w:type="paragraph" w:customStyle="1" w:styleId="76">
    <w:name w:val="заголовок 7"/>
    <w:basedOn w:val="a0"/>
    <w:next w:val="a0"/>
    <w:rsid w:val="00E60168"/>
    <w:pPr>
      <w:keepNext/>
      <w:widowControl w:val="0"/>
      <w:suppressAutoHyphens w:val="0"/>
      <w:autoSpaceDE w:val="0"/>
      <w:jc w:val="center"/>
    </w:pPr>
    <w:rPr>
      <w:b/>
      <w:bCs/>
      <w:sz w:val="28"/>
      <w:szCs w:val="28"/>
    </w:rPr>
  </w:style>
  <w:style w:type="paragraph" w:customStyle="1" w:styleId="TableText">
    <w:name w:val="Table Text"/>
    <w:rsid w:val="00E60168"/>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afff5">
    <w:name w:val="Normal (Web)"/>
    <w:basedOn w:val="a0"/>
    <w:rsid w:val="00E60168"/>
    <w:pPr>
      <w:suppressAutoHyphens w:val="0"/>
      <w:spacing w:before="280" w:after="280"/>
    </w:pPr>
    <w:rPr>
      <w:rFonts w:ascii="Arial" w:hAnsi="Arial" w:cs="Arial"/>
      <w:color w:val="000000"/>
      <w:sz w:val="20"/>
      <w:szCs w:val="20"/>
    </w:rPr>
  </w:style>
  <w:style w:type="paragraph" w:customStyle="1" w:styleId="141">
    <w:name w:val="Текст14"/>
    <w:basedOn w:val="a0"/>
    <w:rsid w:val="00E60168"/>
    <w:pPr>
      <w:suppressAutoHyphens w:val="0"/>
      <w:spacing w:line="360" w:lineRule="auto"/>
      <w:ind w:firstLine="709"/>
      <w:jc w:val="both"/>
    </w:pPr>
    <w:rPr>
      <w:sz w:val="28"/>
      <w:szCs w:val="28"/>
    </w:rPr>
  </w:style>
  <w:style w:type="paragraph" w:styleId="1ff">
    <w:name w:val="toc 1"/>
    <w:basedOn w:val="a0"/>
    <w:next w:val="a0"/>
    <w:rsid w:val="00E60168"/>
    <w:pPr>
      <w:suppressAutoHyphens w:val="0"/>
      <w:spacing w:before="120" w:after="120"/>
    </w:pPr>
    <w:rPr>
      <w:b/>
      <w:bCs/>
      <w:caps/>
      <w:sz w:val="20"/>
      <w:szCs w:val="20"/>
    </w:rPr>
  </w:style>
  <w:style w:type="paragraph" w:styleId="2e">
    <w:name w:val="toc 2"/>
    <w:basedOn w:val="a0"/>
    <w:next w:val="a0"/>
    <w:rsid w:val="00E60168"/>
    <w:pPr>
      <w:suppressAutoHyphens w:val="0"/>
      <w:ind w:left="240"/>
    </w:pPr>
    <w:rPr>
      <w:smallCaps/>
      <w:sz w:val="20"/>
      <w:szCs w:val="20"/>
    </w:rPr>
  </w:style>
  <w:style w:type="paragraph" w:styleId="3d">
    <w:name w:val="toc 3"/>
    <w:basedOn w:val="a0"/>
    <w:next w:val="a0"/>
    <w:rsid w:val="00E60168"/>
    <w:pPr>
      <w:suppressAutoHyphens w:val="0"/>
      <w:ind w:left="480"/>
    </w:pPr>
    <w:rPr>
      <w:i/>
      <w:iCs/>
      <w:sz w:val="20"/>
      <w:szCs w:val="20"/>
    </w:rPr>
  </w:style>
  <w:style w:type="paragraph" w:styleId="48">
    <w:name w:val="toc 4"/>
    <w:basedOn w:val="a0"/>
    <w:next w:val="a0"/>
    <w:rsid w:val="00E60168"/>
    <w:pPr>
      <w:suppressAutoHyphens w:val="0"/>
      <w:ind w:left="720"/>
    </w:pPr>
    <w:rPr>
      <w:sz w:val="18"/>
      <w:szCs w:val="18"/>
    </w:rPr>
  </w:style>
  <w:style w:type="paragraph" w:styleId="57">
    <w:name w:val="toc 5"/>
    <w:basedOn w:val="a0"/>
    <w:next w:val="a0"/>
    <w:rsid w:val="00E60168"/>
    <w:pPr>
      <w:suppressAutoHyphens w:val="0"/>
      <w:ind w:left="960"/>
    </w:pPr>
    <w:rPr>
      <w:sz w:val="18"/>
      <w:szCs w:val="18"/>
    </w:rPr>
  </w:style>
  <w:style w:type="paragraph" w:styleId="66">
    <w:name w:val="toc 6"/>
    <w:basedOn w:val="a0"/>
    <w:next w:val="a0"/>
    <w:rsid w:val="00E60168"/>
    <w:pPr>
      <w:suppressAutoHyphens w:val="0"/>
      <w:ind w:left="1200"/>
    </w:pPr>
    <w:rPr>
      <w:sz w:val="18"/>
      <w:szCs w:val="18"/>
    </w:rPr>
  </w:style>
  <w:style w:type="paragraph" w:styleId="77">
    <w:name w:val="toc 7"/>
    <w:basedOn w:val="a0"/>
    <w:next w:val="a0"/>
    <w:rsid w:val="00E60168"/>
    <w:pPr>
      <w:suppressAutoHyphens w:val="0"/>
      <w:ind w:left="1440"/>
    </w:pPr>
    <w:rPr>
      <w:sz w:val="18"/>
      <w:szCs w:val="18"/>
    </w:rPr>
  </w:style>
  <w:style w:type="paragraph" w:styleId="86">
    <w:name w:val="toc 8"/>
    <w:basedOn w:val="a0"/>
    <w:next w:val="a0"/>
    <w:rsid w:val="00E60168"/>
    <w:pPr>
      <w:suppressAutoHyphens w:val="0"/>
      <w:ind w:left="1680"/>
    </w:pPr>
    <w:rPr>
      <w:sz w:val="18"/>
      <w:szCs w:val="18"/>
    </w:rPr>
  </w:style>
  <w:style w:type="paragraph" w:styleId="96">
    <w:name w:val="toc 9"/>
    <w:basedOn w:val="a0"/>
    <w:next w:val="a0"/>
    <w:rsid w:val="00E60168"/>
    <w:pPr>
      <w:suppressAutoHyphens w:val="0"/>
      <w:ind w:left="1920"/>
    </w:pPr>
    <w:rPr>
      <w:sz w:val="18"/>
      <w:szCs w:val="18"/>
    </w:rPr>
  </w:style>
  <w:style w:type="paragraph" w:customStyle="1" w:styleId="1ff0">
    <w:name w:val="Схема документа1"/>
    <w:basedOn w:val="a0"/>
    <w:rsid w:val="00E60168"/>
    <w:pPr>
      <w:shd w:val="clear" w:color="auto" w:fill="000080"/>
      <w:suppressAutoHyphens w:val="0"/>
    </w:pPr>
    <w:rPr>
      <w:rFonts w:ascii="Tahoma" w:hAnsi="Tahoma" w:cs="Tahoma"/>
      <w:sz w:val="20"/>
      <w:szCs w:val="20"/>
    </w:rPr>
  </w:style>
  <w:style w:type="paragraph" w:customStyle="1" w:styleId="67">
    <w:name w:val="заголовок 6"/>
    <w:basedOn w:val="a0"/>
    <w:next w:val="a0"/>
    <w:rsid w:val="00E60168"/>
    <w:pPr>
      <w:keepNext/>
      <w:widowControl w:val="0"/>
      <w:suppressAutoHyphens w:val="0"/>
      <w:jc w:val="center"/>
    </w:pPr>
    <w:rPr>
      <w:rFonts w:ascii="Arial" w:hAnsi="Arial" w:cs="Arial"/>
      <w:b/>
      <w:bCs/>
      <w:color w:val="000000"/>
      <w:sz w:val="20"/>
      <w:szCs w:val="20"/>
    </w:rPr>
  </w:style>
  <w:style w:type="paragraph" w:customStyle="1" w:styleId="afff6">
    <w:name w:val="Стиль"/>
    <w:rsid w:val="00E6016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itizenList">
    <w:name w:val="CitizenList"/>
    <w:rsid w:val="00E60168"/>
    <w:pPr>
      <w:suppressAutoHyphens/>
      <w:autoSpaceDE w:val="0"/>
      <w:spacing w:after="0" w:line="240" w:lineRule="auto"/>
    </w:pPr>
    <w:rPr>
      <w:rFonts w:ascii="Times New Roman" w:eastAsia="Times New Roman" w:hAnsi="Times New Roman" w:cs="Times New Roman"/>
      <w:sz w:val="20"/>
      <w:szCs w:val="20"/>
      <w:lang w:val="en-AU" w:eastAsia="zh-CN"/>
    </w:rPr>
  </w:style>
  <w:style w:type="paragraph" w:customStyle="1" w:styleId="1ff1">
    <w:name w:val="Заголовочек 1"/>
    <w:basedOn w:val="a0"/>
    <w:rsid w:val="00E60168"/>
    <w:pPr>
      <w:suppressAutoHyphens w:val="0"/>
      <w:spacing w:line="360" w:lineRule="auto"/>
      <w:jc w:val="center"/>
    </w:pPr>
    <w:rPr>
      <w:b/>
      <w:bCs/>
      <w:smallCaps/>
      <w:spacing w:val="60"/>
      <w:sz w:val="28"/>
      <w:szCs w:val="28"/>
    </w:rPr>
  </w:style>
  <w:style w:type="paragraph" w:customStyle="1" w:styleId="142">
    <w:name w:val="полтора 14"/>
    <w:basedOn w:val="a0"/>
    <w:rsid w:val="00E60168"/>
    <w:pPr>
      <w:suppressAutoHyphens w:val="0"/>
      <w:spacing w:line="360" w:lineRule="auto"/>
      <w:ind w:firstLine="709"/>
      <w:jc w:val="both"/>
    </w:pPr>
    <w:rPr>
      <w:sz w:val="28"/>
      <w:szCs w:val="28"/>
    </w:rPr>
  </w:style>
  <w:style w:type="paragraph" w:customStyle="1" w:styleId="2f">
    <w:name w:val="Îñíîâíîé òåêñò 2"/>
    <w:basedOn w:val="a0"/>
    <w:rsid w:val="00E60168"/>
    <w:pPr>
      <w:suppressAutoHyphens w:val="0"/>
      <w:autoSpaceDE w:val="0"/>
      <w:spacing w:line="360" w:lineRule="auto"/>
      <w:ind w:right="-58" w:firstLine="851"/>
      <w:jc w:val="both"/>
    </w:pPr>
    <w:rPr>
      <w:sz w:val="28"/>
      <w:szCs w:val="28"/>
    </w:rPr>
  </w:style>
  <w:style w:type="paragraph" w:customStyle="1" w:styleId="2f0">
    <w:name w:val="Стиль2"/>
    <w:basedOn w:val="a0"/>
    <w:next w:val="afff5"/>
    <w:rsid w:val="00E60168"/>
    <w:pPr>
      <w:suppressAutoHyphens w:val="0"/>
      <w:spacing w:before="280" w:after="280"/>
    </w:pPr>
  </w:style>
  <w:style w:type="paragraph" w:customStyle="1" w:styleId="3e">
    <w:name w:val="Стиль3"/>
    <w:basedOn w:val="a0"/>
    <w:next w:val="afff5"/>
    <w:rsid w:val="00E60168"/>
    <w:pPr>
      <w:suppressAutoHyphens w:val="0"/>
      <w:spacing w:before="280" w:after="280"/>
    </w:pPr>
  </w:style>
  <w:style w:type="paragraph" w:customStyle="1" w:styleId="130">
    <w:name w:val="Обычный13"/>
    <w:basedOn w:val="a0"/>
    <w:rsid w:val="00E60168"/>
    <w:pPr>
      <w:suppressAutoHyphens w:val="0"/>
      <w:jc w:val="center"/>
    </w:pPr>
    <w:rPr>
      <w:sz w:val="26"/>
      <w:szCs w:val="26"/>
    </w:rPr>
  </w:style>
  <w:style w:type="paragraph" w:customStyle="1" w:styleId="14-22">
    <w:name w:val="14-22"/>
    <w:basedOn w:val="a0"/>
    <w:rsid w:val="00E60168"/>
    <w:pPr>
      <w:widowControl w:val="0"/>
      <w:suppressAutoHyphens w:val="0"/>
      <w:spacing w:after="120" w:line="440" w:lineRule="exact"/>
      <w:ind w:firstLine="720"/>
      <w:jc w:val="both"/>
    </w:pPr>
    <w:rPr>
      <w:sz w:val="28"/>
      <w:szCs w:val="28"/>
    </w:rPr>
  </w:style>
  <w:style w:type="paragraph" w:customStyle="1" w:styleId="14-19">
    <w:name w:val="14-19"/>
    <w:basedOn w:val="14-22"/>
    <w:rsid w:val="00E60168"/>
    <w:pPr>
      <w:spacing w:line="380" w:lineRule="exact"/>
    </w:pPr>
  </w:style>
  <w:style w:type="paragraph" w:customStyle="1" w:styleId="afff7">
    <w:name w:val="Статья"/>
    <w:basedOn w:val="a0"/>
    <w:rsid w:val="00E60168"/>
    <w:pPr>
      <w:keepNext/>
      <w:widowControl w:val="0"/>
      <w:suppressAutoHyphens w:val="0"/>
      <w:spacing w:after="240"/>
      <w:ind w:left="2081" w:hanging="1361"/>
    </w:pPr>
    <w:rPr>
      <w:b/>
      <w:bCs/>
      <w:sz w:val="28"/>
      <w:szCs w:val="28"/>
    </w:rPr>
  </w:style>
  <w:style w:type="paragraph" w:customStyle="1" w:styleId="14-15-">
    <w:name w:val="14-15-д"/>
    <w:basedOn w:val="a0"/>
    <w:rsid w:val="00E60168"/>
    <w:pPr>
      <w:widowControl w:val="0"/>
      <w:suppressAutoHyphens w:val="0"/>
      <w:spacing w:after="60" w:line="480" w:lineRule="exact"/>
      <w:ind w:firstLine="720"/>
      <w:jc w:val="both"/>
    </w:pPr>
    <w:rPr>
      <w:spacing w:val="8"/>
      <w:sz w:val="28"/>
      <w:szCs w:val="28"/>
    </w:rPr>
  </w:style>
  <w:style w:type="paragraph" w:styleId="afff8">
    <w:name w:val="envelope address"/>
    <w:basedOn w:val="a0"/>
    <w:rsid w:val="00E60168"/>
    <w:pPr>
      <w:widowControl w:val="0"/>
      <w:suppressAutoHyphens w:val="0"/>
      <w:ind w:left="2880"/>
    </w:pPr>
  </w:style>
  <w:style w:type="paragraph" w:customStyle="1" w:styleId="14-153">
    <w:name w:val="14-15к"/>
    <w:basedOn w:val="a0"/>
    <w:rsid w:val="00E60168"/>
    <w:pPr>
      <w:widowControl w:val="0"/>
      <w:suppressAutoHyphens w:val="0"/>
      <w:spacing w:line="360" w:lineRule="auto"/>
      <w:ind w:firstLine="720"/>
      <w:jc w:val="both"/>
    </w:pPr>
    <w:rPr>
      <w:spacing w:val="4"/>
      <w:sz w:val="28"/>
      <w:szCs w:val="28"/>
    </w:rPr>
  </w:style>
  <w:style w:type="paragraph" w:customStyle="1" w:styleId="afff9">
    <w:name w:val="параграф"/>
    <w:basedOn w:val="a0"/>
    <w:rsid w:val="00E60168"/>
    <w:pPr>
      <w:keepNext/>
      <w:widowControl w:val="0"/>
      <w:suppressAutoHyphens w:val="0"/>
      <w:spacing w:after="120"/>
      <w:ind w:left="567" w:hanging="567"/>
    </w:pPr>
    <w:rPr>
      <w:b/>
      <w:bCs/>
      <w:sz w:val="28"/>
      <w:szCs w:val="28"/>
    </w:rPr>
  </w:style>
  <w:style w:type="paragraph" w:customStyle="1" w:styleId="afffa">
    <w:name w:val="письмо"/>
    <w:basedOn w:val="a0"/>
    <w:rsid w:val="00E60168"/>
    <w:pPr>
      <w:widowControl w:val="0"/>
      <w:suppressAutoHyphens w:val="0"/>
      <w:spacing w:after="120"/>
      <w:ind w:left="3969"/>
      <w:jc w:val="center"/>
    </w:pPr>
    <w:rPr>
      <w:sz w:val="28"/>
      <w:szCs w:val="28"/>
    </w:rPr>
  </w:style>
  <w:style w:type="paragraph" w:customStyle="1" w:styleId="afffb">
    <w:name w:val="Левый угол"/>
    <w:basedOn w:val="a0"/>
    <w:rsid w:val="00E60168"/>
    <w:pPr>
      <w:widowControl w:val="0"/>
      <w:suppressAutoHyphens w:val="0"/>
      <w:ind w:right="4253"/>
    </w:pPr>
    <w:rPr>
      <w:sz w:val="28"/>
      <w:szCs w:val="28"/>
    </w:rPr>
  </w:style>
  <w:style w:type="paragraph" w:customStyle="1" w:styleId="2f1">
    <w:name w:val="Верхний колонтитул2"/>
    <w:basedOn w:val="a0"/>
    <w:rsid w:val="00E60168"/>
    <w:pPr>
      <w:widowControl w:val="0"/>
      <w:tabs>
        <w:tab w:val="center" w:pos="4153"/>
        <w:tab w:val="right" w:pos="8306"/>
      </w:tabs>
      <w:suppressAutoHyphens w:val="0"/>
    </w:pPr>
    <w:rPr>
      <w:sz w:val="28"/>
      <w:szCs w:val="28"/>
    </w:rPr>
  </w:style>
  <w:style w:type="paragraph" w:customStyle="1" w:styleId="xl35">
    <w:name w:val="xl35"/>
    <w:basedOn w:val="a0"/>
    <w:rsid w:val="00E60168"/>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color w:val="000000"/>
      <w:sz w:val="22"/>
      <w:szCs w:val="22"/>
    </w:rPr>
  </w:style>
  <w:style w:type="paragraph" w:customStyle="1" w:styleId="1ff2">
    <w:name w:val="Заголовок таблицы ссылок1"/>
    <w:basedOn w:val="1"/>
    <w:next w:val="a0"/>
    <w:rsid w:val="00E60168"/>
    <w:pPr>
      <w:keepLines/>
      <w:suppressAutoHyphens w:val="0"/>
      <w:spacing w:before="480" w:line="276" w:lineRule="auto"/>
      <w:jc w:val="left"/>
    </w:pPr>
    <w:rPr>
      <w:rFonts w:ascii="Cambria" w:hAnsi="Cambria" w:cs="Cambria"/>
      <w:b/>
      <w:bCs/>
      <w:u w:val="none"/>
    </w:rPr>
  </w:style>
  <w:style w:type="paragraph" w:customStyle="1" w:styleId="145">
    <w:name w:val="текст14.5"/>
    <w:basedOn w:val="a0"/>
    <w:rsid w:val="00E60168"/>
    <w:pPr>
      <w:widowControl w:val="0"/>
      <w:suppressAutoHyphens w:val="0"/>
      <w:autoSpaceDE w:val="0"/>
      <w:spacing w:line="360" w:lineRule="auto"/>
      <w:ind w:firstLine="720"/>
      <w:jc w:val="both"/>
    </w:pPr>
    <w:rPr>
      <w:sz w:val="28"/>
      <w:szCs w:val="28"/>
    </w:rPr>
  </w:style>
  <w:style w:type="paragraph" w:customStyle="1" w:styleId="WW-Normal">
    <w:name w:val="WW-Normal"/>
    <w:rsid w:val="00E6016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f">
    <w:name w:val="Верхний колонтитул3"/>
    <w:basedOn w:val="a0"/>
    <w:rsid w:val="00E60168"/>
    <w:pPr>
      <w:tabs>
        <w:tab w:val="center" w:pos="4153"/>
        <w:tab w:val="right" w:pos="8306"/>
      </w:tabs>
      <w:suppressAutoHyphens w:val="0"/>
    </w:pPr>
    <w:rPr>
      <w:szCs w:val="20"/>
    </w:rPr>
  </w:style>
  <w:style w:type="paragraph" w:customStyle="1" w:styleId="afffc">
    <w:name w:val="Текст в заданном формате"/>
    <w:basedOn w:val="a0"/>
    <w:rsid w:val="00E60168"/>
    <w:rPr>
      <w:rFonts w:ascii="Courier New" w:eastAsia="NSimSun" w:hAnsi="Courier New" w:cs="Courier New"/>
      <w:sz w:val="20"/>
      <w:szCs w:val="20"/>
    </w:rPr>
  </w:style>
  <w:style w:type="paragraph" w:customStyle="1" w:styleId="250">
    <w:name w:val="Основной текст с отступом 25"/>
    <w:basedOn w:val="a0"/>
    <w:rsid w:val="00E60168"/>
    <w:pPr>
      <w:spacing w:after="120" w:line="480" w:lineRule="auto"/>
      <w:ind w:left="283"/>
    </w:pPr>
  </w:style>
  <w:style w:type="paragraph" w:customStyle="1" w:styleId="251">
    <w:name w:val="Основной текст 25"/>
    <w:basedOn w:val="a0"/>
    <w:rsid w:val="00E60168"/>
    <w:pPr>
      <w:spacing w:after="120" w:line="480" w:lineRule="auto"/>
    </w:pPr>
  </w:style>
  <w:style w:type="paragraph" w:customStyle="1" w:styleId="260">
    <w:name w:val="Основной текст 26"/>
    <w:basedOn w:val="a0"/>
    <w:rsid w:val="00E60168"/>
    <w:pPr>
      <w:widowControl w:val="0"/>
      <w:autoSpaceDE w:val="0"/>
      <w:jc w:val="center"/>
    </w:pPr>
    <w:rPr>
      <w:b/>
      <w:bCs/>
      <w:i/>
      <w:iCs/>
    </w:rPr>
  </w:style>
  <w:style w:type="paragraph" w:customStyle="1" w:styleId="350">
    <w:name w:val="Основной текст 35"/>
    <w:basedOn w:val="a0"/>
    <w:rsid w:val="00E60168"/>
    <w:pPr>
      <w:spacing w:after="120"/>
    </w:pPr>
    <w:rPr>
      <w:sz w:val="16"/>
      <w:szCs w:val="16"/>
    </w:rPr>
  </w:style>
  <w:style w:type="paragraph" w:customStyle="1" w:styleId="351">
    <w:name w:val="Основной текст с отступом 35"/>
    <w:basedOn w:val="a0"/>
    <w:rsid w:val="00E60168"/>
    <w:pPr>
      <w:ind w:firstLine="720"/>
      <w:jc w:val="both"/>
    </w:pPr>
  </w:style>
  <w:style w:type="paragraph" w:customStyle="1" w:styleId="261">
    <w:name w:val="Основной текст с отступом 26"/>
    <w:basedOn w:val="a0"/>
    <w:rsid w:val="00E60168"/>
    <w:pPr>
      <w:spacing w:line="360" w:lineRule="auto"/>
      <w:ind w:firstLine="720"/>
      <w:jc w:val="both"/>
    </w:pPr>
  </w:style>
  <w:style w:type="paragraph" w:customStyle="1" w:styleId="270">
    <w:name w:val="Основной текст с отступом 27"/>
    <w:basedOn w:val="a0"/>
    <w:rsid w:val="00E60168"/>
    <w:pPr>
      <w:spacing w:after="120" w:line="480" w:lineRule="auto"/>
      <w:ind w:left="283"/>
    </w:pPr>
  </w:style>
  <w:style w:type="paragraph" w:customStyle="1" w:styleId="afffd">
    <w:name w:val="Таблицы (моноширинный)"/>
    <w:basedOn w:val="a0"/>
    <w:next w:val="a0"/>
    <w:rsid w:val="00E60168"/>
    <w:pPr>
      <w:widowControl w:val="0"/>
      <w:suppressAutoHyphens w:val="0"/>
      <w:autoSpaceDE w:val="0"/>
      <w:jc w:val="both"/>
    </w:pPr>
    <w:rPr>
      <w:rFonts w:ascii="Courier New" w:hAnsi="Courier New" w:cs="Courier New"/>
      <w:sz w:val="20"/>
      <w:szCs w:val="20"/>
    </w:rPr>
  </w:style>
  <w:style w:type="paragraph" w:customStyle="1" w:styleId="131">
    <w:name w:val="Письмо13"/>
    <w:basedOn w:val="14-152"/>
    <w:rsid w:val="00E60168"/>
    <w:pPr>
      <w:spacing w:after="120" w:line="240" w:lineRule="auto"/>
      <w:ind w:left="4139" w:firstLine="0"/>
      <w:jc w:val="center"/>
    </w:pPr>
    <w:rPr>
      <w:spacing w:val="0"/>
      <w:kern w:val="1"/>
      <w:sz w:val="26"/>
      <w:szCs w:val="26"/>
    </w:rPr>
  </w:style>
  <w:style w:type="paragraph" w:customStyle="1" w:styleId="190">
    <w:name w:val="Точно19"/>
    <w:basedOn w:val="14-152"/>
    <w:rsid w:val="00E60168"/>
    <w:pPr>
      <w:spacing w:line="380" w:lineRule="exact"/>
      <w:ind w:firstLine="709"/>
    </w:pPr>
    <w:rPr>
      <w:spacing w:val="0"/>
      <w:kern w:val="1"/>
      <w:sz w:val="26"/>
      <w:szCs w:val="26"/>
    </w:rPr>
  </w:style>
  <w:style w:type="paragraph" w:customStyle="1" w:styleId="12-17">
    <w:name w:val="12-17"/>
    <w:basedOn w:val="aff0"/>
    <w:rsid w:val="00E60168"/>
    <w:pPr>
      <w:suppressAutoHyphens w:val="0"/>
      <w:spacing w:line="340" w:lineRule="exact"/>
      <w:ind w:right="0" w:firstLine="709"/>
    </w:pPr>
  </w:style>
  <w:style w:type="paragraph" w:customStyle="1" w:styleId="13-15">
    <w:name w:val="13-15"/>
    <w:basedOn w:val="aff0"/>
    <w:rsid w:val="00E60168"/>
    <w:pPr>
      <w:suppressAutoHyphens w:val="0"/>
      <w:spacing w:line="360" w:lineRule="auto"/>
      <w:ind w:right="0" w:firstLine="709"/>
    </w:pPr>
    <w:rPr>
      <w:kern w:val="1"/>
      <w:sz w:val="26"/>
      <w:szCs w:val="26"/>
    </w:rPr>
  </w:style>
  <w:style w:type="paragraph" w:customStyle="1" w:styleId="143">
    <w:name w:val="ПП14"/>
    <w:basedOn w:val="131"/>
    <w:rsid w:val="00E60168"/>
    <w:pPr>
      <w:spacing w:before="3480"/>
    </w:pPr>
    <w:rPr>
      <w:sz w:val="28"/>
      <w:szCs w:val="28"/>
    </w:rPr>
  </w:style>
  <w:style w:type="paragraph" w:customStyle="1" w:styleId="144">
    <w:name w:val="Письмо14"/>
    <w:basedOn w:val="131"/>
    <w:rsid w:val="00E60168"/>
    <w:rPr>
      <w:sz w:val="28"/>
      <w:szCs w:val="28"/>
    </w:rPr>
  </w:style>
  <w:style w:type="paragraph" w:customStyle="1" w:styleId="13-17">
    <w:name w:val="13-17"/>
    <w:basedOn w:val="aff0"/>
    <w:rsid w:val="00E60168"/>
    <w:pPr>
      <w:suppressAutoHyphens w:val="0"/>
      <w:spacing w:line="380" w:lineRule="exact"/>
      <w:ind w:right="0" w:firstLine="709"/>
    </w:pPr>
    <w:rPr>
      <w:kern w:val="1"/>
      <w:sz w:val="26"/>
      <w:szCs w:val="26"/>
    </w:rPr>
  </w:style>
  <w:style w:type="paragraph" w:customStyle="1" w:styleId="121">
    <w:name w:val="12"/>
    <w:basedOn w:val="a0"/>
    <w:rsid w:val="00E60168"/>
    <w:pPr>
      <w:suppressAutoHyphens w:val="0"/>
      <w:spacing w:line="340" w:lineRule="exact"/>
      <w:ind w:firstLine="709"/>
      <w:jc w:val="both"/>
    </w:pPr>
    <w:rPr>
      <w:sz w:val="25"/>
      <w:szCs w:val="25"/>
    </w:rPr>
  </w:style>
  <w:style w:type="paragraph" w:customStyle="1" w:styleId="49">
    <w:name w:val="Цитата4"/>
    <w:basedOn w:val="a0"/>
    <w:rsid w:val="00E60168"/>
    <w:pPr>
      <w:suppressAutoHyphens w:val="0"/>
      <w:ind w:left="1066" w:right="1134"/>
      <w:jc w:val="both"/>
    </w:pPr>
    <w:rPr>
      <w:sz w:val="21"/>
      <w:szCs w:val="21"/>
    </w:rPr>
  </w:style>
  <w:style w:type="paragraph" w:customStyle="1" w:styleId="-1">
    <w:name w:val="Т-1"/>
    <w:basedOn w:val="a0"/>
    <w:rsid w:val="00E60168"/>
    <w:pPr>
      <w:suppressAutoHyphens w:val="0"/>
      <w:spacing w:line="360" w:lineRule="auto"/>
      <w:ind w:firstLine="720"/>
      <w:jc w:val="both"/>
    </w:pPr>
    <w:rPr>
      <w:sz w:val="28"/>
      <w:szCs w:val="28"/>
    </w:rPr>
  </w:style>
  <w:style w:type="paragraph" w:customStyle="1" w:styleId="2f2">
    <w:name w:val="Текст примечания2"/>
    <w:basedOn w:val="a0"/>
    <w:rsid w:val="00E60168"/>
    <w:pPr>
      <w:suppressAutoHyphens w:val="0"/>
      <w:jc w:val="center"/>
    </w:pPr>
    <w:rPr>
      <w:sz w:val="20"/>
      <w:szCs w:val="20"/>
    </w:rPr>
  </w:style>
  <w:style w:type="paragraph" w:styleId="afffe">
    <w:name w:val="annotation text"/>
    <w:basedOn w:val="a0"/>
    <w:link w:val="2f3"/>
    <w:uiPriority w:val="99"/>
    <w:semiHidden/>
    <w:unhideWhenUsed/>
    <w:rsid w:val="00E60168"/>
    <w:rPr>
      <w:sz w:val="20"/>
      <w:szCs w:val="20"/>
    </w:rPr>
  </w:style>
  <w:style w:type="character" w:customStyle="1" w:styleId="2f3">
    <w:name w:val="Текст примечания Знак2"/>
    <w:basedOn w:val="a1"/>
    <w:link w:val="afffe"/>
    <w:uiPriority w:val="99"/>
    <w:semiHidden/>
    <w:rsid w:val="00E60168"/>
    <w:rPr>
      <w:rFonts w:ascii="Times New Roman" w:eastAsia="Times New Roman" w:hAnsi="Times New Roman" w:cs="Times New Roman"/>
      <w:sz w:val="20"/>
      <w:szCs w:val="20"/>
      <w:lang w:eastAsia="zh-CN"/>
    </w:rPr>
  </w:style>
  <w:style w:type="paragraph" w:styleId="affff">
    <w:name w:val="annotation subject"/>
    <w:basedOn w:val="2f2"/>
    <w:next w:val="2f2"/>
    <w:link w:val="1ff3"/>
    <w:rsid w:val="00E60168"/>
    <w:rPr>
      <w:b/>
      <w:bCs/>
    </w:rPr>
  </w:style>
  <w:style w:type="character" w:customStyle="1" w:styleId="1ff3">
    <w:name w:val="Тема примечания Знак1"/>
    <w:basedOn w:val="2f3"/>
    <w:link w:val="affff"/>
    <w:rsid w:val="00E60168"/>
    <w:rPr>
      <w:b/>
      <w:bCs/>
    </w:rPr>
  </w:style>
  <w:style w:type="paragraph" w:customStyle="1" w:styleId="Caae14">
    <w:name w:val="Caae.14"/>
    <w:basedOn w:val="a0"/>
    <w:rsid w:val="00E60168"/>
    <w:pPr>
      <w:widowControl w:val="0"/>
      <w:suppressAutoHyphens w:val="0"/>
      <w:overflowPunct w:val="0"/>
      <w:autoSpaceDE w:val="0"/>
      <w:jc w:val="center"/>
      <w:textAlignment w:val="baseline"/>
    </w:pPr>
    <w:rPr>
      <w:b/>
      <w:sz w:val="28"/>
      <w:szCs w:val="20"/>
    </w:rPr>
  </w:style>
  <w:style w:type="paragraph" w:styleId="35">
    <w:name w:val="Body Text Indent 3"/>
    <w:basedOn w:val="a0"/>
    <w:link w:val="34"/>
    <w:uiPriority w:val="99"/>
    <w:semiHidden/>
    <w:unhideWhenUsed/>
    <w:rsid w:val="00E60168"/>
    <w:pPr>
      <w:spacing w:after="120"/>
      <w:ind w:left="283"/>
    </w:pPr>
    <w:rPr>
      <w:rFonts w:asciiTheme="minorHAnsi" w:eastAsiaTheme="minorHAnsi" w:hAnsiTheme="minorHAnsi" w:cstheme="minorBidi"/>
      <w:sz w:val="28"/>
      <w:szCs w:val="28"/>
      <w:lang w:eastAsia="en-US"/>
    </w:rPr>
  </w:style>
  <w:style w:type="character" w:customStyle="1" w:styleId="313">
    <w:name w:val="Основной текст с отступом 3 Знак1"/>
    <w:basedOn w:val="a1"/>
    <w:link w:val="35"/>
    <w:uiPriority w:val="99"/>
    <w:semiHidden/>
    <w:rsid w:val="00E60168"/>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77649A03C2CAD3DAB2C8B7EBE9D604E30F22A11C9F15F8C4424A7F444E6CF5070FE381020A396E18NCM" TargetMode="External"/><Relationship Id="rId18" Type="http://schemas.openxmlformats.org/officeDocument/2006/relationships/hyperlink" Target="consultantplus://offline/ref=90E74908C0921779B44E1192E26957BDC8CB5814E96BC4CD2AB823FEB95BB438DD96C1F8557FEB3FjC3DG" TargetMode="External"/><Relationship Id="rId26" Type="http://schemas.openxmlformats.org/officeDocument/2006/relationships/hyperlink" Target="consultantplus://offline/ref=90E74908C0921779B44E1192E26957BDC8CB5B1EEC64C4CD2AB823FEB9j53BG"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consultantplus://offline/ref=90E74908C0921779B44E1192E26957BDC1C45C10E13493CF7BED2DFBB10BFC2893D3CCF9557CjE3DG"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oter" Target="footer9.xml"/><Relationship Id="rId7" Type="http://schemas.openxmlformats.org/officeDocument/2006/relationships/hyperlink" Target="consultantplus://offline/ref=6A77649A03C2CAD3DAB2C8B7EBE9D604E30F22A11C9F15F8C4424A7F444E6CF5070FE381020A396E18NCM" TargetMode="External"/><Relationship Id="rId12" Type="http://schemas.openxmlformats.org/officeDocument/2006/relationships/hyperlink" Target="consultantplus://offline/ref=90E74908C0921779B44E1192E26957BDC8CB5814E96BC4CD2AB823FEB95BB438DD96C1F8557FEB3FjC3DG" TargetMode="External"/><Relationship Id="rId17" Type="http://schemas.openxmlformats.org/officeDocument/2006/relationships/hyperlink" Target="consultantplus://offline/ref=90E74908C0921779B44E1192E26957BDC8CB5B1EEC64C4CD2AB823FEB9j53BG" TargetMode="External"/><Relationship Id="rId25" Type="http://schemas.openxmlformats.org/officeDocument/2006/relationships/hyperlink" Target="consultantplus://offline/ref=6A77649A03C2CAD3DAB2C8B7EBE9D604E30F22A11C9F15F8C4424A7F444E6CF5070FE381020A396E18NCM"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90E74908C0921779B44E1880E06957BDCCC15817E13493CF7BED2DjF3BG" TargetMode="External"/><Relationship Id="rId20" Type="http://schemas.openxmlformats.org/officeDocument/2006/relationships/hyperlink" Target="consultantplus://offline/ref=90E74908C0921779B44E1192E26957BDC8CB5B1EEC64C4CD2AB823FEB9j53BG" TargetMode="External"/><Relationship Id="rId29" Type="http://schemas.openxmlformats.org/officeDocument/2006/relationships/hyperlink" Target="consultantplus://offline/ref=90E74908C0921779B44E1192E26957BDC8CB5B1EEC64C4CD2AB823FEB9j53BG"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E74908C0921779B44E1192E26957BDC8CB5B1EEC64C4CD2AB823FEB9j53BG" TargetMode="External"/><Relationship Id="rId24" Type="http://schemas.openxmlformats.org/officeDocument/2006/relationships/hyperlink" Target="consultantplus://offline/ref=90E74908C0921779B44E1192E26957BDC8CB5814E96BC4CD2AB823FEB95BB438DD96C1F8557FEB3FjC3DG"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ref=90E74908C0921779B44E1192E26957BDC1C45C10E13493CF7BED2DFBB10BFC2893D3CCF9557CjE3DG" TargetMode="External"/><Relationship Id="rId23" Type="http://schemas.openxmlformats.org/officeDocument/2006/relationships/hyperlink" Target="consultantplus://offline/ref=90E74908C0921779B44E1192E26957BDC8CB5B1EEC64C4CD2AB823FEB9j53BG" TargetMode="External"/><Relationship Id="rId28" Type="http://schemas.openxmlformats.org/officeDocument/2006/relationships/hyperlink" Target="consultantplus://offline/ref=90E74908C0921779B44E1880E06957BDCCC15817E13493CF7BED2DjF3BG"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consultantplus://offline/ref=90E74908C0921779B44E1880E06957BDCCC15817E13493CF7BED2DjF3BG" TargetMode="External"/><Relationship Id="rId19" Type="http://schemas.openxmlformats.org/officeDocument/2006/relationships/hyperlink" Target="consultantplus://offline/ref=6A77649A03C2CAD3DAB2C8B7EBE9D604E30F22A11C9F15F8C4424A7F444E6CF5070FE381020A396E18NCM" TargetMode="External"/><Relationship Id="rId31" Type="http://schemas.openxmlformats.org/officeDocument/2006/relationships/header" Target="header1.xml"/><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90E74908C0921779B44E1192E26957BDC1C45C10E13493CF7BED2DFBB10BFC2893D3CCF9557CjE3DG" TargetMode="External"/><Relationship Id="rId14" Type="http://schemas.openxmlformats.org/officeDocument/2006/relationships/hyperlink" Target="consultantplus://offline/ref=90E74908C0921779B44E1192E26957BDC8CB5B1EEC64C4CD2AB823FEB9j53BG" TargetMode="External"/><Relationship Id="rId22" Type="http://schemas.openxmlformats.org/officeDocument/2006/relationships/hyperlink" Target="consultantplus://offline/ref=90E74908C0921779B44E1880E06957BDCCC15817E13493CF7BED2DjF3BG" TargetMode="External"/><Relationship Id="rId27" Type="http://schemas.openxmlformats.org/officeDocument/2006/relationships/hyperlink" Target="consultantplus://offline/ref=90E74908C0921779B44E1192E26957BDC1C45C10E13493CF7BED2DFBB10BFC2893D3CCF9557CjE3DG" TargetMode="External"/><Relationship Id="rId30" Type="http://schemas.openxmlformats.org/officeDocument/2006/relationships/hyperlink" Target="consultantplus://offline/ref=90E74908C0921779B44E1192E26957BDC8CB5814E96BC4CD2AB823FEB95BB438DD96C1F8557FEB3FjC3DG" TargetMode="External"/><Relationship Id="rId35" Type="http://schemas.openxmlformats.org/officeDocument/2006/relationships/footer" Target="footer3.xm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hyperlink" Target="consultantplus://offline/ref=90E74908C0921779B44E1192E26957BDC8CB5B1EEC64C4CD2AB823FEB9j53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237E29CC25164126D837D97062819534DCE065E2B37AF1A01F8D90F1B4D6A156D7520F6C32EF20CsCpBK" TargetMode="External"/><Relationship Id="rId2" Type="http://schemas.openxmlformats.org/officeDocument/2006/relationships/hyperlink" Target="consultantplus://offline/ref=A237E29CC25164126D837D97062819534DCE065E2B37AF1A01F8D90F1B4D6A156D7520F6C32EF20CsCpBK" TargetMode="External"/><Relationship Id="rId1" Type="http://schemas.openxmlformats.org/officeDocument/2006/relationships/hyperlink" Target="consultantplus://offline/ref=A237E29CC25164126D837D97062819534DCE065E2B37AF1A01F8D90F1B4D6A156D7520F6C32EF20CsCpBK" TargetMode="External"/><Relationship Id="rId6" Type="http://schemas.openxmlformats.org/officeDocument/2006/relationships/hyperlink" Target="consultantplus://offline/ref=3ACFAEEB1D68190A67951F48BB3FCCD07E170FDB82F2EA7A2552D3FA8FH3C5O" TargetMode="External"/><Relationship Id="rId5" Type="http://schemas.openxmlformats.org/officeDocument/2006/relationships/hyperlink" Target="consultantplus://offline/ref=3ACFAEEB1D68190A67951F48BB3FCCD07E170FDB82F2EA7A2552D3FA8FH3C5O" TargetMode="External"/><Relationship Id="rId4" Type="http://schemas.openxmlformats.org/officeDocument/2006/relationships/hyperlink" Target="consultantplus://offline/ref=A237E29CC25164126D837D97062819534DCE065E2B37AF1A01F8D90F1B4D6A156D7520F6C32EF20Cs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16898</Words>
  <Characters>96321</Characters>
  <Application>Microsoft Office Word</Application>
  <DocSecurity>0</DocSecurity>
  <Lines>802</Lines>
  <Paragraphs>225</Paragraphs>
  <ScaleCrop>false</ScaleCrop>
  <Company>Krokoz™</Company>
  <LinksUpToDate>false</LinksUpToDate>
  <CharactersWithSpaces>112994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2017-06-21T07:58:00Z</dcterms:created>
  <dcterms:modified xsi:type="dcterms:W3CDTF">2017-06-21T07:58:00Z</dcterms:modified>
</cp:coreProperties>
</file>