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05" w:rsidRDefault="0057767B" w:rsidP="004F3F46">
      <w:pPr>
        <w:jc w:val="center"/>
        <w:rPr>
          <w:noProof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46" w:rsidRPr="005D13A8" w:rsidRDefault="004F3F46" w:rsidP="004F3F4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53.3pt;height:131.5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6295" w:type="dxa"/>
                    <w:tblInd w:w="-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9064"/>
                    <w:gridCol w:w="7115"/>
                  </w:tblGrid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  <w:trHeight w:val="2837"/>
                    </w:trPr>
                    <w:tc>
                      <w:tcPr>
                        <w:tcW w:w="9064" w:type="dxa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655DDE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23.11.2016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655DDE" w:rsidP="00B53A71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5/25</w:t>
                              </w:r>
                            </w:p>
                          </w:tc>
                        </w:tr>
                        <w:tr w:rsidR="004F3F46" w:rsidRPr="003E684D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</w:trPr>
                    <w:tc>
                      <w:tcPr>
                        <w:tcW w:w="9064" w:type="dxa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 w:rsidRPr="003E684D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16295" w:type="dxa"/>
                        <w:gridSpan w:val="3"/>
                      </w:tcPr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F3F46" w:rsidRPr="00AB32EC" w:rsidRDefault="004F3F46" w:rsidP="004F3F46">
      <w:pPr>
        <w:rPr>
          <w:b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</w:rPr>
      </w:pPr>
    </w:p>
    <w:p w:rsidR="004F3F46" w:rsidRDefault="004F3F46" w:rsidP="004F3F46">
      <w:pPr>
        <w:jc w:val="center"/>
        <w:rPr>
          <w:b/>
        </w:rPr>
      </w:pPr>
    </w:p>
    <w:p w:rsidR="0038751A" w:rsidRPr="00EF3A31" w:rsidRDefault="004F3F46" w:rsidP="00EF3A31">
      <w:pPr>
        <w:jc w:val="center"/>
        <w:rPr>
          <w:rFonts w:eastAsia="Arial" w:cs="Arial"/>
          <w:b/>
          <w:sz w:val="28"/>
          <w:szCs w:val="28"/>
        </w:rPr>
      </w:pPr>
      <w:r w:rsidRPr="00EF3A31">
        <w:rPr>
          <w:b/>
          <w:sz w:val="28"/>
          <w:szCs w:val="28"/>
        </w:rPr>
        <w:t xml:space="preserve">О </w:t>
      </w:r>
      <w:r w:rsidR="0038751A" w:rsidRPr="00EF3A31">
        <w:rPr>
          <w:b/>
          <w:sz w:val="28"/>
          <w:szCs w:val="28"/>
        </w:rPr>
        <w:t>Порядк</w:t>
      </w:r>
      <w:r w:rsidR="00EF3A31">
        <w:rPr>
          <w:b/>
          <w:sz w:val="28"/>
          <w:szCs w:val="28"/>
        </w:rPr>
        <w:t>е</w:t>
      </w:r>
      <w:r w:rsidR="0038751A" w:rsidRPr="00EF3A31">
        <w:rPr>
          <w:b/>
          <w:sz w:val="28"/>
          <w:szCs w:val="28"/>
        </w:rPr>
        <w:t xml:space="preserve"> </w:t>
      </w:r>
      <w:r w:rsidR="0038751A" w:rsidRPr="00EF3A31">
        <w:rPr>
          <w:rFonts w:eastAsia="Arial" w:cs="Arial"/>
          <w:b/>
          <w:sz w:val="28"/>
          <w:szCs w:val="28"/>
        </w:rPr>
        <w:t xml:space="preserve">учета предложений </w:t>
      </w:r>
      <w:r w:rsidR="00EF3A31" w:rsidRPr="00C80012">
        <w:rPr>
          <w:b/>
          <w:sz w:val="28"/>
          <w:szCs w:val="28"/>
        </w:rPr>
        <w:t xml:space="preserve">по проекту </w:t>
      </w:r>
      <w:r w:rsidR="00EF3A31">
        <w:rPr>
          <w:b/>
          <w:sz w:val="28"/>
          <w:szCs w:val="28"/>
        </w:rPr>
        <w:t xml:space="preserve">решения о </w:t>
      </w:r>
      <w:r w:rsidR="00EF3A31" w:rsidRPr="00C80012">
        <w:rPr>
          <w:b/>
          <w:sz w:val="28"/>
          <w:szCs w:val="28"/>
        </w:rPr>
        <w:t>бю</w:t>
      </w:r>
      <w:r w:rsidR="00EF3A31">
        <w:rPr>
          <w:b/>
          <w:sz w:val="28"/>
          <w:szCs w:val="28"/>
        </w:rPr>
        <w:t>джете</w:t>
      </w:r>
      <w:r w:rsidR="00EF3A31" w:rsidRPr="00C80012">
        <w:rPr>
          <w:b/>
          <w:sz w:val="28"/>
          <w:szCs w:val="28"/>
        </w:rPr>
        <w:t xml:space="preserve"> Тужинского муниципального района</w:t>
      </w:r>
      <w:r w:rsidR="00EF3A31">
        <w:rPr>
          <w:b/>
          <w:sz w:val="28"/>
          <w:szCs w:val="28"/>
        </w:rPr>
        <w:t xml:space="preserve"> на 2017 год и на плановый период 2018 и 2019 годов</w:t>
      </w:r>
      <w:r w:rsidR="0038751A" w:rsidRPr="00EF3A31">
        <w:rPr>
          <w:rFonts w:eastAsia="Arial" w:cs="Arial"/>
          <w:b/>
          <w:sz w:val="28"/>
          <w:szCs w:val="28"/>
        </w:rPr>
        <w:t xml:space="preserve"> и </w:t>
      </w:r>
      <w:r w:rsidR="00EF3A31">
        <w:rPr>
          <w:rFonts w:eastAsia="Arial" w:cs="Arial"/>
          <w:b/>
          <w:sz w:val="28"/>
          <w:szCs w:val="28"/>
        </w:rPr>
        <w:t xml:space="preserve">Порядке </w:t>
      </w:r>
      <w:r w:rsidR="0038751A" w:rsidRPr="00EF3A31">
        <w:rPr>
          <w:rFonts w:eastAsia="Arial" w:cs="Arial"/>
          <w:b/>
          <w:sz w:val="28"/>
          <w:szCs w:val="28"/>
        </w:rPr>
        <w:t>участия граждан в его обсуждении</w:t>
      </w:r>
    </w:p>
    <w:p w:rsidR="002918FE" w:rsidRPr="00EF3A31" w:rsidRDefault="002918FE" w:rsidP="0038751A">
      <w:pPr>
        <w:jc w:val="center"/>
        <w:rPr>
          <w:b/>
          <w:sz w:val="28"/>
          <w:szCs w:val="28"/>
        </w:rPr>
      </w:pPr>
    </w:p>
    <w:p w:rsidR="002918FE" w:rsidRPr="00C80012" w:rsidRDefault="002918FE" w:rsidP="000A1905">
      <w:pPr>
        <w:spacing w:line="360" w:lineRule="auto"/>
        <w:jc w:val="both"/>
        <w:rPr>
          <w:sz w:val="28"/>
          <w:szCs w:val="28"/>
        </w:rPr>
      </w:pPr>
      <w:r w:rsidRPr="00C80012">
        <w:rPr>
          <w:b/>
          <w:sz w:val="28"/>
          <w:szCs w:val="28"/>
        </w:rPr>
        <w:tab/>
      </w:r>
      <w:r w:rsidRPr="00C80012">
        <w:rPr>
          <w:sz w:val="28"/>
          <w:szCs w:val="28"/>
        </w:rPr>
        <w:t xml:space="preserve">В </w:t>
      </w:r>
      <w:r w:rsidR="00DA0D65" w:rsidRPr="00C80012">
        <w:rPr>
          <w:sz w:val="28"/>
          <w:szCs w:val="28"/>
        </w:rPr>
        <w:t xml:space="preserve">соответствии </w:t>
      </w:r>
      <w:r w:rsidR="000A1905">
        <w:rPr>
          <w:sz w:val="28"/>
          <w:szCs w:val="28"/>
        </w:rPr>
        <w:t xml:space="preserve">со статьей 36 Бюджетного кодекса Российской Федерации, </w:t>
      </w:r>
      <w:r w:rsidR="00E6048B" w:rsidRPr="00C80012">
        <w:rPr>
          <w:sz w:val="28"/>
          <w:szCs w:val="28"/>
        </w:rPr>
        <w:t xml:space="preserve">со </w:t>
      </w:r>
      <w:r w:rsidR="00322A89" w:rsidRPr="00C80012">
        <w:rPr>
          <w:sz w:val="28"/>
          <w:szCs w:val="28"/>
        </w:rPr>
        <w:t>стать</w:t>
      </w:r>
      <w:r w:rsidR="00322A89">
        <w:rPr>
          <w:sz w:val="28"/>
          <w:szCs w:val="28"/>
        </w:rPr>
        <w:t>ей</w:t>
      </w:r>
      <w:r w:rsidR="00322A89" w:rsidRPr="00C80012">
        <w:rPr>
          <w:sz w:val="28"/>
          <w:szCs w:val="28"/>
        </w:rPr>
        <w:t xml:space="preserve"> </w:t>
      </w:r>
      <w:r w:rsidR="00EF3A31">
        <w:rPr>
          <w:sz w:val="28"/>
          <w:szCs w:val="28"/>
        </w:rPr>
        <w:t>52</w:t>
      </w:r>
      <w:r w:rsidR="00322A89" w:rsidRPr="00C80012">
        <w:rPr>
          <w:sz w:val="28"/>
          <w:szCs w:val="28"/>
        </w:rPr>
        <w:t xml:space="preserve"> </w:t>
      </w:r>
      <w:r w:rsidR="00EF3A31" w:rsidRPr="00EF3A31">
        <w:rPr>
          <w:sz w:val="28"/>
          <w:szCs w:val="28"/>
        </w:rPr>
        <w:t>Федеральн</w:t>
      </w:r>
      <w:r w:rsidR="00EF3A31">
        <w:rPr>
          <w:sz w:val="28"/>
          <w:szCs w:val="28"/>
        </w:rPr>
        <w:t>ого</w:t>
      </w:r>
      <w:r w:rsidR="00EF3A31" w:rsidRPr="00EF3A31">
        <w:rPr>
          <w:sz w:val="28"/>
          <w:szCs w:val="28"/>
        </w:rPr>
        <w:t xml:space="preserve"> закон</w:t>
      </w:r>
      <w:r w:rsidR="00EF3A31">
        <w:rPr>
          <w:sz w:val="28"/>
          <w:szCs w:val="28"/>
        </w:rPr>
        <w:t>а</w:t>
      </w:r>
      <w:r w:rsidR="00EF3A31" w:rsidRPr="00EF3A31">
        <w:rPr>
          <w:sz w:val="28"/>
          <w:szCs w:val="28"/>
        </w:rPr>
        <w:t xml:space="preserve"> от 06.10.2003 </w:t>
      </w:r>
      <w:r w:rsidR="00EF3A31">
        <w:rPr>
          <w:sz w:val="28"/>
          <w:szCs w:val="28"/>
        </w:rPr>
        <w:t>№</w:t>
      </w:r>
      <w:r w:rsidR="00EF3A31" w:rsidRPr="00EF3A31">
        <w:rPr>
          <w:sz w:val="28"/>
          <w:szCs w:val="28"/>
        </w:rPr>
        <w:t xml:space="preserve"> 131-ФЗ </w:t>
      </w:r>
      <w:r w:rsidR="00EF3A31">
        <w:rPr>
          <w:sz w:val="28"/>
          <w:szCs w:val="28"/>
        </w:rPr>
        <w:t>«</w:t>
      </w:r>
      <w:r w:rsidR="00EF3A31" w:rsidRPr="00EF3A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3A31">
        <w:rPr>
          <w:sz w:val="28"/>
          <w:szCs w:val="28"/>
        </w:rPr>
        <w:t xml:space="preserve">» </w:t>
      </w:r>
      <w:r w:rsidR="008B492F" w:rsidRPr="00C80012">
        <w:rPr>
          <w:sz w:val="28"/>
          <w:szCs w:val="28"/>
        </w:rPr>
        <w:t xml:space="preserve">Тужинская </w:t>
      </w:r>
      <w:r w:rsidRPr="00C80012">
        <w:rPr>
          <w:sz w:val="28"/>
          <w:szCs w:val="28"/>
        </w:rPr>
        <w:t>районная Дума РЕШИЛА</w:t>
      </w:r>
      <w:r w:rsidR="00BB7FE8" w:rsidRPr="00C80012">
        <w:rPr>
          <w:sz w:val="28"/>
          <w:szCs w:val="28"/>
        </w:rPr>
        <w:t>:</w:t>
      </w:r>
    </w:p>
    <w:p w:rsidR="00E07A60" w:rsidRPr="0098113E" w:rsidRDefault="00E6048B" w:rsidP="000A1905">
      <w:pPr>
        <w:spacing w:line="360" w:lineRule="auto"/>
        <w:jc w:val="both"/>
        <w:rPr>
          <w:sz w:val="28"/>
          <w:szCs w:val="28"/>
        </w:rPr>
      </w:pPr>
      <w:r w:rsidRPr="0098113E">
        <w:rPr>
          <w:sz w:val="28"/>
          <w:szCs w:val="28"/>
        </w:rPr>
        <w:tab/>
        <w:t xml:space="preserve">1. </w:t>
      </w:r>
      <w:r w:rsidR="000A1905">
        <w:rPr>
          <w:sz w:val="28"/>
          <w:szCs w:val="28"/>
        </w:rPr>
        <w:t xml:space="preserve">Утвердить </w:t>
      </w:r>
      <w:r w:rsidR="000A1905" w:rsidRPr="000A1905">
        <w:rPr>
          <w:sz w:val="28"/>
          <w:szCs w:val="28"/>
        </w:rPr>
        <w:t xml:space="preserve">Порядок </w:t>
      </w:r>
      <w:r w:rsidR="000A1905" w:rsidRPr="000A1905">
        <w:rPr>
          <w:rFonts w:eastAsia="Arial" w:cs="Arial"/>
          <w:sz w:val="28"/>
          <w:szCs w:val="28"/>
        </w:rPr>
        <w:t xml:space="preserve">учета предложений </w:t>
      </w:r>
      <w:r w:rsidR="000A1905" w:rsidRPr="000A1905">
        <w:rPr>
          <w:sz w:val="28"/>
          <w:szCs w:val="28"/>
        </w:rPr>
        <w:t>по проекту решения о бюджете Тужинского муниципального района на 2017 год и на плановый период 2018 и 2019 годов согласно приложению №1</w:t>
      </w:r>
      <w:r w:rsidR="00762066" w:rsidRPr="000A1905">
        <w:rPr>
          <w:sz w:val="28"/>
          <w:szCs w:val="28"/>
        </w:rPr>
        <w:t>.</w:t>
      </w:r>
      <w:r w:rsidR="0000702D" w:rsidRPr="0098113E">
        <w:rPr>
          <w:sz w:val="28"/>
          <w:szCs w:val="28"/>
        </w:rPr>
        <w:t xml:space="preserve"> </w:t>
      </w:r>
    </w:p>
    <w:p w:rsidR="00020AB3" w:rsidRPr="00F64BE8" w:rsidRDefault="00020AB3" w:rsidP="000A1905">
      <w:pPr>
        <w:spacing w:line="360" w:lineRule="auto"/>
        <w:jc w:val="both"/>
        <w:rPr>
          <w:sz w:val="28"/>
          <w:szCs w:val="28"/>
          <w:u w:val="single"/>
        </w:rPr>
      </w:pPr>
      <w:r w:rsidRPr="00C80012">
        <w:rPr>
          <w:sz w:val="28"/>
          <w:szCs w:val="28"/>
        </w:rPr>
        <w:tab/>
        <w:t xml:space="preserve">2. </w:t>
      </w:r>
      <w:r w:rsidR="000A1905">
        <w:rPr>
          <w:sz w:val="28"/>
          <w:szCs w:val="28"/>
        </w:rPr>
        <w:t>Утвердить</w:t>
      </w:r>
      <w:r w:rsidR="000A1905" w:rsidRPr="00C80012">
        <w:rPr>
          <w:sz w:val="28"/>
          <w:szCs w:val="28"/>
        </w:rPr>
        <w:t xml:space="preserve"> </w:t>
      </w:r>
      <w:r w:rsidR="000A1905" w:rsidRPr="000A1905">
        <w:rPr>
          <w:rFonts w:eastAsia="Arial" w:cs="Arial"/>
          <w:sz w:val="28"/>
          <w:szCs w:val="28"/>
        </w:rPr>
        <w:t>Поряд</w:t>
      </w:r>
      <w:r w:rsidR="000A1905">
        <w:rPr>
          <w:rFonts w:eastAsia="Arial" w:cs="Arial"/>
          <w:sz w:val="28"/>
          <w:szCs w:val="28"/>
        </w:rPr>
        <w:t>о</w:t>
      </w:r>
      <w:r w:rsidR="000A1905" w:rsidRPr="000A1905">
        <w:rPr>
          <w:rFonts w:eastAsia="Arial" w:cs="Arial"/>
          <w:sz w:val="28"/>
          <w:szCs w:val="28"/>
        </w:rPr>
        <w:t>к участия граждан в обсуждении</w:t>
      </w:r>
      <w:r w:rsidR="000A1905">
        <w:rPr>
          <w:sz w:val="28"/>
          <w:szCs w:val="28"/>
        </w:rPr>
        <w:t xml:space="preserve"> </w:t>
      </w:r>
      <w:r w:rsidR="000A1905" w:rsidRPr="000A1905">
        <w:rPr>
          <w:sz w:val="28"/>
          <w:szCs w:val="28"/>
        </w:rPr>
        <w:t>проект</w:t>
      </w:r>
      <w:r w:rsidR="000A1905">
        <w:rPr>
          <w:sz w:val="28"/>
          <w:szCs w:val="28"/>
        </w:rPr>
        <w:t>а</w:t>
      </w:r>
      <w:r w:rsidR="000A1905" w:rsidRPr="000A1905">
        <w:rPr>
          <w:sz w:val="28"/>
          <w:szCs w:val="28"/>
        </w:rPr>
        <w:t xml:space="preserve"> решения о бюджете Тужинского муниципального района на 2017 год и на плановый период 2018 и 2019 годов</w:t>
      </w:r>
      <w:r w:rsidR="000A1905">
        <w:rPr>
          <w:sz w:val="28"/>
          <w:szCs w:val="28"/>
        </w:rPr>
        <w:t xml:space="preserve"> согласно приложению №2.</w:t>
      </w:r>
    </w:p>
    <w:p w:rsidR="00B50F95" w:rsidRPr="00C80012" w:rsidRDefault="00BB7FE8" w:rsidP="000A1905">
      <w:pPr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0A190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0A1905" w:rsidRPr="004814E7">
        <w:rPr>
          <w:sz w:val="28"/>
          <w:szCs w:val="28"/>
        </w:rPr>
        <w:t>Настоящее решение вступает в силу со дня его официального</w:t>
      </w:r>
      <w:r w:rsidR="000A1905" w:rsidRPr="00A61C54">
        <w:rPr>
          <w:sz w:val="28"/>
          <w:szCs w:val="28"/>
        </w:rPr>
        <w:t xml:space="preserve"> опубликования в Бюллетене муниципальных правовых актов органов местного самоуправления Тужинского муниципального района.</w:t>
      </w:r>
    </w:p>
    <w:p w:rsidR="003428E0" w:rsidRDefault="003428E0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0A1905" w:rsidRDefault="000A1905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0A1905" w:rsidRPr="000A1905" w:rsidRDefault="000A1905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5E6C" w:rsidRDefault="00E07A60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5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</w:p>
    <w:p w:rsidR="00845556" w:rsidRDefault="00845556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</w:t>
      </w:r>
      <w:r w:rsidR="001810DC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r w:rsidR="00655DDE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Е.В. Видякина</w:t>
      </w:r>
    </w:p>
    <w:p w:rsidR="0098113E" w:rsidRDefault="0098113E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45556" w:rsidRDefault="00845556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Тужинской</w:t>
      </w:r>
    </w:p>
    <w:p w:rsidR="00845556" w:rsidRDefault="00E41D57" w:rsidP="0098113E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районной Думы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>Е.П. Оносов</w:t>
      </w:r>
    </w:p>
    <w:p w:rsidR="00091B8B" w:rsidRDefault="00091B8B" w:rsidP="0098113E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1D57" w:rsidRDefault="00E41D57" w:rsidP="0098113E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1D57" w:rsidRDefault="00E41D57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0A1905" w:rsidRPr="000A1905" w:rsidRDefault="000A1905" w:rsidP="000A1905">
      <w:pPr>
        <w:autoSpaceDE w:val="0"/>
        <w:ind w:left="5103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lastRenderedPageBreak/>
        <w:t>Приложение №1</w:t>
      </w:r>
    </w:p>
    <w:p w:rsidR="000A1905" w:rsidRPr="000A1905" w:rsidRDefault="000A1905" w:rsidP="000A1905">
      <w:pPr>
        <w:autoSpaceDE w:val="0"/>
        <w:ind w:left="5103"/>
        <w:rPr>
          <w:rFonts w:eastAsia="Arial" w:cs="Arial"/>
          <w:sz w:val="28"/>
          <w:szCs w:val="28"/>
        </w:rPr>
      </w:pPr>
    </w:p>
    <w:p w:rsidR="000A1905" w:rsidRPr="000A1905" w:rsidRDefault="000A1905" w:rsidP="000A1905">
      <w:pPr>
        <w:autoSpaceDE w:val="0"/>
        <w:ind w:left="5103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УТВЕРЖДЕН</w:t>
      </w:r>
    </w:p>
    <w:p w:rsidR="000A1905" w:rsidRPr="000A1905" w:rsidRDefault="000A1905" w:rsidP="000A1905">
      <w:pPr>
        <w:autoSpaceDE w:val="0"/>
        <w:ind w:left="5103"/>
        <w:rPr>
          <w:rFonts w:eastAsia="Arial" w:cs="Arial"/>
          <w:sz w:val="28"/>
          <w:szCs w:val="28"/>
        </w:rPr>
      </w:pPr>
    </w:p>
    <w:p w:rsidR="000A1905" w:rsidRPr="000A1905" w:rsidRDefault="000A1905" w:rsidP="000A1905">
      <w:pPr>
        <w:autoSpaceDE w:val="0"/>
        <w:ind w:left="5103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решением Тужинской</w:t>
      </w:r>
      <w:r w:rsidR="002B340E">
        <w:rPr>
          <w:rFonts w:eastAsia="Arial" w:cs="Arial"/>
          <w:sz w:val="28"/>
          <w:szCs w:val="28"/>
        </w:rPr>
        <w:t xml:space="preserve"> </w:t>
      </w:r>
      <w:r w:rsidRPr="000A1905">
        <w:rPr>
          <w:rFonts w:eastAsia="Arial" w:cs="Arial"/>
          <w:sz w:val="28"/>
          <w:szCs w:val="28"/>
        </w:rPr>
        <w:t>районной Думы</w:t>
      </w:r>
    </w:p>
    <w:p w:rsidR="000A1905" w:rsidRPr="00655DDE" w:rsidRDefault="000A1905" w:rsidP="000A1905">
      <w:pPr>
        <w:autoSpaceDE w:val="0"/>
        <w:ind w:left="5103"/>
        <w:rPr>
          <w:rFonts w:eastAsia="Arial" w:cs="Arial"/>
          <w:sz w:val="28"/>
          <w:szCs w:val="28"/>
          <w:u w:val="single"/>
        </w:rPr>
      </w:pPr>
      <w:r w:rsidRPr="00655DDE">
        <w:rPr>
          <w:rFonts w:eastAsia="Arial" w:cs="Arial"/>
          <w:sz w:val="28"/>
          <w:szCs w:val="28"/>
          <w:u w:val="single"/>
        </w:rPr>
        <w:t>от</w:t>
      </w:r>
      <w:r w:rsidR="00655DDE" w:rsidRPr="00655DDE">
        <w:rPr>
          <w:rFonts w:eastAsia="Arial" w:cs="Arial"/>
          <w:sz w:val="28"/>
          <w:szCs w:val="28"/>
          <w:u w:val="single"/>
        </w:rPr>
        <w:t xml:space="preserve"> 23.11.2016 </w:t>
      </w:r>
      <w:r w:rsidRPr="00655DDE">
        <w:rPr>
          <w:rFonts w:eastAsia="Arial" w:cs="Arial"/>
          <w:sz w:val="28"/>
          <w:szCs w:val="28"/>
          <w:u w:val="single"/>
        </w:rPr>
        <w:t xml:space="preserve">№ </w:t>
      </w:r>
      <w:r w:rsidR="00655DDE" w:rsidRPr="00655DDE">
        <w:rPr>
          <w:rFonts w:eastAsia="Arial" w:cs="Arial"/>
          <w:sz w:val="28"/>
          <w:szCs w:val="28"/>
          <w:u w:val="single"/>
        </w:rPr>
        <w:t>5/25</w:t>
      </w:r>
    </w:p>
    <w:p w:rsidR="000A1905" w:rsidRPr="000A1905" w:rsidRDefault="000A1905" w:rsidP="000A1905">
      <w:pPr>
        <w:autoSpaceDE w:val="0"/>
        <w:ind w:left="2124"/>
        <w:jc w:val="center"/>
        <w:rPr>
          <w:rFonts w:eastAsia="Arial" w:cs="Arial"/>
          <w:sz w:val="28"/>
          <w:szCs w:val="28"/>
        </w:rPr>
      </w:pPr>
    </w:p>
    <w:p w:rsidR="00D15B64" w:rsidRDefault="00D15B64" w:rsidP="00D15B64">
      <w:pPr>
        <w:autoSpaceDE w:val="0"/>
        <w:jc w:val="center"/>
        <w:rPr>
          <w:b/>
          <w:sz w:val="28"/>
          <w:szCs w:val="28"/>
        </w:rPr>
      </w:pPr>
      <w:r w:rsidRPr="00D15B64">
        <w:rPr>
          <w:b/>
          <w:sz w:val="28"/>
          <w:szCs w:val="28"/>
        </w:rPr>
        <w:t xml:space="preserve">Порядок </w:t>
      </w:r>
    </w:p>
    <w:p w:rsidR="00D15B64" w:rsidRDefault="00D15B64" w:rsidP="00D15B64">
      <w:pPr>
        <w:autoSpaceDE w:val="0"/>
        <w:jc w:val="center"/>
        <w:rPr>
          <w:b/>
          <w:sz w:val="28"/>
          <w:szCs w:val="28"/>
        </w:rPr>
      </w:pPr>
      <w:r w:rsidRPr="00D15B64">
        <w:rPr>
          <w:rFonts w:eastAsia="Arial" w:cs="Arial"/>
          <w:b/>
          <w:sz w:val="28"/>
          <w:szCs w:val="28"/>
        </w:rPr>
        <w:t xml:space="preserve">учета предложений </w:t>
      </w:r>
      <w:r w:rsidRPr="00D15B64">
        <w:rPr>
          <w:b/>
          <w:sz w:val="28"/>
          <w:szCs w:val="28"/>
        </w:rPr>
        <w:t>по проекту решения о бюджете Тужинского муниципального района на 2017 год и на плановый</w:t>
      </w:r>
    </w:p>
    <w:p w:rsidR="000A1905" w:rsidRPr="00D15B64" w:rsidRDefault="00D15B64" w:rsidP="00D15B64">
      <w:pPr>
        <w:autoSpaceDE w:val="0"/>
        <w:jc w:val="center"/>
        <w:rPr>
          <w:rFonts w:eastAsia="Arial" w:cs="Arial"/>
          <w:b/>
          <w:sz w:val="28"/>
          <w:szCs w:val="28"/>
        </w:rPr>
      </w:pPr>
      <w:r w:rsidRPr="00D15B64">
        <w:rPr>
          <w:b/>
          <w:sz w:val="28"/>
          <w:szCs w:val="28"/>
        </w:rPr>
        <w:t>период 2018 и 2019 годов</w:t>
      </w:r>
    </w:p>
    <w:p w:rsidR="00D15B64" w:rsidRDefault="00D15B64" w:rsidP="000A1905">
      <w:pPr>
        <w:autoSpaceDE w:val="0"/>
        <w:jc w:val="center"/>
        <w:rPr>
          <w:rFonts w:eastAsia="Arial" w:cs="Arial"/>
          <w:sz w:val="28"/>
          <w:szCs w:val="28"/>
        </w:rPr>
      </w:pPr>
    </w:p>
    <w:p w:rsidR="000A1905" w:rsidRPr="0027322E" w:rsidRDefault="000A1905" w:rsidP="00573BED">
      <w:pPr>
        <w:autoSpaceDE w:val="0"/>
        <w:spacing w:line="276" w:lineRule="auto"/>
        <w:ind w:firstLine="709"/>
        <w:jc w:val="both"/>
        <w:rPr>
          <w:rFonts w:eastAsia="Arial" w:cs="Arial"/>
          <w:sz w:val="28"/>
          <w:szCs w:val="28"/>
        </w:rPr>
      </w:pPr>
      <w:r w:rsidRPr="0027322E">
        <w:rPr>
          <w:rFonts w:eastAsia="Arial" w:cs="Arial"/>
          <w:sz w:val="28"/>
          <w:szCs w:val="28"/>
        </w:rPr>
        <w:t xml:space="preserve">1. </w:t>
      </w:r>
      <w:r w:rsidR="0027322E">
        <w:rPr>
          <w:rFonts w:eastAsia="Arial" w:cs="Arial"/>
          <w:sz w:val="28"/>
          <w:szCs w:val="28"/>
        </w:rPr>
        <w:t xml:space="preserve">Настоящий </w:t>
      </w:r>
      <w:r w:rsidRPr="0027322E">
        <w:rPr>
          <w:rFonts w:eastAsia="Arial" w:cs="Arial"/>
          <w:sz w:val="28"/>
          <w:szCs w:val="28"/>
        </w:rPr>
        <w:t xml:space="preserve">Порядок учета предложений по проекту решения </w:t>
      </w:r>
      <w:r w:rsidR="0027322E" w:rsidRPr="0027322E">
        <w:rPr>
          <w:sz w:val="28"/>
          <w:szCs w:val="28"/>
        </w:rPr>
        <w:t>о бюджете Тужинского муниципального района на 2017 год и на плановый</w:t>
      </w:r>
      <w:r w:rsidR="0027322E">
        <w:rPr>
          <w:sz w:val="28"/>
          <w:szCs w:val="28"/>
        </w:rPr>
        <w:t xml:space="preserve"> </w:t>
      </w:r>
      <w:r w:rsidR="0027322E" w:rsidRPr="0027322E">
        <w:rPr>
          <w:sz w:val="28"/>
          <w:szCs w:val="28"/>
        </w:rPr>
        <w:t>период 2018 и 2019 годов</w:t>
      </w:r>
      <w:r w:rsidR="0027322E">
        <w:rPr>
          <w:sz w:val="28"/>
          <w:szCs w:val="28"/>
        </w:rPr>
        <w:t xml:space="preserve"> </w:t>
      </w:r>
      <w:r w:rsidRPr="0027322E">
        <w:rPr>
          <w:rFonts w:eastAsia="Arial" w:cs="Arial"/>
          <w:sz w:val="28"/>
          <w:szCs w:val="28"/>
        </w:rPr>
        <w:t xml:space="preserve">(далее – Порядок) </w:t>
      </w:r>
      <w:r w:rsidR="0027322E">
        <w:rPr>
          <w:rFonts w:eastAsia="Arial" w:cs="Arial"/>
          <w:sz w:val="28"/>
          <w:szCs w:val="28"/>
        </w:rPr>
        <w:t>разработан в соответствии с Бюджетным кодексо</w:t>
      </w:r>
      <w:r w:rsidR="00E90583">
        <w:rPr>
          <w:rFonts w:eastAsia="Arial" w:cs="Arial"/>
          <w:sz w:val="28"/>
          <w:szCs w:val="28"/>
        </w:rPr>
        <w:t>м</w:t>
      </w:r>
      <w:r w:rsidR="0027322E">
        <w:rPr>
          <w:rFonts w:eastAsia="Arial" w:cs="Arial"/>
          <w:sz w:val="28"/>
          <w:szCs w:val="28"/>
        </w:rPr>
        <w:t xml:space="preserve"> РФ и </w:t>
      </w:r>
      <w:r w:rsidR="0027322E" w:rsidRPr="00EF3A31">
        <w:rPr>
          <w:sz w:val="28"/>
          <w:szCs w:val="28"/>
        </w:rPr>
        <w:t>Федеральн</w:t>
      </w:r>
      <w:r w:rsidR="0027322E">
        <w:rPr>
          <w:sz w:val="28"/>
          <w:szCs w:val="28"/>
        </w:rPr>
        <w:t>ым</w:t>
      </w:r>
      <w:r w:rsidR="0027322E" w:rsidRPr="00EF3A31">
        <w:rPr>
          <w:sz w:val="28"/>
          <w:szCs w:val="28"/>
        </w:rPr>
        <w:t xml:space="preserve"> закон</w:t>
      </w:r>
      <w:r w:rsidR="0027322E">
        <w:rPr>
          <w:sz w:val="28"/>
          <w:szCs w:val="28"/>
        </w:rPr>
        <w:t>ом</w:t>
      </w:r>
      <w:r w:rsidR="0027322E" w:rsidRPr="00EF3A31">
        <w:rPr>
          <w:sz w:val="28"/>
          <w:szCs w:val="28"/>
        </w:rPr>
        <w:t xml:space="preserve"> от 06.10.2003 </w:t>
      </w:r>
      <w:r w:rsidR="0027322E">
        <w:rPr>
          <w:sz w:val="28"/>
          <w:szCs w:val="28"/>
        </w:rPr>
        <w:t>№</w:t>
      </w:r>
      <w:r w:rsidR="0027322E" w:rsidRPr="00EF3A31">
        <w:rPr>
          <w:sz w:val="28"/>
          <w:szCs w:val="28"/>
        </w:rPr>
        <w:t xml:space="preserve"> 131-ФЗ </w:t>
      </w:r>
      <w:r w:rsidR="0027322E">
        <w:rPr>
          <w:sz w:val="28"/>
          <w:szCs w:val="28"/>
        </w:rPr>
        <w:t>«</w:t>
      </w:r>
      <w:r w:rsidR="0027322E" w:rsidRPr="00EF3A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322E">
        <w:rPr>
          <w:sz w:val="28"/>
          <w:szCs w:val="28"/>
        </w:rPr>
        <w:t xml:space="preserve">» и </w:t>
      </w:r>
      <w:r w:rsidRPr="0027322E">
        <w:rPr>
          <w:rFonts w:eastAsia="Arial" w:cs="Arial"/>
          <w:sz w:val="28"/>
          <w:szCs w:val="28"/>
        </w:rPr>
        <w:t xml:space="preserve">определяет процедуру учета предложений по проекту </w:t>
      </w:r>
      <w:r w:rsidR="00E90583" w:rsidRPr="0027322E">
        <w:rPr>
          <w:rFonts w:eastAsia="Arial" w:cs="Arial"/>
          <w:sz w:val="28"/>
          <w:szCs w:val="28"/>
        </w:rPr>
        <w:t xml:space="preserve">решения </w:t>
      </w:r>
      <w:r w:rsidR="00E90583" w:rsidRPr="0027322E">
        <w:rPr>
          <w:sz w:val="28"/>
          <w:szCs w:val="28"/>
        </w:rPr>
        <w:t>о бюджете Тужинского муниципального района на 2017 год и на плановый</w:t>
      </w:r>
      <w:r w:rsidR="00E90583">
        <w:rPr>
          <w:sz w:val="28"/>
          <w:szCs w:val="28"/>
        </w:rPr>
        <w:t xml:space="preserve"> </w:t>
      </w:r>
      <w:r w:rsidR="00E90583" w:rsidRPr="0027322E">
        <w:rPr>
          <w:sz w:val="28"/>
          <w:szCs w:val="28"/>
        </w:rPr>
        <w:t>период 2018 и 2019 годов</w:t>
      </w:r>
      <w:r w:rsidR="009D14A7">
        <w:rPr>
          <w:sz w:val="28"/>
          <w:szCs w:val="28"/>
        </w:rPr>
        <w:t xml:space="preserve"> (далее – проект решения)</w:t>
      </w:r>
      <w:r w:rsidRPr="0027322E">
        <w:rPr>
          <w:rFonts w:eastAsia="Arial" w:cs="Arial"/>
          <w:sz w:val="28"/>
          <w:szCs w:val="28"/>
        </w:rPr>
        <w:t>.</w:t>
      </w:r>
    </w:p>
    <w:p w:rsidR="000A1905" w:rsidRPr="000A1905" w:rsidRDefault="000A1905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 xml:space="preserve">2. Предложения по проекту могут вносить граждане, </w:t>
      </w:r>
      <w:r w:rsidR="009D14A7">
        <w:rPr>
          <w:rFonts w:eastAsia="Arial" w:cs="Arial"/>
          <w:sz w:val="28"/>
          <w:szCs w:val="28"/>
        </w:rPr>
        <w:t>проживающие на территории Тужинского муниципального района</w:t>
      </w:r>
      <w:r w:rsidR="00710777">
        <w:rPr>
          <w:rFonts w:eastAsia="Arial" w:cs="Arial"/>
          <w:sz w:val="28"/>
          <w:szCs w:val="28"/>
        </w:rPr>
        <w:t>,</w:t>
      </w:r>
      <w:r w:rsidR="009D14A7">
        <w:rPr>
          <w:rFonts w:eastAsia="Arial" w:cs="Arial"/>
          <w:sz w:val="28"/>
          <w:szCs w:val="28"/>
        </w:rPr>
        <w:t xml:space="preserve"> как коллективно</w:t>
      </w:r>
      <w:r w:rsidR="00710777">
        <w:rPr>
          <w:rFonts w:eastAsia="Arial" w:cs="Arial"/>
          <w:sz w:val="28"/>
          <w:szCs w:val="28"/>
        </w:rPr>
        <w:t>,</w:t>
      </w:r>
      <w:r w:rsidR="009D14A7">
        <w:rPr>
          <w:rFonts w:eastAsia="Arial" w:cs="Arial"/>
          <w:sz w:val="28"/>
          <w:szCs w:val="28"/>
        </w:rPr>
        <w:t xml:space="preserve"> так и индивидуально, а также </w:t>
      </w:r>
      <w:r w:rsidR="00710777">
        <w:rPr>
          <w:rFonts w:eastAsia="Arial" w:cs="Arial"/>
          <w:sz w:val="28"/>
          <w:szCs w:val="28"/>
        </w:rPr>
        <w:t>органы, организации и предприятия, осуществляющие свою деятельность на территории Тужинского муниципального района</w:t>
      </w:r>
      <w:r w:rsidRPr="000A1905">
        <w:rPr>
          <w:rFonts w:eastAsia="Arial" w:cs="Arial"/>
          <w:sz w:val="28"/>
          <w:szCs w:val="28"/>
        </w:rPr>
        <w:t xml:space="preserve">. </w:t>
      </w:r>
    </w:p>
    <w:p w:rsidR="000A1905" w:rsidRPr="000A1905" w:rsidRDefault="00573BED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</w:t>
      </w:r>
      <w:r w:rsidR="000A1905" w:rsidRPr="000A1905">
        <w:rPr>
          <w:rFonts w:eastAsia="Arial" w:cs="Arial"/>
          <w:sz w:val="28"/>
          <w:szCs w:val="28"/>
        </w:rPr>
        <w:t xml:space="preserve"> Предложения по проекту решения вносятся в </w:t>
      </w:r>
      <w:r>
        <w:rPr>
          <w:rFonts w:eastAsia="Arial" w:cs="Arial"/>
          <w:sz w:val="28"/>
          <w:szCs w:val="28"/>
        </w:rPr>
        <w:t xml:space="preserve">устной и </w:t>
      </w:r>
      <w:r w:rsidR="000A1905" w:rsidRPr="000A1905">
        <w:rPr>
          <w:rFonts w:eastAsia="Arial" w:cs="Arial"/>
          <w:sz w:val="28"/>
          <w:szCs w:val="28"/>
        </w:rPr>
        <w:t>письменной форме в Финансовое управление администрации Тужинского муниципального района (далее – Финансовое управление) по адресу: 612200, Кировская область, Тужинский район, пгт Тужа, ул. Горького, 5</w:t>
      </w:r>
      <w:r>
        <w:rPr>
          <w:rFonts w:eastAsia="Arial" w:cs="Arial"/>
          <w:sz w:val="28"/>
          <w:szCs w:val="28"/>
        </w:rPr>
        <w:t>,</w:t>
      </w:r>
      <w:r w:rsidR="000A1905" w:rsidRPr="000A1905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т</w:t>
      </w:r>
      <w:r w:rsidR="000A1905" w:rsidRPr="000A1905">
        <w:rPr>
          <w:rFonts w:eastAsia="Arial" w:cs="Arial"/>
          <w:sz w:val="28"/>
          <w:szCs w:val="28"/>
        </w:rPr>
        <w:t>елефоны</w:t>
      </w:r>
      <w:r>
        <w:rPr>
          <w:rFonts w:eastAsia="Arial" w:cs="Arial"/>
          <w:sz w:val="28"/>
          <w:szCs w:val="28"/>
        </w:rPr>
        <w:t xml:space="preserve">: </w:t>
      </w:r>
      <w:r w:rsidR="000A1905" w:rsidRPr="000A1905">
        <w:rPr>
          <w:rFonts w:eastAsia="Arial" w:cs="Arial"/>
          <w:sz w:val="28"/>
          <w:szCs w:val="28"/>
        </w:rPr>
        <w:t>2-12-51, 2-19-54</w:t>
      </w:r>
      <w:r w:rsidRPr="00573BED">
        <w:rPr>
          <w:rFonts w:eastAsia="Arial" w:cs="Arial"/>
          <w:sz w:val="28"/>
          <w:szCs w:val="28"/>
        </w:rPr>
        <w:t xml:space="preserve"> </w:t>
      </w:r>
      <w:r w:rsidRPr="000A1905">
        <w:rPr>
          <w:rFonts w:eastAsia="Arial" w:cs="Arial"/>
          <w:sz w:val="28"/>
          <w:szCs w:val="28"/>
        </w:rPr>
        <w:t xml:space="preserve">в срок </w:t>
      </w:r>
      <w:r w:rsidRPr="000A1905">
        <w:rPr>
          <w:rFonts w:eastAsia="Arial" w:cs="Arial"/>
          <w:color w:val="000000"/>
          <w:sz w:val="28"/>
          <w:szCs w:val="28"/>
        </w:rPr>
        <w:t>до 2 декабря 2016</w:t>
      </w:r>
      <w:r>
        <w:rPr>
          <w:rFonts w:eastAsia="Arial" w:cs="Arial"/>
          <w:color w:val="000000"/>
          <w:sz w:val="28"/>
          <w:szCs w:val="28"/>
        </w:rPr>
        <w:t xml:space="preserve"> года</w:t>
      </w:r>
      <w:r w:rsidR="000A1905" w:rsidRPr="000A1905">
        <w:rPr>
          <w:rFonts w:eastAsia="Arial" w:cs="Arial"/>
          <w:sz w:val="28"/>
          <w:szCs w:val="28"/>
        </w:rPr>
        <w:t>.</w:t>
      </w:r>
    </w:p>
    <w:p w:rsidR="000A1905" w:rsidRPr="000A1905" w:rsidRDefault="005D3BC6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</w:t>
      </w:r>
      <w:r w:rsidR="000A1905" w:rsidRPr="000A1905">
        <w:rPr>
          <w:rFonts w:eastAsia="Arial" w:cs="Arial"/>
          <w:sz w:val="28"/>
          <w:szCs w:val="28"/>
        </w:rPr>
        <w:t>. Финансовое управление:</w:t>
      </w:r>
    </w:p>
    <w:p w:rsidR="000A1905" w:rsidRPr="000A1905" w:rsidRDefault="005D3BC6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4.1.</w:t>
      </w:r>
      <w:r w:rsidR="000A1905" w:rsidRPr="000A1905">
        <w:rPr>
          <w:rFonts w:eastAsia="Arial" w:cs="Arial"/>
          <w:sz w:val="28"/>
          <w:szCs w:val="28"/>
        </w:rPr>
        <w:t xml:space="preserve"> Регистрирует поступившие предложения в специальном журнале.</w:t>
      </w:r>
    </w:p>
    <w:p w:rsidR="000A1905" w:rsidRPr="000A1905" w:rsidRDefault="005D3BC6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4.2.</w:t>
      </w:r>
      <w:r w:rsidR="000A1905" w:rsidRPr="000A1905">
        <w:rPr>
          <w:rFonts w:eastAsia="Arial" w:cs="Arial"/>
          <w:sz w:val="28"/>
          <w:szCs w:val="28"/>
        </w:rPr>
        <w:t xml:space="preserve"> Готовит заключение в письменном виде на предмет соответствия предложения действующему законодательству. </w:t>
      </w:r>
    </w:p>
    <w:p w:rsidR="000A1905" w:rsidRDefault="005D3BC6" w:rsidP="005D3BC6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4.3</w:t>
      </w:r>
      <w:r w:rsidR="000A1905" w:rsidRPr="000A1905">
        <w:rPr>
          <w:rFonts w:eastAsia="Arial" w:cs="Arial"/>
          <w:sz w:val="28"/>
          <w:szCs w:val="28"/>
        </w:rPr>
        <w:t>. Систематизирует предложения и вносит их на рассмотрение публичных слушаний.</w:t>
      </w:r>
    </w:p>
    <w:p w:rsidR="005D3BC6" w:rsidRDefault="005D3BC6" w:rsidP="005D3BC6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5.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5D3BC6" w:rsidRDefault="005D3BC6" w:rsidP="005D3BC6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</w:p>
    <w:p w:rsidR="005D3BC6" w:rsidRDefault="005D3BC6" w:rsidP="005D3BC6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___________</w:t>
      </w:r>
    </w:p>
    <w:p w:rsidR="005D3BC6" w:rsidRDefault="005D3BC6" w:rsidP="005D3BC6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</w:p>
    <w:p w:rsidR="00E41D57" w:rsidRDefault="00E41D57" w:rsidP="005D3BC6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Приложение №2</w:t>
      </w: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УТВЕРЖДЕН</w:t>
      </w: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решением Тужинской</w:t>
      </w:r>
      <w:r>
        <w:rPr>
          <w:rFonts w:eastAsia="Arial" w:cs="Arial"/>
          <w:sz w:val="28"/>
          <w:szCs w:val="28"/>
        </w:rPr>
        <w:t xml:space="preserve"> </w:t>
      </w:r>
      <w:r w:rsidRPr="000A1905">
        <w:rPr>
          <w:rFonts w:eastAsia="Arial" w:cs="Arial"/>
          <w:sz w:val="28"/>
          <w:szCs w:val="28"/>
        </w:rPr>
        <w:t>районной Думы</w:t>
      </w:r>
    </w:p>
    <w:p w:rsidR="00704793" w:rsidRPr="00655DDE" w:rsidRDefault="00704793" w:rsidP="00704793">
      <w:pPr>
        <w:autoSpaceDE w:val="0"/>
        <w:ind w:left="5103"/>
        <w:rPr>
          <w:rFonts w:eastAsia="Arial" w:cs="Arial"/>
          <w:sz w:val="28"/>
          <w:szCs w:val="28"/>
          <w:u w:val="single"/>
        </w:rPr>
      </w:pPr>
      <w:r w:rsidRPr="00655DDE">
        <w:rPr>
          <w:rFonts w:eastAsia="Arial" w:cs="Arial"/>
          <w:sz w:val="28"/>
          <w:szCs w:val="28"/>
          <w:u w:val="single"/>
        </w:rPr>
        <w:t>от</w:t>
      </w:r>
      <w:r w:rsidR="00655DDE" w:rsidRPr="00655DDE">
        <w:rPr>
          <w:rFonts w:eastAsia="Arial" w:cs="Arial"/>
          <w:sz w:val="28"/>
          <w:szCs w:val="28"/>
          <w:u w:val="single"/>
        </w:rPr>
        <w:t xml:space="preserve"> 23.11.2016 </w:t>
      </w:r>
      <w:r w:rsidRPr="00655DDE">
        <w:rPr>
          <w:rFonts w:eastAsia="Arial" w:cs="Arial"/>
          <w:sz w:val="28"/>
          <w:szCs w:val="28"/>
          <w:u w:val="single"/>
        </w:rPr>
        <w:t xml:space="preserve">№ </w:t>
      </w:r>
      <w:r w:rsidR="00655DDE" w:rsidRPr="00655DDE">
        <w:rPr>
          <w:rFonts w:eastAsia="Arial" w:cs="Arial"/>
          <w:sz w:val="28"/>
          <w:szCs w:val="28"/>
          <w:u w:val="single"/>
        </w:rPr>
        <w:t>5/25</w:t>
      </w:r>
    </w:p>
    <w:p w:rsidR="00704793" w:rsidRDefault="00704793" w:rsidP="00573BED">
      <w:pPr>
        <w:autoSpaceDE w:val="0"/>
        <w:spacing w:line="276" w:lineRule="auto"/>
        <w:jc w:val="center"/>
        <w:rPr>
          <w:rFonts w:eastAsia="Arial" w:cs="Arial"/>
          <w:sz w:val="28"/>
          <w:szCs w:val="28"/>
        </w:rPr>
      </w:pPr>
    </w:p>
    <w:p w:rsidR="00704793" w:rsidRDefault="00704793" w:rsidP="008054E8">
      <w:pPr>
        <w:autoSpaceDE w:val="0"/>
        <w:autoSpaceDN w:val="0"/>
        <w:adjustRightInd w:val="0"/>
        <w:ind w:firstLine="539"/>
        <w:jc w:val="center"/>
        <w:rPr>
          <w:rFonts w:eastAsia="Arial" w:cs="Arial"/>
          <w:b/>
          <w:sz w:val="28"/>
          <w:szCs w:val="28"/>
        </w:rPr>
      </w:pPr>
      <w:r w:rsidRPr="00704793">
        <w:rPr>
          <w:rFonts w:eastAsia="Arial" w:cs="Arial"/>
          <w:b/>
          <w:sz w:val="28"/>
          <w:szCs w:val="28"/>
        </w:rPr>
        <w:t>Порядок</w:t>
      </w:r>
    </w:p>
    <w:p w:rsidR="006D79DA" w:rsidRDefault="00704793" w:rsidP="008054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04793">
        <w:rPr>
          <w:rFonts w:eastAsia="Arial" w:cs="Arial"/>
          <w:b/>
          <w:sz w:val="28"/>
          <w:szCs w:val="28"/>
        </w:rPr>
        <w:t>участия граждан в обсуждении</w:t>
      </w:r>
      <w:r w:rsidRPr="00704793">
        <w:rPr>
          <w:b/>
          <w:sz w:val="28"/>
          <w:szCs w:val="28"/>
        </w:rPr>
        <w:t xml:space="preserve"> проекта решения о бюджете Тужинского муниципального района на 2017 год и на плановый</w:t>
      </w:r>
    </w:p>
    <w:p w:rsidR="00704793" w:rsidRPr="00704793" w:rsidRDefault="00704793" w:rsidP="008054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04793">
        <w:rPr>
          <w:b/>
          <w:sz w:val="28"/>
          <w:szCs w:val="28"/>
        </w:rPr>
        <w:t>период 2018 и 2019 годов</w:t>
      </w:r>
    </w:p>
    <w:p w:rsidR="008054E8" w:rsidRDefault="008054E8" w:rsidP="00573BE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Arial" w:cs="Arial"/>
          <w:sz w:val="28"/>
          <w:szCs w:val="28"/>
        </w:rPr>
      </w:pPr>
    </w:p>
    <w:p w:rsidR="008054E8" w:rsidRPr="0027322E" w:rsidRDefault="008054E8" w:rsidP="00927B7D">
      <w:pPr>
        <w:autoSpaceDE w:val="0"/>
        <w:autoSpaceDN w:val="0"/>
        <w:adjustRightInd w:val="0"/>
        <w:ind w:firstLine="539"/>
        <w:jc w:val="both"/>
        <w:rPr>
          <w:rFonts w:eastAsia="Arial" w:cs="Arial"/>
          <w:sz w:val="28"/>
          <w:szCs w:val="28"/>
        </w:rPr>
      </w:pPr>
      <w:r w:rsidRPr="008054E8">
        <w:rPr>
          <w:rFonts w:eastAsia="Arial" w:cs="Arial"/>
          <w:sz w:val="28"/>
          <w:szCs w:val="28"/>
        </w:rPr>
        <w:t>1. Настоящий Порядок участия граждан в обсуждении</w:t>
      </w:r>
      <w:r w:rsidRPr="008054E8">
        <w:rPr>
          <w:sz w:val="28"/>
          <w:szCs w:val="28"/>
        </w:rPr>
        <w:t xml:space="preserve"> проекта решения о бюджете Тужинского муниципального района на 2017 год и на плановый</w:t>
      </w:r>
      <w:r>
        <w:rPr>
          <w:sz w:val="28"/>
          <w:szCs w:val="28"/>
        </w:rPr>
        <w:t xml:space="preserve"> </w:t>
      </w:r>
      <w:r w:rsidRPr="008054E8">
        <w:rPr>
          <w:sz w:val="28"/>
          <w:szCs w:val="28"/>
        </w:rPr>
        <w:t xml:space="preserve">период 2018 и 2019 годов </w:t>
      </w:r>
      <w:r w:rsidRPr="008054E8">
        <w:rPr>
          <w:rFonts w:eastAsia="Arial" w:cs="Arial"/>
          <w:sz w:val="28"/>
          <w:szCs w:val="28"/>
        </w:rPr>
        <w:t>(далее – Порядок) разработан в соответствии с Бюджетным кодексом РФ</w:t>
      </w:r>
      <w:r>
        <w:rPr>
          <w:rFonts w:eastAsia="Arial" w:cs="Arial"/>
          <w:sz w:val="28"/>
          <w:szCs w:val="28"/>
        </w:rPr>
        <w:t xml:space="preserve"> и </w:t>
      </w:r>
      <w:r w:rsidRPr="00EF3A3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F3A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A3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EF3A3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F3A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и </w:t>
      </w:r>
      <w:r w:rsidRPr="0027322E">
        <w:rPr>
          <w:rFonts w:eastAsia="Arial" w:cs="Arial"/>
          <w:sz w:val="28"/>
          <w:szCs w:val="28"/>
        </w:rPr>
        <w:t xml:space="preserve">определяет процедуру </w:t>
      </w:r>
      <w:r w:rsidRPr="008054E8">
        <w:rPr>
          <w:rFonts w:eastAsia="Arial" w:cs="Arial"/>
          <w:sz w:val="28"/>
          <w:szCs w:val="28"/>
        </w:rPr>
        <w:t>участия граждан в обсуждении</w:t>
      </w:r>
      <w:r w:rsidRPr="00704793">
        <w:rPr>
          <w:b/>
          <w:sz w:val="28"/>
          <w:szCs w:val="28"/>
        </w:rPr>
        <w:t xml:space="preserve"> </w:t>
      </w:r>
      <w:r w:rsidRPr="0027322E">
        <w:rPr>
          <w:rFonts w:eastAsia="Arial" w:cs="Arial"/>
          <w:sz w:val="28"/>
          <w:szCs w:val="28"/>
        </w:rPr>
        <w:t>проект</w:t>
      </w:r>
      <w:r>
        <w:rPr>
          <w:rFonts w:eastAsia="Arial" w:cs="Arial"/>
          <w:sz w:val="28"/>
          <w:szCs w:val="28"/>
        </w:rPr>
        <w:t>а</w:t>
      </w:r>
      <w:r w:rsidRPr="0027322E">
        <w:rPr>
          <w:rFonts w:eastAsia="Arial" w:cs="Arial"/>
          <w:sz w:val="28"/>
          <w:szCs w:val="28"/>
        </w:rPr>
        <w:t xml:space="preserve"> решения </w:t>
      </w:r>
      <w:r w:rsidRPr="0027322E">
        <w:rPr>
          <w:sz w:val="28"/>
          <w:szCs w:val="28"/>
        </w:rPr>
        <w:t>о бюджете Тужинского муниципального района на 2017 год и на плановый</w:t>
      </w:r>
      <w:r>
        <w:rPr>
          <w:sz w:val="28"/>
          <w:szCs w:val="28"/>
        </w:rPr>
        <w:t xml:space="preserve"> </w:t>
      </w:r>
      <w:r w:rsidRPr="0027322E">
        <w:rPr>
          <w:sz w:val="28"/>
          <w:szCs w:val="28"/>
        </w:rPr>
        <w:t>период 2018 и 2019 годов</w:t>
      </w:r>
      <w:r>
        <w:rPr>
          <w:sz w:val="28"/>
          <w:szCs w:val="28"/>
        </w:rPr>
        <w:t xml:space="preserve"> (далее – проект решения)</w:t>
      </w:r>
      <w:r w:rsidRPr="0027322E">
        <w:rPr>
          <w:rFonts w:eastAsia="Arial" w:cs="Arial"/>
          <w:sz w:val="28"/>
          <w:szCs w:val="28"/>
        </w:rPr>
        <w:t>.</w:t>
      </w:r>
    </w:p>
    <w:p w:rsidR="000A1905" w:rsidRDefault="008054E8" w:rsidP="00927B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2</w:t>
      </w:r>
      <w:r w:rsidR="000A1905" w:rsidRPr="000A1905">
        <w:rPr>
          <w:rFonts w:eastAsia="Arial" w:cs="Arial"/>
          <w:sz w:val="28"/>
          <w:szCs w:val="28"/>
        </w:rPr>
        <w:t>. Для ознакомления граждан с проектом решения его текст публикуется в</w:t>
      </w:r>
      <w:r w:rsidR="000A1905" w:rsidRPr="000A1905">
        <w:rPr>
          <w:sz w:val="28"/>
          <w:szCs w:val="28"/>
        </w:rPr>
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B227A7">
        <w:rPr>
          <w:sz w:val="28"/>
          <w:szCs w:val="28"/>
        </w:rPr>
        <w:t xml:space="preserve"> и</w:t>
      </w:r>
      <w:r w:rsidR="000A1905" w:rsidRPr="000A1905">
        <w:rPr>
          <w:sz w:val="28"/>
          <w:szCs w:val="28"/>
        </w:rPr>
        <w:t xml:space="preserve"> размещается в сети «Интернет» на официальном сайте муниципального образования Тужинский муниципальный район Кировской области с адресом: </w:t>
      </w:r>
      <w:hyperlink r:id="rId7" w:history="1">
        <w:r w:rsidR="000A1905" w:rsidRPr="00B227A7">
          <w:rPr>
            <w:rStyle w:val="a4"/>
            <w:color w:val="auto"/>
            <w:sz w:val="28"/>
            <w:szCs w:val="28"/>
            <w:u w:val="none"/>
          </w:rPr>
          <w:t>http://</w:t>
        </w:r>
        <w:r w:rsidR="000A1905" w:rsidRPr="00B227A7">
          <w:rPr>
            <w:rStyle w:val="a4"/>
            <w:color w:val="auto"/>
            <w:sz w:val="28"/>
            <w:szCs w:val="28"/>
            <w:u w:val="none"/>
            <w:lang w:val="en-US"/>
          </w:rPr>
          <w:t>Tuzha</w:t>
        </w:r>
        <w:r w:rsidR="000A1905" w:rsidRPr="00B227A7">
          <w:rPr>
            <w:rStyle w:val="a4"/>
            <w:color w:val="auto"/>
            <w:sz w:val="28"/>
            <w:szCs w:val="28"/>
            <w:u w:val="none"/>
          </w:rPr>
          <w:t>.ru/</w:t>
        </w:r>
      </w:hyperlink>
      <w:r w:rsidR="000A1905" w:rsidRPr="00B227A7">
        <w:rPr>
          <w:sz w:val="28"/>
          <w:szCs w:val="28"/>
        </w:rPr>
        <w:t>.</w:t>
      </w:r>
    </w:p>
    <w:p w:rsidR="00F5778F" w:rsidRDefault="00B227A7" w:rsidP="00927B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778F">
        <w:rPr>
          <w:rFonts w:eastAsia="Arial" w:cs="Arial"/>
          <w:sz w:val="28"/>
          <w:szCs w:val="28"/>
        </w:rPr>
        <w:t>О</w:t>
      </w:r>
      <w:r w:rsidR="00F5778F" w:rsidRPr="000A1905">
        <w:rPr>
          <w:rFonts w:eastAsia="Arial" w:cs="Arial"/>
          <w:sz w:val="28"/>
          <w:szCs w:val="28"/>
        </w:rPr>
        <w:t>бсуждени</w:t>
      </w:r>
      <w:r w:rsidR="00F5778F">
        <w:rPr>
          <w:rFonts w:eastAsia="Arial" w:cs="Arial"/>
          <w:sz w:val="28"/>
          <w:szCs w:val="28"/>
        </w:rPr>
        <w:t>е</w:t>
      </w:r>
      <w:r w:rsidR="00F5778F" w:rsidRPr="000A1905">
        <w:rPr>
          <w:rFonts w:eastAsia="Arial" w:cs="Arial"/>
          <w:sz w:val="28"/>
          <w:szCs w:val="28"/>
        </w:rPr>
        <w:t xml:space="preserve"> проекта решения проводится </w:t>
      </w:r>
      <w:r w:rsidR="00F5778F">
        <w:rPr>
          <w:rFonts w:eastAsia="Arial" w:cs="Arial"/>
          <w:sz w:val="28"/>
          <w:szCs w:val="28"/>
        </w:rPr>
        <w:t xml:space="preserve">с момента его опубликования </w:t>
      </w:r>
      <w:r w:rsidR="00F5778F" w:rsidRPr="00A61C54">
        <w:rPr>
          <w:sz w:val="28"/>
          <w:szCs w:val="28"/>
        </w:rPr>
        <w:t>в Бюллетене муниципальных правовых актов органов местного самоуправления Тужинского муниципального района</w:t>
      </w:r>
      <w:r w:rsidR="00F5778F" w:rsidRPr="000A1905">
        <w:rPr>
          <w:rFonts w:eastAsia="Arial" w:cs="Arial"/>
          <w:sz w:val="28"/>
          <w:szCs w:val="28"/>
        </w:rPr>
        <w:t xml:space="preserve"> до 2 декабря 201</w:t>
      </w:r>
      <w:r w:rsidR="00F5778F">
        <w:rPr>
          <w:rFonts w:eastAsia="Arial" w:cs="Arial"/>
          <w:sz w:val="28"/>
          <w:szCs w:val="28"/>
        </w:rPr>
        <w:t>6</w:t>
      </w:r>
      <w:r w:rsidR="00F5778F" w:rsidRPr="000A1905">
        <w:rPr>
          <w:rFonts w:eastAsia="Arial" w:cs="Arial"/>
          <w:sz w:val="28"/>
          <w:szCs w:val="28"/>
        </w:rPr>
        <w:t xml:space="preserve"> года.</w:t>
      </w:r>
    </w:p>
    <w:p w:rsidR="000A1905" w:rsidRPr="000A1905" w:rsidRDefault="00F5778F" w:rsidP="00927B7D">
      <w:pPr>
        <w:autoSpaceDE w:val="0"/>
        <w:autoSpaceDN w:val="0"/>
        <w:adjustRightInd w:val="0"/>
        <w:ind w:firstLine="53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4. </w:t>
      </w:r>
      <w:r w:rsidR="000A1905" w:rsidRPr="000A1905">
        <w:rPr>
          <w:rFonts w:eastAsia="Arial" w:cs="Arial"/>
          <w:sz w:val="28"/>
          <w:szCs w:val="28"/>
        </w:rPr>
        <w:t>Граждане могут принять участие в обсуждении проекта решения:</w:t>
      </w:r>
    </w:p>
    <w:p w:rsidR="000A1905" w:rsidRPr="000A1905" w:rsidRDefault="000A1905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- на заседаниях общественных организаций;</w:t>
      </w:r>
    </w:p>
    <w:p w:rsidR="00F5778F" w:rsidRDefault="000A1905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 xml:space="preserve">- на собраниях трудовых коллективов; </w:t>
      </w:r>
    </w:p>
    <w:p w:rsidR="00F5778F" w:rsidRDefault="000A1905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- на собраниях, конференциях граждан.</w:t>
      </w:r>
    </w:p>
    <w:p w:rsidR="000A1905" w:rsidRDefault="000A1905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 xml:space="preserve">Для обсуждения проекта решения </w:t>
      </w:r>
      <w:r w:rsidR="00F5778F">
        <w:rPr>
          <w:rFonts w:eastAsia="Arial" w:cs="Arial"/>
          <w:sz w:val="28"/>
          <w:szCs w:val="28"/>
        </w:rPr>
        <w:t xml:space="preserve">граждане </w:t>
      </w:r>
      <w:r w:rsidRPr="000A1905">
        <w:rPr>
          <w:rFonts w:eastAsia="Arial" w:cs="Arial"/>
          <w:sz w:val="28"/>
          <w:szCs w:val="28"/>
        </w:rPr>
        <w:t>мо</w:t>
      </w:r>
      <w:r w:rsidR="00F5778F">
        <w:rPr>
          <w:rFonts w:eastAsia="Arial" w:cs="Arial"/>
          <w:sz w:val="28"/>
          <w:szCs w:val="28"/>
        </w:rPr>
        <w:t>гут</w:t>
      </w:r>
      <w:r w:rsidRPr="000A1905">
        <w:rPr>
          <w:rFonts w:eastAsia="Arial" w:cs="Arial"/>
          <w:sz w:val="28"/>
          <w:szCs w:val="28"/>
        </w:rPr>
        <w:t xml:space="preserve"> пригла</w:t>
      </w:r>
      <w:r w:rsidR="00F5778F">
        <w:rPr>
          <w:rFonts w:eastAsia="Arial" w:cs="Arial"/>
          <w:sz w:val="28"/>
          <w:szCs w:val="28"/>
        </w:rPr>
        <w:t>сить</w:t>
      </w:r>
      <w:r w:rsidRPr="000A1905">
        <w:rPr>
          <w:rFonts w:eastAsia="Arial" w:cs="Arial"/>
          <w:sz w:val="28"/>
          <w:szCs w:val="28"/>
        </w:rPr>
        <w:t xml:space="preserve"> представителей органов местного самоуправления Тужинского муниципального района. </w:t>
      </w:r>
    </w:p>
    <w:p w:rsidR="00F5778F" w:rsidRPr="000A1905" w:rsidRDefault="00F5778F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5. Предложения по проекту бюджета по результатам его обсуждения </w:t>
      </w:r>
      <w:r w:rsidR="00927B7D">
        <w:rPr>
          <w:rFonts w:eastAsia="Arial" w:cs="Arial"/>
          <w:sz w:val="28"/>
          <w:szCs w:val="28"/>
        </w:rPr>
        <w:t xml:space="preserve">вносятся в порядке, предусмотренном </w:t>
      </w:r>
      <w:r w:rsidR="00927B7D" w:rsidRPr="0027322E">
        <w:rPr>
          <w:rFonts w:eastAsia="Arial" w:cs="Arial"/>
          <w:sz w:val="28"/>
          <w:szCs w:val="28"/>
        </w:rPr>
        <w:t>Порядк</w:t>
      </w:r>
      <w:r w:rsidR="00927B7D">
        <w:rPr>
          <w:rFonts w:eastAsia="Arial" w:cs="Arial"/>
          <w:sz w:val="28"/>
          <w:szCs w:val="28"/>
        </w:rPr>
        <w:t>ом</w:t>
      </w:r>
      <w:r w:rsidR="00927B7D" w:rsidRPr="0027322E">
        <w:rPr>
          <w:rFonts w:eastAsia="Arial" w:cs="Arial"/>
          <w:sz w:val="28"/>
          <w:szCs w:val="28"/>
        </w:rPr>
        <w:t xml:space="preserve"> учета предложений по проекту решения </w:t>
      </w:r>
      <w:r w:rsidR="00927B7D" w:rsidRPr="0027322E">
        <w:rPr>
          <w:sz w:val="28"/>
          <w:szCs w:val="28"/>
        </w:rPr>
        <w:t>о бюджете Тужинского муниципального района на 2017 год и на плановый</w:t>
      </w:r>
      <w:r w:rsidR="00927B7D">
        <w:rPr>
          <w:sz w:val="28"/>
          <w:szCs w:val="28"/>
        </w:rPr>
        <w:t xml:space="preserve"> </w:t>
      </w:r>
      <w:r w:rsidR="00927B7D" w:rsidRPr="0027322E">
        <w:rPr>
          <w:sz w:val="28"/>
          <w:szCs w:val="28"/>
        </w:rPr>
        <w:t>период 2018 и 2019 годов</w:t>
      </w:r>
      <w:r w:rsidR="00927B7D">
        <w:rPr>
          <w:sz w:val="28"/>
          <w:szCs w:val="28"/>
        </w:rPr>
        <w:t>.</w:t>
      </w:r>
    </w:p>
    <w:p w:rsidR="000A1905" w:rsidRPr="000A1905" w:rsidRDefault="00927B7D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6</w:t>
      </w:r>
      <w:r w:rsidR="000A1905" w:rsidRPr="000A1905">
        <w:rPr>
          <w:rFonts w:eastAsia="Arial" w:cs="Arial"/>
          <w:sz w:val="28"/>
          <w:szCs w:val="28"/>
        </w:rPr>
        <w:t>. Контроль за ходом обсуждения проекта решения осуществляет управление делами администрации Тужинского муниципального района.</w:t>
      </w:r>
    </w:p>
    <w:p w:rsidR="000A1905" w:rsidRDefault="000A1905" w:rsidP="00927B7D">
      <w:pPr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927B7D" w:rsidRPr="000A1905" w:rsidRDefault="00927B7D" w:rsidP="00927B7D">
      <w:pPr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__________</w:t>
      </w:r>
    </w:p>
    <w:sectPr w:rsidR="00927B7D" w:rsidRPr="000A1905" w:rsidSect="00927B7D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702D"/>
    <w:rsid w:val="00020AB3"/>
    <w:rsid w:val="000253EF"/>
    <w:rsid w:val="00066683"/>
    <w:rsid w:val="000857B1"/>
    <w:rsid w:val="00090CC5"/>
    <w:rsid w:val="00091B8B"/>
    <w:rsid w:val="000A1905"/>
    <w:rsid w:val="000C79CD"/>
    <w:rsid w:val="000D6183"/>
    <w:rsid w:val="00123BEF"/>
    <w:rsid w:val="001609DD"/>
    <w:rsid w:val="001810DC"/>
    <w:rsid w:val="001C05A3"/>
    <w:rsid w:val="001F58D0"/>
    <w:rsid w:val="001F5E6C"/>
    <w:rsid w:val="0022523B"/>
    <w:rsid w:val="0027322E"/>
    <w:rsid w:val="0029122B"/>
    <w:rsid w:val="002918FE"/>
    <w:rsid w:val="002B340E"/>
    <w:rsid w:val="0030757A"/>
    <w:rsid w:val="00317BBA"/>
    <w:rsid w:val="00322A89"/>
    <w:rsid w:val="003428E0"/>
    <w:rsid w:val="003861F6"/>
    <w:rsid w:val="0038751A"/>
    <w:rsid w:val="003D7A01"/>
    <w:rsid w:val="003E684D"/>
    <w:rsid w:val="00414D58"/>
    <w:rsid w:val="00475544"/>
    <w:rsid w:val="004F3F46"/>
    <w:rsid w:val="00506E2E"/>
    <w:rsid w:val="00513382"/>
    <w:rsid w:val="00551350"/>
    <w:rsid w:val="00573BED"/>
    <w:rsid w:val="0057767B"/>
    <w:rsid w:val="005A6E5A"/>
    <w:rsid w:val="005B4712"/>
    <w:rsid w:val="005C104B"/>
    <w:rsid w:val="005C6097"/>
    <w:rsid w:val="005C6B93"/>
    <w:rsid w:val="005D07B2"/>
    <w:rsid w:val="005D3BC6"/>
    <w:rsid w:val="006016F6"/>
    <w:rsid w:val="0061073A"/>
    <w:rsid w:val="00644BAE"/>
    <w:rsid w:val="00655DDE"/>
    <w:rsid w:val="006953DD"/>
    <w:rsid w:val="006D79DA"/>
    <w:rsid w:val="006E0485"/>
    <w:rsid w:val="00704793"/>
    <w:rsid w:val="00710777"/>
    <w:rsid w:val="00757A10"/>
    <w:rsid w:val="00762066"/>
    <w:rsid w:val="00785758"/>
    <w:rsid w:val="007C1484"/>
    <w:rsid w:val="007F6066"/>
    <w:rsid w:val="008054E8"/>
    <w:rsid w:val="00845556"/>
    <w:rsid w:val="00881328"/>
    <w:rsid w:val="00884E2E"/>
    <w:rsid w:val="008A44C1"/>
    <w:rsid w:val="008B492F"/>
    <w:rsid w:val="009035CF"/>
    <w:rsid w:val="00927B7D"/>
    <w:rsid w:val="009432F2"/>
    <w:rsid w:val="0098113E"/>
    <w:rsid w:val="009B7AC9"/>
    <w:rsid w:val="009C1907"/>
    <w:rsid w:val="009C3F50"/>
    <w:rsid w:val="009C49FB"/>
    <w:rsid w:val="009D14A7"/>
    <w:rsid w:val="00A10752"/>
    <w:rsid w:val="00A25606"/>
    <w:rsid w:val="00A41448"/>
    <w:rsid w:val="00AA7ABB"/>
    <w:rsid w:val="00AC2B67"/>
    <w:rsid w:val="00AC4B7A"/>
    <w:rsid w:val="00B227A7"/>
    <w:rsid w:val="00B50F95"/>
    <w:rsid w:val="00B53A71"/>
    <w:rsid w:val="00B83440"/>
    <w:rsid w:val="00BA543D"/>
    <w:rsid w:val="00BB6A93"/>
    <w:rsid w:val="00BB7FE8"/>
    <w:rsid w:val="00BC1C60"/>
    <w:rsid w:val="00BD2ED6"/>
    <w:rsid w:val="00C63F70"/>
    <w:rsid w:val="00C80012"/>
    <w:rsid w:val="00C80507"/>
    <w:rsid w:val="00C858FA"/>
    <w:rsid w:val="00CF2BD1"/>
    <w:rsid w:val="00D0727D"/>
    <w:rsid w:val="00D15646"/>
    <w:rsid w:val="00D15B64"/>
    <w:rsid w:val="00D25B3B"/>
    <w:rsid w:val="00D305DB"/>
    <w:rsid w:val="00D97400"/>
    <w:rsid w:val="00DA0D65"/>
    <w:rsid w:val="00DB29AE"/>
    <w:rsid w:val="00DC4BC2"/>
    <w:rsid w:val="00E00A94"/>
    <w:rsid w:val="00E07A60"/>
    <w:rsid w:val="00E41D57"/>
    <w:rsid w:val="00E6048B"/>
    <w:rsid w:val="00E775A9"/>
    <w:rsid w:val="00E90583"/>
    <w:rsid w:val="00EE56A5"/>
    <w:rsid w:val="00EF3A31"/>
    <w:rsid w:val="00F045BD"/>
    <w:rsid w:val="00F11557"/>
    <w:rsid w:val="00F377EA"/>
    <w:rsid w:val="00F5778F"/>
    <w:rsid w:val="00F64BE8"/>
    <w:rsid w:val="00FD48C5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z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5DA7-9289-44BD-B943-C5EF9B95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4915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http://tuzha.ru/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cp:lastPrinted>2016-11-17T11:23:00Z</cp:lastPrinted>
  <dcterms:created xsi:type="dcterms:W3CDTF">2017-01-10T07:11:00Z</dcterms:created>
  <dcterms:modified xsi:type="dcterms:W3CDTF">2017-01-10T07:11:00Z</dcterms:modified>
</cp:coreProperties>
</file>