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6" w:rsidRPr="005D13A8" w:rsidRDefault="002C2CE6" w:rsidP="004F3F46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F46" w:rsidRPr="00AB32EC" w:rsidRDefault="00242780" w:rsidP="004F3F46">
      <w:pPr>
        <w:rPr>
          <w:b/>
        </w:rPr>
      </w:pPr>
      <w:r w:rsidRPr="0024278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7pt;margin-top:101.75pt;width:487.05pt;height:136.75pt;z-index:251657216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71"/>
                  </w:tblGrid>
                  <w:tr w:rsidR="002C08C7" w:rsidTr="00AE2FDC">
                    <w:trPr>
                      <w:trHeight w:val="2837"/>
                    </w:trPr>
                    <w:tc>
                      <w:tcPr>
                        <w:tcW w:w="0" w:type="auto"/>
                      </w:tcPr>
                      <w:p w:rsidR="002C08C7" w:rsidRPr="003E684D" w:rsidRDefault="002C08C7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2C08C7" w:rsidRPr="003E684D" w:rsidRDefault="002C08C7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2C08C7" w:rsidRPr="003E684D" w:rsidRDefault="002C08C7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2C08C7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2C08C7" w:rsidRPr="003E684D" w:rsidRDefault="00EB6DBE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23.07.2018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2C08C7" w:rsidRPr="003E684D" w:rsidRDefault="00EB6DBE" w:rsidP="00B53A71">
                              <w:pPr>
                                <w:snapToGrid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26/201</w:t>
                              </w:r>
                            </w:p>
                          </w:tc>
                        </w:tr>
                        <w:tr w:rsidR="002C08C7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</w:t>
                              </w:r>
                              <w:proofErr w:type="gram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 xml:space="preserve"> Т</w:t>
                              </w:r>
                              <w:proofErr w:type="gramEnd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ужа</w:t>
                              </w:r>
                            </w:p>
                          </w:tc>
                        </w:tr>
                      </w:tbl>
                      <w:p w:rsidR="002C08C7" w:rsidRPr="003E684D" w:rsidRDefault="002C08C7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2C08C7" w:rsidRPr="003E684D" w:rsidRDefault="002C08C7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2C08C7" w:rsidRPr="003E684D" w:rsidRDefault="002C08C7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2C08C7" w:rsidRPr="003E684D" w:rsidRDefault="002C08C7" w:rsidP="000253EF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C08C7" w:rsidTr="00AE2FDC">
                    <w:tc>
                      <w:tcPr>
                        <w:tcW w:w="0" w:type="auto"/>
                      </w:tcPr>
                      <w:p w:rsidR="002C08C7" w:rsidRPr="003E684D" w:rsidRDefault="002C08C7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2C08C7" w:rsidRPr="003E684D" w:rsidRDefault="002C08C7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2C08C7" w:rsidRPr="003E684D" w:rsidRDefault="002C08C7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2C08C7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C08C7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2C08C7" w:rsidRPr="003E684D" w:rsidRDefault="002C08C7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</w:t>
                              </w:r>
                              <w:proofErr w:type="gram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 xml:space="preserve"> Т</w:t>
                              </w:r>
                              <w:proofErr w:type="gramEnd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ужа</w:t>
                              </w:r>
                            </w:p>
                          </w:tc>
                        </w:tr>
                      </w:tbl>
                      <w:p w:rsidR="002C08C7" w:rsidRPr="003E684D" w:rsidRDefault="002C08C7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2C08C7" w:rsidRPr="003E684D" w:rsidRDefault="002C08C7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2C08C7" w:rsidRPr="003E684D" w:rsidRDefault="002C08C7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2C08C7" w:rsidRPr="003E684D" w:rsidRDefault="002C08C7">
                        <w:pPr>
                          <w:pStyle w:val="a8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C08C7" w:rsidTr="00AE2FDC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0" w:type="auto"/>
                      </w:tcPr>
                      <w:p w:rsidR="002C08C7" w:rsidRPr="003E684D" w:rsidRDefault="002C08C7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C08C7" w:rsidRDefault="002C08C7" w:rsidP="004F3F46">
                  <w:pPr>
                    <w:spacing w:line="360" w:lineRule="auto"/>
                  </w:pPr>
                </w:p>
                <w:p w:rsidR="002C08C7" w:rsidRDefault="002C08C7" w:rsidP="004F3F46"/>
                <w:p w:rsidR="002C08C7" w:rsidRPr="00E55CCC" w:rsidRDefault="002C08C7" w:rsidP="004F3F46"/>
                <w:p w:rsidR="002C08C7" w:rsidRPr="00B8463F" w:rsidRDefault="002C08C7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2C08C7" w:rsidRDefault="002C08C7" w:rsidP="004F3F46">
                  <w:pPr>
                    <w:jc w:val="center"/>
                  </w:pPr>
                </w:p>
              </w:txbxContent>
            </v:textbox>
            <w10:wrap type="square" side="largest" anchorx="page" anchory="page"/>
          </v:shape>
        </w:pict>
      </w:r>
    </w:p>
    <w:p w:rsidR="008E1904" w:rsidRDefault="004E058F" w:rsidP="00B83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45272">
        <w:rPr>
          <w:b/>
          <w:sz w:val="28"/>
          <w:szCs w:val="28"/>
        </w:rPr>
        <w:t xml:space="preserve"> внесении изменений в решение </w:t>
      </w:r>
      <w:r>
        <w:rPr>
          <w:b/>
          <w:sz w:val="28"/>
          <w:szCs w:val="28"/>
        </w:rPr>
        <w:t xml:space="preserve"> </w:t>
      </w:r>
      <w:r w:rsidR="00E45272">
        <w:rPr>
          <w:b/>
          <w:sz w:val="28"/>
          <w:szCs w:val="28"/>
        </w:rPr>
        <w:t>Тужинской районной Думы</w:t>
      </w:r>
    </w:p>
    <w:p w:rsidR="00DB29AE" w:rsidRDefault="00E45272" w:rsidP="00B83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C747A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</w:t>
      </w:r>
      <w:r w:rsidR="00EC747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2.2016 № </w:t>
      </w:r>
      <w:r w:rsidR="00EC747A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>/4</w:t>
      </w:r>
      <w:r w:rsidR="00EC747A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 xml:space="preserve"> </w:t>
      </w:r>
    </w:p>
    <w:p w:rsidR="008E1904" w:rsidRPr="00C80012" w:rsidRDefault="008E1904" w:rsidP="00B83440">
      <w:pPr>
        <w:jc w:val="center"/>
        <w:rPr>
          <w:b/>
          <w:sz w:val="28"/>
          <w:szCs w:val="28"/>
        </w:rPr>
      </w:pPr>
    </w:p>
    <w:p w:rsidR="002918FE" w:rsidRPr="00C80012" w:rsidRDefault="00EC747A" w:rsidP="008E1904">
      <w:pPr>
        <w:spacing w:line="276" w:lineRule="auto"/>
        <w:ind w:firstLine="709"/>
        <w:jc w:val="both"/>
        <w:rPr>
          <w:sz w:val="28"/>
          <w:szCs w:val="28"/>
        </w:rPr>
      </w:pPr>
      <w:r w:rsidRPr="00A54950">
        <w:rPr>
          <w:sz w:val="28"/>
          <w:szCs w:val="28"/>
        </w:rPr>
        <w:t xml:space="preserve">В соответствии </w:t>
      </w:r>
      <w:r w:rsidR="00455718">
        <w:rPr>
          <w:sz w:val="28"/>
          <w:szCs w:val="28"/>
        </w:rPr>
        <w:t>с</w:t>
      </w:r>
      <w:r w:rsidRPr="00A54950">
        <w:rPr>
          <w:sz w:val="28"/>
          <w:szCs w:val="28"/>
        </w:rPr>
        <w:t xml:space="preserve"> Закон</w:t>
      </w:r>
      <w:r w:rsidR="00455718">
        <w:rPr>
          <w:sz w:val="28"/>
          <w:szCs w:val="28"/>
        </w:rPr>
        <w:t>ом</w:t>
      </w:r>
      <w:r w:rsidRPr="00A54950">
        <w:rPr>
          <w:sz w:val="28"/>
          <w:szCs w:val="28"/>
        </w:rPr>
        <w:t xml:space="preserve"> Кировской области от 25.11.2010</w:t>
      </w:r>
      <w:r>
        <w:rPr>
          <w:sz w:val="28"/>
          <w:szCs w:val="28"/>
        </w:rPr>
        <w:t xml:space="preserve"> </w:t>
      </w:r>
      <w:r w:rsidRPr="00A54950">
        <w:rPr>
          <w:sz w:val="28"/>
          <w:szCs w:val="28"/>
        </w:rPr>
        <w:t>№578-ЗО «О комиссиях по делам несовершеннолетних и защите их прав в Кировской области»</w:t>
      </w:r>
      <w:r>
        <w:rPr>
          <w:sz w:val="28"/>
          <w:szCs w:val="28"/>
        </w:rPr>
        <w:t xml:space="preserve"> (ред. от 10.05.2018)</w:t>
      </w:r>
      <w:r w:rsidR="008E1904">
        <w:rPr>
          <w:sz w:val="28"/>
          <w:szCs w:val="28"/>
        </w:rPr>
        <w:t xml:space="preserve"> </w:t>
      </w:r>
      <w:r w:rsidR="008B492F" w:rsidRPr="00C80012">
        <w:rPr>
          <w:sz w:val="28"/>
          <w:szCs w:val="28"/>
        </w:rPr>
        <w:t xml:space="preserve">Тужинская </w:t>
      </w:r>
      <w:r w:rsidR="002918FE" w:rsidRPr="00C80012">
        <w:rPr>
          <w:sz w:val="28"/>
          <w:szCs w:val="28"/>
        </w:rPr>
        <w:t>районная Дума РЕШИЛА</w:t>
      </w:r>
      <w:r w:rsidR="00BB7FE8" w:rsidRPr="00C80012">
        <w:rPr>
          <w:sz w:val="28"/>
          <w:szCs w:val="28"/>
        </w:rPr>
        <w:t>:</w:t>
      </w:r>
    </w:p>
    <w:p w:rsidR="00E07A60" w:rsidRDefault="00E6048B" w:rsidP="008E1904">
      <w:pPr>
        <w:spacing w:line="276" w:lineRule="auto"/>
        <w:ind w:firstLine="709"/>
        <w:jc w:val="both"/>
        <w:rPr>
          <w:sz w:val="28"/>
          <w:szCs w:val="28"/>
        </w:rPr>
      </w:pPr>
      <w:r w:rsidRPr="0098113E">
        <w:rPr>
          <w:sz w:val="28"/>
          <w:szCs w:val="28"/>
        </w:rPr>
        <w:t xml:space="preserve">1. </w:t>
      </w:r>
      <w:r w:rsidR="00EC747A">
        <w:rPr>
          <w:sz w:val="28"/>
          <w:szCs w:val="28"/>
        </w:rPr>
        <w:t>Утвердить Поло</w:t>
      </w:r>
      <w:r w:rsidR="00AA42AA">
        <w:rPr>
          <w:sz w:val="28"/>
          <w:szCs w:val="28"/>
        </w:rPr>
        <w:t xml:space="preserve">жение о комиссии по делам несовершеннолетних и защите их прав при администрации Тужинского муниципального района в новой редакции </w:t>
      </w:r>
      <w:proofErr w:type="gramStart"/>
      <w:r w:rsidR="00AA42AA">
        <w:rPr>
          <w:sz w:val="28"/>
          <w:szCs w:val="28"/>
        </w:rPr>
        <w:t>согласно приложения</w:t>
      </w:r>
      <w:proofErr w:type="gramEnd"/>
      <w:r w:rsidR="00AA42AA">
        <w:rPr>
          <w:sz w:val="28"/>
          <w:szCs w:val="28"/>
        </w:rPr>
        <w:t>.</w:t>
      </w:r>
      <w:r w:rsidR="0000702D" w:rsidRPr="0098113E">
        <w:rPr>
          <w:sz w:val="28"/>
          <w:szCs w:val="28"/>
        </w:rPr>
        <w:t xml:space="preserve"> </w:t>
      </w:r>
    </w:p>
    <w:p w:rsidR="00AA42AA" w:rsidRPr="0098113E" w:rsidRDefault="00AA42AA" w:rsidP="008E19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решения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Кировской области от 24.03.2017 №9/69 «О внесении изменений в Положение о комиссии по делам несовершеннолетних и защите их прав при администрации Тужинского муниципального района», от 20.11.2017 18/133 «О внесении изменений в Положение о комиссии по делам несовершеннолетних и защите их прав при администрации Тужинского муниципального района»</w:t>
      </w:r>
    </w:p>
    <w:p w:rsidR="00B50F95" w:rsidRPr="00C80012" w:rsidRDefault="008E1904" w:rsidP="008E1904">
      <w:pPr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BB7FE8" w:rsidRPr="00C8001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E6048B" w:rsidRPr="00C8001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Настоящее решение </w:t>
      </w:r>
      <w:r w:rsidR="00B50F95" w:rsidRPr="00C80012">
        <w:rPr>
          <w:rFonts w:eastAsia="Times New Roman" w:cs="Times New Roman"/>
          <w:kern w:val="0"/>
          <w:sz w:val="28"/>
          <w:szCs w:val="28"/>
          <w:lang w:eastAsia="ru-RU" w:bidi="ar-SA"/>
        </w:rPr>
        <w:t>вступает в силу с</w:t>
      </w:r>
      <w:r w:rsidR="00B059C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момента </w:t>
      </w:r>
      <w:r w:rsidR="00B50F95" w:rsidRPr="00C80012">
        <w:rPr>
          <w:rFonts w:eastAsia="Times New Roman" w:cs="Times New Roman"/>
          <w:kern w:val="0"/>
          <w:sz w:val="28"/>
          <w:szCs w:val="28"/>
          <w:lang w:eastAsia="ru-RU" w:bidi="ar-SA"/>
        </w:rPr>
        <w:t>опубликования</w:t>
      </w:r>
      <w:r w:rsidR="00E3156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31560" w:rsidRPr="008D0CC2">
        <w:rPr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428E0" w:rsidRDefault="003428E0" w:rsidP="0098113E">
      <w:pPr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:rsidR="008E1904" w:rsidRDefault="008E1904" w:rsidP="0098113E">
      <w:pPr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:rsidR="00167243" w:rsidRPr="00AE2FDC" w:rsidRDefault="00167243" w:rsidP="0098113E">
      <w:pPr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:rsidR="001F5E6C" w:rsidRDefault="00E07A60" w:rsidP="002A7139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857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</w:t>
      </w:r>
      <w:r w:rsidR="008455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Тужинского </w:t>
      </w:r>
    </w:p>
    <w:p w:rsidR="00845556" w:rsidRDefault="00EB7D72" w:rsidP="002A7139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муниципального ра</w:t>
      </w:r>
      <w:r w:rsidR="002A713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йона </w:t>
      </w:r>
      <w:r w:rsidR="002A7139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2A7139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2A7139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2A7139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2A7139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2A7139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845556">
        <w:rPr>
          <w:rFonts w:eastAsia="Times New Roman" w:cs="Times New Roman"/>
          <w:kern w:val="0"/>
          <w:sz w:val="28"/>
          <w:szCs w:val="28"/>
          <w:lang w:eastAsia="ru-RU" w:bidi="ar-SA"/>
        </w:rPr>
        <w:t>Е.В. Видякина</w:t>
      </w:r>
    </w:p>
    <w:p w:rsidR="0098113E" w:rsidRDefault="0098113E" w:rsidP="001F5E6C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45556" w:rsidRDefault="00845556" w:rsidP="002A7139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Председатель Тужинской</w:t>
      </w:r>
    </w:p>
    <w:p w:rsidR="00845556" w:rsidRDefault="00EB7D72" w:rsidP="002A7139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районной Думы  </w:t>
      </w:r>
      <w:r w:rsidR="002A713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</w:t>
      </w:r>
      <w:r w:rsidR="002A7139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2A7139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2A7139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2A7139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2A7139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2A7139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845556">
        <w:rPr>
          <w:rFonts w:eastAsia="Times New Roman" w:cs="Times New Roman"/>
          <w:kern w:val="0"/>
          <w:sz w:val="28"/>
          <w:szCs w:val="28"/>
          <w:lang w:eastAsia="ru-RU" w:bidi="ar-SA"/>
        </w:rPr>
        <w:t>Е.П. Оносов</w:t>
      </w:r>
    </w:p>
    <w:p w:rsidR="00E342E4" w:rsidRDefault="00E342E4" w:rsidP="002A7139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342E4" w:rsidRDefault="00E342E4" w:rsidP="002A7139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342E4" w:rsidRDefault="00E342E4" w:rsidP="002A7139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E342E4" w:rsidRPr="00A81E52" w:rsidTr="007E55E7">
        <w:trPr>
          <w:trHeight w:val="1568"/>
        </w:trPr>
        <w:tc>
          <w:tcPr>
            <w:tcW w:w="5211" w:type="dxa"/>
          </w:tcPr>
          <w:p w:rsidR="00E342E4" w:rsidRPr="00A81E52" w:rsidRDefault="00E342E4" w:rsidP="007E55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1E52">
              <w:lastRenderedPageBreak/>
              <w:br w:type="page"/>
            </w:r>
            <w:r w:rsidRPr="00A81E52">
              <w:br w:type="page"/>
            </w:r>
            <w:r w:rsidRPr="00A81E52">
              <w:br w:type="page"/>
            </w:r>
            <w:r w:rsidRPr="00A81E52">
              <w:br w:type="page"/>
            </w:r>
          </w:p>
        </w:tc>
        <w:tc>
          <w:tcPr>
            <w:tcW w:w="4360" w:type="dxa"/>
          </w:tcPr>
          <w:p w:rsidR="00E342E4" w:rsidRPr="00A81E52" w:rsidRDefault="00E342E4" w:rsidP="007E55E7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  <w:r w:rsidRPr="00A81E52">
              <w:rPr>
                <w:rStyle w:val="FontStyle13"/>
              </w:rPr>
              <w:t xml:space="preserve">     Приложение</w:t>
            </w:r>
          </w:p>
          <w:p w:rsidR="00E342E4" w:rsidRPr="00A81E52" w:rsidRDefault="00E342E4" w:rsidP="007E55E7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E342E4" w:rsidRPr="00A81E52" w:rsidRDefault="00E342E4" w:rsidP="007E55E7">
            <w:pPr>
              <w:pStyle w:val="Style4"/>
              <w:widowControl/>
              <w:spacing w:line="240" w:lineRule="auto"/>
              <w:ind w:left="125" w:right="10" w:hanging="231"/>
              <w:jc w:val="both"/>
              <w:rPr>
                <w:rStyle w:val="FontStyle13"/>
              </w:rPr>
            </w:pPr>
            <w:r w:rsidRPr="00A81E52">
              <w:rPr>
                <w:rStyle w:val="FontStyle13"/>
              </w:rPr>
              <w:t>УТВЕРЖДЕНО</w:t>
            </w:r>
          </w:p>
          <w:p w:rsidR="00E342E4" w:rsidRPr="00A81E52" w:rsidRDefault="00E342E4" w:rsidP="007E55E7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</w:rPr>
            </w:pPr>
            <w:r w:rsidRPr="00A81E52">
              <w:rPr>
                <w:rStyle w:val="FontStyle13"/>
              </w:rPr>
              <w:t xml:space="preserve">решением </w:t>
            </w:r>
            <w:proofErr w:type="spellStart"/>
            <w:r w:rsidRPr="00A81E52">
              <w:rPr>
                <w:rStyle w:val="FontStyle13"/>
              </w:rPr>
              <w:t>Тужинской</w:t>
            </w:r>
            <w:proofErr w:type="spellEnd"/>
            <w:r w:rsidRPr="00A81E52">
              <w:rPr>
                <w:rStyle w:val="FontStyle13"/>
              </w:rPr>
              <w:t xml:space="preserve"> районной Думы</w:t>
            </w:r>
          </w:p>
          <w:p w:rsidR="00E342E4" w:rsidRPr="00A81E52" w:rsidRDefault="00E342E4" w:rsidP="00A1254C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 w:rsidRPr="00A81E52">
              <w:rPr>
                <w:rStyle w:val="FontStyle13"/>
              </w:rPr>
              <w:t xml:space="preserve">от </w:t>
            </w:r>
            <w:r w:rsidR="00EB6DBE">
              <w:rPr>
                <w:rStyle w:val="FontStyle13"/>
              </w:rPr>
              <w:t>23</w:t>
            </w:r>
            <w:r w:rsidR="00A1254C">
              <w:rPr>
                <w:rStyle w:val="FontStyle13"/>
              </w:rPr>
              <w:t>.07.</w:t>
            </w:r>
            <w:r w:rsidR="00EB6DBE">
              <w:rPr>
                <w:rStyle w:val="FontStyle13"/>
              </w:rPr>
              <w:t xml:space="preserve">2018 </w:t>
            </w:r>
            <w:r w:rsidRPr="00A81E52">
              <w:rPr>
                <w:rStyle w:val="FontStyle13"/>
              </w:rPr>
              <w:t>№</w:t>
            </w:r>
            <w:r w:rsidR="00EB6DBE">
              <w:rPr>
                <w:rStyle w:val="FontStyle13"/>
              </w:rPr>
              <w:t xml:space="preserve"> 26/201</w:t>
            </w:r>
          </w:p>
        </w:tc>
      </w:tr>
    </w:tbl>
    <w:p w:rsidR="00E342E4" w:rsidRPr="00A81E52" w:rsidRDefault="00E342E4" w:rsidP="00E342E4">
      <w:pPr>
        <w:jc w:val="center"/>
        <w:rPr>
          <w:b/>
        </w:rPr>
      </w:pPr>
    </w:p>
    <w:p w:rsidR="00E342E4" w:rsidRPr="00A81E52" w:rsidRDefault="00E342E4" w:rsidP="00E342E4">
      <w:pPr>
        <w:jc w:val="center"/>
        <w:rPr>
          <w:b/>
        </w:rPr>
      </w:pPr>
      <w:r w:rsidRPr="00A81E52">
        <w:rPr>
          <w:b/>
        </w:rPr>
        <w:t>ПОЛОЖЕНИЕ</w:t>
      </w:r>
    </w:p>
    <w:p w:rsidR="00E342E4" w:rsidRPr="00A81E52" w:rsidRDefault="00E342E4" w:rsidP="00E342E4">
      <w:pPr>
        <w:jc w:val="center"/>
        <w:rPr>
          <w:b/>
        </w:rPr>
      </w:pPr>
      <w:r w:rsidRPr="00A81E52">
        <w:rPr>
          <w:b/>
        </w:rPr>
        <w:t>о комиссии по делам несовершеннолетних и защите их прав при администрации Тужинского муниципального района</w:t>
      </w:r>
    </w:p>
    <w:p w:rsidR="00E342E4" w:rsidRPr="00A81E52" w:rsidRDefault="00E342E4" w:rsidP="00E342E4">
      <w:pPr>
        <w:jc w:val="center"/>
        <w:rPr>
          <w:b/>
        </w:rPr>
      </w:pPr>
    </w:p>
    <w:p w:rsidR="00E342E4" w:rsidRPr="00EA3A43" w:rsidRDefault="00E342E4" w:rsidP="00E342E4">
      <w:pPr>
        <w:jc w:val="center"/>
        <w:rPr>
          <w:b/>
        </w:rPr>
      </w:pPr>
      <w:r w:rsidRPr="00EA3A43">
        <w:rPr>
          <w:b/>
        </w:rPr>
        <w:t>1. Общие положе</w:t>
      </w:r>
      <w:r>
        <w:rPr>
          <w:b/>
        </w:rPr>
        <w:t>ния</w:t>
      </w:r>
    </w:p>
    <w:p w:rsidR="00E342E4" w:rsidRPr="00A81E52" w:rsidRDefault="00E342E4" w:rsidP="00E342E4">
      <w:pPr>
        <w:spacing w:line="276" w:lineRule="auto"/>
        <w:ind w:firstLine="709"/>
        <w:jc w:val="both"/>
      </w:pPr>
      <w:r w:rsidRPr="00A81E52">
        <w:t xml:space="preserve">1.1. </w:t>
      </w:r>
      <w:proofErr w:type="gramStart"/>
      <w:r w:rsidR="001A15E1" w:rsidRPr="00A81E52">
        <w:t>Комиссия по делам несовершеннолетних и защите их прав при администрации Тужинского муниципального района (далее - комиссия) является коллегиальным органом системы профилактики безнадзорности и правонарушений несовершеннолетних Кировской области (далее система профилактики),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</w:t>
      </w:r>
      <w:proofErr w:type="gramEnd"/>
      <w:r w:rsidR="001A15E1" w:rsidRPr="00A81E52">
        <w:t xml:space="preserve"> интересов несовершеннолетних, социально-педагогической реабилитации несовершеннолетних, находящихся в социально опасном положении, </w:t>
      </w:r>
      <w:r w:rsidR="001A15E1" w:rsidRPr="00EA15F6"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</w:t>
      </w:r>
      <w:r w:rsidR="001A15E1">
        <w:t>.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1.2. Деятельность комиссии основывается на принципах законности, гуманного обращения с несовершеннолетними, индивидуального подхода к несовершеннолетним с соблюдением конфиденциальности полученной информации, поддержки семьи и взаимодействия с ней.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1.3. Комиссия руководствуются в своей деятельности Конституцией Российской Федерации, Семейным кодексом Российской Федерации, Кодексом Российской Федерации об административных правонарушениях, Федеральным законом от 24.06.1999 №120-ФЗ «</w:t>
      </w:r>
      <w:proofErr w:type="gramStart"/>
      <w:r w:rsidRPr="00CD4417">
        <w:rPr>
          <w:rFonts w:cs="Times New Roman"/>
        </w:rPr>
        <w:t>Об</w:t>
      </w:r>
      <w:proofErr w:type="gramEnd"/>
      <w:r w:rsidRPr="00CD4417">
        <w:rPr>
          <w:rFonts w:cs="Times New Roman"/>
        </w:rPr>
        <w:t xml:space="preserve"> </w:t>
      </w:r>
      <w:proofErr w:type="gramStart"/>
      <w:r w:rsidRPr="00CD4417">
        <w:rPr>
          <w:rFonts w:cs="Times New Roman"/>
        </w:rPr>
        <w:t>основах системы профилактики безнадзорности и правонарушений несовершеннолетних», иными Федеральными законами, Законом Кировской области №578-ЗО от 25.11.2010 «О комиссиях по делам несовершеннолетних и защите их прав в Кировской области», нормативно-правовыми актами Губернатора и Правительства Кировской области, Уставом Тужинского района, настоящим Положением.</w:t>
      </w:r>
      <w:proofErr w:type="gramEnd"/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1.4. Основными задачами комиссий являются: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1) обеспечение защиты прав и законных интересов несовершеннолетних;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2)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</w:t>
      </w:r>
      <w:r w:rsidR="00117076" w:rsidRPr="00CD4417">
        <w:rPr>
          <w:rFonts w:cs="Times New Roman"/>
        </w:rPr>
        <w:t xml:space="preserve">, </w:t>
      </w:r>
      <w:r w:rsidR="00117076" w:rsidRPr="00CD4417">
        <w:rPr>
          <w:rFonts w:cs="Times New Roman"/>
          <w:color w:val="000000"/>
        </w:rPr>
        <w:t>защите их от всех форм дискриминации, физического или психического насилия, оскорбления, грубого обращения, сексуальной и иной эксплуатации»</w:t>
      </w:r>
      <w:r w:rsidRPr="00CD4417">
        <w:rPr>
          <w:rFonts w:cs="Times New Roman"/>
        </w:rPr>
        <w:t>;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3) </w:t>
      </w:r>
      <w:r w:rsidR="00A53721" w:rsidRPr="00CD4417">
        <w:rPr>
          <w:rFonts w:cs="Times New Roman"/>
        </w:rPr>
        <w:t>координация деятельности и обеспечение взаимодействия органов и учреждений системы профилактики</w:t>
      </w:r>
      <w:r w:rsidR="00117076" w:rsidRPr="00CD4417">
        <w:rPr>
          <w:rFonts w:cs="Times New Roman"/>
        </w:rPr>
        <w:t>;</w:t>
      </w:r>
    </w:p>
    <w:p w:rsidR="00117076" w:rsidRPr="00CD4417" w:rsidRDefault="00117076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4) </w:t>
      </w:r>
      <w:r w:rsidRPr="00CD4417">
        <w:rPr>
          <w:rFonts w:cs="Times New Roman"/>
          <w:color w:val="000000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</w:t>
      </w:r>
      <w:r w:rsidR="002E4A1B">
        <w:rPr>
          <w:rFonts w:cs="Times New Roman"/>
          <w:color w:val="000000"/>
        </w:rPr>
        <w:t>.</w:t>
      </w:r>
    </w:p>
    <w:p w:rsidR="00E342E4" w:rsidRPr="00CD4417" w:rsidRDefault="00E342E4" w:rsidP="00E342E4">
      <w:pPr>
        <w:spacing w:line="276" w:lineRule="auto"/>
        <w:ind w:firstLine="709"/>
        <w:jc w:val="center"/>
        <w:rPr>
          <w:rFonts w:cs="Times New Roman"/>
          <w:b/>
        </w:rPr>
      </w:pPr>
      <w:r w:rsidRPr="00CD4417">
        <w:rPr>
          <w:rFonts w:cs="Times New Roman"/>
          <w:b/>
        </w:rPr>
        <w:lastRenderedPageBreak/>
        <w:t>2. Порядок создания комиссии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2.1. Комиссия создается </w:t>
      </w:r>
      <w:proofErr w:type="spellStart"/>
      <w:r w:rsidRPr="00CD4417">
        <w:rPr>
          <w:rFonts w:cs="Times New Roman"/>
        </w:rPr>
        <w:t>Тужинской</w:t>
      </w:r>
      <w:proofErr w:type="spellEnd"/>
      <w:r w:rsidRPr="00CD4417">
        <w:rPr>
          <w:rFonts w:cs="Times New Roman"/>
        </w:rPr>
        <w:t xml:space="preserve"> районной Думой и подотчетна ей в своей деятельности.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2.2. В состав комиссии могут входить представители органов и учреждений системы профилактики безнадзорности и правонарушений несовершеннолетних, иных государственных и муниципальных органов, учреждений и организаций, осуществляющих профилактику безнадзорности и правонарушений несовершеннолетних, защиту их прав, а также депутаты </w:t>
      </w:r>
      <w:proofErr w:type="spellStart"/>
      <w:r w:rsidRPr="00CD4417">
        <w:rPr>
          <w:rFonts w:cs="Times New Roman"/>
        </w:rPr>
        <w:t>Тужинской</w:t>
      </w:r>
      <w:proofErr w:type="spellEnd"/>
      <w:r w:rsidRPr="00CD4417">
        <w:rPr>
          <w:rFonts w:cs="Times New Roman"/>
        </w:rPr>
        <w:t xml:space="preserve"> районной Думы.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На принципах добровольности и равноправия в состав комиссии могут входить представители иных органов и учреждений, а также различных общественных объединений, граждане, имеющие опыт работы с несовершеннолетними.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2.3. Положение о комиссии, ее численный и персональный состав утверждаются </w:t>
      </w:r>
      <w:r w:rsidR="00D91F94" w:rsidRPr="00CD4417">
        <w:rPr>
          <w:rFonts w:cs="Times New Roman"/>
        </w:rPr>
        <w:t>Главой администрации</w:t>
      </w:r>
      <w:r w:rsidRPr="00CD4417">
        <w:rPr>
          <w:rFonts w:cs="Times New Roman"/>
        </w:rPr>
        <w:t>.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Численный состав комиссии не может быть менее 9 человек.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В состав комиссии входят председатель, заместитель председателя, ответственный секретарь и другие члены комиссии, наделенные правами и обязанностями в соответствии с их статусом, определенными настоящим Положением.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2.4. Ответственный секретарь комиссии, осуществляющий свою профессиональную деятельность на постоянной основе, является муниципальным служащим.</w:t>
      </w:r>
    </w:p>
    <w:p w:rsidR="00E342E4" w:rsidRPr="00CD4417" w:rsidRDefault="00E342E4" w:rsidP="00E342E4">
      <w:pPr>
        <w:spacing w:line="276" w:lineRule="auto"/>
        <w:ind w:firstLine="709"/>
        <w:jc w:val="center"/>
        <w:rPr>
          <w:rFonts w:cs="Times New Roman"/>
          <w:b/>
        </w:rPr>
      </w:pPr>
      <w:r w:rsidRPr="00CD4417">
        <w:rPr>
          <w:rFonts w:cs="Times New Roman"/>
          <w:b/>
        </w:rPr>
        <w:t>3. Права и обязанности комиссии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3.1. Комиссия имеет право: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1) пользоваться в установленном порядке государственными информационными ресурсами;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2) запрашивать и получать от государственных органов, органов местного самоуправления, организаций и учреждений независимо от их организационно-правовых форм и форм собственности необходимые для осуществления своих полномочий сведения и информацию;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3) приглашать на заседания комиссии представителей организаций и учреждений, должностных лиц, специалистов, граждан, получать от них пояснения и другую информацию, необходимую для объективного рассмотрения соответствующих материалов (дел), указанных в настоящем Положении;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4) в установленном законом порядке посещать учреждения и организации независимо от их организационно-правовых форм и форм собственности, обеспечивающие реализацию несовершеннолетними их права на образование, труд, отдых, охрану здоровья и медицинскую помощь, жилище и иных конституционных прав;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5) формировать и вести банк справочно-информационных материалов, нормативных правовых документов по вопросам семьи и детства;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6) участвовать в разработке муниципальных программ по защите прав и законных интересов несовершеннолетних, профилактике безнадзорности, правонарушений и антиобщественных действий;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7) осуществлять иные права, предусмотренные федеральным и областным законодательством.</w:t>
      </w:r>
    </w:p>
    <w:p w:rsidR="00E342E4" w:rsidRPr="00CD4417" w:rsidRDefault="00E342E4" w:rsidP="00E342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3.2. Комиссия обязана:</w:t>
      </w:r>
    </w:p>
    <w:p w:rsidR="00E342E4" w:rsidRPr="00CD4417" w:rsidRDefault="00E342E4" w:rsidP="00E342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1) своевременно проводить заседания комиссии;</w:t>
      </w:r>
    </w:p>
    <w:p w:rsidR="00E342E4" w:rsidRPr="00CD4417" w:rsidRDefault="00E342E4" w:rsidP="00E342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 xml:space="preserve">2) осуществлять сбор, изучение и обобщение информационно-аналитических и статистических материалов о состоянии безнадзорности, беспризорности, наркомании, </w:t>
      </w:r>
      <w:r w:rsidRPr="00CD4417">
        <w:rPr>
          <w:rFonts w:ascii="Times New Roman" w:hAnsi="Times New Roman" w:cs="Times New Roman"/>
          <w:sz w:val="24"/>
          <w:szCs w:val="24"/>
        </w:rPr>
        <w:lastRenderedPageBreak/>
        <w:t>токсикомании, алкоголизма и правонарушений несовершеннолетних, о социально значимых заболеваниях, гибели и травматизме детей, о деятельности органов и учреждений системы профилактики, действующих на территории Тужинского муниципального образования;</w:t>
      </w:r>
    </w:p>
    <w:p w:rsidR="00E342E4" w:rsidRPr="00CD4417" w:rsidRDefault="00E342E4" w:rsidP="00E342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3) принимать решения по вопросам своей компетенции, обязательные для исполнения всеми органами и учреждениями системы профилактики;</w:t>
      </w:r>
    </w:p>
    <w:p w:rsidR="00E342E4" w:rsidRPr="00CD4417" w:rsidRDefault="00E342E4" w:rsidP="00E342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4) направлять в областную комиссию информационные материалы о принятых мерах по предупреждению безнадзорности, правонарушений несовершеннолетних и защите их прав на территории Тужинского муниципального района и предложения по совершенствованию данной деятельности;</w:t>
      </w:r>
    </w:p>
    <w:p w:rsidR="00E342E4" w:rsidRPr="00CD4417" w:rsidRDefault="00E342E4" w:rsidP="00E342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5) участвовать в разработке проектов муниципальных правовых актов администрации Тужинского муниципального района Кировской области, касающихся прав и законных интересов несовершеннолетних;</w:t>
      </w:r>
    </w:p>
    <w:p w:rsidR="00E342E4" w:rsidRPr="00CD4417" w:rsidRDefault="00E342E4" w:rsidP="00E342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 xml:space="preserve">6) в установленном законом порядке осуществлять </w:t>
      </w:r>
      <w:proofErr w:type="gramStart"/>
      <w:r w:rsidRPr="00CD44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4417">
        <w:rPr>
          <w:rFonts w:ascii="Times New Roman" w:hAnsi="Times New Roman" w:cs="Times New Roman"/>
          <w:sz w:val="24"/>
          <w:szCs w:val="24"/>
        </w:rPr>
        <w:t xml:space="preserve"> условиями воспитания, обучения и содержания несовершеннолетних, соблюдением их прав и свобод в учреждениях системы профилактики;</w:t>
      </w:r>
    </w:p>
    <w:p w:rsidR="00E342E4" w:rsidRPr="00CD4417" w:rsidRDefault="00E342E4" w:rsidP="00E342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7) рассматривать письма, жалобы, обращения и другую информацию по вопросам, касающимся защиты прав и законных интересов несовершеннолетних, профилактики их безнадзорности и правонарушений;</w:t>
      </w:r>
    </w:p>
    <w:p w:rsidR="00E342E4" w:rsidRPr="00CD4417" w:rsidRDefault="00E342E4" w:rsidP="00E342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8) рассматривать материалы (дела), указанные в настоящем Положении, принимать по результатам их рассмотрения соответствующие решения;</w:t>
      </w:r>
    </w:p>
    <w:p w:rsidR="00E342E4" w:rsidRPr="00CD4417" w:rsidRDefault="00E342E4" w:rsidP="00E342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CD4417">
        <w:rPr>
          <w:rFonts w:ascii="Times New Roman" w:hAnsi="Times New Roman" w:cs="Times New Roman"/>
          <w:sz w:val="24"/>
          <w:szCs w:val="24"/>
        </w:rPr>
        <w:t>осуществлять иные обязанности</w:t>
      </w:r>
      <w:proofErr w:type="gramEnd"/>
      <w:r w:rsidRPr="00CD4417">
        <w:rPr>
          <w:rFonts w:ascii="Times New Roman" w:hAnsi="Times New Roman" w:cs="Times New Roman"/>
          <w:sz w:val="24"/>
          <w:szCs w:val="24"/>
        </w:rPr>
        <w:t>, предусмотренные действующим законодательством.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</w:p>
    <w:p w:rsidR="00E342E4" w:rsidRPr="00CD4417" w:rsidRDefault="001A15E1" w:rsidP="001A15E1">
      <w:pPr>
        <w:widowControl/>
        <w:suppressAutoHyphens w:val="0"/>
        <w:spacing w:line="276" w:lineRule="auto"/>
        <w:ind w:left="705"/>
        <w:jc w:val="center"/>
        <w:rPr>
          <w:rFonts w:cs="Times New Roman"/>
          <w:b/>
        </w:rPr>
      </w:pPr>
      <w:r w:rsidRPr="00CD4417">
        <w:rPr>
          <w:rFonts w:cs="Times New Roman"/>
          <w:b/>
        </w:rPr>
        <w:t xml:space="preserve">4. </w:t>
      </w:r>
      <w:r w:rsidR="00E342E4" w:rsidRPr="00CD4417">
        <w:rPr>
          <w:rFonts w:cs="Times New Roman"/>
          <w:b/>
        </w:rPr>
        <w:t>Полномочия комиссии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Комиссия: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 xml:space="preserve">1) подготавливает совместно с соответствующими органами или </w:t>
      </w:r>
      <w:proofErr w:type="gramStart"/>
      <w:r w:rsidRPr="00CD4417">
        <w:rPr>
          <w:rFonts w:ascii="Times New Roman" w:hAnsi="Times New Roman" w:cs="Times New Roman"/>
          <w:sz w:val="24"/>
          <w:szCs w:val="24"/>
        </w:rPr>
        <w:t>учреждениями</w:t>
      </w:r>
      <w:proofErr w:type="gramEnd"/>
      <w:r w:rsidRPr="00CD4417">
        <w:rPr>
          <w:rFonts w:ascii="Times New Roman" w:hAnsi="Times New Roman" w:cs="Times New Roman"/>
          <w:sz w:val="24"/>
          <w:szCs w:val="24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2) 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3) дает при наличии согласия родителей (законных представителей) несовершеннолетнего обучающегося и МКУ «Управление образования администрации Тужинского муниципального района» (далее – Управление образования),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Комиссии принимают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Управлением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их согласия по трудоустройству;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 xml:space="preserve">4)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</w:t>
      </w:r>
      <w:r w:rsidRPr="00CD4417">
        <w:rPr>
          <w:rFonts w:ascii="Times New Roman" w:hAnsi="Times New Roman" w:cs="Times New Roman"/>
          <w:sz w:val="24"/>
          <w:szCs w:val="24"/>
        </w:rPr>
        <w:lastRenderedPageBreak/>
        <w:t>устройства других несовершеннолетних, нуждающихся в помощи государства;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5)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Кировской области;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 xml:space="preserve">6) принимает решения на основании заключения </w:t>
      </w:r>
      <w:proofErr w:type="spellStart"/>
      <w:r w:rsidRPr="00CD441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CD4417">
        <w:rPr>
          <w:rFonts w:ascii="Times New Roman" w:hAnsi="Times New Roman" w:cs="Times New Roman"/>
          <w:sz w:val="24"/>
          <w:szCs w:val="24"/>
        </w:rPr>
        <w:t xml:space="preserve">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7)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8) подготавливает и направляет в органы государственной власти Кировской области и органы местного самоуправления в порядке, установленном законодательством Кировской области, отчеты о работе по профилактике безнадзорности и правонарушений несовершеннолетних на территории Тужинского муниципального района;</w:t>
      </w:r>
    </w:p>
    <w:p w:rsidR="00656B27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 xml:space="preserve">9) рассматривает </w:t>
      </w:r>
      <w:r w:rsidR="00656B27" w:rsidRPr="00CD4417">
        <w:rPr>
          <w:rFonts w:ascii="Times New Roman" w:hAnsi="Times New Roman" w:cs="Times New Roman"/>
          <w:sz w:val="24"/>
          <w:szCs w:val="24"/>
        </w:rPr>
        <w:t xml:space="preserve">материалы прекращенного уголовного дела или материалы об отказе в возбуждении уголовного дела в отношении несовершеннолетних, указанных в подпунктах 1 и 2 пункта 4 статьи 15 Федерального закона от 24.06.1999 №120-ФЗ «Об основах системы профилактики безнадзорности и правонарушений несовершеннолетних» (далее – несовершеннолетние, не подлежащие уголовной ответственности), либо заверенные в установленном порядке копии таких </w:t>
      </w:r>
      <w:proofErr w:type="gramStart"/>
      <w:r w:rsidR="00656B27" w:rsidRPr="00CD4417">
        <w:rPr>
          <w:rFonts w:ascii="Times New Roman" w:hAnsi="Times New Roman" w:cs="Times New Roman"/>
          <w:sz w:val="24"/>
          <w:szCs w:val="24"/>
        </w:rPr>
        <w:t>материалов</w:t>
      </w:r>
      <w:proofErr w:type="gramEnd"/>
      <w:r w:rsidR="00656B27" w:rsidRPr="00CD4417">
        <w:rPr>
          <w:rFonts w:ascii="Times New Roman" w:hAnsi="Times New Roman" w:cs="Times New Roman"/>
          <w:sz w:val="24"/>
          <w:szCs w:val="24"/>
        </w:rPr>
        <w:t xml:space="preserve"> незамедлительно переданных органом, принявшим соответствующее процессуальное решение, или прокурором в комиссии.</w:t>
      </w:r>
    </w:p>
    <w:p w:rsidR="00A53721" w:rsidRPr="00CD4417" w:rsidRDefault="00656B27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417">
        <w:rPr>
          <w:rFonts w:ascii="Times New Roman" w:hAnsi="Times New Roman" w:cs="Times New Roman"/>
          <w:sz w:val="24"/>
          <w:szCs w:val="24"/>
        </w:rPr>
        <w:t>В течени</w:t>
      </w:r>
      <w:r w:rsidR="00A53721" w:rsidRPr="00CD4417">
        <w:rPr>
          <w:rFonts w:ascii="Times New Roman" w:hAnsi="Times New Roman" w:cs="Times New Roman"/>
          <w:sz w:val="24"/>
          <w:szCs w:val="24"/>
        </w:rPr>
        <w:t>е</w:t>
      </w:r>
      <w:r w:rsidRPr="00CD4417">
        <w:rPr>
          <w:rFonts w:ascii="Times New Roman" w:hAnsi="Times New Roman" w:cs="Times New Roman"/>
          <w:sz w:val="24"/>
          <w:szCs w:val="24"/>
        </w:rPr>
        <w:t xml:space="preserve"> 10 суток со дня получения материалов, указанных в абзаце первом настоящего пункта, комиссия рассматривает вопрос о возможности применения к несовершеннолетним, не подлежащим уголовной ответственности, мер воспитательного воздействия или возбуждения перед судом ходатайства о помещении этих несовершеннолетних в специальные</w:t>
      </w:r>
      <w:r w:rsidR="00A53721" w:rsidRPr="00CD4417">
        <w:rPr>
          <w:rFonts w:ascii="Times New Roman" w:hAnsi="Times New Roman" w:cs="Times New Roman"/>
          <w:sz w:val="24"/>
          <w:szCs w:val="24"/>
        </w:rPr>
        <w:t xml:space="preserve"> учебно-воспитательные учреждения закрытого типа в соответствии с Федеральным законом от 29 декабря 2012 года №273-ФЗ «Об образовании в Российской Федерации».</w:t>
      </w:r>
      <w:proofErr w:type="gramEnd"/>
    </w:p>
    <w:p w:rsidR="00E342E4" w:rsidRPr="00CD4417" w:rsidRDefault="00A53721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 xml:space="preserve">В случае принятия комиссией решения ходатайствовать перед судом о помещении </w:t>
      </w:r>
      <w:proofErr w:type="gramStart"/>
      <w:r w:rsidRPr="00CD4417">
        <w:rPr>
          <w:rFonts w:ascii="Times New Roman" w:hAnsi="Times New Roman" w:cs="Times New Roman"/>
          <w:sz w:val="24"/>
          <w:szCs w:val="24"/>
        </w:rPr>
        <w:t>несовершеннолетних, не подлежащих уголовной ответственности в специальные учебно-воспитательные учреждения закрытого типа соответствующее постановление комиссии и представленные материалы незамедлительно направляются</w:t>
      </w:r>
      <w:proofErr w:type="gramEnd"/>
      <w:r w:rsidRPr="00CD4417">
        <w:rPr>
          <w:rFonts w:ascii="Times New Roman" w:hAnsi="Times New Roman" w:cs="Times New Roman"/>
          <w:sz w:val="24"/>
          <w:szCs w:val="24"/>
        </w:rPr>
        <w:t xml:space="preserve"> в орган внутренних дел и прокуратуру</w:t>
      </w:r>
      <w:r w:rsidR="00E342E4" w:rsidRPr="00CD4417">
        <w:rPr>
          <w:rFonts w:ascii="Times New Roman" w:hAnsi="Times New Roman" w:cs="Times New Roman"/>
          <w:sz w:val="24"/>
          <w:szCs w:val="24"/>
        </w:rPr>
        <w:t>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10)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Законом Кировской области "Об административной ответственности в Кировской области" к компетенции комиссии;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11)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12) вносит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а) о продлении срока пребывания несовершеннолетнего в специальном учебно-</w:t>
      </w:r>
      <w:r w:rsidRPr="00CD4417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воспитательном учреждении закрытого типа не позднее чем за один месяц до </w:t>
      </w:r>
      <w:proofErr w:type="gramStart"/>
      <w:r w:rsidRPr="00CD4417">
        <w:rPr>
          <w:rFonts w:ascii="Times New Roman" w:hAnsi="Times New Roman" w:cs="Times New Roman"/>
          <w:sz w:val="24"/>
          <w:szCs w:val="24"/>
        </w:rPr>
        <w:t>истечения</w:t>
      </w:r>
      <w:proofErr w:type="gramEnd"/>
      <w:r w:rsidRPr="00CD4417">
        <w:rPr>
          <w:rFonts w:ascii="Times New Roman" w:hAnsi="Times New Roman" w:cs="Times New Roman"/>
          <w:sz w:val="24"/>
          <w:szCs w:val="24"/>
        </w:rPr>
        <w:t xml:space="preserve"> установленного судом срока пребывания несовершеннолетнего в указанном учреждении;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417">
        <w:rPr>
          <w:rFonts w:ascii="Times New Roman" w:hAnsi="Times New Roman" w:cs="Times New Roman"/>
          <w:sz w:val="24"/>
          <w:szCs w:val="24"/>
        </w:rPr>
        <w:t xml:space="preserve">б) о прекращении пребывания несовершеннолетнего в специальном учебно-воспитательном учреждении закрытого типа на основании заключения </w:t>
      </w:r>
      <w:proofErr w:type="spellStart"/>
      <w:r w:rsidRPr="00CD441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CD4417">
        <w:rPr>
          <w:rFonts w:ascii="Times New Roman" w:hAnsi="Times New Roman" w:cs="Times New Roman"/>
          <w:sz w:val="24"/>
          <w:szCs w:val="24"/>
        </w:rPr>
        <w:t xml:space="preserve">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шести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</w:t>
      </w:r>
      <w:proofErr w:type="gramEnd"/>
      <w:r w:rsidRPr="00CD4417">
        <w:rPr>
          <w:rFonts w:ascii="Times New Roman" w:hAnsi="Times New Roman" w:cs="Times New Roman"/>
          <w:sz w:val="24"/>
          <w:szCs w:val="24"/>
        </w:rPr>
        <w:t xml:space="preserve"> учебно-воспитательном </w:t>
      </w:r>
      <w:proofErr w:type="gramStart"/>
      <w:r w:rsidRPr="00CD4417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CD4417">
        <w:rPr>
          <w:rFonts w:ascii="Times New Roman" w:hAnsi="Times New Roman" w:cs="Times New Roman"/>
          <w:sz w:val="24"/>
          <w:szCs w:val="24"/>
        </w:rPr>
        <w:t xml:space="preserve"> закрытого типа;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в)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г)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13)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14)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15) организует работу по выявлению и персонифицированному учету несовершеннолетних и их родителей или законных представителей, в отношении которых проводится индивидуальная профилактическая работа в соответствии с Федеральным законом от 24.06.1999 года №120-ФЗ "Об основах системы профилактики безнадзорности и правонарушений несовершеннолетних";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16) организует работу по выявлению и персонифицированному учету: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а) несовершеннолетних, находящихся в социально опасном положении:</w:t>
      </w:r>
    </w:p>
    <w:p w:rsidR="00E342E4" w:rsidRPr="00CD4417" w:rsidRDefault="00E342E4" w:rsidP="00E342E4">
      <w:pPr>
        <w:pStyle w:val="ConsPlusNormal"/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безнадзорных и беспризорных;</w:t>
      </w:r>
    </w:p>
    <w:p w:rsidR="00E342E4" w:rsidRPr="00CD4417" w:rsidRDefault="00E342E4" w:rsidP="00E342E4">
      <w:pPr>
        <w:pStyle w:val="ConsPlusNormal"/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417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CD4417">
        <w:rPr>
          <w:rFonts w:ascii="Times New Roman" w:hAnsi="Times New Roman" w:cs="Times New Roman"/>
          <w:sz w:val="24"/>
          <w:szCs w:val="24"/>
        </w:rPr>
        <w:t xml:space="preserve"> бродяжничеством и попрошайничеством;</w:t>
      </w:r>
    </w:p>
    <w:p w:rsidR="00E342E4" w:rsidRPr="00CD4417" w:rsidRDefault="00E342E4" w:rsidP="00E342E4">
      <w:pPr>
        <w:pStyle w:val="ConsPlusNormal"/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417">
        <w:rPr>
          <w:rFonts w:ascii="Times New Roman" w:hAnsi="Times New Roman" w:cs="Times New Roman"/>
          <w:sz w:val="24"/>
          <w:szCs w:val="24"/>
        </w:rPr>
        <w:t>лицах</w:t>
      </w:r>
      <w:proofErr w:type="gramEnd"/>
      <w:r w:rsidRPr="00CD4417">
        <w:rPr>
          <w:rFonts w:ascii="Times New Roman" w:hAnsi="Times New Roman" w:cs="Times New Roman"/>
          <w:sz w:val="24"/>
          <w:szCs w:val="24"/>
        </w:rPr>
        <w:t xml:space="preserve"> в возрасте до восемнадцати лет, уклоняющихся от учебы;</w:t>
      </w:r>
    </w:p>
    <w:p w:rsidR="00E342E4" w:rsidRPr="00CD4417" w:rsidRDefault="00E342E4" w:rsidP="00E342E4">
      <w:pPr>
        <w:pStyle w:val="ConsPlusNormal"/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иных учреждениях для несовершеннолетних, нуждающихся в социальной помощи и (или) реабилитации;</w:t>
      </w:r>
    </w:p>
    <w:p w:rsidR="00E342E4" w:rsidRPr="00CD4417" w:rsidRDefault="00E342E4" w:rsidP="00E342E4">
      <w:pPr>
        <w:pStyle w:val="ConsPlusNormal"/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417">
        <w:rPr>
          <w:rFonts w:ascii="Times New Roman" w:hAnsi="Times New Roman" w:cs="Times New Roman"/>
          <w:sz w:val="24"/>
          <w:szCs w:val="24"/>
        </w:rPr>
        <w:t>употребляющих</w:t>
      </w:r>
      <w:proofErr w:type="gramEnd"/>
      <w:r w:rsidRPr="00CD4417">
        <w:rPr>
          <w:rFonts w:ascii="Times New Roman" w:hAnsi="Times New Roman" w:cs="Times New Roman"/>
          <w:sz w:val="24"/>
          <w:szCs w:val="24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E342E4" w:rsidRPr="00CD4417" w:rsidRDefault="00E342E4" w:rsidP="00E342E4">
      <w:pPr>
        <w:pStyle w:val="ConsPlusNormal"/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417">
        <w:rPr>
          <w:rFonts w:ascii="Times New Roman" w:hAnsi="Times New Roman" w:cs="Times New Roman"/>
          <w:sz w:val="24"/>
          <w:szCs w:val="24"/>
        </w:rPr>
        <w:t>совершивших</w:t>
      </w:r>
      <w:proofErr w:type="gramEnd"/>
      <w:r w:rsidRPr="00CD4417">
        <w:rPr>
          <w:rFonts w:ascii="Times New Roman" w:hAnsi="Times New Roman" w:cs="Times New Roman"/>
          <w:sz w:val="24"/>
          <w:szCs w:val="24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E342E4" w:rsidRPr="00CD4417" w:rsidRDefault="00E342E4" w:rsidP="00E342E4">
      <w:pPr>
        <w:pStyle w:val="ConsPlusNormal"/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417">
        <w:rPr>
          <w:rFonts w:ascii="Times New Roman" w:hAnsi="Times New Roman" w:cs="Times New Roman"/>
          <w:sz w:val="24"/>
          <w:szCs w:val="24"/>
        </w:rPr>
        <w:t>совершивших</w:t>
      </w:r>
      <w:proofErr w:type="gramEnd"/>
      <w:r w:rsidRPr="00CD4417">
        <w:rPr>
          <w:rFonts w:ascii="Times New Roman" w:hAnsi="Times New Roman" w:cs="Times New Roman"/>
          <w:sz w:val="24"/>
          <w:szCs w:val="24"/>
        </w:rPr>
        <w:t xml:space="preserve"> правонарушение, повлекшее применение меры административного взыскания;</w:t>
      </w:r>
    </w:p>
    <w:p w:rsidR="00E342E4" w:rsidRPr="00CD4417" w:rsidRDefault="00E342E4" w:rsidP="00E342E4">
      <w:pPr>
        <w:pStyle w:val="ConsPlusNormal"/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lastRenderedPageBreak/>
        <w:t>освобожденных от уголовной ответственности вследствие акта амнистии, в связи с деятельным раскаянием, примирением с потерпевшим, а также в случаях, когда признано, что исправление несовершеннолетнего может быть достигнуто путем применения мер воспитательного воздействия;</w:t>
      </w:r>
    </w:p>
    <w:p w:rsidR="00E342E4" w:rsidRPr="00CD4417" w:rsidRDefault="00E342E4" w:rsidP="00E342E4">
      <w:pPr>
        <w:pStyle w:val="ConsPlusNormal"/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совершивших общественно опасное деяние и не подлежащих уголовной ответственности в соответствии с уголовным законодательством Российской Федерации;</w:t>
      </w:r>
    </w:p>
    <w:p w:rsidR="00E342E4" w:rsidRPr="00CD4417" w:rsidRDefault="00E342E4" w:rsidP="00E342E4">
      <w:pPr>
        <w:pStyle w:val="ConsPlusNormal"/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обвиняемых и подозреваемых в совершении преступлений, в отношении которых избрана мера пресечения, не связанная с заключением под стражу;</w:t>
      </w:r>
    </w:p>
    <w:p w:rsidR="00E342E4" w:rsidRPr="00CD4417" w:rsidRDefault="00E342E4" w:rsidP="00E342E4">
      <w:pPr>
        <w:pStyle w:val="ConsPlusNormal"/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 xml:space="preserve">условно-досрочно </w:t>
      </w:r>
      <w:proofErr w:type="gramStart"/>
      <w:r w:rsidRPr="00CD4417">
        <w:rPr>
          <w:rFonts w:ascii="Times New Roman" w:hAnsi="Times New Roman" w:cs="Times New Roman"/>
          <w:sz w:val="24"/>
          <w:szCs w:val="24"/>
        </w:rPr>
        <w:t>освобожденных</w:t>
      </w:r>
      <w:proofErr w:type="gramEnd"/>
      <w:r w:rsidRPr="00CD4417">
        <w:rPr>
          <w:rFonts w:ascii="Times New Roman" w:hAnsi="Times New Roman" w:cs="Times New Roman"/>
          <w:sz w:val="24"/>
          <w:szCs w:val="24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E342E4" w:rsidRPr="00CD4417" w:rsidRDefault="00E342E4" w:rsidP="00E342E4">
      <w:pPr>
        <w:pStyle w:val="ConsPlusNormal"/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417">
        <w:rPr>
          <w:rFonts w:ascii="Times New Roman" w:hAnsi="Times New Roman" w:cs="Times New Roman"/>
          <w:sz w:val="24"/>
          <w:szCs w:val="24"/>
        </w:rPr>
        <w:t>освобожденных из учреждений уголовно-исполнительной системы, вернувшихся из специальных учебно-воспитательных учреждений закрытого типа;</w:t>
      </w:r>
      <w:proofErr w:type="gramEnd"/>
    </w:p>
    <w:p w:rsidR="00E342E4" w:rsidRPr="00CD4417" w:rsidRDefault="00E342E4" w:rsidP="00E342E4">
      <w:pPr>
        <w:pStyle w:val="ConsPlusNormal"/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осужденных за преступления небольшой и средней тяжести и освобожденных судом от наказания с применением принудительных мер воспитательного воздействия;</w:t>
      </w:r>
    </w:p>
    <w:p w:rsidR="00E342E4" w:rsidRPr="00CD4417" w:rsidRDefault="00E342E4" w:rsidP="00E342E4">
      <w:pPr>
        <w:pStyle w:val="ConsPlusNormal"/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осужденных условно, осужденных к обязательным работам, исправительным работам или иным мерам наказания, не связанным с лишением свободы;</w:t>
      </w:r>
    </w:p>
    <w:p w:rsidR="00E342E4" w:rsidRPr="00CD4417" w:rsidRDefault="00E342E4" w:rsidP="00E342E4">
      <w:pPr>
        <w:pStyle w:val="ConsPlusNormal"/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417">
        <w:rPr>
          <w:rFonts w:ascii="Times New Roman" w:hAnsi="Times New Roman" w:cs="Times New Roman"/>
          <w:sz w:val="24"/>
          <w:szCs w:val="24"/>
        </w:rPr>
        <w:t>проживающих в семьях, находящихся в социально опасном положении.</w:t>
      </w:r>
      <w:proofErr w:type="gramEnd"/>
    </w:p>
    <w:p w:rsidR="00E342E4" w:rsidRPr="00CD4417" w:rsidRDefault="00E342E4" w:rsidP="00E342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б) родителей (законных представителей) несовершеннолетних, не исполняющих своих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ними.</w:t>
      </w:r>
    </w:p>
    <w:p w:rsidR="00E342E4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17) взаимодействует с органами и учреждениями системы профилактики, осуществляющими деятельность на территории Тужинского муниципального района, а также службой судебных приставов, органами и учреждениями системы исполнения наказаний, иными правоохранительными и правозащитными органами, общественными объединениями, средствами массовой информации, иными организациями и гражданами по вопросам профилактики безнадзорности, беспризорности, правонарушений несовершеннолетних, защиты их прав;</w:t>
      </w:r>
    </w:p>
    <w:p w:rsidR="00CD4417" w:rsidRPr="00CD4417" w:rsidRDefault="00CD4417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2E4A1B">
        <w:rPr>
          <w:rFonts w:ascii="Times New Roman" w:hAnsi="Times New Roman" w:cs="Times New Roman"/>
          <w:sz w:val="24"/>
          <w:szCs w:val="24"/>
        </w:rPr>
        <w:t>выявляют и устраняют причины и условия, способствующие безнадзорности, беспризорности, правонарушениями и антиобщественным действиям несовершеннолетних, случаям вовлечения несовершеннолетних в совершении преступлений, других противоправных и (или) антиобщественных действий, а также случаям склонения их к суицидальным действиям;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1</w:t>
      </w:r>
      <w:r w:rsidR="00CD4417">
        <w:rPr>
          <w:rFonts w:ascii="Times New Roman" w:hAnsi="Times New Roman" w:cs="Times New Roman"/>
          <w:sz w:val="24"/>
          <w:szCs w:val="24"/>
        </w:rPr>
        <w:t>9</w:t>
      </w:r>
      <w:r w:rsidRPr="00CD4417">
        <w:rPr>
          <w:rFonts w:ascii="Times New Roman" w:hAnsi="Times New Roman" w:cs="Times New Roman"/>
          <w:sz w:val="24"/>
          <w:szCs w:val="24"/>
        </w:rPr>
        <w:t>) осуществляет иные полномочия, установленные законодательством Российской Федерации или законодательством Кировской области.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</w:p>
    <w:p w:rsidR="00E342E4" w:rsidRPr="00CD4417" w:rsidRDefault="00E342E4" w:rsidP="00E342E4">
      <w:pPr>
        <w:spacing w:line="276" w:lineRule="auto"/>
        <w:ind w:firstLine="709"/>
        <w:jc w:val="center"/>
        <w:rPr>
          <w:rFonts w:cs="Times New Roman"/>
          <w:b/>
        </w:rPr>
      </w:pPr>
      <w:r w:rsidRPr="00CD4417">
        <w:rPr>
          <w:rFonts w:cs="Times New Roman"/>
          <w:b/>
        </w:rPr>
        <w:t>5. Права и обязанности членов комиссии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5.1. Председатель комиссии: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1) осуществляет руководство деятельностью комиссии;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2) председательствует на заседании комиссии и организует ее работу;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3) имеет право решающего голоса при голосовании на заседании комиссии;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4) представляет комиссию в государственных органах, органах местного самоуправления и иных организациях;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5) утверждает повестку заседания комиссии;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6) назначает дату заседания комиссии;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 xml:space="preserve">7) дает заместителю председателя комиссии, ответственному секретарю комиссии, </w:t>
      </w:r>
      <w:r w:rsidRPr="00CD4417">
        <w:rPr>
          <w:rFonts w:ascii="Times New Roman" w:hAnsi="Times New Roman" w:cs="Times New Roman"/>
          <w:sz w:val="24"/>
          <w:szCs w:val="24"/>
        </w:rPr>
        <w:lastRenderedPageBreak/>
        <w:t xml:space="preserve">членам комиссии </w:t>
      </w:r>
      <w:proofErr w:type="gramStart"/>
      <w:r w:rsidRPr="00CD4417">
        <w:rPr>
          <w:rFonts w:ascii="Times New Roman" w:hAnsi="Times New Roman" w:cs="Times New Roman"/>
          <w:sz w:val="24"/>
          <w:szCs w:val="24"/>
        </w:rPr>
        <w:t>обязательные к исполнению</w:t>
      </w:r>
      <w:proofErr w:type="gramEnd"/>
      <w:r w:rsidRPr="00CD4417">
        <w:rPr>
          <w:rFonts w:ascii="Times New Roman" w:hAnsi="Times New Roman" w:cs="Times New Roman"/>
          <w:sz w:val="24"/>
          <w:szCs w:val="24"/>
        </w:rPr>
        <w:t xml:space="preserve"> поручения по вопросам, отнесенным к компетенции комиссии;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8) представляет уполномоченным органам (должностным лицам) предложения по формированию персонального состава комиссии;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 xml:space="preserve">9) осуществляет </w:t>
      </w:r>
      <w:proofErr w:type="gramStart"/>
      <w:r w:rsidRPr="00CD44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4417">
        <w:rPr>
          <w:rFonts w:ascii="Times New Roman" w:hAnsi="Times New Roman" w:cs="Times New Roman"/>
          <w:sz w:val="24"/>
          <w:szCs w:val="24"/>
        </w:rPr>
        <w:t xml:space="preserve"> исполнением плана работы комиссии, подписывает постановления комиссии;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10)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Кировской области.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5.2. Заместитель председателя комиссии: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1) выполняет поручения председателя комиссии;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2) исполняет обязанности председателя комиссии в его отсутствие;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 xml:space="preserve">3) обеспечивает </w:t>
      </w:r>
      <w:proofErr w:type="gramStart"/>
      <w:r w:rsidRPr="00CD44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4417">
        <w:rPr>
          <w:rFonts w:ascii="Times New Roman" w:hAnsi="Times New Roman" w:cs="Times New Roman"/>
          <w:sz w:val="24"/>
          <w:szCs w:val="24"/>
        </w:rPr>
        <w:t xml:space="preserve"> исполнением постановлений комиссии;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 xml:space="preserve">4) обеспечивает </w:t>
      </w:r>
      <w:proofErr w:type="gramStart"/>
      <w:r w:rsidRPr="00CD44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4417">
        <w:rPr>
          <w:rFonts w:ascii="Times New Roman" w:hAnsi="Times New Roman" w:cs="Times New Roman"/>
          <w:sz w:val="24"/>
          <w:szCs w:val="24"/>
        </w:rPr>
        <w:t xml:space="preserve"> своевременной подготовкой материалов для рассмотрения на заседании комиссии.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5.3. Ответственный секретарь комиссии: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1) осуществляет подготовку материалов для рассмотрения на заседании комиссии;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2) выполняет поручения председателя и заместителя председателя комиссии;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3) отвечает за ведение делопроизводства комиссии;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внесенным на рассмотрение комиссии;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5)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6) обеспечивает вручение копий постановлений комиссии.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5.4.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1) участвуют в заседании комиссии и его подготовке;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2) предварительно (до заседания комиссии) знакомятся с материалами по вопросам, вносимым на рассмотрение комиссии;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3) вносят предложения об отложении рассмотрения вопроса (дела) и о запросе дополнительных материалов по нему;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5)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6)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417">
        <w:rPr>
          <w:rFonts w:ascii="Times New Roman" w:hAnsi="Times New Roman" w:cs="Times New Roman"/>
          <w:sz w:val="24"/>
          <w:szCs w:val="24"/>
        </w:rPr>
        <w:t xml:space="preserve">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</w:t>
      </w:r>
      <w:r w:rsidRPr="00CD4417">
        <w:rPr>
          <w:rFonts w:ascii="Times New Roman" w:hAnsi="Times New Roman" w:cs="Times New Roman"/>
          <w:sz w:val="24"/>
          <w:szCs w:val="24"/>
        </w:rPr>
        <w:lastRenderedPageBreak/>
        <w:t>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CD4417">
        <w:rPr>
          <w:rFonts w:ascii="Times New Roman" w:hAnsi="Times New Roman" w:cs="Times New Roman"/>
          <w:sz w:val="24"/>
          <w:szCs w:val="24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8) выполняют поручения председателя комиссии.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5.5.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Кировской области.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</w:p>
    <w:p w:rsidR="00E342E4" w:rsidRPr="00CD4417" w:rsidRDefault="00E342E4" w:rsidP="00E342E4">
      <w:pPr>
        <w:spacing w:line="276" w:lineRule="auto"/>
        <w:ind w:firstLine="709"/>
        <w:jc w:val="center"/>
        <w:rPr>
          <w:rFonts w:cs="Times New Roman"/>
          <w:b/>
        </w:rPr>
      </w:pPr>
      <w:r w:rsidRPr="00CD4417">
        <w:rPr>
          <w:rFonts w:cs="Times New Roman"/>
          <w:b/>
        </w:rPr>
        <w:t>6. Материалы, рассматриваемые комиссией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6.1. Комиссия рассматривает: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6.1.1. Дела об административных правонарушениях несовершеннолетних, их родителей или иных законных представителей, иных лиц, отнесенные Кодексом Российской Федерации об административных правонарушениях и Законом Кировской области от 4 декабря 2007 года № 200-ЗО «Об административной ответственности в Кировской области» к компетенции комиссий по делам несовершеннолетних и защите их прав;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6.1.2. Материалы (дела):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а) в отношении несовершеннолетних, совершивших административные правонарушения до достижения возраста, с которого наступает административная ответственность;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б) в отношении несовершеннолетних, совершивших общественно опасные деяния и не подлежащих уголовной ответственности в связи с </w:t>
      </w:r>
      <w:proofErr w:type="spellStart"/>
      <w:r w:rsidRPr="00CD4417">
        <w:rPr>
          <w:rFonts w:cs="Times New Roman"/>
        </w:rPr>
        <w:t>недостижением</w:t>
      </w:r>
      <w:proofErr w:type="spellEnd"/>
      <w:r w:rsidRPr="00CD4417">
        <w:rPr>
          <w:rFonts w:cs="Times New Roman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в) в отношении несовершеннолетних в возрасте от четырнадцати до восемнадцати лет, совершивших преступления, по которым в возбуждении уголовных дел отказано либо уголовные дела прекращены по не реабилитирующим основаниям;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г) в отношении несовершеннолетних, совершивших преступления небольшой или средней тяжести и освобожденных от уголовной ответственности или наказания с применением принудительных мер воспитательного воздействия;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proofErr w:type="spellStart"/>
      <w:r w:rsidRPr="00CD4417">
        <w:rPr>
          <w:rFonts w:cs="Times New Roman"/>
        </w:rPr>
        <w:t>д</w:t>
      </w:r>
      <w:proofErr w:type="spellEnd"/>
      <w:r w:rsidRPr="00CD4417">
        <w:rPr>
          <w:rFonts w:cs="Times New Roman"/>
        </w:rPr>
        <w:t xml:space="preserve">) в отношении несовершеннолетних, освобожденных от уголовной ответственности или наказания с применением принудительных мер воспитательного воздействия и не исполняющих принудительные меры воспитательного воздействия;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е) в отношении условно осужденных несовершеннолетних, уклоняющихся от исполнения возложенных на них судом обязанностей или совершивших нарушения общественного порядка в период испытательного срока;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ж) в отношении несовершеннолетних, совершивших иные антиобщественные </w:t>
      </w:r>
      <w:r w:rsidR="00CD4417" w:rsidRPr="00CD4417">
        <w:rPr>
          <w:rFonts w:cs="Times New Roman"/>
        </w:rPr>
        <w:t>действия</w:t>
      </w:r>
      <w:r w:rsidRPr="00CD4417">
        <w:rPr>
          <w:rFonts w:cs="Times New Roman"/>
        </w:rPr>
        <w:t xml:space="preserve">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proofErr w:type="spellStart"/>
      <w:r w:rsidRPr="00CD4417">
        <w:rPr>
          <w:rFonts w:cs="Times New Roman"/>
        </w:rPr>
        <w:t>з</w:t>
      </w:r>
      <w:proofErr w:type="spellEnd"/>
      <w:r w:rsidRPr="00CD4417">
        <w:rPr>
          <w:rFonts w:cs="Times New Roman"/>
        </w:rPr>
        <w:t xml:space="preserve">) в отношении других несовершеннолетних, находящихся в социально опасном положении;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6.1.3. Письменные обращения, в том числе представления Управления образования по вопросам: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а) принятия мер в отношении несовершеннолетних, уклоняющихся от учебы, и их родителей или иных законных представителей; </w:t>
      </w:r>
    </w:p>
    <w:p w:rsidR="00E342E4" w:rsidRPr="00CD4417" w:rsidRDefault="00E342E4" w:rsidP="00E342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 xml:space="preserve">б) получение согласия на оставление несовершеннолетним обучающимся, достигшим </w:t>
      </w:r>
      <w:r w:rsidRPr="00CD4417">
        <w:rPr>
          <w:rFonts w:ascii="Times New Roman" w:hAnsi="Times New Roman" w:cs="Times New Roman"/>
          <w:sz w:val="24"/>
          <w:szCs w:val="24"/>
        </w:rPr>
        <w:lastRenderedPageBreak/>
        <w:t>возраста пятнадцати лет, общеобразовательной организации до получения основного общего образования и на отчисление несовершеннолетнего обучающегося, достигшего возраста пятнадцати лет и не получившего основного общего образования, из организации, осуществляющей образовательную деятельность;</w:t>
      </w:r>
    </w:p>
    <w:p w:rsidR="00E342E4" w:rsidRPr="00CD4417" w:rsidRDefault="00E342E4" w:rsidP="00E342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6.1.4. Представления работодателя о получении согласия комиссии на расторжение трудового договора с несовершеннолетним работником по инициативе работодателя;</w:t>
      </w:r>
    </w:p>
    <w:p w:rsidR="00E342E4" w:rsidRPr="00CD4417" w:rsidRDefault="00E342E4" w:rsidP="00E342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6.1.5. Ходатайства органов и учреждений системы профилактики безнадзорности и правонарушений несовершеннолетних, а также граждан по вопросам ограничения лиц в родительских правах, лишения родительских прав.</w:t>
      </w:r>
    </w:p>
    <w:p w:rsidR="00E342E4" w:rsidRPr="00CD4417" w:rsidRDefault="00E342E4" w:rsidP="00E342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6.2. По результатам рассмотрения материалов комиссия принимает одно из следующих решений:</w:t>
      </w:r>
    </w:p>
    <w:p w:rsidR="00E342E4" w:rsidRPr="00CD4417" w:rsidRDefault="00E342E4" w:rsidP="00E342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6.2.1. применить меры воздействия, предусмотренные статьями 13, 14, 15 настоящего Положения;</w:t>
      </w:r>
    </w:p>
    <w:p w:rsidR="00E342E4" w:rsidRPr="00CD4417" w:rsidRDefault="00E342E4" w:rsidP="00E342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6.2.2. отложить рассмотрение материала и провести дополнительную проверку;</w:t>
      </w:r>
    </w:p>
    <w:p w:rsidR="00E342E4" w:rsidRPr="00CD4417" w:rsidRDefault="00E342E4" w:rsidP="00E342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6.2.3. прекратить рассмотрение материала (при наличии обстоятельств, предусмотренных законодательством Российской Федерации).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</w:p>
    <w:p w:rsidR="00E342E4" w:rsidRPr="00CD4417" w:rsidRDefault="00E342E4" w:rsidP="00E342E4">
      <w:pPr>
        <w:spacing w:line="276" w:lineRule="auto"/>
        <w:ind w:firstLine="709"/>
        <w:jc w:val="center"/>
        <w:rPr>
          <w:rFonts w:cs="Times New Roman"/>
          <w:b/>
        </w:rPr>
      </w:pPr>
      <w:r w:rsidRPr="00CD4417">
        <w:rPr>
          <w:rFonts w:cs="Times New Roman"/>
          <w:b/>
        </w:rPr>
        <w:t>7. Основания рассмотрения материалов (дел)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Комиссия рассматривает материалы (дела) </w:t>
      </w:r>
      <w:proofErr w:type="gramStart"/>
      <w:r w:rsidRPr="00CD4417">
        <w:rPr>
          <w:rFonts w:cs="Times New Roman"/>
        </w:rPr>
        <w:t>по</w:t>
      </w:r>
      <w:proofErr w:type="gramEnd"/>
      <w:r w:rsidRPr="00CD4417">
        <w:rPr>
          <w:rFonts w:cs="Times New Roman"/>
        </w:rPr>
        <w:t>: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1) заявлению несовершеннолетнего, его родителей или иных законных представителей, иных лиц;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2) собственной инициативе;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3) обращению депутатов;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4) обращению органов местного самоуправления, опеки и попечительства, органов и учреждений социальной защиты населения, по делам молодежи, внутренних дел, занятости населения, медицинских организаций, организаций, осуществляющих образовательную деятельность, иных органов и учреждений, общественных объединений;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5) ходатайству работодателей;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6) постановлениям органов внутренних дел, прокуратуры, решениям суда;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7) основаниям, предусмотренным законодательством об административных правонарушениях.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</w:p>
    <w:p w:rsidR="00E342E4" w:rsidRPr="00CD4417" w:rsidRDefault="00E342E4" w:rsidP="00E342E4">
      <w:pPr>
        <w:spacing w:line="276" w:lineRule="auto"/>
        <w:ind w:firstLine="709"/>
        <w:jc w:val="center"/>
        <w:rPr>
          <w:rFonts w:cs="Times New Roman"/>
          <w:b/>
        </w:rPr>
      </w:pPr>
      <w:r w:rsidRPr="00CD4417">
        <w:rPr>
          <w:rFonts w:cs="Times New Roman"/>
          <w:b/>
        </w:rPr>
        <w:t>8. Место рассмотрения материала (дела)</w:t>
      </w:r>
    </w:p>
    <w:p w:rsidR="00E342E4" w:rsidRPr="00CD4417" w:rsidRDefault="00E342E4" w:rsidP="00E342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8.1. Материал (дело) рассматривается комиссией по месту жительства лица, в отношении которого рассматривается материал (дело).</w:t>
      </w:r>
    </w:p>
    <w:p w:rsidR="00E342E4" w:rsidRPr="00CD4417" w:rsidRDefault="00E342E4" w:rsidP="00E342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8.2. При отсутствии у лица места жительства материал (дело) рассматривается по месту его фактического пребывания.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</w:p>
    <w:p w:rsidR="00E342E4" w:rsidRPr="00CD4417" w:rsidRDefault="00E342E4" w:rsidP="00E342E4">
      <w:pPr>
        <w:spacing w:line="276" w:lineRule="auto"/>
        <w:jc w:val="center"/>
        <w:rPr>
          <w:rFonts w:cs="Times New Roman"/>
          <w:b/>
        </w:rPr>
      </w:pPr>
      <w:r w:rsidRPr="00CD4417">
        <w:rPr>
          <w:rFonts w:cs="Times New Roman"/>
          <w:b/>
        </w:rPr>
        <w:t>9. Подготовка заседания комиссии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9.1. Материалы, поступившие в комиссию, в целях обеспечения своевременного и правильного их рассмотрения предварительно изучаются председателем или заместителем председателя комиссии.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В процессе предварительного изучения материалов определяется: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1) относится ли рассмотрение материалов к компетенции данной комиссии;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2) круг лиц, подлежащих вызову или приглашению на заседание комиссии;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3) наличие обстоятельств, исключающих рассмотрение материалов;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lastRenderedPageBreak/>
        <w:t xml:space="preserve">4) необходимость проведения дополнительной проверки обстоятельств, имеющих значение для правильного и своевременного их рассмотрения, а также необходимость истребования дополнительных материалов;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5) целесообразность принятия иных мер, имеющих значение для своевременного рассмотрения материалов;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6) наличие ходатайств или отводов.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9.2. По результатам предварительного изучения материалов разрешаются следующие вопросы: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1) о назначении времени и места рассмотрения материала;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2) об извещении несовершеннолетнего, его родителей или иных законных представителей, других лиц, чье участие в заседании будет признано обязательным, а также прокурора о дате и месте заседания комиссии;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3) о перенесении срока рассмотрения материалов;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4) о возвращении поступивших материалов, если их рассмотрение не отнесено к компетенции данной комиссии или они требуют проведения дополнительной проверки направившим материалы органом;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5) о проведении проверки сведений, содержащихся в материалах, или поручении ее проведения соответствующим специалистам;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6) о назначении экспертизы;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7) о рассмотрении ходатайства несовершеннолетнего, его родителей или иных законных представителей по существу вопросов, подлежащих рассмотрению на заседании комиссии;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8) об обращении в суд с заявлением в защиту прав и законных интересов несовершеннолетнего;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9) о принятии мер по обеспечению явки несовершеннолетнего на заседание комиссии;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10) о прекращении производства по делу об административном правонарушении при наличии обстоятельств, исключающих производство по делу об административном правонарушении, предусмотренных Кодексом Российской Федерации об административных правонарушениях.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9.3. Несовершеннолетний, его родители или иные законные представители либо другие лица, в отношении которых рассматриваются материалы, имеют право ознакомиться с материалами, подготовленными к рассмотрению, до начала заседания комиссии.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Право указанных в настоящей части лиц на ознакомление с материалами разъясняется им в повестке о вызове на заседание комиссии.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Защитник и (или) представитель несовершеннолетнего допускается к участию в работе комиссии со дня поступления материалов в комиссию.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9.4. Полученные комиссией материалы должны быть рассмотрены в сроки, установленные действующим законодательством.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В случае поступления ходатайства от участников рассмотрения материалов либо в случае необходимости в дополнительном выяснении обстоятельств по материалам срок рассмотрения может быть продлен комиссией, но не более чем на один месяц.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</w:p>
    <w:p w:rsidR="00E342E4" w:rsidRPr="00CD4417" w:rsidRDefault="00E342E4" w:rsidP="00E342E4">
      <w:pPr>
        <w:spacing w:line="276" w:lineRule="auto"/>
        <w:ind w:firstLine="709"/>
        <w:jc w:val="center"/>
        <w:rPr>
          <w:rFonts w:cs="Times New Roman"/>
          <w:b/>
        </w:rPr>
      </w:pPr>
      <w:r w:rsidRPr="00CD4417">
        <w:rPr>
          <w:rFonts w:cs="Times New Roman"/>
          <w:b/>
        </w:rPr>
        <w:t>10. Порядок проведения заседания комиссии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10.1. Заседания комиссии проводятся в соответствии с планом работы, а так же по мере необходимости.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10.2. Заседание комиссии правомочно, если на нем присутствует не менее половины </w:t>
      </w:r>
      <w:r w:rsidRPr="00CD4417">
        <w:rPr>
          <w:rFonts w:cs="Times New Roman"/>
        </w:rPr>
        <w:lastRenderedPageBreak/>
        <w:t xml:space="preserve">от общего числа членов комиссии.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Председательствует на заседании комиссии ее председатель, либо по его поручению заместитель председателя, либо иной член комиссии.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10.3. На заседании комиссии обязательно присутствие лиц, в отношении которых рассматриваются материалы (дела), родителей или иных законных представителей несовершеннолетних, а в необходимых случаях – педагогов, иных лиц по усмотрению комиссии.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10.4. Поступившие в комиссию материалы (дела) могут быть рассмотрены без участия лиц, указанных в части 3 настоящей статьи, при условии надлежащего извещения о времени и месте проведения заседания и признании необязательности их присутствия, а также при отсутствии ходатайства об отложении рассмотрения или в случае, если ходатайство оставлено без удовлетворения.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10.5. В начале заседания комиссии председательствующий объявляет, какие материалы подлежат рассмотрению, представляет лиц, участвующих в заседании. После этого оглашаются необходимые документы, исследуются поступившие материалы, а также обстоятельства, имеющие значение для принятия обоснованного решения, рассматриваются ходатайства или отводы, заслушиваются выступления участвующих в заседании лиц.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Ходатайства или отводы по существу рассматриваемых материалов могут быть заявлены несовершеннолетним, его родителями или иными законными представителями, защитником и (или) представителем несовершеннолетнего, специалистами, участвующими в рассмотрении материалов, а также лицами, обратившимися в комиссию с представлением в отношении несовершеннолетних или их законных представителей.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Результаты рассмотрения заявленных ходатайств или отводов заносятся в протокол заседания комиссии.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10.6. Член комиссии не может участвовать в рассмотрении материалов в случае, если является родственником лица, в отношении которого рассматриваются материалы, потерпевшего, законного представителя лица, а также в случаях, если он лично прямо или косвенно заинтересован в разрешении дела.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При наличии данных обстоятельств,  член комиссии обязан заявить самоотвод. Заявление о самоотводе подается председательствующему на заседании комиссии.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По результатам рассмотрения заявления о самоотводе выносится </w:t>
      </w:r>
      <w:proofErr w:type="gramStart"/>
      <w:r w:rsidRPr="00CD4417">
        <w:rPr>
          <w:rFonts w:cs="Times New Roman"/>
        </w:rPr>
        <w:t>решение</w:t>
      </w:r>
      <w:proofErr w:type="gramEnd"/>
      <w:r w:rsidRPr="00CD4417">
        <w:rPr>
          <w:rFonts w:cs="Times New Roman"/>
        </w:rPr>
        <w:t xml:space="preserve"> об удовлетворении заявления либо об отказе в его удовлетворении.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7. На время рассмотрения обстоятельств, обсуждение которых может отрицательно повлиять на несовершеннолетнего, в отношении которого рассматриваются материалы, комиссия вправе удалить его из зала заседания, о чем делается запись в протоколе заседания комиссии.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</w:p>
    <w:p w:rsidR="00E342E4" w:rsidRPr="00CD4417" w:rsidRDefault="00E342E4" w:rsidP="00E342E4">
      <w:pPr>
        <w:spacing w:line="276" w:lineRule="auto"/>
        <w:ind w:firstLine="709"/>
        <w:jc w:val="center"/>
        <w:rPr>
          <w:rFonts w:cs="Times New Roman"/>
          <w:b/>
        </w:rPr>
      </w:pPr>
      <w:r w:rsidRPr="00CD4417">
        <w:rPr>
          <w:rFonts w:cs="Times New Roman"/>
          <w:b/>
        </w:rPr>
        <w:t>11. Протокол заседания комиссии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11.1. Протокол заседания комиссии ведется на каждом заседании и включает в себя следующие обязательные положения: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1) дата и место заседания;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2) наименование комиссии и персональный состав членов комиссии, участвующих в заседании;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3) содержание рассматриваемых материалов (дел);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4) фамилия, имя и отчество лица, в отношении которого рассматриваются материалы, число, месяц, год и место его рождения, адрес места жительства, место работы или учебы, а </w:t>
      </w:r>
      <w:r w:rsidRPr="00CD4417">
        <w:rPr>
          <w:rFonts w:cs="Times New Roman"/>
        </w:rPr>
        <w:lastRenderedPageBreak/>
        <w:t>также иные сведения, имеющие значение для рассмотрения материалов;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5) сведения о явке лиц, участвующих в рассмотрении дела, разъяснении им их прав и обязанностей;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6) сведения об извещении отсутствующих лиц в установленном порядке;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7) отводы, ходатайства и результаты их рассмотрения;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8) объяснения, показания, пояснения и заключения лиц, участвующих в рассмотрении материалов;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9) документы и вещественные доказательства, исследованные при рассмотрении материалов;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10) сведения об оглашении на заседании комиссии принятого постановления;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11) сведения о разъяснении сроков и порядка обжалования принятого постановления.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11.2. Протокол заседания комиссии подписывается председательствующим на заседании и секретарем.</w:t>
      </w:r>
    </w:p>
    <w:p w:rsidR="00E342E4" w:rsidRPr="00CD4417" w:rsidRDefault="00E342E4" w:rsidP="00E342E4">
      <w:pPr>
        <w:spacing w:line="276" w:lineRule="auto"/>
        <w:jc w:val="both"/>
        <w:rPr>
          <w:rFonts w:cs="Times New Roman"/>
        </w:rPr>
      </w:pPr>
    </w:p>
    <w:p w:rsidR="00E342E4" w:rsidRPr="00CD4417" w:rsidRDefault="00E342E4" w:rsidP="00E342E4">
      <w:pPr>
        <w:spacing w:line="276" w:lineRule="auto"/>
        <w:ind w:firstLine="709"/>
        <w:jc w:val="center"/>
        <w:rPr>
          <w:rFonts w:cs="Times New Roman"/>
          <w:b/>
        </w:rPr>
      </w:pPr>
      <w:r w:rsidRPr="00CD4417">
        <w:rPr>
          <w:rFonts w:cs="Times New Roman"/>
          <w:b/>
        </w:rPr>
        <w:t>12. Акты комиссии, порядок их действия и исполнения</w:t>
      </w:r>
    </w:p>
    <w:p w:rsidR="00E342E4" w:rsidRPr="00CD4417" w:rsidRDefault="00E342E4" w:rsidP="00E342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</w:rPr>
      </w:pPr>
      <w:r w:rsidRPr="00CD4417">
        <w:rPr>
          <w:rFonts w:cs="Times New Roman"/>
          <w:bCs/>
        </w:rPr>
        <w:t>12.1. Комиссия принимает постановления по отнесенным к ее компетенции вопросам, установленным федеральными законами и настоящим Положением, обязательные для исполнения органами и учреждениями системы профилактики.</w:t>
      </w:r>
    </w:p>
    <w:p w:rsidR="00E342E4" w:rsidRPr="00CD4417" w:rsidRDefault="00E342E4" w:rsidP="00E342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</w:rPr>
      </w:pPr>
      <w:r w:rsidRPr="00CD4417">
        <w:rPr>
          <w:rFonts w:cs="Times New Roman"/>
          <w:bCs/>
        </w:rPr>
        <w:t>12.2. Органы и учреждения системы профилактики обязаны сообщить комиссии о принятых мерах по исполнению данного постановления в срок, указанный в постановлении.</w:t>
      </w:r>
    </w:p>
    <w:p w:rsidR="00E342E4" w:rsidRPr="00CD4417" w:rsidRDefault="00E342E4" w:rsidP="00E342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</w:rPr>
      </w:pPr>
      <w:r w:rsidRPr="00CD4417">
        <w:rPr>
          <w:rFonts w:cs="Times New Roman"/>
          <w:bCs/>
        </w:rPr>
        <w:t>12.3. Решения комиссии оформляются в форме постановлений, в которых указываются:</w:t>
      </w:r>
    </w:p>
    <w:p w:rsidR="00E342E4" w:rsidRPr="00CD4417" w:rsidRDefault="00E342E4" w:rsidP="00E342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</w:rPr>
      </w:pPr>
      <w:r w:rsidRPr="00CD4417">
        <w:rPr>
          <w:rFonts w:cs="Times New Roman"/>
          <w:bCs/>
        </w:rPr>
        <w:t>1) наименование комиссии;</w:t>
      </w:r>
    </w:p>
    <w:p w:rsidR="00E342E4" w:rsidRPr="00CD4417" w:rsidRDefault="00E342E4" w:rsidP="00E342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</w:rPr>
      </w:pPr>
      <w:r w:rsidRPr="00CD4417">
        <w:rPr>
          <w:rFonts w:cs="Times New Roman"/>
          <w:bCs/>
        </w:rPr>
        <w:t>2) дата;</w:t>
      </w:r>
    </w:p>
    <w:p w:rsidR="00E342E4" w:rsidRPr="00CD4417" w:rsidRDefault="00E342E4" w:rsidP="00E342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</w:rPr>
      </w:pPr>
      <w:r w:rsidRPr="00CD4417">
        <w:rPr>
          <w:rFonts w:cs="Times New Roman"/>
          <w:bCs/>
        </w:rPr>
        <w:t>3) время и место проведения заседания;</w:t>
      </w:r>
    </w:p>
    <w:p w:rsidR="00E342E4" w:rsidRPr="00CD4417" w:rsidRDefault="00E342E4" w:rsidP="00E342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</w:rPr>
      </w:pPr>
      <w:r w:rsidRPr="00CD4417">
        <w:rPr>
          <w:rFonts w:cs="Times New Roman"/>
          <w:bCs/>
        </w:rPr>
        <w:t>4) сведения о присутствующих и отсутствующих членах комиссии;</w:t>
      </w:r>
    </w:p>
    <w:p w:rsidR="00E342E4" w:rsidRPr="00CD4417" w:rsidRDefault="00E342E4" w:rsidP="00E342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</w:rPr>
      </w:pPr>
      <w:r w:rsidRPr="00CD4417">
        <w:rPr>
          <w:rFonts w:cs="Times New Roman"/>
          <w:bCs/>
        </w:rPr>
        <w:t>5) сведения об иных лицах, присутствующих на заседании;</w:t>
      </w:r>
    </w:p>
    <w:p w:rsidR="00E342E4" w:rsidRPr="00CD4417" w:rsidRDefault="00E342E4" w:rsidP="00E342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</w:rPr>
      </w:pPr>
      <w:r w:rsidRPr="00CD4417">
        <w:rPr>
          <w:rFonts w:cs="Times New Roman"/>
          <w:bCs/>
        </w:rPr>
        <w:t>6) вопрос повестки дня, по которому вынесено постановление;</w:t>
      </w:r>
    </w:p>
    <w:p w:rsidR="00E342E4" w:rsidRPr="00CD4417" w:rsidRDefault="00E342E4" w:rsidP="00E342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</w:rPr>
      </w:pPr>
      <w:r w:rsidRPr="00CD4417">
        <w:rPr>
          <w:rFonts w:cs="Times New Roman"/>
          <w:bCs/>
        </w:rPr>
        <w:t>7) содержание рассматриваемого вопроса;</w:t>
      </w:r>
    </w:p>
    <w:p w:rsidR="00E342E4" w:rsidRPr="00CD4417" w:rsidRDefault="00E342E4" w:rsidP="00E342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</w:rPr>
      </w:pPr>
      <w:r w:rsidRPr="00CD4417">
        <w:rPr>
          <w:rFonts w:cs="Times New Roman"/>
          <w:bCs/>
        </w:rPr>
        <w:t>8) выявленные по рассматриваемому вопросу нарушения прав и законных интересов несовершеннолетних (при их наличии);</w:t>
      </w:r>
    </w:p>
    <w:p w:rsidR="00E342E4" w:rsidRPr="00CD4417" w:rsidRDefault="00E342E4" w:rsidP="00E342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</w:rPr>
      </w:pPr>
      <w:r w:rsidRPr="00CD4417">
        <w:rPr>
          <w:rFonts w:cs="Times New Roman"/>
          <w:bCs/>
        </w:rP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E342E4" w:rsidRPr="00CD4417" w:rsidRDefault="00E342E4" w:rsidP="00E342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</w:rPr>
      </w:pPr>
      <w:r w:rsidRPr="00CD4417">
        <w:rPr>
          <w:rFonts w:cs="Times New Roman"/>
          <w:bCs/>
        </w:rPr>
        <w:t>10) решение, принятое по рассматриваемому вопросу;</w:t>
      </w:r>
    </w:p>
    <w:p w:rsidR="00E342E4" w:rsidRPr="00CD4417" w:rsidRDefault="00E342E4" w:rsidP="00E342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</w:rPr>
      </w:pPr>
      <w:r w:rsidRPr="00CD4417">
        <w:rPr>
          <w:rFonts w:cs="Times New Roman"/>
          <w:bCs/>
        </w:rP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E342E4" w:rsidRPr="00CD4417" w:rsidRDefault="00E342E4" w:rsidP="00E342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</w:rPr>
      </w:pPr>
      <w:r w:rsidRPr="00CD4417">
        <w:rPr>
          <w:rFonts w:cs="Times New Roman"/>
          <w:bCs/>
        </w:rPr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E342E4" w:rsidRPr="00CD4417" w:rsidRDefault="00E342E4" w:rsidP="00E342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</w:rPr>
      </w:pPr>
      <w:r w:rsidRPr="00CD4417">
        <w:rPr>
          <w:rFonts w:cs="Times New Roman"/>
          <w:bCs/>
        </w:rPr>
        <w:t>12.4. Постановления комиссии принимаются простым большинством голосов членов комиссии, участвующих в заседании. В случае равенства голосов голос председательствующего на заседании комиссии является решающим.</w:t>
      </w:r>
    </w:p>
    <w:p w:rsidR="00E342E4" w:rsidRPr="00CD4417" w:rsidRDefault="00E342E4" w:rsidP="00E342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</w:rPr>
      </w:pPr>
      <w:r w:rsidRPr="00CD4417">
        <w:rPr>
          <w:rFonts w:cs="Times New Roman"/>
          <w:bCs/>
        </w:rPr>
        <w:t xml:space="preserve">12.5. Постановления комиссии направляются членам комиссии, в органы и </w:t>
      </w:r>
      <w:r w:rsidRPr="00CD4417">
        <w:rPr>
          <w:rFonts w:cs="Times New Roman"/>
          <w:bCs/>
        </w:rPr>
        <w:lastRenderedPageBreak/>
        <w:t>учреждения системы профилактики и иным заинтересованным лицам и организациям.</w:t>
      </w:r>
    </w:p>
    <w:p w:rsidR="00E342E4" w:rsidRPr="00CD4417" w:rsidRDefault="00E342E4" w:rsidP="00E342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</w:rPr>
      </w:pPr>
      <w:r w:rsidRPr="00CD4417">
        <w:rPr>
          <w:rFonts w:cs="Times New Roman"/>
          <w:bCs/>
        </w:rPr>
        <w:t>12.6. Постановление комиссии может быть обжаловано в порядке, установленном законодательством Российской Федерации.</w:t>
      </w:r>
    </w:p>
    <w:p w:rsidR="00E342E4" w:rsidRPr="00CD4417" w:rsidRDefault="00E342E4" w:rsidP="00E342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</w:rPr>
      </w:pPr>
      <w:r w:rsidRPr="00CD4417">
        <w:rPr>
          <w:rFonts w:cs="Times New Roman"/>
          <w:bCs/>
        </w:rPr>
        <w:t>12.7. Производство по делам об административных правонарушениях (включая оформление постановления) и исполнение постановлений по делам об административных правонарушениях осуществляются в соответствии с Кодексом Российской Федерации об административных правонарушениях.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</w:p>
    <w:p w:rsidR="00E342E4" w:rsidRPr="00CD4417" w:rsidRDefault="00E342E4" w:rsidP="00E342E4">
      <w:pPr>
        <w:spacing w:line="276" w:lineRule="auto"/>
        <w:ind w:firstLine="709"/>
        <w:jc w:val="center"/>
        <w:rPr>
          <w:rFonts w:cs="Times New Roman"/>
          <w:b/>
        </w:rPr>
      </w:pPr>
      <w:r w:rsidRPr="00CD4417">
        <w:rPr>
          <w:rFonts w:cs="Times New Roman"/>
          <w:b/>
        </w:rPr>
        <w:t>13. Меры воздействия, применяемые комиссией к несовершеннолетним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13.1. Рассмотрев материалы в отношении несовершеннолетнего, комиссия с учетом мотивов, характера и тяжести совершенного им деяния, особенностей его возраста, социального положения и поведения может применить к нему следующие меры воздействия: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1) вынести предупреждение;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2) объявить выговор или строгий выговор;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3) обязать принести публичное или в иной форме извинение потерпевшему за причинение морального и (или) материального вреда;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4) применить меры административного воздействия в случаях, предусмотренных Кодексом Российской Федерации об административных правонарушениях и Законом Кировской области от 4 декабря 2007 года № 200-ЗО «Об административной ответственности в Кировской области»;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5) передать несовершеннолетнего под надзор родителей или иных законных представителей в целях обеспечения его надлежащего поведения в случаях и в порядке, установленных федеральным законодательством;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6) передать несовершеннолетнего на поруки трудовому коллективу, общественной организации по их ходатайству, закрепить общественного воспитателя;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7) направить несовершеннолетнего в возрасте от восьми до восемнадцати лет, требующего специального педагогического подхода, в специальное учебно-воспитательное учреждение открытого типа органов управления образованием для содержания в нем с согласия родителей или иных законных представителей несовершеннолетнего, а также самого несовершеннолетнего, если он достиг возраста четырнадцати лет;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8) ходатайствовать перед судом о направлении несовершеннолетнего в специальное учебно-воспитательное учреждение закрытого типа;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proofErr w:type="gramStart"/>
      <w:r w:rsidRPr="00CD4417">
        <w:rPr>
          <w:rFonts w:cs="Times New Roman"/>
        </w:rPr>
        <w:t>9) направить несовершеннолетнего в возрасте до пятнадцати лет по просьбе или с согласия его родителей либо иного законного представителя, а несовершеннолетнего от пятнадцати до восемнадцати лет по его просьбе или с его согласия для обследования в связи с употреблением наркотических средств или психотропных веществ без назначения врача либо употреблением одурманивающих веществ, алкогольной и спиртосодержащей продукции;</w:t>
      </w:r>
      <w:proofErr w:type="gramEnd"/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10) иные меры, предусмотренные федеральным законодательством.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13.2. Постановление комиссии об объявлении предупреждения, выговора, строгого выговора действует в течение года со дня принятия и может быть досрочно отменено комиссией, принявшей данное постановление.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13.3. Постановление комиссии о передаче несовершеннолетнего под надзор родителей или иных законных представителей действует до исправления несовершеннолетнего и может быть отменено соответствующей комиссией по ходатайству родителей или иных законных представителей, если несовершеннолетний примерным поведением доказал свое </w:t>
      </w:r>
      <w:r w:rsidRPr="00CD4417">
        <w:rPr>
          <w:rFonts w:cs="Times New Roman"/>
        </w:rPr>
        <w:lastRenderedPageBreak/>
        <w:t>исправление.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13.4. Постановление комиссии о передаче несовершеннолетнего на поруки трудовому коллективу, общественной организации, закреплении общественного воспитателя несовершеннолетнего действует до исправления несовершеннолетнего и может быть отменено соответствующей комиссией по ходатайству трудового коллектива или общественной организации, если несовершеннолетний примерным поведением доказал свое исправление.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13.5. Положение об общественных воспитателях несовершеннолетних утверждается муниципальным правовым актом в соответствии с примерным положением об общественных воспитателях несовершеннолетних, утверждаемым Правительством Кировской области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</w:p>
    <w:p w:rsidR="00E342E4" w:rsidRPr="00CD4417" w:rsidRDefault="00E342E4" w:rsidP="00E342E4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4417">
        <w:rPr>
          <w:rFonts w:ascii="Times New Roman" w:hAnsi="Times New Roman" w:cs="Times New Roman"/>
          <w:b/>
          <w:sz w:val="24"/>
          <w:szCs w:val="24"/>
        </w:rPr>
        <w:t xml:space="preserve">14. Меры, применяемые комиссией к родителям, 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4417">
        <w:rPr>
          <w:rFonts w:ascii="Times New Roman" w:hAnsi="Times New Roman" w:cs="Times New Roman"/>
          <w:b/>
          <w:sz w:val="24"/>
          <w:szCs w:val="24"/>
        </w:rPr>
        <w:t>иным законным представителям несовершеннолетних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По результатам рассмотрения материалов (дел) в отношении родителей, иных законных представителей несовершеннолетних комиссия может применить следующие меры воздействия: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1) вынести предупреждение;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417">
        <w:rPr>
          <w:rFonts w:ascii="Times New Roman" w:hAnsi="Times New Roman" w:cs="Times New Roman"/>
          <w:sz w:val="24"/>
          <w:szCs w:val="24"/>
        </w:rPr>
        <w:t>2) обратиться с ходатайством в орган опеки и попечительства о немедленном отобрании несовершеннолетнего у родителей или законных представителей, на попечении которых он находится, при непосредственной угрозе жизни или здоровью несовершеннолетнего,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приемную семью;</w:t>
      </w:r>
      <w:proofErr w:type="gramEnd"/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3) обратиться в суд с заявлением об ограничении или о лишении родительских прав;</w:t>
      </w:r>
    </w:p>
    <w:p w:rsidR="00E342E4" w:rsidRPr="00CD4417" w:rsidRDefault="00E342E4" w:rsidP="00E34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17">
        <w:rPr>
          <w:rFonts w:ascii="Times New Roman" w:hAnsi="Times New Roman" w:cs="Times New Roman"/>
          <w:sz w:val="24"/>
          <w:szCs w:val="24"/>
        </w:rPr>
        <w:t>4) применить меры административного воздействия в случаях, предусмотренных Кодексом Российской Федерации об административных правонарушениях и Законом Кировской области от 4 декабря 2007 года N 200-ЗО "Об административной ответственности в Кировской области".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</w:p>
    <w:p w:rsidR="00E342E4" w:rsidRPr="00CD4417" w:rsidRDefault="00E342E4" w:rsidP="00E342E4">
      <w:pPr>
        <w:spacing w:line="276" w:lineRule="auto"/>
        <w:ind w:firstLine="709"/>
        <w:jc w:val="center"/>
        <w:rPr>
          <w:rFonts w:cs="Times New Roman"/>
          <w:b/>
        </w:rPr>
      </w:pPr>
      <w:r w:rsidRPr="00CD4417">
        <w:rPr>
          <w:rFonts w:cs="Times New Roman"/>
          <w:b/>
        </w:rPr>
        <w:t xml:space="preserve">15. Меры, принимаемые комиссией, </w:t>
      </w:r>
    </w:p>
    <w:p w:rsidR="00E342E4" w:rsidRPr="00CD4417" w:rsidRDefault="00E342E4" w:rsidP="00E342E4">
      <w:pPr>
        <w:spacing w:line="276" w:lineRule="auto"/>
        <w:ind w:firstLine="709"/>
        <w:jc w:val="center"/>
        <w:rPr>
          <w:rFonts w:cs="Times New Roman"/>
          <w:b/>
        </w:rPr>
      </w:pPr>
      <w:r w:rsidRPr="00CD4417">
        <w:rPr>
          <w:rFonts w:cs="Times New Roman"/>
          <w:b/>
        </w:rPr>
        <w:t>по защите и восстановлению прав несовершеннолетних.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15.1. Мерами по защите и восстановлению прав несовершеннолетних являются: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1) подготовка и направление в суд совместно с администрацией специального учебно-воспитательного учреждения закрытого типа ходатайства о досрочном прекращении пребывания несовершеннолетнего в указанном учреждении до </w:t>
      </w:r>
      <w:proofErr w:type="gramStart"/>
      <w:r w:rsidRPr="00CD4417">
        <w:rPr>
          <w:rFonts w:cs="Times New Roman"/>
        </w:rPr>
        <w:t>истечения</w:t>
      </w:r>
      <w:proofErr w:type="gramEnd"/>
      <w:r w:rsidRPr="00CD4417">
        <w:rPr>
          <w:rFonts w:cs="Times New Roman"/>
        </w:rPr>
        <w:t xml:space="preserve"> установленного судом срока, если он ввиду исправления не нуждается в дальнейшем применении этой меры воздействия либо у него выявлено заболевание, препятствующее содержанию и обучению несовершеннолетнего в специальных учебно-воспитательных учреждениях закрытого типа, либо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исправления и реабилитации;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2) подготовка и направление в уголовно-исполнительные инспекции Федеральной службы исполнения наказаний ходатайства: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а) о досрочной отмене условного осуждения несовершеннолетнего и снятии с условно осужденного несовершеннолетнего судимости;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lastRenderedPageBreak/>
        <w:t xml:space="preserve">б) о полной или частичной отмене установленных для условно осужденного несовершеннолетнего обязанностей;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3) подготовка и направление в администрацию воспитательной </w:t>
      </w:r>
      <w:proofErr w:type="gramStart"/>
      <w:r w:rsidRPr="00CD4417">
        <w:rPr>
          <w:rFonts w:cs="Times New Roman"/>
        </w:rPr>
        <w:t>колонии Управления Федеральной службы исполнения наказаний</w:t>
      </w:r>
      <w:proofErr w:type="gramEnd"/>
      <w:r w:rsidRPr="00CD4417">
        <w:rPr>
          <w:rFonts w:cs="Times New Roman"/>
        </w:rPr>
        <w:t xml:space="preserve"> по Кировской области ходатайства о применении к несовершеннолетнему мер поощрения, предусмотренных Уголовно-исполнительным кодексом Российской Федерации;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4) подготовка и направление в суд ходатайства: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а) об освобождении несовершеннолетнего, совершившего преступление небольшой или средней тяжести, от уголовной ответственности или наказания с применением принудительных мер воспитательного воздействия;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б) об освобождении несовершеннолетнего, осужденного к лишению свободы за совершение преступления средней тяжести, а также тяжкого преступления, от наказания и помещении в специальное учебно-воспитательное учреждение закрытого типа;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5) обращение в орган опеки и попечительства о немедленном отобрании несовершеннолетнего у родителей или иных законных представителей при непосредственной угрозе жизни несовершеннолетнего или его здоровью;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 xml:space="preserve">6) согласование расторжения трудового договора работодателя с несовершеннолетним работником по инициативе работодателя;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proofErr w:type="gramStart"/>
      <w:r w:rsidRPr="00CD4417">
        <w:rPr>
          <w:rFonts w:cs="Times New Roman"/>
        </w:rPr>
        <w:t xml:space="preserve">7) направление в соответствующие органы обращений о привлечении к дисциплинарной, административной или уголовной ответственности лиц, решения или действия (бездействие) которых повлекли нарушение прав, свобод и законных интересов несовершеннолетних, а также не обеспечивших исполнение постановлений комиссий муниципальных образований и принятие мер по устранению нарушений прав и законных интересов несовершеннолетних, причин и условий, способствовавших их безнадзорности и правонарушениям; </w:t>
      </w:r>
      <w:proofErr w:type="gramEnd"/>
    </w:p>
    <w:p w:rsidR="00CD4417" w:rsidRPr="00CD4417" w:rsidRDefault="00CD4417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8) принятие мер по обеспечению защиты несовершеннолетних от физического и психического насилия, от всех форм дискриминации, сексуальной и иной эксплуатации, а также от вовлечения несовершеннолетних в совершении антиобщественных действий в порядке, предусмотренном законодательством Российской Федерации;</w:t>
      </w:r>
    </w:p>
    <w:p w:rsidR="00E342E4" w:rsidRPr="00CD4417" w:rsidRDefault="00CD4417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9</w:t>
      </w:r>
      <w:r w:rsidR="00E342E4" w:rsidRPr="00CD4417">
        <w:rPr>
          <w:rFonts w:cs="Times New Roman"/>
        </w:rPr>
        <w:t xml:space="preserve">) иные меры по защите и восстановлению прав несовершеннолетних. 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15.2. Постановления комиссии для проведения индивидуальной профилактической работы с категориями лиц, указанными в статье 5 Федерального закона от 24 июня 1999 года № 120-ФЗ «Об основах системы профилактики безнадзорности и правонарушений несовершеннолетних» и в настоящем Положении, направляются в органы и учреждения системы профилактики безнадзорности и правонарушений несовершеннолетних.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</w:p>
    <w:p w:rsidR="00E342E4" w:rsidRPr="00CD4417" w:rsidRDefault="00E342E4" w:rsidP="00E342E4">
      <w:pPr>
        <w:spacing w:line="276" w:lineRule="auto"/>
        <w:ind w:firstLine="709"/>
        <w:jc w:val="center"/>
        <w:rPr>
          <w:rFonts w:cs="Times New Roman"/>
          <w:b/>
        </w:rPr>
      </w:pPr>
      <w:r w:rsidRPr="00CD4417">
        <w:rPr>
          <w:rFonts w:cs="Times New Roman"/>
          <w:b/>
        </w:rPr>
        <w:t>16. Обжалование актов, принятых комиссией</w:t>
      </w:r>
    </w:p>
    <w:p w:rsidR="00E342E4" w:rsidRPr="00CD4417" w:rsidRDefault="00E342E4" w:rsidP="00E342E4">
      <w:pPr>
        <w:spacing w:line="276" w:lineRule="auto"/>
        <w:ind w:firstLine="709"/>
        <w:jc w:val="both"/>
        <w:rPr>
          <w:rFonts w:cs="Times New Roman"/>
        </w:rPr>
      </w:pPr>
      <w:r w:rsidRPr="00CD4417">
        <w:rPr>
          <w:rFonts w:cs="Times New Roman"/>
        </w:rPr>
        <w:t>Акты, принятые комиссией по рассматриваемым материалам, могут быть обжалованы в суде в соответствии с действующим законодательством Российской Федерации.</w:t>
      </w:r>
    </w:p>
    <w:p w:rsidR="00E342E4" w:rsidRPr="00CD4417" w:rsidRDefault="00E342E4" w:rsidP="002A7139">
      <w:pPr>
        <w:spacing w:line="360" w:lineRule="exact"/>
        <w:jc w:val="both"/>
        <w:rPr>
          <w:rFonts w:eastAsia="Times New Roman" w:cs="Times New Roman"/>
          <w:kern w:val="0"/>
          <w:lang w:eastAsia="ru-RU" w:bidi="ar-SA"/>
        </w:rPr>
      </w:pPr>
    </w:p>
    <w:sectPr w:rsidR="00E342E4" w:rsidRPr="00CD4417" w:rsidSect="0076299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A02D5"/>
    <w:multiLevelType w:val="hybridMultilevel"/>
    <w:tmpl w:val="1F3A6728"/>
    <w:lvl w:ilvl="0" w:tplc="049AE3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C212D73"/>
    <w:multiLevelType w:val="hybridMultilevel"/>
    <w:tmpl w:val="93F81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75544"/>
    <w:rsid w:val="000065A2"/>
    <w:rsid w:val="0000702D"/>
    <w:rsid w:val="00010F95"/>
    <w:rsid w:val="000131DA"/>
    <w:rsid w:val="00020AB3"/>
    <w:rsid w:val="000253EF"/>
    <w:rsid w:val="00044D66"/>
    <w:rsid w:val="00066683"/>
    <w:rsid w:val="00081E30"/>
    <w:rsid w:val="000857B1"/>
    <w:rsid w:val="00090CC5"/>
    <w:rsid w:val="000B5CBE"/>
    <w:rsid w:val="000C79CD"/>
    <w:rsid w:val="000D6183"/>
    <w:rsid w:val="000E55C0"/>
    <w:rsid w:val="00101DA6"/>
    <w:rsid w:val="00116D56"/>
    <w:rsid w:val="00117076"/>
    <w:rsid w:val="00123BEF"/>
    <w:rsid w:val="00130B43"/>
    <w:rsid w:val="00142E28"/>
    <w:rsid w:val="001609DD"/>
    <w:rsid w:val="00167243"/>
    <w:rsid w:val="001A15E1"/>
    <w:rsid w:val="001A3903"/>
    <w:rsid w:val="001C05A3"/>
    <w:rsid w:val="001F58D0"/>
    <w:rsid w:val="001F5E6C"/>
    <w:rsid w:val="0022523B"/>
    <w:rsid w:val="00242780"/>
    <w:rsid w:val="0029122B"/>
    <w:rsid w:val="002918FE"/>
    <w:rsid w:val="002A7139"/>
    <w:rsid w:val="002C08C7"/>
    <w:rsid w:val="002C2CE6"/>
    <w:rsid w:val="002D0312"/>
    <w:rsid w:val="002E4A1B"/>
    <w:rsid w:val="002E4C34"/>
    <w:rsid w:val="0030757A"/>
    <w:rsid w:val="00317BBA"/>
    <w:rsid w:val="00322A89"/>
    <w:rsid w:val="003428E0"/>
    <w:rsid w:val="003861F6"/>
    <w:rsid w:val="00386556"/>
    <w:rsid w:val="00395868"/>
    <w:rsid w:val="003A7442"/>
    <w:rsid w:val="003C5E43"/>
    <w:rsid w:val="003D7A01"/>
    <w:rsid w:val="003E684D"/>
    <w:rsid w:val="00414D58"/>
    <w:rsid w:val="00455718"/>
    <w:rsid w:val="00475544"/>
    <w:rsid w:val="004E058F"/>
    <w:rsid w:val="004F1AAA"/>
    <w:rsid w:val="004F3F46"/>
    <w:rsid w:val="00506E2E"/>
    <w:rsid w:val="005105C5"/>
    <w:rsid w:val="00513382"/>
    <w:rsid w:val="00551350"/>
    <w:rsid w:val="00586898"/>
    <w:rsid w:val="005958C2"/>
    <w:rsid w:val="005A6E5A"/>
    <w:rsid w:val="005B4712"/>
    <w:rsid w:val="005C104B"/>
    <w:rsid w:val="005C440D"/>
    <w:rsid w:val="005C6097"/>
    <w:rsid w:val="005C6B93"/>
    <w:rsid w:val="005D07B2"/>
    <w:rsid w:val="006016F6"/>
    <w:rsid w:val="0061073A"/>
    <w:rsid w:val="006118C7"/>
    <w:rsid w:val="00644BAE"/>
    <w:rsid w:val="00656B27"/>
    <w:rsid w:val="006953DD"/>
    <w:rsid w:val="006E0485"/>
    <w:rsid w:val="006E05BE"/>
    <w:rsid w:val="00757A10"/>
    <w:rsid w:val="00762066"/>
    <w:rsid w:val="0076299F"/>
    <w:rsid w:val="0077724B"/>
    <w:rsid w:val="00785758"/>
    <w:rsid w:val="007C1484"/>
    <w:rsid w:val="007F6066"/>
    <w:rsid w:val="00845556"/>
    <w:rsid w:val="008458A0"/>
    <w:rsid w:val="00881328"/>
    <w:rsid w:val="00884E2E"/>
    <w:rsid w:val="008A44C1"/>
    <w:rsid w:val="008B492F"/>
    <w:rsid w:val="008E1904"/>
    <w:rsid w:val="009035CF"/>
    <w:rsid w:val="009432F2"/>
    <w:rsid w:val="0094649D"/>
    <w:rsid w:val="0098113E"/>
    <w:rsid w:val="009B7AC9"/>
    <w:rsid w:val="009C1907"/>
    <w:rsid w:val="009C3F50"/>
    <w:rsid w:val="009C49FB"/>
    <w:rsid w:val="009F50DD"/>
    <w:rsid w:val="00A10752"/>
    <w:rsid w:val="00A1254C"/>
    <w:rsid w:val="00A15BB9"/>
    <w:rsid w:val="00A25606"/>
    <w:rsid w:val="00A41448"/>
    <w:rsid w:val="00A53721"/>
    <w:rsid w:val="00A63AA7"/>
    <w:rsid w:val="00AA42AA"/>
    <w:rsid w:val="00AB48C2"/>
    <w:rsid w:val="00AC2B67"/>
    <w:rsid w:val="00AC4B7A"/>
    <w:rsid w:val="00AE2FDC"/>
    <w:rsid w:val="00B059C9"/>
    <w:rsid w:val="00B22862"/>
    <w:rsid w:val="00B25DBC"/>
    <w:rsid w:val="00B3041A"/>
    <w:rsid w:val="00B50F95"/>
    <w:rsid w:val="00B53A71"/>
    <w:rsid w:val="00B83440"/>
    <w:rsid w:val="00B92064"/>
    <w:rsid w:val="00BA543D"/>
    <w:rsid w:val="00BB6A93"/>
    <w:rsid w:val="00BB7FE8"/>
    <w:rsid w:val="00BC1C60"/>
    <w:rsid w:val="00BD2ED6"/>
    <w:rsid w:val="00C417ED"/>
    <w:rsid w:val="00C63F70"/>
    <w:rsid w:val="00C73258"/>
    <w:rsid w:val="00C80012"/>
    <w:rsid w:val="00C80507"/>
    <w:rsid w:val="00C858FA"/>
    <w:rsid w:val="00CD132C"/>
    <w:rsid w:val="00CD4417"/>
    <w:rsid w:val="00CD77BC"/>
    <w:rsid w:val="00CF2BD1"/>
    <w:rsid w:val="00D0727D"/>
    <w:rsid w:val="00D15646"/>
    <w:rsid w:val="00D2097A"/>
    <w:rsid w:val="00D25B3B"/>
    <w:rsid w:val="00D305DB"/>
    <w:rsid w:val="00D56654"/>
    <w:rsid w:val="00D802E4"/>
    <w:rsid w:val="00D91F94"/>
    <w:rsid w:val="00D97400"/>
    <w:rsid w:val="00DA0D65"/>
    <w:rsid w:val="00DB29AE"/>
    <w:rsid w:val="00DC4BC2"/>
    <w:rsid w:val="00E00A94"/>
    <w:rsid w:val="00E07A60"/>
    <w:rsid w:val="00E26849"/>
    <w:rsid w:val="00E31560"/>
    <w:rsid w:val="00E342E4"/>
    <w:rsid w:val="00E45272"/>
    <w:rsid w:val="00E6048B"/>
    <w:rsid w:val="00E775A9"/>
    <w:rsid w:val="00E84918"/>
    <w:rsid w:val="00EB6DBE"/>
    <w:rsid w:val="00EB7D72"/>
    <w:rsid w:val="00EC747A"/>
    <w:rsid w:val="00ED5DC9"/>
    <w:rsid w:val="00EE3C00"/>
    <w:rsid w:val="00EE56A5"/>
    <w:rsid w:val="00F045BD"/>
    <w:rsid w:val="00F11557"/>
    <w:rsid w:val="00F377EA"/>
    <w:rsid w:val="00F64BE8"/>
    <w:rsid w:val="00F93E91"/>
    <w:rsid w:val="00FD4C5A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99F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6299F"/>
  </w:style>
  <w:style w:type="character" w:styleId="a4">
    <w:name w:val="Hyperlink"/>
    <w:rsid w:val="0076299F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76299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76299F"/>
    <w:pPr>
      <w:spacing w:after="120"/>
    </w:pPr>
  </w:style>
  <w:style w:type="paragraph" w:styleId="a7">
    <w:name w:val="List"/>
    <w:basedOn w:val="a6"/>
    <w:rsid w:val="0076299F"/>
  </w:style>
  <w:style w:type="paragraph" w:customStyle="1" w:styleId="1">
    <w:name w:val="Название1"/>
    <w:basedOn w:val="a"/>
    <w:rsid w:val="0076299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6299F"/>
    <w:pPr>
      <w:suppressLineNumbers/>
    </w:pPr>
  </w:style>
  <w:style w:type="paragraph" w:customStyle="1" w:styleId="ConsPlusDocList">
    <w:name w:val="ConsPlusDocList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ConsPlusCell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ConsPlusNonformat"/>
    <w:next w:val="a"/>
    <w:rsid w:val="0076299F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yle4">
    <w:name w:val="Style4"/>
    <w:basedOn w:val="a"/>
    <w:rsid w:val="00E31560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13">
    <w:name w:val="Font Style13"/>
    <w:basedOn w:val="a0"/>
    <w:uiPriority w:val="99"/>
    <w:rsid w:val="00E3156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3156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90AA-34C0-43ED-B368-4FBF6EAD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6577</Words>
  <Characters>37492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Администрация-ПК</cp:lastModifiedBy>
  <cp:revision>2</cp:revision>
  <cp:lastPrinted>2018-07-12T06:36:00Z</cp:lastPrinted>
  <dcterms:created xsi:type="dcterms:W3CDTF">2018-07-27T11:53:00Z</dcterms:created>
  <dcterms:modified xsi:type="dcterms:W3CDTF">2018-07-27T11:53:00Z</dcterms:modified>
</cp:coreProperties>
</file>