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707BA" w:rsidRDefault="00A707BA" w:rsidP="00A707BA"/>
    <w:tbl>
      <w:tblPr>
        <w:tblW w:w="0" w:type="auto"/>
        <w:tblInd w:w="250" w:type="dxa"/>
        <w:tblLayout w:type="fixed"/>
        <w:tblLook w:val="0000"/>
      </w:tblPr>
      <w:tblGrid>
        <w:gridCol w:w="3975"/>
        <w:gridCol w:w="1245"/>
        <w:gridCol w:w="420"/>
        <w:gridCol w:w="3857"/>
      </w:tblGrid>
      <w:tr w:rsidR="00A707BA">
        <w:tc>
          <w:tcPr>
            <w:tcW w:w="9497" w:type="dxa"/>
            <w:gridSpan w:val="4"/>
          </w:tcPr>
          <w:p w:rsidR="00A707BA" w:rsidRDefault="00910ED4" w:rsidP="00A707BA">
            <w:pPr>
              <w:autoSpaceDE w:val="0"/>
              <w:snapToGrid w:val="0"/>
              <w:jc w:val="center"/>
            </w:pPr>
            <w:r>
              <w:rPr>
                <w:noProof/>
                <w:lang w:eastAsia="ru-RU"/>
              </w:rPr>
              <w:drawing>
                <wp:inline distT="0" distB="0" distL="0" distR="0">
                  <wp:extent cx="457200" cy="571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grayscl/>
                          </a:blip>
                          <a:srcRect/>
                          <a:stretch>
                            <a:fillRect/>
                          </a:stretch>
                        </pic:blipFill>
                        <pic:spPr bwMode="auto">
                          <a:xfrm>
                            <a:off x="0" y="0"/>
                            <a:ext cx="457200" cy="571500"/>
                          </a:xfrm>
                          <a:prstGeom prst="rect">
                            <a:avLst/>
                          </a:prstGeom>
                          <a:solidFill>
                            <a:srgbClr val="FFFFFF"/>
                          </a:solidFill>
                          <a:ln w="9525">
                            <a:noFill/>
                            <a:miter lim="800000"/>
                            <a:headEnd/>
                            <a:tailEnd/>
                          </a:ln>
                        </pic:spPr>
                      </pic:pic>
                    </a:graphicData>
                  </a:graphic>
                </wp:inline>
              </w:drawing>
            </w:r>
          </w:p>
          <w:p w:rsidR="00A707BA" w:rsidRPr="00A707BA" w:rsidRDefault="00A707BA" w:rsidP="00A707BA">
            <w:pPr>
              <w:autoSpaceDE w:val="0"/>
              <w:snapToGrid w:val="0"/>
              <w:jc w:val="center"/>
              <w:rPr>
                <w:sz w:val="36"/>
                <w:szCs w:val="36"/>
              </w:rPr>
            </w:pPr>
          </w:p>
        </w:tc>
      </w:tr>
      <w:tr w:rsidR="00A707BA">
        <w:tc>
          <w:tcPr>
            <w:tcW w:w="9497" w:type="dxa"/>
            <w:gridSpan w:val="4"/>
          </w:tcPr>
          <w:p w:rsidR="00A707BA" w:rsidRDefault="00A707BA" w:rsidP="00A707BA">
            <w:pPr>
              <w:autoSpaceDE w:val="0"/>
              <w:snapToGrid w:val="0"/>
              <w:jc w:val="center"/>
              <w:rPr>
                <w:b/>
                <w:sz w:val="28"/>
                <w:szCs w:val="28"/>
              </w:rPr>
            </w:pPr>
            <w:r>
              <w:rPr>
                <w:b/>
                <w:sz w:val="28"/>
                <w:szCs w:val="28"/>
              </w:rPr>
              <w:t>АДМИНИСТРАЦИЯ ТУЖИНСКОГО МУНИЦИПАЛЬНОГО РАЙОНА КИРОВСКОЙ ОБЛАСТИ</w:t>
            </w:r>
          </w:p>
        </w:tc>
      </w:tr>
      <w:tr w:rsidR="00A707BA">
        <w:tc>
          <w:tcPr>
            <w:tcW w:w="9497" w:type="dxa"/>
            <w:gridSpan w:val="4"/>
          </w:tcPr>
          <w:p w:rsidR="00A707BA" w:rsidRDefault="00A707BA" w:rsidP="00A707BA">
            <w:pPr>
              <w:autoSpaceDE w:val="0"/>
              <w:snapToGrid w:val="0"/>
              <w:jc w:val="center"/>
              <w:rPr>
                <w:sz w:val="36"/>
                <w:szCs w:val="36"/>
              </w:rPr>
            </w:pPr>
          </w:p>
        </w:tc>
      </w:tr>
      <w:tr w:rsidR="00A707BA">
        <w:tc>
          <w:tcPr>
            <w:tcW w:w="9497" w:type="dxa"/>
            <w:gridSpan w:val="4"/>
          </w:tcPr>
          <w:p w:rsidR="00A707BA" w:rsidRDefault="00A707BA" w:rsidP="00A707BA">
            <w:pPr>
              <w:autoSpaceDE w:val="0"/>
              <w:snapToGrid w:val="0"/>
              <w:jc w:val="center"/>
              <w:rPr>
                <w:b/>
                <w:sz w:val="32"/>
                <w:szCs w:val="32"/>
              </w:rPr>
            </w:pPr>
            <w:r>
              <w:rPr>
                <w:b/>
                <w:sz w:val="32"/>
                <w:szCs w:val="32"/>
              </w:rPr>
              <w:t>ПОСТАНОВЛЕНИЕ</w:t>
            </w:r>
          </w:p>
        </w:tc>
      </w:tr>
      <w:tr w:rsidR="00A707BA">
        <w:tc>
          <w:tcPr>
            <w:tcW w:w="9497" w:type="dxa"/>
            <w:gridSpan w:val="4"/>
          </w:tcPr>
          <w:p w:rsidR="00A707BA" w:rsidRDefault="00A707BA" w:rsidP="00A707BA">
            <w:pPr>
              <w:autoSpaceDE w:val="0"/>
              <w:snapToGrid w:val="0"/>
              <w:jc w:val="center"/>
              <w:rPr>
                <w:sz w:val="36"/>
                <w:szCs w:val="36"/>
              </w:rPr>
            </w:pPr>
          </w:p>
        </w:tc>
      </w:tr>
      <w:tr w:rsidR="00A707BA">
        <w:tc>
          <w:tcPr>
            <w:tcW w:w="3975" w:type="dxa"/>
          </w:tcPr>
          <w:p w:rsidR="00A707BA" w:rsidRDefault="00DD31A1" w:rsidP="00A707BA">
            <w:pPr>
              <w:autoSpaceDE w:val="0"/>
              <w:snapToGrid w:val="0"/>
              <w:rPr>
                <w:sz w:val="28"/>
                <w:szCs w:val="28"/>
              </w:rPr>
            </w:pPr>
            <w:r>
              <w:rPr>
                <w:sz w:val="28"/>
                <w:szCs w:val="28"/>
              </w:rPr>
              <w:t>____30.04.2013</w:t>
            </w:r>
            <w:r w:rsidR="00A707BA">
              <w:rPr>
                <w:sz w:val="28"/>
                <w:szCs w:val="28"/>
              </w:rPr>
              <w:t>______</w:t>
            </w:r>
          </w:p>
        </w:tc>
        <w:tc>
          <w:tcPr>
            <w:tcW w:w="1665" w:type="dxa"/>
            <w:gridSpan w:val="2"/>
          </w:tcPr>
          <w:p w:rsidR="00A707BA" w:rsidRDefault="00A707BA" w:rsidP="00A707BA">
            <w:pPr>
              <w:autoSpaceDE w:val="0"/>
              <w:snapToGrid w:val="0"/>
              <w:jc w:val="center"/>
              <w:rPr>
                <w:sz w:val="28"/>
                <w:szCs w:val="28"/>
              </w:rPr>
            </w:pPr>
          </w:p>
        </w:tc>
        <w:tc>
          <w:tcPr>
            <w:tcW w:w="3857" w:type="dxa"/>
          </w:tcPr>
          <w:p w:rsidR="00A707BA" w:rsidRDefault="00DD31A1" w:rsidP="00A707BA">
            <w:pPr>
              <w:autoSpaceDE w:val="0"/>
              <w:snapToGrid w:val="0"/>
              <w:jc w:val="right"/>
              <w:rPr>
                <w:sz w:val="28"/>
                <w:szCs w:val="28"/>
              </w:rPr>
            </w:pPr>
            <w:r>
              <w:rPr>
                <w:sz w:val="28"/>
                <w:szCs w:val="28"/>
              </w:rPr>
              <w:t>№_____228</w:t>
            </w:r>
            <w:r w:rsidR="00A707BA">
              <w:rPr>
                <w:sz w:val="28"/>
                <w:szCs w:val="28"/>
              </w:rPr>
              <w:t>____</w:t>
            </w:r>
          </w:p>
        </w:tc>
      </w:tr>
      <w:tr w:rsidR="00A707BA">
        <w:tc>
          <w:tcPr>
            <w:tcW w:w="3975" w:type="dxa"/>
          </w:tcPr>
          <w:p w:rsidR="00A707BA" w:rsidRDefault="00A707BA" w:rsidP="00A707BA">
            <w:pPr>
              <w:autoSpaceDE w:val="0"/>
              <w:snapToGrid w:val="0"/>
              <w:jc w:val="center"/>
              <w:rPr>
                <w:sz w:val="28"/>
                <w:szCs w:val="28"/>
              </w:rPr>
            </w:pPr>
          </w:p>
        </w:tc>
        <w:tc>
          <w:tcPr>
            <w:tcW w:w="1665" w:type="dxa"/>
            <w:gridSpan w:val="2"/>
          </w:tcPr>
          <w:p w:rsidR="00A707BA" w:rsidRDefault="00A707BA" w:rsidP="00A707BA">
            <w:pPr>
              <w:autoSpaceDE w:val="0"/>
              <w:snapToGrid w:val="0"/>
              <w:rPr>
                <w:sz w:val="28"/>
                <w:szCs w:val="28"/>
              </w:rPr>
            </w:pPr>
            <w:r>
              <w:rPr>
                <w:sz w:val="28"/>
                <w:szCs w:val="28"/>
              </w:rPr>
              <w:t>пгт Тужа</w:t>
            </w:r>
          </w:p>
        </w:tc>
        <w:tc>
          <w:tcPr>
            <w:tcW w:w="3857" w:type="dxa"/>
          </w:tcPr>
          <w:p w:rsidR="00A707BA" w:rsidRDefault="00A707BA" w:rsidP="00A707BA">
            <w:pPr>
              <w:autoSpaceDE w:val="0"/>
              <w:snapToGrid w:val="0"/>
              <w:jc w:val="center"/>
              <w:rPr>
                <w:sz w:val="28"/>
                <w:szCs w:val="28"/>
              </w:rPr>
            </w:pPr>
          </w:p>
        </w:tc>
      </w:tr>
      <w:tr w:rsidR="00A707BA">
        <w:tc>
          <w:tcPr>
            <w:tcW w:w="9497" w:type="dxa"/>
            <w:gridSpan w:val="4"/>
          </w:tcPr>
          <w:p w:rsidR="00A707BA" w:rsidRDefault="00A707BA" w:rsidP="00A707BA">
            <w:pPr>
              <w:autoSpaceDE w:val="0"/>
              <w:snapToGrid w:val="0"/>
              <w:jc w:val="center"/>
              <w:rPr>
                <w:sz w:val="48"/>
                <w:szCs w:val="48"/>
              </w:rPr>
            </w:pPr>
          </w:p>
        </w:tc>
      </w:tr>
      <w:tr w:rsidR="00A707BA">
        <w:tc>
          <w:tcPr>
            <w:tcW w:w="9497" w:type="dxa"/>
            <w:gridSpan w:val="4"/>
          </w:tcPr>
          <w:p w:rsidR="00A707BA" w:rsidRDefault="00A707BA" w:rsidP="00A707BA">
            <w:pPr>
              <w:autoSpaceDE w:val="0"/>
              <w:snapToGrid w:val="0"/>
              <w:jc w:val="center"/>
              <w:rPr>
                <w:b/>
                <w:sz w:val="28"/>
                <w:szCs w:val="28"/>
              </w:rPr>
            </w:pPr>
            <w:r>
              <w:rPr>
                <w:b/>
                <w:sz w:val="28"/>
                <w:szCs w:val="28"/>
              </w:rPr>
              <w:t>Об утверждении административного регламента предоставления муниципальной услуги «Выдача  разрешений на строительство объектов капитального строительства (новое строительство, реконструкцию) на территории муниципального образования Тужинский муниципальный район»</w:t>
            </w:r>
          </w:p>
        </w:tc>
      </w:tr>
      <w:tr w:rsidR="00A707BA">
        <w:tc>
          <w:tcPr>
            <w:tcW w:w="9497" w:type="dxa"/>
            <w:gridSpan w:val="4"/>
          </w:tcPr>
          <w:p w:rsidR="00A707BA" w:rsidRDefault="00A707BA" w:rsidP="00A707BA">
            <w:pPr>
              <w:autoSpaceDE w:val="0"/>
              <w:snapToGrid w:val="0"/>
              <w:spacing w:line="360" w:lineRule="auto"/>
              <w:ind w:firstLine="709"/>
              <w:jc w:val="both"/>
              <w:rPr>
                <w:sz w:val="48"/>
                <w:szCs w:val="48"/>
              </w:rPr>
            </w:pPr>
          </w:p>
        </w:tc>
      </w:tr>
      <w:tr w:rsidR="00A707BA">
        <w:tc>
          <w:tcPr>
            <w:tcW w:w="9497" w:type="dxa"/>
            <w:gridSpan w:val="4"/>
          </w:tcPr>
          <w:p w:rsidR="00A707BA" w:rsidRDefault="00A707BA" w:rsidP="00A707BA">
            <w:pPr>
              <w:autoSpaceDE w:val="0"/>
              <w:snapToGrid w:val="0"/>
              <w:spacing w:line="360" w:lineRule="auto"/>
              <w:ind w:firstLine="709"/>
              <w:jc w:val="both"/>
              <w:rPr>
                <w:sz w:val="28"/>
                <w:szCs w:val="28"/>
              </w:rPr>
            </w:pPr>
            <w:r>
              <w:rPr>
                <w:sz w:val="28"/>
                <w:szCs w:val="28"/>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Тужинского муниципального района от 17.02.2011 № 53 «Об административных регламентах предоставления муниципальных услуг»,  администрация Тужинского муниципального района ПОСТАНОВЛЯЕТ:</w:t>
            </w:r>
          </w:p>
          <w:p w:rsidR="00A707BA" w:rsidRDefault="00A707BA" w:rsidP="00A707BA">
            <w:pPr>
              <w:autoSpaceDE w:val="0"/>
              <w:snapToGrid w:val="0"/>
              <w:spacing w:line="360" w:lineRule="auto"/>
              <w:ind w:firstLine="709"/>
              <w:jc w:val="both"/>
              <w:rPr>
                <w:sz w:val="28"/>
                <w:szCs w:val="28"/>
              </w:rPr>
            </w:pPr>
            <w:r>
              <w:rPr>
                <w:sz w:val="28"/>
                <w:szCs w:val="28"/>
              </w:rPr>
              <w:t>1. Утвердить административный регламент предоставления муниципальной услуги «Выдача  разрешений на строительство объектов капитального строительства (новое строительство, реконструкцию) на территории муниципального образования Тужинский муниципальный район» (далее — административный регламент). Прилагается.</w:t>
            </w:r>
          </w:p>
          <w:p w:rsidR="00A707BA" w:rsidRDefault="00A707BA" w:rsidP="00A707BA">
            <w:pPr>
              <w:numPr>
                <w:ilvl w:val="2"/>
                <w:numId w:val="3"/>
              </w:numPr>
              <w:autoSpaceDE w:val="0"/>
              <w:snapToGrid w:val="0"/>
              <w:spacing w:line="360" w:lineRule="auto"/>
              <w:ind w:left="0" w:firstLine="709"/>
              <w:jc w:val="both"/>
              <w:rPr>
                <w:sz w:val="28"/>
                <w:szCs w:val="28"/>
              </w:rPr>
            </w:pPr>
            <w:r>
              <w:rPr>
                <w:sz w:val="28"/>
                <w:szCs w:val="28"/>
              </w:rPr>
              <w:t>Контроль за соблюдением административного регламента возложить на отдел жизнеобеспечения администрации Тужинского муниципального района.</w:t>
            </w:r>
          </w:p>
          <w:p w:rsidR="00A707BA" w:rsidRDefault="00A707BA" w:rsidP="00A707BA">
            <w:pPr>
              <w:numPr>
                <w:ilvl w:val="2"/>
                <w:numId w:val="3"/>
              </w:numPr>
              <w:autoSpaceDE w:val="0"/>
              <w:snapToGrid w:val="0"/>
              <w:spacing w:line="360" w:lineRule="auto"/>
              <w:ind w:left="0" w:firstLine="709"/>
              <w:jc w:val="both"/>
              <w:rPr>
                <w:sz w:val="28"/>
                <w:szCs w:val="28"/>
              </w:rPr>
            </w:pPr>
            <w:r>
              <w:rPr>
                <w:sz w:val="28"/>
                <w:szCs w:val="28"/>
              </w:rPr>
              <w:t xml:space="preserve">Разместить административный регламент на официальном сайте администрации Тужинского муниципального района, в сети Интернет и на </w:t>
            </w:r>
            <w:r>
              <w:rPr>
                <w:sz w:val="28"/>
                <w:szCs w:val="28"/>
              </w:rPr>
              <w:lastRenderedPageBreak/>
              <w:t>Едином портале государственных и муниципальных услуг (</w:t>
            </w:r>
            <w:hyperlink r:id="rId6" w:history="1">
              <w:r>
                <w:rPr>
                  <w:rStyle w:val="a3"/>
                  <w:lang w:val="en-US"/>
                </w:rPr>
                <w:t>www</w:t>
              </w:r>
              <w:r w:rsidRPr="00A707BA">
                <w:rPr>
                  <w:rStyle w:val="a3"/>
                </w:rPr>
                <w:t>.</w:t>
              </w:r>
              <w:r>
                <w:rPr>
                  <w:rStyle w:val="a3"/>
                  <w:lang w:val="en-US"/>
                </w:rPr>
                <w:t>gosuslugi</w:t>
              </w:r>
              <w:r w:rsidRPr="00A707BA">
                <w:rPr>
                  <w:rStyle w:val="a3"/>
                </w:rPr>
                <w:t>.</w:t>
              </w:r>
              <w:r>
                <w:rPr>
                  <w:rStyle w:val="a3"/>
                  <w:lang w:val="en-US"/>
                </w:rPr>
                <w:t>ru</w:t>
              </w:r>
            </w:hyperlink>
            <w:r>
              <w:rPr>
                <w:sz w:val="28"/>
                <w:szCs w:val="28"/>
              </w:rPr>
              <w:t>).</w:t>
            </w:r>
          </w:p>
          <w:p w:rsidR="00A707BA" w:rsidRDefault="00A707BA" w:rsidP="00A707BA">
            <w:pPr>
              <w:numPr>
                <w:ilvl w:val="2"/>
                <w:numId w:val="3"/>
              </w:numPr>
              <w:autoSpaceDE w:val="0"/>
              <w:snapToGrid w:val="0"/>
              <w:spacing w:line="360" w:lineRule="auto"/>
              <w:ind w:left="0" w:firstLine="709"/>
              <w:jc w:val="both"/>
              <w:rPr>
                <w:sz w:val="28"/>
                <w:szCs w:val="28"/>
              </w:rPr>
            </w:pPr>
            <w:r>
              <w:rPr>
                <w:sz w:val="28"/>
                <w:szCs w:val="28"/>
              </w:rPr>
              <w:t>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A707BA" w:rsidRDefault="00A707BA" w:rsidP="00A707BA">
            <w:pPr>
              <w:numPr>
                <w:ilvl w:val="2"/>
                <w:numId w:val="3"/>
              </w:numPr>
              <w:autoSpaceDE w:val="0"/>
              <w:snapToGrid w:val="0"/>
              <w:spacing w:line="360" w:lineRule="auto"/>
              <w:ind w:left="0" w:firstLine="709"/>
              <w:jc w:val="both"/>
              <w:rPr>
                <w:sz w:val="28"/>
                <w:szCs w:val="28"/>
              </w:rPr>
            </w:pPr>
            <w:r>
              <w:rPr>
                <w:sz w:val="28"/>
                <w:szCs w:val="28"/>
              </w:rPr>
              <w:t>Контроль за выполнением настоящего постановления оставляю за собой.</w:t>
            </w:r>
          </w:p>
        </w:tc>
      </w:tr>
      <w:tr w:rsidR="00A707BA">
        <w:tc>
          <w:tcPr>
            <w:tcW w:w="9497" w:type="dxa"/>
            <w:gridSpan w:val="4"/>
          </w:tcPr>
          <w:p w:rsidR="00A707BA" w:rsidRDefault="00A707BA" w:rsidP="00A707BA">
            <w:pPr>
              <w:autoSpaceDE w:val="0"/>
              <w:snapToGrid w:val="0"/>
              <w:jc w:val="center"/>
              <w:rPr>
                <w:sz w:val="72"/>
                <w:szCs w:val="72"/>
              </w:rPr>
            </w:pPr>
          </w:p>
        </w:tc>
      </w:tr>
      <w:tr w:rsidR="00A707BA">
        <w:tc>
          <w:tcPr>
            <w:tcW w:w="5220" w:type="dxa"/>
            <w:gridSpan w:val="2"/>
          </w:tcPr>
          <w:p w:rsidR="00A707BA" w:rsidRDefault="00A707BA" w:rsidP="00A707BA">
            <w:pPr>
              <w:autoSpaceDE w:val="0"/>
              <w:snapToGrid w:val="0"/>
              <w:rPr>
                <w:sz w:val="28"/>
                <w:szCs w:val="28"/>
              </w:rPr>
            </w:pPr>
            <w:r>
              <w:rPr>
                <w:sz w:val="28"/>
                <w:szCs w:val="28"/>
              </w:rPr>
              <w:t>И.о. главы администрации Тужинского муниципального района</w:t>
            </w:r>
          </w:p>
        </w:tc>
        <w:tc>
          <w:tcPr>
            <w:tcW w:w="420" w:type="dxa"/>
          </w:tcPr>
          <w:p w:rsidR="00A707BA" w:rsidRDefault="00A707BA" w:rsidP="00A707BA">
            <w:pPr>
              <w:autoSpaceDE w:val="0"/>
              <w:snapToGrid w:val="0"/>
              <w:jc w:val="center"/>
              <w:rPr>
                <w:sz w:val="28"/>
                <w:szCs w:val="28"/>
              </w:rPr>
            </w:pPr>
          </w:p>
        </w:tc>
        <w:tc>
          <w:tcPr>
            <w:tcW w:w="3857" w:type="dxa"/>
          </w:tcPr>
          <w:p w:rsidR="00A707BA" w:rsidRDefault="00A707BA" w:rsidP="00A707BA">
            <w:pPr>
              <w:autoSpaceDE w:val="0"/>
              <w:snapToGrid w:val="0"/>
              <w:jc w:val="center"/>
              <w:rPr>
                <w:sz w:val="28"/>
                <w:szCs w:val="28"/>
              </w:rPr>
            </w:pPr>
          </w:p>
          <w:p w:rsidR="00A707BA" w:rsidRDefault="00A707BA" w:rsidP="00A707BA">
            <w:pPr>
              <w:autoSpaceDE w:val="0"/>
              <w:ind w:left="-3" w:right="57"/>
              <w:jc w:val="right"/>
              <w:rPr>
                <w:sz w:val="28"/>
                <w:szCs w:val="28"/>
              </w:rPr>
            </w:pPr>
            <w:r>
              <w:rPr>
                <w:sz w:val="28"/>
                <w:szCs w:val="28"/>
              </w:rPr>
              <w:t xml:space="preserve">       Н.А. Бушманов</w:t>
            </w:r>
          </w:p>
        </w:tc>
      </w:tr>
    </w:tbl>
    <w:p w:rsidR="00A707BA" w:rsidRDefault="00A707BA">
      <w:pPr>
        <w:ind w:left="5670"/>
      </w:pPr>
    </w:p>
    <w:p w:rsidR="00A707BA" w:rsidRDefault="00A707BA">
      <w:pPr>
        <w:ind w:left="5670"/>
      </w:pPr>
    </w:p>
    <w:p w:rsidR="00A707BA" w:rsidRDefault="00A707BA">
      <w:pPr>
        <w:ind w:left="5670"/>
      </w:pPr>
    </w:p>
    <w:p w:rsidR="00A707BA" w:rsidRDefault="00A707BA">
      <w:pPr>
        <w:ind w:left="5670"/>
      </w:pPr>
    </w:p>
    <w:p w:rsidR="00A707BA" w:rsidRDefault="00A707BA">
      <w:pPr>
        <w:ind w:left="5670"/>
      </w:pPr>
    </w:p>
    <w:p w:rsidR="00A707BA" w:rsidRDefault="00A707BA">
      <w:pPr>
        <w:ind w:left="5670"/>
      </w:pPr>
    </w:p>
    <w:p w:rsidR="00A707BA" w:rsidRDefault="00A707BA">
      <w:pPr>
        <w:ind w:left="5670"/>
      </w:pPr>
    </w:p>
    <w:p w:rsidR="00A707BA" w:rsidRDefault="00A707BA">
      <w:pPr>
        <w:ind w:left="5670"/>
      </w:pPr>
    </w:p>
    <w:p w:rsidR="00A707BA" w:rsidRDefault="00A707BA">
      <w:pPr>
        <w:ind w:left="5670"/>
      </w:pPr>
    </w:p>
    <w:p w:rsidR="00A707BA" w:rsidRDefault="00A707BA">
      <w:pPr>
        <w:ind w:left="5670"/>
      </w:pPr>
    </w:p>
    <w:p w:rsidR="00A707BA" w:rsidRDefault="00A707BA">
      <w:pPr>
        <w:ind w:left="5670"/>
      </w:pPr>
    </w:p>
    <w:p w:rsidR="00A707BA" w:rsidRDefault="00A707BA">
      <w:pPr>
        <w:ind w:left="5670"/>
      </w:pPr>
    </w:p>
    <w:p w:rsidR="00A707BA" w:rsidRDefault="00A707BA">
      <w:pPr>
        <w:ind w:left="5670"/>
      </w:pPr>
    </w:p>
    <w:p w:rsidR="00A707BA" w:rsidRDefault="00A707BA">
      <w:pPr>
        <w:ind w:left="5670"/>
      </w:pPr>
    </w:p>
    <w:p w:rsidR="00A707BA" w:rsidRDefault="00A707BA">
      <w:pPr>
        <w:ind w:left="5670"/>
      </w:pPr>
    </w:p>
    <w:p w:rsidR="00A707BA" w:rsidRDefault="00A707BA">
      <w:pPr>
        <w:ind w:left="5670"/>
      </w:pPr>
    </w:p>
    <w:p w:rsidR="00A707BA" w:rsidRDefault="00A707BA">
      <w:pPr>
        <w:ind w:left="5670"/>
      </w:pPr>
    </w:p>
    <w:p w:rsidR="00A707BA" w:rsidRDefault="00A707BA">
      <w:pPr>
        <w:ind w:left="5670"/>
      </w:pPr>
    </w:p>
    <w:p w:rsidR="00A707BA" w:rsidRDefault="00A707BA">
      <w:pPr>
        <w:ind w:left="5670"/>
      </w:pPr>
    </w:p>
    <w:p w:rsidR="00A707BA" w:rsidRDefault="00A707BA">
      <w:pPr>
        <w:ind w:left="5670"/>
      </w:pPr>
    </w:p>
    <w:p w:rsidR="00A707BA" w:rsidRDefault="00A707BA">
      <w:pPr>
        <w:ind w:left="5670"/>
      </w:pPr>
    </w:p>
    <w:p w:rsidR="00A707BA" w:rsidRDefault="00A707BA">
      <w:pPr>
        <w:ind w:left="5670"/>
      </w:pPr>
    </w:p>
    <w:p w:rsidR="00A707BA" w:rsidRDefault="00A707BA">
      <w:pPr>
        <w:ind w:left="5670"/>
      </w:pPr>
    </w:p>
    <w:p w:rsidR="00A707BA" w:rsidRDefault="00A707BA">
      <w:pPr>
        <w:ind w:left="5670"/>
      </w:pPr>
    </w:p>
    <w:p w:rsidR="00A707BA" w:rsidRDefault="00A707BA">
      <w:pPr>
        <w:ind w:left="5670"/>
      </w:pPr>
    </w:p>
    <w:p w:rsidR="00A707BA" w:rsidRDefault="00A707BA">
      <w:pPr>
        <w:ind w:left="5670"/>
      </w:pPr>
    </w:p>
    <w:p w:rsidR="00A707BA" w:rsidRDefault="00A707BA">
      <w:pPr>
        <w:ind w:left="5670"/>
      </w:pPr>
    </w:p>
    <w:p w:rsidR="00A707BA" w:rsidRDefault="00A707BA">
      <w:pPr>
        <w:ind w:left="5670"/>
      </w:pPr>
    </w:p>
    <w:p w:rsidR="00A707BA" w:rsidRDefault="00A707BA">
      <w:pPr>
        <w:ind w:left="5670"/>
      </w:pPr>
    </w:p>
    <w:p w:rsidR="00A707BA" w:rsidRDefault="00A707BA">
      <w:pPr>
        <w:ind w:left="5670"/>
      </w:pPr>
    </w:p>
    <w:p w:rsidR="00A707BA" w:rsidRDefault="00A707BA">
      <w:pPr>
        <w:ind w:left="5670"/>
      </w:pPr>
    </w:p>
    <w:p w:rsidR="00A707BA" w:rsidRDefault="00A707BA">
      <w:pPr>
        <w:ind w:left="5670"/>
      </w:pPr>
    </w:p>
    <w:p w:rsidR="00A707BA" w:rsidRDefault="00A707BA">
      <w:pPr>
        <w:ind w:left="5670"/>
      </w:pPr>
    </w:p>
    <w:p w:rsidR="00A707BA" w:rsidRDefault="00A707BA">
      <w:pPr>
        <w:ind w:left="5670"/>
      </w:pPr>
    </w:p>
    <w:p w:rsidR="00A707BA" w:rsidRDefault="00A707BA">
      <w:pPr>
        <w:ind w:left="5670"/>
      </w:pPr>
    </w:p>
    <w:p w:rsidR="00A707BA" w:rsidRDefault="00A707BA">
      <w:pPr>
        <w:ind w:left="5670"/>
      </w:pPr>
    </w:p>
    <w:p w:rsidR="00A707BA" w:rsidRDefault="00A707BA">
      <w:pPr>
        <w:ind w:left="5670"/>
      </w:pPr>
    </w:p>
    <w:p w:rsidR="00EC6CC7" w:rsidRDefault="0089453B">
      <w:pPr>
        <w:ind w:left="5670"/>
      </w:pPr>
      <w:r>
        <w:lastRenderedPageBreak/>
        <w:t xml:space="preserve"> </w:t>
      </w:r>
      <w:r w:rsidR="00EC6CC7">
        <w:t xml:space="preserve">УТВЕРЖДЕН </w:t>
      </w:r>
    </w:p>
    <w:p w:rsidR="00EC6CC7" w:rsidRDefault="00EC6CC7">
      <w:pPr>
        <w:ind w:left="5670"/>
      </w:pPr>
    </w:p>
    <w:p w:rsidR="00EC6CC7" w:rsidRDefault="00EC6CC7">
      <w:pPr>
        <w:ind w:left="5670"/>
      </w:pPr>
      <w:r>
        <w:t xml:space="preserve">постановлением администрации Тужинского муниципального района </w:t>
      </w:r>
    </w:p>
    <w:p w:rsidR="00EC6CC7" w:rsidRDefault="00DD31A1">
      <w:pPr>
        <w:ind w:left="5670"/>
      </w:pPr>
      <w:r>
        <w:t>от _____30.04.2013____ № __228</w:t>
      </w:r>
      <w:r w:rsidR="00EC6CC7">
        <w:t>_</w:t>
      </w:r>
    </w:p>
    <w:p w:rsidR="00EC6CC7" w:rsidRDefault="00EC6CC7">
      <w:pPr>
        <w:jc w:val="center"/>
        <w:rPr>
          <w:b/>
          <w:sz w:val="28"/>
          <w:szCs w:val="28"/>
        </w:rPr>
      </w:pPr>
    </w:p>
    <w:p w:rsidR="00EC6CC7" w:rsidRDefault="00EC6CC7">
      <w:pPr>
        <w:jc w:val="center"/>
        <w:rPr>
          <w:b/>
          <w:sz w:val="28"/>
          <w:szCs w:val="28"/>
        </w:rPr>
      </w:pPr>
      <w:r>
        <w:rPr>
          <w:b/>
          <w:sz w:val="28"/>
          <w:szCs w:val="28"/>
        </w:rPr>
        <w:t>Административный регламент предоставления муниципальной услуги</w:t>
      </w:r>
    </w:p>
    <w:p w:rsidR="00EC6CC7" w:rsidRDefault="00EC6CC7">
      <w:pPr>
        <w:jc w:val="center"/>
        <w:rPr>
          <w:b/>
          <w:sz w:val="28"/>
          <w:szCs w:val="28"/>
        </w:rPr>
      </w:pPr>
      <w:r>
        <w:rPr>
          <w:b/>
          <w:sz w:val="28"/>
          <w:szCs w:val="28"/>
        </w:rPr>
        <w:t>«Выдача разрешений на строительство объектов капитального строительства (новое строительство, реконструкцию) на территории муниципального образования Тужинский муниципальный район»</w:t>
      </w:r>
    </w:p>
    <w:p w:rsidR="00EC6CC7" w:rsidRDefault="00EC6CC7">
      <w:pPr>
        <w:jc w:val="center"/>
        <w:rPr>
          <w:b/>
          <w:sz w:val="28"/>
          <w:szCs w:val="28"/>
        </w:rPr>
      </w:pPr>
    </w:p>
    <w:p w:rsidR="00EC6CC7" w:rsidRDefault="00EC6CC7">
      <w:pPr>
        <w:jc w:val="center"/>
        <w:rPr>
          <w:sz w:val="22"/>
          <w:szCs w:val="22"/>
        </w:rPr>
      </w:pPr>
    </w:p>
    <w:p w:rsidR="00EC6CC7" w:rsidRDefault="00EC6CC7">
      <w:pPr>
        <w:autoSpaceDE w:val="0"/>
        <w:spacing w:line="360" w:lineRule="auto"/>
        <w:ind w:firstLine="708"/>
        <w:jc w:val="center"/>
        <w:rPr>
          <w:b/>
          <w:sz w:val="28"/>
          <w:szCs w:val="28"/>
        </w:rPr>
      </w:pPr>
      <w:r>
        <w:rPr>
          <w:b/>
          <w:sz w:val="28"/>
          <w:szCs w:val="28"/>
        </w:rPr>
        <w:t>1. Общие положения</w:t>
      </w:r>
    </w:p>
    <w:p w:rsidR="00EC6CC7" w:rsidRDefault="00EC6CC7">
      <w:pPr>
        <w:autoSpaceDE w:val="0"/>
        <w:spacing w:line="360" w:lineRule="auto"/>
        <w:ind w:firstLine="708"/>
        <w:jc w:val="center"/>
        <w:rPr>
          <w:b/>
          <w:sz w:val="28"/>
          <w:szCs w:val="28"/>
        </w:rPr>
      </w:pPr>
      <w:r>
        <w:rPr>
          <w:b/>
          <w:sz w:val="28"/>
          <w:szCs w:val="28"/>
        </w:rPr>
        <w:t>1.1. Предмет регулирования Административного регламента</w:t>
      </w:r>
    </w:p>
    <w:p w:rsidR="00EC6CC7" w:rsidRDefault="00EC6CC7">
      <w:pPr>
        <w:shd w:val="clear" w:color="auto" w:fill="FFFFFF"/>
        <w:spacing w:line="360" w:lineRule="auto"/>
        <w:ind w:firstLine="708"/>
        <w:jc w:val="both"/>
        <w:rPr>
          <w:sz w:val="28"/>
          <w:szCs w:val="28"/>
        </w:rPr>
      </w:pPr>
      <w:r>
        <w:rPr>
          <w:sz w:val="28"/>
          <w:szCs w:val="28"/>
        </w:rPr>
        <w:t>1.1.1. Настоящий 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ее предоставлении.</w:t>
      </w:r>
      <w:r>
        <w:rPr>
          <w:b/>
          <w:i/>
          <w:sz w:val="28"/>
          <w:szCs w:val="28"/>
        </w:rPr>
        <w:t xml:space="preserve"> </w:t>
      </w:r>
      <w:r>
        <w:rPr>
          <w:sz w:val="28"/>
          <w:szCs w:val="28"/>
        </w:rPr>
        <w:t>Административный регламент устанавливает стандарт предоставления муниципальной услуги, определяет сроки и последовательность административных процедур и административных действий при ее предоставлении, формы контроля и досудебный порядок обжалования решений и (или) действий (бездействия) администрации Тужинского муниципального района</w:t>
      </w:r>
      <w:r>
        <w:rPr>
          <w:i/>
          <w:sz w:val="28"/>
          <w:szCs w:val="28"/>
        </w:rPr>
        <w:t xml:space="preserve"> </w:t>
      </w:r>
      <w:r>
        <w:rPr>
          <w:sz w:val="28"/>
          <w:szCs w:val="28"/>
        </w:rPr>
        <w:t>(далее – администрация), ее должностных лиц при осуществлении полномочий по предоставлению муниципальной услуги.</w:t>
      </w:r>
    </w:p>
    <w:p w:rsidR="00EC6CC7" w:rsidRDefault="00EC6CC7">
      <w:pPr>
        <w:shd w:val="clear" w:color="auto" w:fill="FFFFFF"/>
        <w:spacing w:line="360" w:lineRule="auto"/>
        <w:ind w:firstLine="708"/>
        <w:jc w:val="both"/>
        <w:rPr>
          <w:sz w:val="28"/>
          <w:szCs w:val="28"/>
        </w:rPr>
      </w:pPr>
      <w:r>
        <w:rPr>
          <w:sz w:val="28"/>
          <w:szCs w:val="28"/>
        </w:rPr>
        <w:t>1.1.2. Термины и определения, используемые в настоящем Административном регламенте, соответствуют терминам и определениям, установленным в законодательных и иных нормативных правовых актах Российской Федерации.</w:t>
      </w:r>
    </w:p>
    <w:p w:rsidR="00EC6CC7" w:rsidRDefault="00EC6CC7">
      <w:pPr>
        <w:autoSpaceDE w:val="0"/>
        <w:spacing w:line="360" w:lineRule="auto"/>
        <w:ind w:firstLine="708"/>
        <w:jc w:val="center"/>
        <w:rPr>
          <w:b/>
          <w:sz w:val="28"/>
          <w:szCs w:val="28"/>
        </w:rPr>
      </w:pPr>
      <w:r>
        <w:rPr>
          <w:b/>
          <w:sz w:val="28"/>
          <w:szCs w:val="28"/>
        </w:rPr>
        <w:t>1.2. Круг заявителей</w:t>
      </w:r>
    </w:p>
    <w:p w:rsidR="00EC6CC7" w:rsidRDefault="00EC6CC7">
      <w:pPr>
        <w:autoSpaceDE w:val="0"/>
        <w:spacing w:line="360" w:lineRule="auto"/>
        <w:ind w:firstLine="708"/>
        <w:jc w:val="both"/>
        <w:rPr>
          <w:sz w:val="28"/>
          <w:szCs w:val="28"/>
        </w:rPr>
      </w:pPr>
      <w:r>
        <w:rPr>
          <w:sz w:val="28"/>
          <w:szCs w:val="28"/>
        </w:rPr>
        <w:t>Круг заявителей определен пунктом 3 статьи 2 Федерального закона от 27.07.2010 № 210-ФЗ «Об организации предоставления государственных и муниципальных услуг».</w:t>
      </w:r>
    </w:p>
    <w:p w:rsidR="00EC6CC7" w:rsidRDefault="00EC6CC7">
      <w:pPr>
        <w:autoSpaceDE w:val="0"/>
        <w:spacing w:after="120"/>
        <w:ind w:firstLine="709"/>
        <w:jc w:val="both"/>
        <w:rPr>
          <w:b/>
          <w:sz w:val="28"/>
          <w:szCs w:val="28"/>
        </w:rPr>
      </w:pPr>
      <w:r>
        <w:rPr>
          <w:b/>
          <w:sz w:val="28"/>
          <w:szCs w:val="28"/>
        </w:rPr>
        <w:t>1.3.</w:t>
      </w:r>
      <w:r>
        <w:rPr>
          <w:b/>
          <w:sz w:val="28"/>
          <w:szCs w:val="28"/>
        </w:rPr>
        <w:tab/>
        <w:t>Требования к порядку информирования о предоставлении муниципальной услуги</w:t>
      </w:r>
    </w:p>
    <w:p w:rsidR="00EC6CC7" w:rsidRDefault="00EC6CC7">
      <w:pPr>
        <w:autoSpaceDE w:val="0"/>
        <w:spacing w:line="360" w:lineRule="auto"/>
        <w:ind w:firstLine="708"/>
        <w:jc w:val="both"/>
        <w:rPr>
          <w:sz w:val="28"/>
          <w:szCs w:val="28"/>
        </w:rPr>
      </w:pPr>
      <w:r>
        <w:rPr>
          <w:sz w:val="28"/>
          <w:szCs w:val="28"/>
        </w:rPr>
        <w:lastRenderedPageBreak/>
        <w:t xml:space="preserve">1.3.1. Справочная информация о предоставлении муниципальной услуги:  </w:t>
      </w:r>
    </w:p>
    <w:p w:rsidR="00EC6CC7" w:rsidRDefault="00EC6CC7">
      <w:pPr>
        <w:ind w:firstLine="709"/>
        <w:jc w:val="both"/>
        <w:rPr>
          <w:sz w:val="28"/>
          <w:szCs w:val="28"/>
        </w:rPr>
      </w:pPr>
      <w:r>
        <w:rPr>
          <w:bCs/>
          <w:sz w:val="28"/>
          <w:szCs w:val="28"/>
        </w:rPr>
        <w:t>адрес</w:t>
      </w:r>
      <w:r>
        <w:rPr>
          <w:sz w:val="28"/>
          <w:szCs w:val="28"/>
        </w:rPr>
        <w:t xml:space="preserve"> м</w:t>
      </w:r>
      <w:r>
        <w:rPr>
          <w:bCs/>
          <w:sz w:val="28"/>
          <w:szCs w:val="28"/>
        </w:rPr>
        <w:t xml:space="preserve">естонахождения исполнителя: </w:t>
      </w:r>
      <w:r>
        <w:rPr>
          <w:sz w:val="28"/>
          <w:szCs w:val="28"/>
        </w:rPr>
        <w:t xml:space="preserve">Адрес: 612220, пгт Тужа, ул. Горького, д. 5, 2 этаж, каб. № 19. </w:t>
      </w:r>
    </w:p>
    <w:p w:rsidR="00EC6CC7" w:rsidRDefault="00EC6CC7">
      <w:pPr>
        <w:ind w:firstLine="709"/>
        <w:jc w:val="both"/>
        <w:rPr>
          <w:sz w:val="28"/>
          <w:szCs w:val="28"/>
        </w:rPr>
      </w:pPr>
    </w:p>
    <w:p w:rsidR="00EC6CC7" w:rsidRDefault="00EC6CC7">
      <w:pPr>
        <w:ind w:firstLine="709"/>
        <w:jc w:val="both"/>
        <w:rPr>
          <w:sz w:val="28"/>
          <w:szCs w:val="28"/>
        </w:rPr>
      </w:pPr>
      <w:r>
        <w:rPr>
          <w:sz w:val="28"/>
          <w:szCs w:val="28"/>
        </w:rPr>
        <w:t>График работы: пн. - чт. с 08-00 до 17-00, пт. с 08-00 до 16-00</w:t>
      </w:r>
    </w:p>
    <w:p w:rsidR="00EC6CC7" w:rsidRDefault="00EC6CC7">
      <w:pPr>
        <w:ind w:firstLine="709"/>
        <w:jc w:val="both"/>
        <w:rPr>
          <w:sz w:val="28"/>
          <w:szCs w:val="28"/>
        </w:rPr>
      </w:pPr>
    </w:p>
    <w:p w:rsidR="00EC6CC7" w:rsidRDefault="00EC6CC7">
      <w:pPr>
        <w:ind w:firstLine="709"/>
        <w:jc w:val="both"/>
        <w:rPr>
          <w:sz w:val="28"/>
          <w:szCs w:val="28"/>
        </w:rPr>
      </w:pPr>
      <w:r>
        <w:rPr>
          <w:sz w:val="28"/>
          <w:szCs w:val="28"/>
        </w:rPr>
        <w:t xml:space="preserve">обед с 12-00 до 13-00, </w:t>
      </w:r>
    </w:p>
    <w:p w:rsidR="00EC6CC7" w:rsidRDefault="00EC6CC7">
      <w:pPr>
        <w:ind w:firstLine="709"/>
        <w:jc w:val="both"/>
        <w:rPr>
          <w:sz w:val="28"/>
          <w:szCs w:val="28"/>
        </w:rPr>
      </w:pPr>
    </w:p>
    <w:p w:rsidR="00EC6CC7" w:rsidRDefault="00EC6CC7">
      <w:pPr>
        <w:ind w:firstLine="709"/>
        <w:jc w:val="both"/>
        <w:rPr>
          <w:sz w:val="28"/>
          <w:szCs w:val="28"/>
        </w:rPr>
      </w:pPr>
      <w:r>
        <w:rPr>
          <w:sz w:val="28"/>
          <w:szCs w:val="28"/>
        </w:rPr>
        <w:t xml:space="preserve">выходные: сб.- вс. </w:t>
      </w:r>
    </w:p>
    <w:p w:rsidR="00EC6CC7" w:rsidRDefault="00EC6CC7">
      <w:pPr>
        <w:ind w:firstLine="709"/>
        <w:jc w:val="both"/>
        <w:rPr>
          <w:sz w:val="28"/>
          <w:szCs w:val="28"/>
        </w:rPr>
      </w:pPr>
    </w:p>
    <w:p w:rsidR="00EC6CC7" w:rsidRDefault="00EC6CC7">
      <w:pPr>
        <w:tabs>
          <w:tab w:val="left" w:pos="2520"/>
        </w:tabs>
        <w:spacing w:line="360" w:lineRule="auto"/>
        <w:ind w:firstLine="708"/>
        <w:jc w:val="both"/>
        <w:rPr>
          <w:sz w:val="28"/>
          <w:szCs w:val="28"/>
        </w:rPr>
      </w:pPr>
      <w:r>
        <w:rPr>
          <w:sz w:val="28"/>
          <w:szCs w:val="28"/>
        </w:rPr>
        <w:t>Телефон: 8 (83340) 2-17-62</w:t>
      </w:r>
    </w:p>
    <w:p w:rsidR="00EC6CC7" w:rsidRDefault="00EC6CC7">
      <w:pPr>
        <w:tabs>
          <w:tab w:val="left" w:pos="2520"/>
        </w:tabs>
        <w:spacing w:line="360" w:lineRule="auto"/>
        <w:ind w:firstLine="708"/>
        <w:jc w:val="both"/>
        <w:rPr>
          <w:i/>
          <w:kern w:val="1"/>
          <w:sz w:val="28"/>
          <w:szCs w:val="28"/>
        </w:rPr>
      </w:pPr>
      <w:r>
        <w:rPr>
          <w:sz w:val="28"/>
          <w:szCs w:val="28"/>
        </w:rPr>
        <w:t xml:space="preserve">официальный сайт на </w:t>
      </w:r>
      <w:r>
        <w:rPr>
          <w:bCs/>
          <w:sz w:val="28"/>
          <w:szCs w:val="28"/>
        </w:rPr>
        <w:t>Едином портале государственных и муниципальных услуг</w:t>
      </w:r>
      <w:r>
        <w:rPr>
          <w:b/>
          <w:i/>
          <w:sz w:val="28"/>
          <w:szCs w:val="28"/>
        </w:rPr>
        <w:t xml:space="preserve"> </w:t>
      </w:r>
      <w:r>
        <w:rPr>
          <w:sz w:val="28"/>
          <w:szCs w:val="28"/>
        </w:rPr>
        <w:t>(далее – сеть Интернет)</w:t>
      </w:r>
      <w:r>
        <w:rPr>
          <w:b/>
          <w:i/>
          <w:kern w:val="1"/>
          <w:sz w:val="28"/>
          <w:szCs w:val="28"/>
        </w:rPr>
        <w:t xml:space="preserve"> – </w:t>
      </w:r>
      <w:r>
        <w:rPr>
          <w:bCs/>
          <w:sz w:val="28"/>
          <w:szCs w:val="28"/>
          <w:lang w:val="en-US"/>
        </w:rPr>
        <w:t>www</w:t>
      </w:r>
      <w:r>
        <w:rPr>
          <w:bCs/>
          <w:sz w:val="28"/>
          <w:szCs w:val="28"/>
        </w:rPr>
        <w:t>.</w:t>
      </w:r>
      <w:r>
        <w:rPr>
          <w:bCs/>
          <w:sz w:val="28"/>
          <w:szCs w:val="28"/>
          <w:lang w:val="en-US"/>
        </w:rPr>
        <w:t>gosuslugi</w:t>
      </w:r>
      <w:r>
        <w:rPr>
          <w:bCs/>
          <w:sz w:val="28"/>
          <w:szCs w:val="28"/>
        </w:rPr>
        <w:t>.</w:t>
      </w:r>
      <w:r>
        <w:rPr>
          <w:bCs/>
          <w:sz w:val="28"/>
          <w:szCs w:val="28"/>
          <w:lang w:val="en-US"/>
        </w:rPr>
        <w:t>ru</w:t>
      </w:r>
      <w:r>
        <w:rPr>
          <w:i/>
          <w:kern w:val="1"/>
          <w:sz w:val="28"/>
          <w:szCs w:val="28"/>
        </w:rPr>
        <w:t>.</w:t>
      </w:r>
    </w:p>
    <w:p w:rsidR="00EC6CC7" w:rsidRDefault="00EC6CC7">
      <w:pPr>
        <w:tabs>
          <w:tab w:val="left" w:pos="2520"/>
        </w:tabs>
        <w:spacing w:line="360" w:lineRule="auto"/>
        <w:ind w:firstLine="708"/>
        <w:jc w:val="both"/>
        <w:rPr>
          <w:sz w:val="28"/>
          <w:szCs w:val="28"/>
        </w:rPr>
      </w:pPr>
      <w:r>
        <w:rPr>
          <w:sz w:val="28"/>
          <w:szCs w:val="28"/>
        </w:rPr>
        <w:t>1.3.2. Способы информирования о предоставлении муниципальной услуги:</w:t>
      </w:r>
    </w:p>
    <w:p w:rsidR="00EC6CC7" w:rsidRDefault="00EC6CC7">
      <w:pPr>
        <w:tabs>
          <w:tab w:val="left" w:pos="2520"/>
        </w:tabs>
        <w:spacing w:line="360" w:lineRule="auto"/>
        <w:ind w:firstLine="708"/>
        <w:jc w:val="both"/>
        <w:rPr>
          <w:sz w:val="28"/>
          <w:szCs w:val="28"/>
        </w:rPr>
      </w:pPr>
      <w:r>
        <w:rPr>
          <w:sz w:val="28"/>
          <w:szCs w:val="28"/>
        </w:rPr>
        <w:t>1.3.2.1. В форме публичного информирования:</w:t>
      </w:r>
    </w:p>
    <w:p w:rsidR="00EC6CC7" w:rsidRDefault="00EC6CC7">
      <w:pPr>
        <w:autoSpaceDE w:val="0"/>
        <w:spacing w:line="360" w:lineRule="auto"/>
        <w:ind w:firstLine="708"/>
        <w:jc w:val="both"/>
        <w:rPr>
          <w:b/>
          <w:i/>
          <w:kern w:val="1"/>
          <w:sz w:val="28"/>
          <w:szCs w:val="28"/>
        </w:rPr>
      </w:pPr>
      <w:r>
        <w:rPr>
          <w:sz w:val="28"/>
          <w:szCs w:val="28"/>
        </w:rPr>
        <w:t xml:space="preserve">на официальном сайте </w:t>
      </w:r>
      <w:r>
        <w:rPr>
          <w:b/>
          <w:i/>
          <w:kern w:val="1"/>
          <w:sz w:val="28"/>
          <w:szCs w:val="28"/>
        </w:rPr>
        <w:t xml:space="preserve">– </w:t>
      </w:r>
      <w:r>
        <w:rPr>
          <w:bCs/>
          <w:sz w:val="28"/>
          <w:szCs w:val="28"/>
          <w:lang w:val="en-US"/>
        </w:rPr>
        <w:t>www</w:t>
      </w:r>
      <w:r>
        <w:rPr>
          <w:bCs/>
          <w:sz w:val="28"/>
          <w:szCs w:val="28"/>
        </w:rPr>
        <w:t>.</w:t>
      </w:r>
      <w:r>
        <w:rPr>
          <w:bCs/>
          <w:sz w:val="28"/>
          <w:szCs w:val="28"/>
          <w:lang w:val="en-US"/>
        </w:rPr>
        <w:t>gosuslugi</w:t>
      </w:r>
      <w:r>
        <w:rPr>
          <w:bCs/>
          <w:sz w:val="28"/>
          <w:szCs w:val="28"/>
        </w:rPr>
        <w:t>.</w:t>
      </w:r>
      <w:r>
        <w:rPr>
          <w:bCs/>
          <w:sz w:val="28"/>
          <w:szCs w:val="28"/>
          <w:lang w:val="en-US"/>
        </w:rPr>
        <w:t>ru</w:t>
      </w:r>
      <w:r>
        <w:rPr>
          <w:b/>
          <w:i/>
          <w:kern w:val="1"/>
          <w:sz w:val="28"/>
          <w:szCs w:val="28"/>
        </w:rPr>
        <w:t>;</w:t>
      </w:r>
    </w:p>
    <w:p w:rsidR="00EC6CC7" w:rsidRDefault="00EC6CC7">
      <w:pPr>
        <w:shd w:val="clear" w:color="auto" w:fill="FFFFFF"/>
        <w:spacing w:line="360" w:lineRule="auto"/>
        <w:ind w:firstLine="708"/>
        <w:jc w:val="both"/>
        <w:rPr>
          <w:sz w:val="28"/>
          <w:szCs w:val="28"/>
        </w:rPr>
      </w:pPr>
      <w:r>
        <w:rPr>
          <w:sz w:val="28"/>
          <w:szCs w:val="28"/>
        </w:rPr>
        <w:t xml:space="preserve">на информационном стенде в здании администрации размещаются следующие сведения: </w:t>
      </w:r>
    </w:p>
    <w:p w:rsidR="00EC6CC7" w:rsidRDefault="00EC6CC7">
      <w:pPr>
        <w:shd w:val="clear" w:color="auto" w:fill="FFFFFF"/>
        <w:spacing w:line="360" w:lineRule="auto"/>
        <w:ind w:firstLine="708"/>
        <w:jc w:val="both"/>
        <w:rPr>
          <w:sz w:val="28"/>
          <w:szCs w:val="28"/>
        </w:rPr>
      </w:pPr>
      <w:r>
        <w:rPr>
          <w:sz w:val="28"/>
          <w:szCs w:val="28"/>
        </w:rPr>
        <w:t>общий режим работы администрации,</w:t>
      </w:r>
    </w:p>
    <w:p w:rsidR="00EC6CC7" w:rsidRDefault="00EC6CC7">
      <w:pPr>
        <w:shd w:val="clear" w:color="auto" w:fill="FFFFFF"/>
        <w:spacing w:line="360" w:lineRule="auto"/>
        <w:ind w:firstLine="708"/>
        <w:jc w:val="both"/>
        <w:rPr>
          <w:spacing w:val="-1"/>
          <w:sz w:val="28"/>
          <w:szCs w:val="28"/>
        </w:rPr>
      </w:pPr>
      <w:r>
        <w:rPr>
          <w:spacing w:val="-1"/>
          <w:sz w:val="28"/>
          <w:szCs w:val="28"/>
        </w:rPr>
        <w:t xml:space="preserve">номера телефонов специалистов администрации, участвующих в предоставлении </w:t>
      </w:r>
      <w:r>
        <w:rPr>
          <w:sz w:val="28"/>
          <w:szCs w:val="28"/>
        </w:rPr>
        <w:t>муниципальной услуги</w:t>
      </w:r>
      <w:r>
        <w:rPr>
          <w:spacing w:val="-1"/>
          <w:sz w:val="28"/>
          <w:szCs w:val="28"/>
        </w:rPr>
        <w:t>,</w:t>
      </w:r>
    </w:p>
    <w:p w:rsidR="00EC6CC7" w:rsidRDefault="00EC6CC7">
      <w:pPr>
        <w:shd w:val="clear" w:color="auto" w:fill="FFFFFF"/>
        <w:spacing w:line="360" w:lineRule="auto"/>
        <w:ind w:firstLine="708"/>
        <w:jc w:val="both"/>
        <w:rPr>
          <w:spacing w:val="-1"/>
          <w:sz w:val="28"/>
          <w:szCs w:val="28"/>
        </w:rPr>
      </w:pPr>
      <w:r>
        <w:rPr>
          <w:spacing w:val="-1"/>
          <w:sz w:val="28"/>
          <w:szCs w:val="28"/>
        </w:rPr>
        <w:t xml:space="preserve">порядок предоставления </w:t>
      </w:r>
      <w:r>
        <w:rPr>
          <w:sz w:val="28"/>
          <w:szCs w:val="28"/>
        </w:rPr>
        <w:t>муниципальной услуги</w:t>
      </w:r>
      <w:r>
        <w:rPr>
          <w:spacing w:val="-1"/>
          <w:sz w:val="28"/>
          <w:szCs w:val="28"/>
        </w:rPr>
        <w:t xml:space="preserve"> (в текстовом виде),</w:t>
      </w:r>
    </w:p>
    <w:p w:rsidR="00EC6CC7" w:rsidRDefault="00EC6CC7">
      <w:pPr>
        <w:shd w:val="clear" w:color="auto" w:fill="FFFFFF"/>
        <w:spacing w:line="360" w:lineRule="auto"/>
        <w:ind w:firstLine="708"/>
        <w:jc w:val="both"/>
        <w:rPr>
          <w:spacing w:val="-1"/>
          <w:sz w:val="28"/>
          <w:szCs w:val="28"/>
        </w:rPr>
      </w:pPr>
      <w:r>
        <w:rPr>
          <w:spacing w:val="-1"/>
          <w:sz w:val="28"/>
          <w:szCs w:val="28"/>
        </w:rPr>
        <w:t>перечень, формы документов для заполнения, образцы заполнения документов,</w:t>
      </w:r>
    </w:p>
    <w:p w:rsidR="00EC6CC7" w:rsidRDefault="00EC6CC7">
      <w:pPr>
        <w:shd w:val="clear" w:color="auto" w:fill="FFFFFF"/>
        <w:spacing w:line="360" w:lineRule="auto"/>
        <w:ind w:firstLine="708"/>
        <w:jc w:val="both"/>
        <w:rPr>
          <w:spacing w:val="-1"/>
          <w:sz w:val="28"/>
          <w:szCs w:val="28"/>
        </w:rPr>
      </w:pPr>
      <w:r>
        <w:rPr>
          <w:spacing w:val="-1"/>
          <w:sz w:val="28"/>
          <w:szCs w:val="28"/>
        </w:rPr>
        <w:t xml:space="preserve">основания для отказа в предоставлении </w:t>
      </w:r>
      <w:r>
        <w:rPr>
          <w:sz w:val="28"/>
          <w:szCs w:val="28"/>
        </w:rPr>
        <w:t>муниципальной услуги</w:t>
      </w:r>
      <w:r>
        <w:rPr>
          <w:spacing w:val="-1"/>
          <w:sz w:val="28"/>
          <w:szCs w:val="28"/>
        </w:rPr>
        <w:t>,</w:t>
      </w:r>
    </w:p>
    <w:p w:rsidR="00EC6CC7" w:rsidRDefault="00EC6CC7">
      <w:pPr>
        <w:shd w:val="clear" w:color="auto" w:fill="FFFFFF"/>
        <w:spacing w:line="360" w:lineRule="auto"/>
        <w:ind w:firstLine="708"/>
        <w:jc w:val="both"/>
        <w:rPr>
          <w:spacing w:val="-1"/>
          <w:sz w:val="28"/>
          <w:szCs w:val="28"/>
        </w:rPr>
      </w:pPr>
      <w:r>
        <w:rPr>
          <w:spacing w:val="-1"/>
          <w:sz w:val="28"/>
          <w:szCs w:val="28"/>
        </w:rPr>
        <w:t xml:space="preserve">порядок обжалования решений и (или) действий (бездействия) должностных лиц, участвующих в предоставлении </w:t>
      </w:r>
      <w:r>
        <w:rPr>
          <w:sz w:val="28"/>
          <w:szCs w:val="28"/>
        </w:rPr>
        <w:t>муниципальной услуги</w:t>
      </w:r>
      <w:r>
        <w:rPr>
          <w:spacing w:val="-1"/>
          <w:sz w:val="28"/>
          <w:szCs w:val="28"/>
        </w:rPr>
        <w:t>,</w:t>
      </w:r>
    </w:p>
    <w:p w:rsidR="00EC6CC7" w:rsidRDefault="00EC6CC7">
      <w:pPr>
        <w:shd w:val="clear" w:color="auto" w:fill="FFFFFF"/>
        <w:spacing w:line="360" w:lineRule="auto"/>
        <w:ind w:firstLine="708"/>
        <w:jc w:val="both"/>
        <w:rPr>
          <w:spacing w:val="-1"/>
          <w:sz w:val="28"/>
          <w:szCs w:val="28"/>
        </w:rPr>
      </w:pPr>
      <w:r>
        <w:rPr>
          <w:spacing w:val="-1"/>
          <w:sz w:val="28"/>
          <w:szCs w:val="28"/>
        </w:rPr>
        <w:t xml:space="preserve">перечень нормативных правовых актов, регулирующих деятельность по предоставлению </w:t>
      </w:r>
      <w:r>
        <w:rPr>
          <w:sz w:val="28"/>
          <w:szCs w:val="28"/>
        </w:rPr>
        <w:t>муниципальной услуги</w:t>
      </w:r>
      <w:r>
        <w:rPr>
          <w:spacing w:val="-1"/>
          <w:sz w:val="28"/>
          <w:szCs w:val="28"/>
        </w:rPr>
        <w:t>.</w:t>
      </w:r>
    </w:p>
    <w:p w:rsidR="00EC6CC7" w:rsidRDefault="00EC6CC7">
      <w:pPr>
        <w:spacing w:line="360" w:lineRule="auto"/>
        <w:ind w:firstLine="708"/>
        <w:jc w:val="both"/>
        <w:rPr>
          <w:sz w:val="28"/>
          <w:szCs w:val="28"/>
        </w:rPr>
      </w:pPr>
      <w:r>
        <w:rPr>
          <w:sz w:val="28"/>
          <w:szCs w:val="28"/>
        </w:rPr>
        <w:t>1.3.2.2. В форме индивидуального информирования:</w:t>
      </w:r>
    </w:p>
    <w:p w:rsidR="00EC6CC7" w:rsidRDefault="00EC6CC7">
      <w:pPr>
        <w:spacing w:line="360" w:lineRule="auto"/>
        <w:ind w:firstLine="708"/>
        <w:jc w:val="both"/>
        <w:rPr>
          <w:sz w:val="28"/>
          <w:szCs w:val="28"/>
        </w:rPr>
      </w:pPr>
      <w:r>
        <w:rPr>
          <w:sz w:val="28"/>
          <w:szCs w:val="28"/>
        </w:rPr>
        <w:t>устно:</w:t>
      </w:r>
    </w:p>
    <w:p w:rsidR="00EC6CC7" w:rsidRDefault="00EC6CC7">
      <w:pPr>
        <w:spacing w:line="360" w:lineRule="auto"/>
        <w:ind w:firstLine="708"/>
        <w:jc w:val="both"/>
        <w:rPr>
          <w:sz w:val="28"/>
          <w:szCs w:val="28"/>
        </w:rPr>
      </w:pPr>
      <w:r>
        <w:rPr>
          <w:sz w:val="28"/>
          <w:szCs w:val="28"/>
        </w:rPr>
        <w:t>по телефонам для справок (консультаций),</w:t>
      </w:r>
    </w:p>
    <w:p w:rsidR="00EC6CC7" w:rsidRDefault="00EC6CC7">
      <w:pPr>
        <w:spacing w:line="360" w:lineRule="auto"/>
        <w:ind w:firstLine="708"/>
        <w:jc w:val="both"/>
        <w:rPr>
          <w:sz w:val="28"/>
          <w:szCs w:val="28"/>
        </w:rPr>
      </w:pPr>
      <w:r>
        <w:rPr>
          <w:sz w:val="28"/>
          <w:szCs w:val="28"/>
        </w:rPr>
        <w:lastRenderedPageBreak/>
        <w:t>лично;</w:t>
      </w:r>
    </w:p>
    <w:p w:rsidR="00EC6CC7" w:rsidRDefault="00EC6CC7">
      <w:pPr>
        <w:spacing w:line="360" w:lineRule="auto"/>
        <w:ind w:firstLine="708"/>
        <w:jc w:val="both"/>
        <w:rPr>
          <w:sz w:val="28"/>
          <w:szCs w:val="28"/>
        </w:rPr>
      </w:pPr>
      <w:r>
        <w:rPr>
          <w:sz w:val="28"/>
          <w:szCs w:val="28"/>
        </w:rPr>
        <w:t>письменно – путем направления заявлений, запросов, обращений  (далее – обращений) почтой или лично.</w:t>
      </w:r>
    </w:p>
    <w:p w:rsidR="00EC6CC7" w:rsidRDefault="00EC6CC7">
      <w:pPr>
        <w:spacing w:line="360" w:lineRule="auto"/>
        <w:ind w:firstLine="708"/>
        <w:jc w:val="both"/>
        <w:rPr>
          <w:sz w:val="28"/>
          <w:szCs w:val="28"/>
        </w:rPr>
      </w:pPr>
      <w:r>
        <w:rPr>
          <w:sz w:val="28"/>
          <w:szCs w:val="28"/>
        </w:rPr>
        <w:t>1.3.3. Индивидуальное устное информирование осуществляется специалистом, в должностные обязанности которого входит работа по организации предоставления муниципальной услуги (далее – специалист), во время личного приема.</w:t>
      </w:r>
    </w:p>
    <w:p w:rsidR="00EC6CC7" w:rsidRDefault="00EC6CC7">
      <w:pPr>
        <w:spacing w:line="360" w:lineRule="auto"/>
        <w:ind w:firstLine="708"/>
        <w:jc w:val="both"/>
        <w:rPr>
          <w:sz w:val="28"/>
          <w:szCs w:val="28"/>
        </w:rPr>
      </w:pPr>
      <w:r>
        <w:rPr>
          <w:sz w:val="28"/>
          <w:szCs w:val="28"/>
        </w:rPr>
        <w:t>Информирование (консультирование) осуществляется по следующим вопросам:</w:t>
      </w:r>
    </w:p>
    <w:p w:rsidR="00EC6CC7" w:rsidRDefault="00EC6CC7">
      <w:pPr>
        <w:spacing w:line="360" w:lineRule="auto"/>
        <w:ind w:firstLine="708"/>
        <w:jc w:val="both"/>
        <w:rPr>
          <w:sz w:val="28"/>
          <w:szCs w:val="28"/>
        </w:rPr>
      </w:pPr>
      <w:r>
        <w:rPr>
          <w:sz w:val="28"/>
          <w:szCs w:val="28"/>
        </w:rPr>
        <w:t>перечень документов, необходимых для предоставления муниципальной услуги, комплектность (достаточность) предоставленных документов;</w:t>
      </w:r>
    </w:p>
    <w:p w:rsidR="00EC6CC7" w:rsidRDefault="00EC6CC7">
      <w:pPr>
        <w:spacing w:line="360" w:lineRule="auto"/>
        <w:ind w:firstLine="708"/>
        <w:jc w:val="both"/>
        <w:rPr>
          <w:sz w:val="28"/>
          <w:szCs w:val="28"/>
        </w:rPr>
      </w:pPr>
      <w:r>
        <w:rPr>
          <w:sz w:val="28"/>
          <w:szCs w:val="28"/>
        </w:rPr>
        <w:t>источник получения документов, необходимых для предоставления муниципальной услуги (орган власти, организация и их местонахождение);</w:t>
      </w:r>
    </w:p>
    <w:p w:rsidR="00EC6CC7" w:rsidRDefault="00EC6CC7">
      <w:pPr>
        <w:spacing w:line="360" w:lineRule="auto"/>
        <w:ind w:firstLine="708"/>
        <w:jc w:val="both"/>
        <w:rPr>
          <w:sz w:val="28"/>
          <w:szCs w:val="28"/>
        </w:rPr>
      </w:pPr>
      <w:r>
        <w:rPr>
          <w:sz w:val="28"/>
          <w:szCs w:val="28"/>
        </w:rPr>
        <w:t>требования к заверению документов;</w:t>
      </w:r>
    </w:p>
    <w:p w:rsidR="00EC6CC7" w:rsidRDefault="00EC6CC7">
      <w:pPr>
        <w:spacing w:line="360" w:lineRule="auto"/>
        <w:ind w:firstLine="708"/>
        <w:jc w:val="both"/>
        <w:rPr>
          <w:sz w:val="28"/>
          <w:szCs w:val="28"/>
        </w:rPr>
      </w:pPr>
      <w:r>
        <w:rPr>
          <w:sz w:val="28"/>
          <w:szCs w:val="28"/>
        </w:rPr>
        <w:t>входящие номера, под которыми зарегистрированы в системе делопроизводства заявления и прилагаемые к ним материалы;</w:t>
      </w:r>
    </w:p>
    <w:p w:rsidR="00EC6CC7" w:rsidRDefault="00EC6CC7">
      <w:pPr>
        <w:spacing w:line="360" w:lineRule="auto"/>
        <w:ind w:firstLine="708"/>
        <w:jc w:val="both"/>
        <w:rPr>
          <w:sz w:val="28"/>
          <w:szCs w:val="28"/>
        </w:rPr>
      </w:pPr>
      <w:r>
        <w:rPr>
          <w:sz w:val="28"/>
          <w:szCs w:val="28"/>
        </w:rPr>
        <w:t>время приема и выдачи документов специалистом администрации;</w:t>
      </w:r>
    </w:p>
    <w:p w:rsidR="00EC6CC7" w:rsidRDefault="00EC6CC7">
      <w:pPr>
        <w:spacing w:line="360" w:lineRule="auto"/>
        <w:ind w:firstLine="708"/>
        <w:jc w:val="both"/>
        <w:rPr>
          <w:sz w:val="28"/>
          <w:szCs w:val="28"/>
        </w:rPr>
      </w:pPr>
      <w:r>
        <w:rPr>
          <w:sz w:val="28"/>
          <w:szCs w:val="28"/>
        </w:rPr>
        <w:t>срок принятия решения о предоставлении муниципальной услуги или об отказе в ее предоставлении;</w:t>
      </w:r>
    </w:p>
    <w:p w:rsidR="00EC6CC7" w:rsidRDefault="00EC6CC7">
      <w:pPr>
        <w:spacing w:line="360" w:lineRule="auto"/>
        <w:ind w:firstLine="708"/>
        <w:jc w:val="both"/>
        <w:rPr>
          <w:sz w:val="28"/>
          <w:szCs w:val="28"/>
        </w:rPr>
      </w:pPr>
      <w:r>
        <w:rPr>
          <w:sz w:val="28"/>
          <w:szCs w:val="28"/>
        </w:rPr>
        <w:t>досудебный (внесудебный) порядок обжалования решений и (или) действий (бездействия), принимаемых и осуществляемых администрацией в ходе предоставления муниципальной услуги;</w:t>
      </w:r>
    </w:p>
    <w:p w:rsidR="00EC6CC7" w:rsidRDefault="00EC6CC7">
      <w:pPr>
        <w:spacing w:line="360" w:lineRule="auto"/>
        <w:ind w:firstLine="708"/>
        <w:jc w:val="both"/>
        <w:rPr>
          <w:sz w:val="28"/>
          <w:szCs w:val="28"/>
        </w:rPr>
      </w:pPr>
      <w:r>
        <w:rPr>
          <w:sz w:val="28"/>
          <w:szCs w:val="28"/>
        </w:rPr>
        <w:t>категории заявителей, имеющих право на получение муниципальной услуги.</w:t>
      </w:r>
    </w:p>
    <w:p w:rsidR="00EC6CC7" w:rsidRDefault="00EC6CC7">
      <w:pPr>
        <w:spacing w:line="360" w:lineRule="auto"/>
        <w:ind w:firstLine="708"/>
        <w:jc w:val="both"/>
        <w:rPr>
          <w:sz w:val="28"/>
          <w:szCs w:val="28"/>
        </w:rPr>
      </w:pPr>
      <w:r>
        <w:rPr>
          <w:sz w:val="28"/>
          <w:szCs w:val="28"/>
        </w:rPr>
        <w:t>Информирование по иным вопросам осуществляется на основании письменного обращения.</w:t>
      </w:r>
    </w:p>
    <w:p w:rsidR="00EC6CC7" w:rsidRDefault="00EC6CC7">
      <w:pPr>
        <w:spacing w:line="360" w:lineRule="auto"/>
        <w:ind w:firstLine="708"/>
        <w:jc w:val="both"/>
        <w:rPr>
          <w:sz w:val="28"/>
          <w:szCs w:val="28"/>
        </w:rPr>
      </w:pPr>
      <w:r>
        <w:rPr>
          <w:sz w:val="28"/>
          <w:szCs w:val="28"/>
        </w:rPr>
        <w:t>1.3.4. Индивидуальное письменное информирование заявителя осуществляется путем направления письма почтой России или электронного письма, соответственно, на его почтовый либо электронный адрес.</w:t>
      </w:r>
    </w:p>
    <w:p w:rsidR="00EC6CC7" w:rsidRDefault="00EC6CC7">
      <w:pPr>
        <w:spacing w:line="360" w:lineRule="auto"/>
        <w:ind w:firstLine="708"/>
        <w:jc w:val="both"/>
        <w:rPr>
          <w:sz w:val="28"/>
          <w:szCs w:val="28"/>
        </w:rPr>
      </w:pPr>
      <w:r>
        <w:rPr>
          <w:sz w:val="28"/>
          <w:szCs w:val="28"/>
        </w:rPr>
        <w:t xml:space="preserve">Индивидуальное письменное информирование должно содержать: </w:t>
      </w:r>
    </w:p>
    <w:p w:rsidR="00EC6CC7" w:rsidRDefault="00EC6CC7">
      <w:pPr>
        <w:spacing w:line="360" w:lineRule="auto"/>
        <w:ind w:firstLine="708"/>
        <w:jc w:val="both"/>
        <w:rPr>
          <w:sz w:val="28"/>
          <w:szCs w:val="28"/>
        </w:rPr>
      </w:pPr>
      <w:r>
        <w:rPr>
          <w:sz w:val="28"/>
          <w:szCs w:val="28"/>
        </w:rPr>
        <w:lastRenderedPageBreak/>
        <w:t xml:space="preserve">ответы на поставленные заявителем вопросы в простой, четкой и понятной форме; </w:t>
      </w:r>
    </w:p>
    <w:p w:rsidR="00EC6CC7" w:rsidRDefault="00EC6CC7">
      <w:pPr>
        <w:spacing w:line="360" w:lineRule="auto"/>
        <w:ind w:firstLine="708"/>
        <w:jc w:val="both"/>
        <w:rPr>
          <w:sz w:val="28"/>
          <w:szCs w:val="28"/>
        </w:rPr>
      </w:pPr>
      <w:r>
        <w:rPr>
          <w:sz w:val="28"/>
          <w:szCs w:val="28"/>
        </w:rPr>
        <w:t xml:space="preserve">должность, фамилию, инициалы и номер телефона исполнителя. </w:t>
      </w:r>
    </w:p>
    <w:p w:rsidR="00EC6CC7" w:rsidRDefault="00EC6CC7">
      <w:pPr>
        <w:spacing w:line="360" w:lineRule="auto"/>
        <w:ind w:firstLine="708"/>
        <w:jc w:val="both"/>
        <w:rPr>
          <w:sz w:val="28"/>
          <w:szCs w:val="28"/>
        </w:rPr>
      </w:pPr>
      <w:r>
        <w:rPr>
          <w:sz w:val="28"/>
          <w:szCs w:val="28"/>
        </w:rPr>
        <w:t>Ответ подписывается главой администрации. Письмо направляется в срок, не превышающий 30 дней со дня регистрации письменного обращения заявителя.</w:t>
      </w:r>
    </w:p>
    <w:p w:rsidR="00EC6CC7" w:rsidRDefault="00EC6CC7">
      <w:pPr>
        <w:spacing w:line="360" w:lineRule="auto"/>
        <w:ind w:firstLine="708"/>
        <w:jc w:val="both"/>
        <w:rPr>
          <w:b/>
          <w:sz w:val="28"/>
          <w:szCs w:val="28"/>
        </w:rPr>
      </w:pPr>
      <w:r>
        <w:rPr>
          <w:b/>
          <w:sz w:val="28"/>
          <w:szCs w:val="28"/>
        </w:rPr>
        <w:t>2. Стандарт предоставления муниципальной услуги</w:t>
      </w:r>
    </w:p>
    <w:p w:rsidR="00EC6CC7" w:rsidRDefault="00EC6CC7">
      <w:pPr>
        <w:autoSpaceDE w:val="0"/>
        <w:spacing w:line="360" w:lineRule="auto"/>
        <w:ind w:firstLine="708"/>
        <w:jc w:val="both"/>
        <w:rPr>
          <w:b/>
          <w:sz w:val="28"/>
          <w:szCs w:val="28"/>
        </w:rPr>
      </w:pPr>
      <w:r>
        <w:rPr>
          <w:b/>
          <w:sz w:val="28"/>
          <w:szCs w:val="28"/>
        </w:rPr>
        <w:t>2.1. Наименование муниципальной услуги</w:t>
      </w:r>
    </w:p>
    <w:p w:rsidR="00EC6CC7" w:rsidRDefault="00EC6CC7">
      <w:pPr>
        <w:autoSpaceDE w:val="0"/>
        <w:spacing w:line="360" w:lineRule="auto"/>
        <w:ind w:firstLine="708"/>
        <w:jc w:val="both"/>
        <w:rPr>
          <w:sz w:val="28"/>
          <w:szCs w:val="28"/>
        </w:rPr>
      </w:pPr>
      <w:r>
        <w:rPr>
          <w:sz w:val="28"/>
          <w:szCs w:val="28"/>
        </w:rPr>
        <w:t>Наименование муниципальной услуги: «Выдача  разрешений на строительство объектов капитального строительства (новое строительство, реконструкцию) на территории муниципального образования Тужинский муниципальный район».</w:t>
      </w:r>
    </w:p>
    <w:p w:rsidR="00EC6CC7" w:rsidRDefault="00EC6CC7">
      <w:pPr>
        <w:autoSpaceDE w:val="0"/>
        <w:spacing w:after="120"/>
        <w:ind w:firstLine="709"/>
        <w:jc w:val="both"/>
        <w:rPr>
          <w:b/>
          <w:sz w:val="28"/>
          <w:szCs w:val="28"/>
        </w:rPr>
      </w:pPr>
      <w:r>
        <w:rPr>
          <w:b/>
          <w:sz w:val="28"/>
          <w:szCs w:val="28"/>
        </w:rPr>
        <w:t>2.2.</w:t>
      </w:r>
      <w:r>
        <w:rPr>
          <w:b/>
          <w:sz w:val="28"/>
          <w:szCs w:val="28"/>
        </w:rPr>
        <w:tab/>
        <w:t>Наименование органа, предоставляющего муниципальную услугу</w:t>
      </w:r>
    </w:p>
    <w:p w:rsidR="00EC6CC7" w:rsidRDefault="00EC6CC7">
      <w:pPr>
        <w:autoSpaceDE w:val="0"/>
        <w:spacing w:line="360" w:lineRule="auto"/>
        <w:ind w:firstLine="708"/>
        <w:jc w:val="both"/>
        <w:rPr>
          <w:bCs/>
          <w:sz w:val="28"/>
          <w:szCs w:val="28"/>
        </w:rPr>
      </w:pPr>
      <w:r>
        <w:rPr>
          <w:sz w:val="28"/>
          <w:szCs w:val="28"/>
        </w:rPr>
        <w:t xml:space="preserve">2.2.1. Органом, предоставляющим муниципальную услугу, является </w:t>
      </w:r>
      <w:r>
        <w:rPr>
          <w:bCs/>
          <w:sz w:val="28"/>
          <w:szCs w:val="28"/>
        </w:rPr>
        <w:t xml:space="preserve">администрация Тужинского муниципального района.  </w:t>
      </w:r>
    </w:p>
    <w:p w:rsidR="00EC6CC7" w:rsidRDefault="00EC6CC7">
      <w:pPr>
        <w:autoSpaceDE w:val="0"/>
        <w:spacing w:line="360" w:lineRule="auto"/>
        <w:ind w:firstLine="708"/>
        <w:jc w:val="both"/>
        <w:rPr>
          <w:bCs/>
          <w:sz w:val="28"/>
          <w:szCs w:val="28"/>
        </w:rPr>
      </w:pPr>
      <w:r>
        <w:rPr>
          <w:bCs/>
          <w:sz w:val="28"/>
          <w:szCs w:val="28"/>
        </w:rPr>
        <w:t>2.2.2. Структурным подразделением администрации, ответственным за непосредственное предоставление муниципальной услуги, является отдел жизнеобеспечения администрации Тужинского муниципального района (далее – Отдел).</w:t>
      </w:r>
    </w:p>
    <w:p w:rsidR="00EC6CC7" w:rsidRDefault="00EC6CC7">
      <w:pPr>
        <w:autoSpaceDE w:val="0"/>
        <w:spacing w:line="360" w:lineRule="auto"/>
        <w:ind w:firstLine="708"/>
        <w:rPr>
          <w:b/>
          <w:bCs/>
          <w:sz w:val="28"/>
          <w:szCs w:val="28"/>
        </w:rPr>
      </w:pPr>
      <w:r>
        <w:rPr>
          <w:b/>
          <w:bCs/>
          <w:sz w:val="28"/>
          <w:szCs w:val="28"/>
        </w:rPr>
        <w:t xml:space="preserve">2.3. Результат предоставления муниципальной услуги </w:t>
      </w:r>
    </w:p>
    <w:p w:rsidR="00EC6CC7" w:rsidRDefault="00EC6CC7">
      <w:pPr>
        <w:autoSpaceDE w:val="0"/>
        <w:spacing w:line="360" w:lineRule="auto"/>
        <w:ind w:firstLine="708"/>
        <w:rPr>
          <w:bCs/>
          <w:sz w:val="28"/>
          <w:szCs w:val="28"/>
        </w:rPr>
      </w:pPr>
      <w:r>
        <w:rPr>
          <w:bCs/>
          <w:sz w:val="28"/>
          <w:szCs w:val="28"/>
        </w:rPr>
        <w:t>Результатом предоставления муниципальной услуги является:</w:t>
      </w:r>
    </w:p>
    <w:p w:rsidR="00EC6CC7" w:rsidRDefault="00EC6CC7">
      <w:pPr>
        <w:autoSpaceDE w:val="0"/>
        <w:spacing w:line="360" w:lineRule="auto"/>
        <w:ind w:firstLine="709"/>
        <w:jc w:val="both"/>
        <w:rPr>
          <w:color w:val="000000"/>
          <w:sz w:val="28"/>
          <w:szCs w:val="28"/>
        </w:rPr>
      </w:pPr>
      <w:r>
        <w:rPr>
          <w:color w:val="000000"/>
          <w:sz w:val="28"/>
          <w:szCs w:val="28"/>
        </w:rPr>
        <w:t>- выдача заявителю разрешения на строительство, реконструкцию или капитальный ремонт объекта капитального строительства ;</w:t>
      </w:r>
    </w:p>
    <w:p w:rsidR="00EC6CC7" w:rsidRDefault="00EC6CC7">
      <w:pPr>
        <w:autoSpaceDE w:val="0"/>
        <w:spacing w:line="360" w:lineRule="auto"/>
        <w:ind w:firstLine="708"/>
        <w:jc w:val="both"/>
        <w:rPr>
          <w:sz w:val="28"/>
          <w:szCs w:val="28"/>
        </w:rPr>
      </w:pPr>
      <w:r>
        <w:rPr>
          <w:sz w:val="28"/>
          <w:szCs w:val="28"/>
        </w:rPr>
        <w:t>- мотивированный отказ в предоставлении муниципальной услуги.</w:t>
      </w:r>
    </w:p>
    <w:p w:rsidR="00EC6CC7" w:rsidRDefault="00EC6CC7">
      <w:pPr>
        <w:autoSpaceDE w:val="0"/>
        <w:spacing w:line="360" w:lineRule="auto"/>
        <w:ind w:firstLine="708"/>
        <w:jc w:val="both"/>
        <w:rPr>
          <w:b/>
          <w:sz w:val="28"/>
          <w:szCs w:val="28"/>
        </w:rPr>
      </w:pPr>
      <w:r>
        <w:rPr>
          <w:b/>
          <w:sz w:val="28"/>
          <w:szCs w:val="28"/>
        </w:rPr>
        <w:t>2.4. Срок предоставления муниципальной услуги</w:t>
      </w:r>
    </w:p>
    <w:p w:rsidR="00EC6CC7" w:rsidRDefault="00EC6CC7">
      <w:pPr>
        <w:autoSpaceDE w:val="0"/>
        <w:spacing w:line="360" w:lineRule="auto"/>
        <w:ind w:firstLine="708"/>
        <w:rPr>
          <w:sz w:val="28"/>
          <w:szCs w:val="28"/>
        </w:rPr>
      </w:pPr>
      <w:r>
        <w:rPr>
          <w:sz w:val="28"/>
          <w:szCs w:val="28"/>
        </w:rPr>
        <w:t>Срок предоставления муниципальной услуги составляет 10 дней.</w:t>
      </w:r>
    </w:p>
    <w:p w:rsidR="00EC6CC7" w:rsidRDefault="00EC6CC7">
      <w:pPr>
        <w:autoSpaceDE w:val="0"/>
        <w:spacing w:after="120"/>
        <w:ind w:firstLine="709"/>
        <w:jc w:val="both"/>
        <w:rPr>
          <w:b/>
          <w:sz w:val="28"/>
          <w:szCs w:val="28"/>
        </w:rPr>
      </w:pPr>
      <w:r>
        <w:rPr>
          <w:b/>
          <w:sz w:val="28"/>
          <w:szCs w:val="28"/>
        </w:rPr>
        <w:t>2.5.</w:t>
      </w:r>
      <w:r>
        <w:rPr>
          <w:b/>
          <w:sz w:val="28"/>
          <w:szCs w:val="28"/>
        </w:rP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EC6CC7" w:rsidRDefault="00EC6CC7">
      <w:pPr>
        <w:autoSpaceDE w:val="0"/>
        <w:spacing w:line="360" w:lineRule="auto"/>
        <w:ind w:firstLine="708"/>
        <w:jc w:val="both"/>
        <w:rPr>
          <w:sz w:val="28"/>
          <w:szCs w:val="28"/>
        </w:rPr>
      </w:pPr>
      <w:r>
        <w:rPr>
          <w:sz w:val="28"/>
          <w:szCs w:val="28"/>
        </w:rPr>
        <w:t>Предоставление муниципальной услуги осуществляется                          в соответствии с:</w:t>
      </w:r>
    </w:p>
    <w:p w:rsidR="00EC6CC7" w:rsidRDefault="00EC6CC7">
      <w:pPr>
        <w:autoSpaceDE w:val="0"/>
        <w:spacing w:line="360" w:lineRule="auto"/>
        <w:ind w:firstLine="709"/>
        <w:jc w:val="both"/>
        <w:rPr>
          <w:sz w:val="28"/>
          <w:szCs w:val="28"/>
        </w:rPr>
      </w:pPr>
      <w:r>
        <w:rPr>
          <w:sz w:val="28"/>
          <w:szCs w:val="28"/>
        </w:rPr>
        <w:lastRenderedPageBreak/>
        <w:t>Конституцией Российской Федерации (принята всенародным голосованием 12.12.1993) («Российская газета», № 7, 21.01.2009, «Собрание законодательства РФ», 26.01.2009, № 4, ст. 445, «Парламентская газета», № 4, 23-29.01.2009);</w:t>
      </w:r>
    </w:p>
    <w:p w:rsidR="00EC6CC7" w:rsidRDefault="00EC6CC7">
      <w:pPr>
        <w:pStyle w:val="aa"/>
        <w:autoSpaceDE w:val="0"/>
        <w:spacing w:line="360" w:lineRule="auto"/>
        <w:ind w:firstLine="709"/>
        <w:jc w:val="both"/>
        <w:rPr>
          <w:bCs/>
          <w:color w:val="000000"/>
        </w:rPr>
      </w:pPr>
      <w:r>
        <w:rPr>
          <w:bCs/>
          <w:color w:val="000000"/>
        </w:rPr>
        <w:t>Федеральным законом от 29.12.2004 № 190-ФЗ «Градостроительный кодекс Российской Федерации»;</w:t>
      </w:r>
    </w:p>
    <w:p w:rsidR="00EC6CC7" w:rsidRDefault="00EC6CC7">
      <w:pPr>
        <w:pStyle w:val="aa"/>
        <w:spacing w:after="0" w:line="360" w:lineRule="auto"/>
        <w:jc w:val="both"/>
        <w:rPr>
          <w:color w:val="000000"/>
        </w:rPr>
      </w:pPr>
      <w:r>
        <w:rPr>
          <w:color w:val="000000"/>
        </w:rPr>
        <w:tab/>
        <w:t>Федеральным законом от 29.12.2004 № 191-ФЗ «О введении в действие Градостроительного кодекса Российской Федерации»;</w:t>
      </w:r>
    </w:p>
    <w:p w:rsidR="00EC6CC7" w:rsidRDefault="00EC6CC7">
      <w:pPr>
        <w:pStyle w:val="aa"/>
        <w:spacing w:after="0" w:line="360" w:lineRule="auto"/>
        <w:jc w:val="both"/>
        <w:rPr>
          <w:color w:val="000000"/>
        </w:rPr>
      </w:pPr>
      <w:r>
        <w:rPr>
          <w:color w:val="000000"/>
        </w:rPr>
        <w:tab/>
        <w:t>Федеральным законом от 06.10.2003 № 131-ФЗ «Об общих принципах организации местного самоуправления в Российской Федерации»;</w:t>
      </w:r>
    </w:p>
    <w:p w:rsidR="0009191C" w:rsidRDefault="0009191C">
      <w:pPr>
        <w:pStyle w:val="aa"/>
        <w:spacing w:after="0" w:line="360" w:lineRule="auto"/>
        <w:jc w:val="both"/>
        <w:rPr>
          <w:color w:val="000000"/>
        </w:rPr>
      </w:pPr>
      <w:r>
        <w:rPr>
          <w:color w:val="000000"/>
        </w:rPr>
        <w:tab/>
        <w:t>Федеральным законом от 27.07.2010 №210-ФЗ «Об организации предоставления государственных и муниципальных услуг»</w:t>
      </w:r>
    </w:p>
    <w:p w:rsidR="0009191C" w:rsidRDefault="0009191C">
      <w:pPr>
        <w:pStyle w:val="aa"/>
        <w:spacing w:after="0" w:line="360" w:lineRule="auto"/>
        <w:jc w:val="both"/>
        <w:rPr>
          <w:color w:val="000000"/>
        </w:rPr>
      </w:pPr>
      <w:r>
        <w:rPr>
          <w:color w:val="000000"/>
        </w:rPr>
        <w:tab/>
        <w:t>Федеральным законом  от 02.05.2006 №59 –ФЗ  «О порядке рассмотрения обращений граждан Российской Федерации».</w:t>
      </w:r>
    </w:p>
    <w:p w:rsidR="00EC6CC7" w:rsidRDefault="00EC6CC7">
      <w:pPr>
        <w:autoSpaceDE w:val="0"/>
        <w:spacing w:line="360" w:lineRule="auto"/>
        <w:ind w:firstLine="709"/>
        <w:jc w:val="both"/>
        <w:rPr>
          <w:sz w:val="28"/>
          <w:szCs w:val="28"/>
        </w:rPr>
      </w:pPr>
      <w:r>
        <w:rPr>
          <w:sz w:val="28"/>
          <w:szCs w:val="28"/>
        </w:rPr>
        <w:t>Уставом муниципального образования Тужинский муниципальный район;</w:t>
      </w:r>
    </w:p>
    <w:p w:rsidR="00EC6CC7" w:rsidRDefault="00EC6CC7">
      <w:pPr>
        <w:autoSpaceDE w:val="0"/>
        <w:spacing w:line="360" w:lineRule="auto"/>
        <w:ind w:firstLine="708"/>
        <w:jc w:val="both"/>
        <w:rPr>
          <w:sz w:val="28"/>
          <w:szCs w:val="28"/>
        </w:rPr>
      </w:pPr>
      <w:r>
        <w:rPr>
          <w:sz w:val="28"/>
          <w:szCs w:val="28"/>
        </w:rPr>
        <w:t>настоящим Административным регламентом.</w:t>
      </w:r>
    </w:p>
    <w:p w:rsidR="00EC6CC7" w:rsidRDefault="00EC6CC7">
      <w:pPr>
        <w:pStyle w:val="ConsPlusNormal"/>
        <w:spacing w:after="120"/>
        <w:ind w:firstLine="709"/>
        <w:jc w:val="both"/>
        <w:rPr>
          <w:rFonts w:ascii="Times New Roman" w:hAnsi="Times New Roman" w:cs="Times New Roman"/>
          <w:b/>
          <w:sz w:val="28"/>
          <w:szCs w:val="28"/>
        </w:rPr>
      </w:pPr>
      <w:r>
        <w:rPr>
          <w:rFonts w:ascii="Times New Roman" w:hAnsi="Times New Roman" w:cs="Times New Roman"/>
          <w:b/>
          <w:sz w:val="28"/>
          <w:szCs w:val="28"/>
        </w:rPr>
        <w:t>2.6.</w:t>
      </w:r>
      <w:r>
        <w:rPr>
          <w:rFonts w:ascii="Times New Roman" w:hAnsi="Times New Roman" w:cs="Times New Roman"/>
          <w:b/>
          <w:sz w:val="28"/>
          <w:szCs w:val="28"/>
        </w:rPr>
        <w:tab/>
        <w:t>Перечень документов, необходимых для предоставления муниципальной услуги</w:t>
      </w:r>
    </w:p>
    <w:p w:rsidR="004C0305" w:rsidRPr="004A07FC" w:rsidRDefault="004C0305" w:rsidP="004A07FC">
      <w:pPr>
        <w:spacing w:line="360" w:lineRule="auto"/>
        <w:ind w:right="-6" w:firstLine="709"/>
        <w:jc w:val="both"/>
        <w:rPr>
          <w:sz w:val="28"/>
          <w:szCs w:val="28"/>
        </w:rPr>
      </w:pPr>
      <w:r w:rsidRPr="004A07FC">
        <w:rPr>
          <w:sz w:val="28"/>
          <w:szCs w:val="28"/>
        </w:rPr>
        <w:t>2.6.1. Для получения разрешения на строительство, реконструкцию объектов капитального строительства заявитель представляет следующие документы:</w:t>
      </w:r>
    </w:p>
    <w:p w:rsidR="00AA62F4" w:rsidRPr="004A07FC" w:rsidRDefault="006F1898" w:rsidP="004A07FC">
      <w:pPr>
        <w:pStyle w:val="aa"/>
        <w:spacing w:line="360" w:lineRule="auto"/>
        <w:ind w:firstLine="709"/>
        <w:jc w:val="both"/>
      </w:pPr>
      <w:r w:rsidRPr="004A07FC">
        <w:t xml:space="preserve">1) </w:t>
      </w:r>
      <w:r w:rsidR="00AA62F4" w:rsidRPr="004A07FC">
        <w:t>заявление о выдаче разрешения на строительство, реконструкцию или капитальный ремонт (Приложение № 1 к настоящему Административному регламенту);</w:t>
      </w:r>
    </w:p>
    <w:p w:rsidR="004C0305" w:rsidRPr="004A07FC" w:rsidRDefault="006F1898" w:rsidP="004A07FC">
      <w:pPr>
        <w:spacing w:line="360" w:lineRule="auto"/>
        <w:ind w:right="-5" w:firstLine="709"/>
        <w:jc w:val="both"/>
        <w:rPr>
          <w:sz w:val="28"/>
          <w:szCs w:val="28"/>
        </w:rPr>
      </w:pPr>
      <w:r w:rsidRPr="004A07FC">
        <w:rPr>
          <w:sz w:val="28"/>
          <w:szCs w:val="28"/>
        </w:rPr>
        <w:t>2)</w:t>
      </w:r>
      <w:r w:rsidR="004C0305" w:rsidRPr="004A07FC">
        <w:rPr>
          <w:sz w:val="28"/>
          <w:szCs w:val="28"/>
        </w:rPr>
        <w:t>правоустанавливающий документ на земельный участок (с приложением всех приложений</w:t>
      </w:r>
      <w:r w:rsidRPr="004A07FC">
        <w:rPr>
          <w:sz w:val="28"/>
          <w:szCs w:val="28"/>
        </w:rPr>
        <w:t xml:space="preserve"> </w:t>
      </w:r>
      <w:r w:rsidR="004C0305" w:rsidRPr="004A07FC">
        <w:rPr>
          <w:sz w:val="28"/>
          <w:szCs w:val="28"/>
        </w:rPr>
        <w:t xml:space="preserve"> и дополнений, на которые имеются ссылки в тексте документа</w:t>
      </w:r>
      <w:r w:rsidR="004A07FC" w:rsidRPr="004A07FC">
        <w:rPr>
          <w:sz w:val="28"/>
          <w:szCs w:val="28"/>
        </w:rPr>
        <w:t>)</w:t>
      </w:r>
      <w:r w:rsidR="009E74F9" w:rsidRPr="004A07FC">
        <w:rPr>
          <w:sz w:val="28"/>
          <w:szCs w:val="28"/>
        </w:rPr>
        <w:t xml:space="preserve"> </w:t>
      </w:r>
    </w:p>
    <w:p w:rsidR="00607207" w:rsidRPr="004A07FC" w:rsidRDefault="006F1898" w:rsidP="004A07FC">
      <w:pPr>
        <w:autoSpaceDE w:val="0"/>
        <w:autoSpaceDN w:val="0"/>
        <w:adjustRightInd w:val="0"/>
        <w:spacing w:line="360" w:lineRule="auto"/>
        <w:ind w:firstLine="720"/>
        <w:jc w:val="both"/>
        <w:outlineLvl w:val="1"/>
        <w:rPr>
          <w:sz w:val="28"/>
          <w:szCs w:val="28"/>
        </w:rPr>
      </w:pPr>
      <w:r w:rsidRPr="004A07FC">
        <w:rPr>
          <w:sz w:val="28"/>
          <w:szCs w:val="28"/>
        </w:rPr>
        <w:t>3</w:t>
      </w:r>
      <w:r w:rsidR="00607207" w:rsidRPr="004A07FC">
        <w:rPr>
          <w:sz w:val="28"/>
          <w:szCs w:val="28"/>
        </w:rPr>
        <w:t>)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607207" w:rsidRPr="004A07FC" w:rsidRDefault="006F1898" w:rsidP="004A07FC">
      <w:pPr>
        <w:autoSpaceDE w:val="0"/>
        <w:autoSpaceDN w:val="0"/>
        <w:adjustRightInd w:val="0"/>
        <w:spacing w:line="360" w:lineRule="auto"/>
        <w:ind w:firstLine="720"/>
        <w:jc w:val="both"/>
        <w:outlineLvl w:val="1"/>
        <w:rPr>
          <w:sz w:val="28"/>
          <w:szCs w:val="28"/>
        </w:rPr>
      </w:pPr>
      <w:r w:rsidRPr="004A07FC">
        <w:rPr>
          <w:sz w:val="28"/>
          <w:szCs w:val="28"/>
        </w:rPr>
        <w:lastRenderedPageBreak/>
        <w:t>4</w:t>
      </w:r>
      <w:r w:rsidR="00607207" w:rsidRPr="004A07FC">
        <w:rPr>
          <w:sz w:val="28"/>
          <w:szCs w:val="28"/>
        </w:rPr>
        <w:t>) материалы, содержащиеся в проектной документации:</w:t>
      </w:r>
    </w:p>
    <w:p w:rsidR="00607207" w:rsidRPr="004A07FC" w:rsidRDefault="00607207" w:rsidP="004A07FC">
      <w:pPr>
        <w:autoSpaceDE w:val="0"/>
        <w:autoSpaceDN w:val="0"/>
        <w:adjustRightInd w:val="0"/>
        <w:spacing w:line="360" w:lineRule="auto"/>
        <w:ind w:firstLine="720"/>
        <w:jc w:val="both"/>
        <w:outlineLvl w:val="1"/>
        <w:rPr>
          <w:sz w:val="28"/>
          <w:szCs w:val="28"/>
        </w:rPr>
      </w:pPr>
      <w:r w:rsidRPr="004A07FC">
        <w:rPr>
          <w:sz w:val="28"/>
          <w:szCs w:val="28"/>
        </w:rPr>
        <w:t>а) пояснительная записка;</w:t>
      </w:r>
    </w:p>
    <w:p w:rsidR="00607207" w:rsidRPr="004A07FC" w:rsidRDefault="00607207" w:rsidP="004A07FC">
      <w:pPr>
        <w:autoSpaceDE w:val="0"/>
        <w:autoSpaceDN w:val="0"/>
        <w:adjustRightInd w:val="0"/>
        <w:spacing w:line="360" w:lineRule="auto"/>
        <w:ind w:firstLine="720"/>
        <w:jc w:val="both"/>
        <w:outlineLvl w:val="1"/>
        <w:rPr>
          <w:sz w:val="28"/>
          <w:szCs w:val="28"/>
        </w:rPr>
      </w:pPr>
      <w:r w:rsidRPr="004A07FC">
        <w:rPr>
          <w:sz w:val="28"/>
          <w:szCs w:val="28"/>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607207" w:rsidRPr="004A07FC" w:rsidRDefault="00607207" w:rsidP="004A07FC">
      <w:pPr>
        <w:autoSpaceDE w:val="0"/>
        <w:autoSpaceDN w:val="0"/>
        <w:adjustRightInd w:val="0"/>
        <w:spacing w:line="360" w:lineRule="auto"/>
        <w:ind w:firstLine="720"/>
        <w:jc w:val="both"/>
        <w:outlineLvl w:val="1"/>
        <w:rPr>
          <w:sz w:val="28"/>
          <w:szCs w:val="28"/>
        </w:rPr>
      </w:pPr>
      <w:r w:rsidRPr="004A07FC">
        <w:rPr>
          <w:sz w:val="28"/>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607207" w:rsidRPr="004A07FC" w:rsidRDefault="00607207" w:rsidP="004A07FC">
      <w:pPr>
        <w:autoSpaceDE w:val="0"/>
        <w:autoSpaceDN w:val="0"/>
        <w:adjustRightInd w:val="0"/>
        <w:spacing w:line="360" w:lineRule="auto"/>
        <w:ind w:firstLine="720"/>
        <w:jc w:val="both"/>
        <w:outlineLvl w:val="1"/>
        <w:rPr>
          <w:sz w:val="28"/>
          <w:szCs w:val="28"/>
        </w:rPr>
      </w:pPr>
      <w:r w:rsidRPr="004A07FC">
        <w:rPr>
          <w:sz w:val="28"/>
          <w:szCs w:val="28"/>
        </w:rPr>
        <w:t>г) схемы, отображающие архитектурные решения;</w:t>
      </w:r>
    </w:p>
    <w:p w:rsidR="00607207" w:rsidRPr="004A07FC" w:rsidRDefault="00607207" w:rsidP="004A07FC">
      <w:pPr>
        <w:autoSpaceDE w:val="0"/>
        <w:autoSpaceDN w:val="0"/>
        <w:adjustRightInd w:val="0"/>
        <w:spacing w:line="360" w:lineRule="auto"/>
        <w:ind w:firstLine="720"/>
        <w:jc w:val="both"/>
        <w:outlineLvl w:val="1"/>
        <w:rPr>
          <w:sz w:val="28"/>
          <w:szCs w:val="28"/>
        </w:rPr>
      </w:pPr>
      <w:r w:rsidRPr="004A07FC">
        <w:rPr>
          <w:sz w:val="28"/>
          <w:szCs w:val="28"/>
        </w:rPr>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607207" w:rsidRPr="004A07FC" w:rsidRDefault="00607207" w:rsidP="004A07FC">
      <w:pPr>
        <w:autoSpaceDE w:val="0"/>
        <w:autoSpaceDN w:val="0"/>
        <w:adjustRightInd w:val="0"/>
        <w:spacing w:line="360" w:lineRule="auto"/>
        <w:ind w:firstLine="720"/>
        <w:jc w:val="both"/>
        <w:outlineLvl w:val="1"/>
        <w:rPr>
          <w:sz w:val="28"/>
          <w:szCs w:val="28"/>
        </w:rPr>
      </w:pPr>
      <w:r w:rsidRPr="004A07FC">
        <w:rPr>
          <w:sz w:val="28"/>
          <w:szCs w:val="28"/>
        </w:rPr>
        <w:t>е) проект организации строительства объекта капитального строительства;</w:t>
      </w:r>
    </w:p>
    <w:p w:rsidR="00607207" w:rsidRPr="004A07FC" w:rsidRDefault="00607207" w:rsidP="004A07FC">
      <w:pPr>
        <w:autoSpaceDE w:val="0"/>
        <w:autoSpaceDN w:val="0"/>
        <w:adjustRightInd w:val="0"/>
        <w:spacing w:line="360" w:lineRule="auto"/>
        <w:ind w:firstLine="720"/>
        <w:jc w:val="both"/>
        <w:outlineLvl w:val="1"/>
        <w:rPr>
          <w:sz w:val="28"/>
          <w:szCs w:val="28"/>
        </w:rPr>
      </w:pPr>
      <w:r w:rsidRPr="004A07FC">
        <w:rPr>
          <w:sz w:val="28"/>
          <w:szCs w:val="28"/>
        </w:rPr>
        <w:t>ж) проект организации работ по сносу или демонтажу объектов капитального строительства, их частей;</w:t>
      </w:r>
    </w:p>
    <w:p w:rsidR="00607207" w:rsidRPr="004A07FC" w:rsidRDefault="006F1898" w:rsidP="004A07FC">
      <w:pPr>
        <w:autoSpaceDE w:val="0"/>
        <w:autoSpaceDN w:val="0"/>
        <w:adjustRightInd w:val="0"/>
        <w:spacing w:line="360" w:lineRule="auto"/>
        <w:ind w:firstLine="720"/>
        <w:jc w:val="both"/>
        <w:outlineLvl w:val="1"/>
        <w:rPr>
          <w:sz w:val="28"/>
          <w:szCs w:val="28"/>
        </w:rPr>
      </w:pPr>
      <w:r w:rsidRPr="004A07FC">
        <w:rPr>
          <w:sz w:val="28"/>
          <w:szCs w:val="28"/>
        </w:rPr>
        <w:t>5</w:t>
      </w:r>
      <w:r w:rsidR="00607207" w:rsidRPr="004A07FC">
        <w:rPr>
          <w:sz w:val="28"/>
          <w:szCs w:val="28"/>
        </w:rPr>
        <w:t xml:space="preserve">) положительное заключение государственной экспертизы проектной документации (применительно к проектной документации объектов, предусмотренных </w:t>
      </w:r>
      <w:hyperlink r:id="rId7" w:history="1">
        <w:r w:rsidR="00607207" w:rsidRPr="004A07FC">
          <w:rPr>
            <w:sz w:val="28"/>
            <w:szCs w:val="28"/>
          </w:rPr>
          <w:t>статьей 49</w:t>
        </w:r>
      </w:hyperlink>
      <w:r w:rsidR="00607207" w:rsidRPr="004A07FC">
        <w:rPr>
          <w:sz w:val="28"/>
          <w:szCs w:val="28"/>
        </w:rPr>
        <w:t xml:space="preserve"> Градостроительного Кодекса РФ), положительное заключение государственной экологической экспертизы проектной документации в случаях, предусмотренных </w:t>
      </w:r>
      <w:hyperlink r:id="rId8" w:history="1">
        <w:r w:rsidR="00607207" w:rsidRPr="004A07FC">
          <w:rPr>
            <w:sz w:val="28"/>
            <w:szCs w:val="28"/>
          </w:rPr>
          <w:t>частью 6 статьи 49</w:t>
        </w:r>
      </w:hyperlink>
      <w:r w:rsidR="00607207" w:rsidRPr="004A07FC">
        <w:rPr>
          <w:sz w:val="28"/>
          <w:szCs w:val="28"/>
        </w:rPr>
        <w:t xml:space="preserve"> Градостроительного Кодекса РФ;</w:t>
      </w:r>
    </w:p>
    <w:p w:rsidR="00607207" w:rsidRPr="004A07FC" w:rsidRDefault="006F1898" w:rsidP="004A07FC">
      <w:pPr>
        <w:autoSpaceDE w:val="0"/>
        <w:autoSpaceDN w:val="0"/>
        <w:adjustRightInd w:val="0"/>
        <w:spacing w:line="360" w:lineRule="auto"/>
        <w:ind w:firstLine="720"/>
        <w:jc w:val="both"/>
        <w:outlineLvl w:val="1"/>
        <w:rPr>
          <w:sz w:val="28"/>
          <w:szCs w:val="28"/>
        </w:rPr>
      </w:pPr>
      <w:r w:rsidRPr="004A07FC">
        <w:rPr>
          <w:sz w:val="28"/>
          <w:szCs w:val="28"/>
        </w:rPr>
        <w:t>6)</w:t>
      </w:r>
      <w:r w:rsidR="00607207" w:rsidRPr="004A07FC">
        <w:rPr>
          <w:sz w:val="28"/>
          <w:szCs w:val="28"/>
        </w:rPr>
        <w:t xml:space="preserve">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9" w:history="1">
        <w:r w:rsidR="00607207" w:rsidRPr="004A07FC">
          <w:rPr>
            <w:sz w:val="28"/>
            <w:szCs w:val="28"/>
          </w:rPr>
          <w:t>статьей 40</w:t>
        </w:r>
      </w:hyperlink>
      <w:r w:rsidR="00607207" w:rsidRPr="004A07FC">
        <w:rPr>
          <w:sz w:val="28"/>
          <w:szCs w:val="28"/>
        </w:rPr>
        <w:t xml:space="preserve"> Градостроительного Кодекса РФ);</w:t>
      </w:r>
    </w:p>
    <w:p w:rsidR="00607207" w:rsidRPr="004A07FC" w:rsidRDefault="006F1898" w:rsidP="004A07FC">
      <w:pPr>
        <w:spacing w:line="360" w:lineRule="auto"/>
        <w:ind w:firstLine="720"/>
        <w:jc w:val="both"/>
        <w:rPr>
          <w:sz w:val="28"/>
          <w:szCs w:val="28"/>
        </w:rPr>
      </w:pPr>
      <w:r w:rsidRPr="004A07FC">
        <w:rPr>
          <w:sz w:val="28"/>
          <w:szCs w:val="28"/>
        </w:rPr>
        <w:lastRenderedPageBreak/>
        <w:t>7</w:t>
      </w:r>
      <w:r w:rsidR="00607207" w:rsidRPr="004A07FC">
        <w:rPr>
          <w:sz w:val="28"/>
          <w:szCs w:val="28"/>
        </w:rPr>
        <w:t>) согласие всех правообладателей объекта капитального строительства в случае реконструкции такого объекта.</w:t>
      </w:r>
    </w:p>
    <w:p w:rsidR="006F1898" w:rsidRPr="004A07FC" w:rsidRDefault="006F1898" w:rsidP="004A07FC">
      <w:pPr>
        <w:suppressAutoHyphens w:val="0"/>
        <w:autoSpaceDE w:val="0"/>
        <w:autoSpaceDN w:val="0"/>
        <w:adjustRightInd w:val="0"/>
        <w:spacing w:line="360" w:lineRule="auto"/>
        <w:ind w:firstLine="540"/>
        <w:jc w:val="both"/>
        <w:rPr>
          <w:sz w:val="28"/>
          <w:szCs w:val="28"/>
          <w:lang w:eastAsia="ru-RU"/>
        </w:rPr>
      </w:pPr>
      <w:r w:rsidRPr="004A07FC">
        <w:rPr>
          <w:sz w:val="28"/>
          <w:szCs w:val="28"/>
          <w:lang w:eastAsia="ru-RU"/>
        </w:rPr>
        <w:t>8)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6F1898" w:rsidRPr="004A07FC" w:rsidRDefault="006F1898" w:rsidP="004A07FC">
      <w:pPr>
        <w:suppressAutoHyphens w:val="0"/>
        <w:autoSpaceDE w:val="0"/>
        <w:autoSpaceDN w:val="0"/>
        <w:adjustRightInd w:val="0"/>
        <w:spacing w:line="360" w:lineRule="auto"/>
        <w:ind w:firstLine="540"/>
        <w:jc w:val="both"/>
        <w:rPr>
          <w:sz w:val="28"/>
          <w:szCs w:val="28"/>
          <w:lang w:eastAsia="ru-RU"/>
        </w:rPr>
      </w:pPr>
    </w:p>
    <w:p w:rsidR="006F1898" w:rsidRPr="004A07FC" w:rsidRDefault="006F1898" w:rsidP="004A07FC">
      <w:pPr>
        <w:suppressAutoHyphens w:val="0"/>
        <w:autoSpaceDE w:val="0"/>
        <w:autoSpaceDN w:val="0"/>
        <w:adjustRightInd w:val="0"/>
        <w:spacing w:line="360" w:lineRule="auto"/>
        <w:ind w:firstLine="540"/>
        <w:jc w:val="both"/>
        <w:rPr>
          <w:sz w:val="28"/>
          <w:szCs w:val="28"/>
          <w:lang w:eastAsia="ru-RU"/>
        </w:rPr>
      </w:pPr>
      <w:r w:rsidRPr="004A07FC">
        <w:rPr>
          <w:sz w:val="28"/>
          <w:szCs w:val="28"/>
          <w:lang w:eastAsia="ru-RU"/>
        </w:rPr>
        <w:t xml:space="preserve">Документы (их копии или сведения, содержащиеся в них), указанные в подпунктах </w:t>
      </w:r>
      <w:hyperlink r:id="rId10" w:history="1">
        <w:r w:rsidRPr="004A07FC">
          <w:rPr>
            <w:sz w:val="28"/>
            <w:szCs w:val="28"/>
            <w:lang w:eastAsia="ru-RU"/>
          </w:rPr>
          <w:t>2</w:t>
        </w:r>
      </w:hyperlink>
      <w:r w:rsidRPr="004A07FC">
        <w:rPr>
          <w:sz w:val="28"/>
          <w:szCs w:val="28"/>
          <w:lang w:eastAsia="ru-RU"/>
        </w:rPr>
        <w:t xml:space="preserve">, </w:t>
      </w:r>
      <w:hyperlink r:id="rId11" w:history="1">
        <w:r w:rsidRPr="004A07FC">
          <w:rPr>
            <w:sz w:val="28"/>
            <w:szCs w:val="28"/>
            <w:lang w:eastAsia="ru-RU"/>
          </w:rPr>
          <w:t>3</w:t>
        </w:r>
      </w:hyperlink>
      <w:r w:rsidRPr="004A07FC">
        <w:rPr>
          <w:sz w:val="28"/>
          <w:szCs w:val="28"/>
          <w:lang w:eastAsia="ru-RU"/>
        </w:rPr>
        <w:t>,6</w:t>
      </w:r>
      <w:r w:rsidR="00273E17" w:rsidRPr="004A07FC">
        <w:rPr>
          <w:sz w:val="28"/>
          <w:szCs w:val="28"/>
          <w:lang w:eastAsia="ru-RU"/>
        </w:rPr>
        <w:t xml:space="preserve"> </w:t>
      </w:r>
      <w:r w:rsidRPr="004A07FC">
        <w:rPr>
          <w:sz w:val="28"/>
          <w:szCs w:val="28"/>
          <w:lang w:eastAsia="ru-RU"/>
        </w:rPr>
        <w:t>пункта 2.6.1, запрашиваются</w:t>
      </w:r>
      <w:r w:rsidR="00273E17" w:rsidRPr="004A07FC">
        <w:rPr>
          <w:sz w:val="28"/>
          <w:szCs w:val="28"/>
          <w:lang w:eastAsia="ru-RU"/>
        </w:rPr>
        <w:t xml:space="preserve"> органом, предоставляющим услугу</w:t>
      </w:r>
      <w:r w:rsidRPr="004A07FC">
        <w:rPr>
          <w:sz w:val="28"/>
          <w:szCs w:val="28"/>
          <w:lang w:eastAsia="ru-RU"/>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w:t>
      </w:r>
      <w:r w:rsidR="00273E17" w:rsidRPr="004A07FC">
        <w:rPr>
          <w:sz w:val="28"/>
          <w:szCs w:val="28"/>
          <w:lang w:eastAsia="ru-RU"/>
        </w:rPr>
        <w:t xml:space="preserve">заявитель </w:t>
      </w:r>
      <w:r w:rsidRPr="004A07FC">
        <w:rPr>
          <w:sz w:val="28"/>
          <w:szCs w:val="28"/>
          <w:lang w:eastAsia="ru-RU"/>
        </w:rPr>
        <w:t>не представил указанные документы самостоятельно.</w:t>
      </w:r>
    </w:p>
    <w:p w:rsidR="006F1898" w:rsidRPr="004A07FC" w:rsidRDefault="006F1898" w:rsidP="004A07FC">
      <w:pPr>
        <w:suppressAutoHyphens w:val="0"/>
        <w:autoSpaceDE w:val="0"/>
        <w:autoSpaceDN w:val="0"/>
        <w:adjustRightInd w:val="0"/>
        <w:spacing w:line="360" w:lineRule="auto"/>
        <w:ind w:firstLine="540"/>
        <w:jc w:val="both"/>
        <w:rPr>
          <w:sz w:val="28"/>
          <w:szCs w:val="28"/>
          <w:lang w:eastAsia="ru-RU"/>
        </w:rPr>
      </w:pPr>
      <w:r w:rsidRPr="004A07FC">
        <w:rPr>
          <w:sz w:val="28"/>
          <w:szCs w:val="28"/>
          <w:lang w:eastAsia="ru-RU"/>
        </w:rPr>
        <w:t>По межведомственным запросам орган</w:t>
      </w:r>
      <w:r w:rsidR="00273E17" w:rsidRPr="004A07FC">
        <w:rPr>
          <w:sz w:val="28"/>
          <w:szCs w:val="28"/>
          <w:lang w:eastAsia="ru-RU"/>
        </w:rPr>
        <w:t xml:space="preserve">а, предоставляющего услугу, </w:t>
      </w:r>
      <w:r w:rsidRPr="004A07FC">
        <w:rPr>
          <w:sz w:val="28"/>
          <w:szCs w:val="28"/>
          <w:lang w:eastAsia="ru-RU"/>
        </w:rPr>
        <w:t xml:space="preserve">(их копии или сведения, содержащиеся в них), указанные в </w:t>
      </w:r>
      <w:r w:rsidR="00273E17" w:rsidRPr="004A07FC">
        <w:rPr>
          <w:sz w:val="28"/>
          <w:szCs w:val="28"/>
          <w:lang w:eastAsia="ru-RU"/>
        </w:rPr>
        <w:t>подпунктах 3</w:t>
      </w:r>
      <w:r w:rsidRPr="004A07FC">
        <w:rPr>
          <w:sz w:val="28"/>
          <w:szCs w:val="28"/>
          <w:lang w:eastAsia="ru-RU"/>
        </w:rPr>
        <w:t xml:space="preserve">и </w:t>
      </w:r>
      <w:hyperlink r:id="rId12" w:history="1">
        <w:r w:rsidR="00273E17" w:rsidRPr="004A07FC">
          <w:rPr>
            <w:sz w:val="28"/>
            <w:szCs w:val="28"/>
            <w:lang w:eastAsia="ru-RU"/>
          </w:rPr>
          <w:t>6</w:t>
        </w:r>
      </w:hyperlink>
      <w:r w:rsidR="00273E17" w:rsidRPr="004A07FC">
        <w:rPr>
          <w:sz w:val="28"/>
          <w:szCs w:val="28"/>
          <w:lang w:eastAsia="ru-RU"/>
        </w:rPr>
        <w:t xml:space="preserve"> пункта 2.6</w:t>
      </w:r>
      <w:r w:rsidRPr="004A07FC">
        <w:rPr>
          <w:sz w:val="28"/>
          <w:szCs w:val="28"/>
          <w:lang w:eastAsia="ru-RU"/>
        </w:rP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6F1898" w:rsidRPr="004A07FC" w:rsidRDefault="006F1898" w:rsidP="004A07FC">
      <w:pPr>
        <w:suppressAutoHyphens w:val="0"/>
        <w:autoSpaceDE w:val="0"/>
        <w:autoSpaceDN w:val="0"/>
        <w:adjustRightInd w:val="0"/>
        <w:spacing w:line="360" w:lineRule="auto"/>
        <w:ind w:firstLine="540"/>
        <w:jc w:val="both"/>
        <w:rPr>
          <w:sz w:val="28"/>
          <w:szCs w:val="28"/>
          <w:lang w:eastAsia="ru-RU"/>
        </w:rPr>
      </w:pPr>
      <w:r w:rsidRPr="004A07FC">
        <w:rPr>
          <w:sz w:val="28"/>
          <w:szCs w:val="28"/>
          <w:lang w:eastAsia="ru-RU"/>
        </w:rPr>
        <w:t xml:space="preserve">7.2. Документы, указанные в </w:t>
      </w:r>
      <w:hyperlink r:id="rId13" w:history="1">
        <w:r w:rsidR="004A07FC" w:rsidRPr="004A07FC">
          <w:rPr>
            <w:sz w:val="28"/>
            <w:szCs w:val="28"/>
            <w:lang w:eastAsia="ru-RU"/>
          </w:rPr>
          <w:t>подпункте</w:t>
        </w:r>
      </w:hyperlink>
      <w:r w:rsidR="004A07FC" w:rsidRPr="004A07FC">
        <w:rPr>
          <w:sz w:val="28"/>
          <w:szCs w:val="28"/>
          <w:lang w:eastAsia="ru-RU"/>
        </w:rPr>
        <w:t xml:space="preserve"> 2 пункта 2.6.1</w:t>
      </w:r>
      <w:r w:rsidRPr="004A07FC">
        <w:rPr>
          <w:sz w:val="28"/>
          <w:szCs w:val="28"/>
          <w:lang w:eastAsia="ru-RU"/>
        </w:rPr>
        <w:t xml:space="preserve">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6F1898" w:rsidRPr="004A07FC" w:rsidRDefault="006F1898" w:rsidP="004A07FC">
      <w:pPr>
        <w:spacing w:line="360" w:lineRule="auto"/>
        <w:ind w:firstLine="720"/>
        <w:jc w:val="both"/>
        <w:rPr>
          <w:sz w:val="28"/>
          <w:szCs w:val="28"/>
        </w:rPr>
      </w:pPr>
    </w:p>
    <w:p w:rsidR="004C0305" w:rsidRPr="004A07FC" w:rsidRDefault="004C0305" w:rsidP="004A07FC">
      <w:pPr>
        <w:spacing w:line="360" w:lineRule="auto"/>
        <w:ind w:right="-5" w:firstLine="709"/>
        <w:jc w:val="both"/>
        <w:rPr>
          <w:sz w:val="28"/>
          <w:szCs w:val="28"/>
        </w:rPr>
      </w:pPr>
      <w:r w:rsidRPr="004A07FC">
        <w:rPr>
          <w:sz w:val="28"/>
          <w:szCs w:val="28"/>
        </w:rPr>
        <w:lastRenderedPageBreak/>
        <w:t>2.6.2. В целях строительства, реконструкции объекта индивидуального жилищного строительства заявитель к заявлению о выдаче разрешения на строительство прилагает следующие документы:</w:t>
      </w:r>
    </w:p>
    <w:p w:rsidR="004C0305" w:rsidRPr="004A07FC" w:rsidRDefault="004A07FC" w:rsidP="004A07FC">
      <w:pPr>
        <w:spacing w:line="360" w:lineRule="auto"/>
        <w:ind w:right="-5" w:firstLine="709"/>
        <w:jc w:val="both"/>
        <w:rPr>
          <w:sz w:val="28"/>
          <w:szCs w:val="28"/>
        </w:rPr>
      </w:pPr>
      <w:r w:rsidRPr="004A07FC">
        <w:rPr>
          <w:sz w:val="28"/>
          <w:szCs w:val="28"/>
        </w:rPr>
        <w:t xml:space="preserve">1) </w:t>
      </w:r>
      <w:r w:rsidR="004C0305" w:rsidRPr="004A07FC">
        <w:rPr>
          <w:sz w:val="28"/>
          <w:szCs w:val="28"/>
        </w:rPr>
        <w:t>правоустанавливающие документы на земельный участок, если они отсутствуют в Едином государственном реестре прав на недвижимое имущество и сделок с ним.</w:t>
      </w:r>
    </w:p>
    <w:p w:rsidR="004C0305" w:rsidRPr="004A07FC" w:rsidRDefault="004A07FC" w:rsidP="004A07FC">
      <w:pPr>
        <w:spacing w:line="360" w:lineRule="auto"/>
        <w:ind w:right="-5" w:firstLine="709"/>
        <w:jc w:val="both"/>
        <w:rPr>
          <w:sz w:val="28"/>
          <w:szCs w:val="28"/>
        </w:rPr>
      </w:pPr>
      <w:r w:rsidRPr="004A07FC">
        <w:rPr>
          <w:sz w:val="28"/>
          <w:szCs w:val="28"/>
        </w:rPr>
        <w:t>2)</w:t>
      </w:r>
      <w:r w:rsidR="004C0305" w:rsidRPr="004A07FC">
        <w:rPr>
          <w:sz w:val="28"/>
          <w:szCs w:val="28"/>
        </w:rPr>
        <w:t xml:space="preserve"> схема планировочной организации земельного участка с обозначением места размещения объекта индивидуального жилищного строительства.</w:t>
      </w:r>
    </w:p>
    <w:p w:rsidR="004C0305" w:rsidRPr="004A07FC" w:rsidRDefault="004A07FC" w:rsidP="004A07FC">
      <w:pPr>
        <w:spacing w:line="360" w:lineRule="auto"/>
        <w:ind w:right="-5" w:firstLine="709"/>
        <w:jc w:val="both"/>
        <w:rPr>
          <w:sz w:val="28"/>
          <w:szCs w:val="28"/>
        </w:rPr>
      </w:pPr>
      <w:r w:rsidRPr="004A07FC">
        <w:rPr>
          <w:sz w:val="28"/>
          <w:szCs w:val="28"/>
        </w:rPr>
        <w:t xml:space="preserve">3) </w:t>
      </w:r>
      <w:r w:rsidR="004C0305" w:rsidRPr="004A07FC">
        <w:rPr>
          <w:sz w:val="28"/>
          <w:szCs w:val="28"/>
        </w:rPr>
        <w:t>градостроительный план земельного участка</w:t>
      </w:r>
    </w:p>
    <w:p w:rsidR="004A07FC" w:rsidRPr="004A07FC" w:rsidRDefault="004A07FC" w:rsidP="004A07FC">
      <w:pPr>
        <w:suppressAutoHyphens w:val="0"/>
        <w:autoSpaceDE w:val="0"/>
        <w:autoSpaceDN w:val="0"/>
        <w:adjustRightInd w:val="0"/>
        <w:spacing w:line="360" w:lineRule="auto"/>
        <w:ind w:firstLine="540"/>
        <w:jc w:val="both"/>
        <w:rPr>
          <w:sz w:val="28"/>
          <w:szCs w:val="28"/>
          <w:lang w:eastAsia="ru-RU"/>
        </w:rPr>
      </w:pPr>
      <w:r w:rsidRPr="004A07FC">
        <w:rPr>
          <w:sz w:val="28"/>
          <w:szCs w:val="28"/>
          <w:lang w:eastAsia="ru-RU"/>
        </w:rPr>
        <w:t>Документы (их копии или сведения, содержащиеся в них), указанные в подпунктах 1 и 2 пункта 2.6.2 запрашиваются органом, предоставляющим услугу,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4A07FC" w:rsidRPr="004C0305" w:rsidRDefault="004A07FC" w:rsidP="004A07FC">
      <w:pPr>
        <w:suppressAutoHyphens w:val="0"/>
        <w:autoSpaceDE w:val="0"/>
        <w:autoSpaceDN w:val="0"/>
        <w:adjustRightInd w:val="0"/>
        <w:spacing w:line="360" w:lineRule="auto"/>
        <w:ind w:firstLine="540"/>
        <w:jc w:val="both"/>
        <w:rPr>
          <w:sz w:val="28"/>
          <w:szCs w:val="28"/>
          <w:lang w:eastAsia="ru-RU"/>
        </w:rPr>
      </w:pPr>
      <w:r w:rsidRPr="004A07FC">
        <w:rPr>
          <w:sz w:val="28"/>
          <w:szCs w:val="28"/>
          <w:lang w:eastAsia="ru-RU"/>
        </w:rPr>
        <w:t>Документы, указанные в пп.1 п.2.6.2 ,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4C0305" w:rsidRPr="004C0305" w:rsidRDefault="004C0305" w:rsidP="0009191C">
      <w:pPr>
        <w:spacing w:line="360" w:lineRule="auto"/>
        <w:ind w:right="-5" w:firstLine="709"/>
        <w:jc w:val="both"/>
        <w:rPr>
          <w:sz w:val="28"/>
          <w:szCs w:val="28"/>
        </w:rPr>
      </w:pPr>
      <w:r w:rsidRPr="004C0305">
        <w:rPr>
          <w:sz w:val="28"/>
          <w:szCs w:val="28"/>
        </w:rPr>
        <w:t>2.6.3. Выдача разрешения на строительство не требуется в случае:</w:t>
      </w:r>
      <w:r w:rsidRPr="004C0305">
        <w:rPr>
          <w:sz w:val="28"/>
          <w:szCs w:val="28"/>
        </w:rPr>
        <w:br/>
        <w:t xml:space="preserve">-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 </w:t>
      </w:r>
    </w:p>
    <w:p w:rsidR="004C0305" w:rsidRPr="004C0305" w:rsidRDefault="004C0305" w:rsidP="0009191C">
      <w:pPr>
        <w:spacing w:line="360" w:lineRule="auto"/>
        <w:ind w:right="-5" w:firstLine="709"/>
        <w:jc w:val="both"/>
        <w:rPr>
          <w:sz w:val="28"/>
          <w:szCs w:val="28"/>
        </w:rPr>
      </w:pPr>
      <w:r w:rsidRPr="004C0305">
        <w:rPr>
          <w:sz w:val="28"/>
          <w:szCs w:val="28"/>
        </w:rPr>
        <w:t xml:space="preserve">- строительства, реконструкции объектов, не являющихся объектами капитального строительства (киосков, навесов и других); </w:t>
      </w:r>
    </w:p>
    <w:p w:rsidR="004C0305" w:rsidRPr="004C0305" w:rsidRDefault="004C0305" w:rsidP="004A07FC">
      <w:pPr>
        <w:spacing w:line="360" w:lineRule="auto"/>
        <w:ind w:right="-5" w:firstLine="709"/>
        <w:jc w:val="both"/>
        <w:rPr>
          <w:sz w:val="28"/>
          <w:szCs w:val="28"/>
        </w:rPr>
      </w:pPr>
      <w:r w:rsidRPr="004C0305">
        <w:rPr>
          <w:sz w:val="28"/>
          <w:szCs w:val="28"/>
        </w:rPr>
        <w:lastRenderedPageBreak/>
        <w:t>- строительства на земельном участке строений и сооружений вспомогательного использования (сарай, баня, летняя кухня, теплица, навес и т.п.);</w:t>
      </w:r>
      <w:r w:rsidRPr="004C0305">
        <w:rPr>
          <w:sz w:val="28"/>
          <w:szCs w:val="28"/>
        </w:rPr>
        <w:br/>
        <w:t xml:space="preserve">          -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 </w:t>
      </w:r>
    </w:p>
    <w:p w:rsidR="004C0305" w:rsidRPr="004C0305" w:rsidRDefault="004C0305" w:rsidP="0009191C">
      <w:pPr>
        <w:spacing w:line="360" w:lineRule="auto"/>
        <w:ind w:right="-5" w:firstLine="709"/>
        <w:jc w:val="both"/>
        <w:rPr>
          <w:sz w:val="28"/>
          <w:szCs w:val="28"/>
        </w:rPr>
      </w:pPr>
      <w:r w:rsidRPr="004C0305">
        <w:rPr>
          <w:sz w:val="28"/>
          <w:szCs w:val="28"/>
        </w:rPr>
        <w:t>- капитального ремонта объектов капитального строительства</w:t>
      </w:r>
    </w:p>
    <w:p w:rsidR="004C0305" w:rsidRPr="004C0305" w:rsidRDefault="004C0305" w:rsidP="0009191C">
      <w:pPr>
        <w:spacing w:line="360" w:lineRule="auto"/>
        <w:ind w:right="-5" w:firstLine="709"/>
        <w:jc w:val="both"/>
        <w:rPr>
          <w:sz w:val="28"/>
          <w:szCs w:val="28"/>
        </w:rPr>
      </w:pPr>
      <w:r w:rsidRPr="004C0305">
        <w:rPr>
          <w:sz w:val="28"/>
          <w:szCs w:val="28"/>
        </w:rPr>
        <w:t xml:space="preserve">- иных случаях,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 </w:t>
      </w:r>
    </w:p>
    <w:p w:rsidR="004C0305" w:rsidRPr="004C0305" w:rsidRDefault="004C0305" w:rsidP="0009191C">
      <w:pPr>
        <w:spacing w:line="360" w:lineRule="auto"/>
        <w:ind w:right="-5" w:firstLine="709"/>
        <w:jc w:val="both"/>
        <w:rPr>
          <w:sz w:val="28"/>
          <w:szCs w:val="28"/>
        </w:rPr>
      </w:pPr>
      <w:r w:rsidRPr="004C0305">
        <w:rPr>
          <w:sz w:val="28"/>
          <w:szCs w:val="28"/>
        </w:rPr>
        <w:t xml:space="preserve">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 </w:t>
      </w:r>
    </w:p>
    <w:p w:rsidR="004C0305" w:rsidRPr="004C0305" w:rsidRDefault="004C0305" w:rsidP="0009191C">
      <w:pPr>
        <w:spacing w:line="360" w:lineRule="auto"/>
        <w:ind w:right="-5" w:firstLine="709"/>
        <w:jc w:val="both"/>
        <w:rPr>
          <w:sz w:val="28"/>
          <w:szCs w:val="28"/>
        </w:rPr>
      </w:pPr>
      <w:r w:rsidRPr="004C0305">
        <w:rPr>
          <w:sz w:val="28"/>
          <w:szCs w:val="28"/>
        </w:rPr>
        <w:t>Срок действия разрешения на строительство может быть продлен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может быть отказано в случае, если строительство, реконструкция объекта капитального строительства не начаты до истечения срока подачи такого заявления.</w:t>
      </w:r>
    </w:p>
    <w:p w:rsidR="004C0305" w:rsidRDefault="004C0305" w:rsidP="0009191C">
      <w:pPr>
        <w:spacing w:line="360" w:lineRule="auto"/>
        <w:ind w:right="-5" w:firstLine="709"/>
        <w:jc w:val="both"/>
        <w:rPr>
          <w:sz w:val="28"/>
          <w:szCs w:val="28"/>
        </w:rPr>
      </w:pPr>
      <w:r w:rsidRPr="004C0305">
        <w:rPr>
          <w:sz w:val="28"/>
          <w:szCs w:val="28"/>
        </w:rPr>
        <w:t>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частью 21.1 статьи 51 Градостроительного кодекса Российской Федерации.</w:t>
      </w:r>
    </w:p>
    <w:p w:rsidR="00EC6CC7" w:rsidRDefault="00EC6CC7">
      <w:pPr>
        <w:autoSpaceDE w:val="0"/>
        <w:spacing w:line="360" w:lineRule="auto"/>
        <w:ind w:firstLine="708"/>
        <w:jc w:val="both"/>
        <w:rPr>
          <w:sz w:val="28"/>
          <w:szCs w:val="28"/>
        </w:rPr>
      </w:pPr>
      <w:r>
        <w:rPr>
          <w:sz w:val="28"/>
          <w:szCs w:val="28"/>
        </w:rPr>
        <w:t>2.6.</w:t>
      </w:r>
      <w:r w:rsidR="004707D0">
        <w:rPr>
          <w:sz w:val="28"/>
          <w:szCs w:val="28"/>
        </w:rPr>
        <w:t>4</w:t>
      </w:r>
      <w:r>
        <w:rPr>
          <w:sz w:val="28"/>
          <w:szCs w:val="28"/>
        </w:rPr>
        <w:t>. Заявление представляется заявителем в администрацию непосредственно или направляется по почте.</w:t>
      </w:r>
    </w:p>
    <w:p w:rsidR="004707D0" w:rsidRDefault="00EC6CC7" w:rsidP="0009191C">
      <w:pPr>
        <w:autoSpaceDE w:val="0"/>
        <w:spacing w:line="360" w:lineRule="auto"/>
        <w:ind w:firstLine="708"/>
        <w:jc w:val="both"/>
        <w:rPr>
          <w:sz w:val="28"/>
          <w:szCs w:val="28"/>
        </w:rPr>
      </w:pPr>
      <w:r>
        <w:rPr>
          <w:sz w:val="28"/>
          <w:szCs w:val="28"/>
        </w:rPr>
        <w:t xml:space="preserve">Запрос может быть направлен в администрацию в форме электронного документа с использованием федеральной государственной информационной </w:t>
      </w:r>
      <w:r>
        <w:rPr>
          <w:sz w:val="28"/>
          <w:szCs w:val="28"/>
        </w:rPr>
        <w:lastRenderedPageBreak/>
        <w:t>системы «Единый портал государственных и муниципальных услуг (функций)» (далее - информационная система).</w:t>
      </w:r>
    </w:p>
    <w:p w:rsidR="00EC6CC7" w:rsidRDefault="00EC6CC7">
      <w:pPr>
        <w:spacing w:after="120"/>
        <w:ind w:firstLine="709"/>
        <w:jc w:val="both"/>
        <w:rPr>
          <w:b/>
          <w:sz w:val="28"/>
          <w:szCs w:val="28"/>
        </w:rPr>
      </w:pPr>
      <w:r>
        <w:rPr>
          <w:b/>
          <w:sz w:val="28"/>
          <w:szCs w:val="28"/>
        </w:rPr>
        <w:t>2.7.</w:t>
      </w:r>
      <w:r>
        <w:rPr>
          <w:b/>
          <w:sz w:val="28"/>
          <w:szCs w:val="28"/>
        </w:rPr>
        <w:tab/>
        <w:t>Недопущение требования от заявителя представления документов, информации, не предусмотренных нормативными правовыми актами, регулирующими предоставление муниципальной услуги</w:t>
      </w:r>
    </w:p>
    <w:p w:rsidR="00EC6CC7" w:rsidRDefault="00EC6CC7">
      <w:pPr>
        <w:spacing w:line="360" w:lineRule="auto"/>
        <w:ind w:firstLine="708"/>
        <w:jc w:val="both"/>
        <w:rPr>
          <w:sz w:val="28"/>
          <w:szCs w:val="28"/>
        </w:rPr>
      </w:pPr>
      <w:r>
        <w:rPr>
          <w:sz w:val="28"/>
          <w:szCs w:val="28"/>
        </w:rPr>
        <w:t>Запрещается требовать от заявителя:</w:t>
      </w:r>
    </w:p>
    <w:p w:rsidR="00EC6CC7" w:rsidRDefault="00EC6CC7">
      <w:pPr>
        <w:pStyle w:val="aa"/>
        <w:autoSpaceDE w:val="0"/>
        <w:spacing w:line="360" w:lineRule="auto"/>
        <w:ind w:firstLine="708"/>
        <w:jc w:val="both"/>
        <w:rPr>
          <w:color w:val="000000"/>
        </w:rPr>
      </w:pPr>
      <w:r>
        <w:rPr>
          <w:color w:val="00000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а также представления документов и информации, которые находятся в распоряжении органов исполнительной власти Кировской области, предоставляющих государственную услугу, иных органов государственной власти, органов местного самоуправления и организаций,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w:t>
      </w:r>
    </w:p>
    <w:p w:rsidR="00EC6CC7" w:rsidRDefault="00EC6CC7">
      <w:pPr>
        <w:autoSpaceDE w:val="0"/>
        <w:spacing w:after="120"/>
        <w:ind w:left="1418" w:hanging="709"/>
        <w:jc w:val="both"/>
        <w:rPr>
          <w:b/>
          <w:sz w:val="28"/>
          <w:szCs w:val="28"/>
        </w:rPr>
      </w:pPr>
      <w:r>
        <w:rPr>
          <w:b/>
          <w:sz w:val="28"/>
          <w:szCs w:val="28"/>
        </w:rPr>
        <w:t>2.8.</w:t>
      </w:r>
      <w:r>
        <w:rPr>
          <w:b/>
          <w:sz w:val="28"/>
          <w:szCs w:val="28"/>
        </w:rPr>
        <w:tab/>
        <w:t>Перечень оснований для отказа в приеме документов</w:t>
      </w:r>
    </w:p>
    <w:p w:rsidR="00EC6CC7" w:rsidRPr="0009191C" w:rsidRDefault="00EC6CC7" w:rsidP="0009191C">
      <w:pPr>
        <w:spacing w:line="360" w:lineRule="auto"/>
        <w:ind w:firstLine="708"/>
        <w:jc w:val="both"/>
        <w:rPr>
          <w:sz w:val="28"/>
          <w:szCs w:val="28"/>
        </w:rPr>
      </w:pPr>
      <w:r>
        <w:rPr>
          <w:sz w:val="28"/>
          <w:szCs w:val="28"/>
        </w:rPr>
        <w:t xml:space="preserve">Оснований для отказа в приеме документов, необходимых для предоставления муниципальной услуги нет. </w:t>
      </w:r>
    </w:p>
    <w:p w:rsidR="00EC6CC7" w:rsidRDefault="00EC6CC7">
      <w:pPr>
        <w:autoSpaceDE w:val="0"/>
        <w:spacing w:after="120"/>
        <w:ind w:firstLine="709"/>
        <w:jc w:val="both"/>
        <w:rPr>
          <w:b/>
          <w:sz w:val="28"/>
          <w:szCs w:val="28"/>
        </w:rPr>
      </w:pPr>
      <w:r>
        <w:rPr>
          <w:b/>
          <w:sz w:val="28"/>
          <w:szCs w:val="28"/>
        </w:rPr>
        <w:t>2.9.</w:t>
      </w:r>
      <w:r>
        <w:rPr>
          <w:b/>
          <w:sz w:val="28"/>
          <w:szCs w:val="28"/>
        </w:rPr>
        <w:tab/>
        <w:t>Перечень оснований для отказа в предоставлении муниципальной услуги</w:t>
      </w:r>
    </w:p>
    <w:p w:rsidR="00EC6CC7" w:rsidRDefault="00EC6CC7">
      <w:pPr>
        <w:autoSpaceDE w:val="0"/>
        <w:spacing w:line="360" w:lineRule="auto"/>
        <w:ind w:firstLine="708"/>
        <w:jc w:val="both"/>
        <w:rPr>
          <w:sz w:val="28"/>
          <w:szCs w:val="28"/>
        </w:rPr>
      </w:pPr>
      <w:r>
        <w:rPr>
          <w:sz w:val="28"/>
          <w:szCs w:val="28"/>
        </w:rPr>
        <w:t xml:space="preserve">Основания для отказа в предоставлении муниципальной услуги: </w:t>
      </w:r>
    </w:p>
    <w:p w:rsidR="00BB44A6" w:rsidRPr="00BB44A6" w:rsidRDefault="00BB44A6" w:rsidP="0009191C">
      <w:pPr>
        <w:spacing w:line="360" w:lineRule="auto"/>
        <w:ind w:right="-6" w:firstLine="709"/>
        <w:jc w:val="both"/>
        <w:rPr>
          <w:sz w:val="28"/>
          <w:szCs w:val="28"/>
        </w:rPr>
      </w:pPr>
      <w:r w:rsidRPr="00BB44A6">
        <w:rPr>
          <w:sz w:val="28"/>
          <w:szCs w:val="28"/>
        </w:rPr>
        <w:t xml:space="preserve">1) непредставления заявителем документов, определенных пунктом 2.6.1и пунктом 2.6.2. настоящего административного регламента </w:t>
      </w:r>
    </w:p>
    <w:p w:rsidR="00BB44A6" w:rsidRPr="00BB44A6" w:rsidRDefault="00BB44A6" w:rsidP="0009191C">
      <w:pPr>
        <w:spacing w:line="360" w:lineRule="auto"/>
        <w:ind w:right="-6" w:firstLine="709"/>
        <w:jc w:val="both"/>
        <w:rPr>
          <w:sz w:val="28"/>
          <w:szCs w:val="28"/>
        </w:rPr>
      </w:pPr>
      <w:r w:rsidRPr="00BB44A6">
        <w:rPr>
          <w:sz w:val="28"/>
          <w:szCs w:val="28"/>
        </w:rPr>
        <w:t>2) несоответствия представленных документов требованиям градостроительного плана земельного участка, а также требованиям, установленным в разрешении на отклонение от предельных параметров разрешенного строительства, реконструкции.</w:t>
      </w:r>
    </w:p>
    <w:p w:rsidR="00BB44A6" w:rsidRPr="00BB44A6" w:rsidRDefault="00BB44A6" w:rsidP="0009191C">
      <w:pPr>
        <w:spacing w:line="360" w:lineRule="auto"/>
        <w:ind w:right="-6" w:firstLine="709"/>
        <w:jc w:val="both"/>
        <w:rPr>
          <w:sz w:val="28"/>
          <w:szCs w:val="28"/>
        </w:rPr>
      </w:pPr>
      <w:r w:rsidRPr="00BB44A6">
        <w:rPr>
          <w:sz w:val="28"/>
          <w:szCs w:val="28"/>
        </w:rPr>
        <w:t>Решение об отказе в выдаче разрешения на строительство, реконструкцию объектов капитального строительства должно содержать основания отказа с обязательной ссылкой на нарушения.</w:t>
      </w:r>
    </w:p>
    <w:p w:rsidR="00EC6CC7" w:rsidRDefault="00EC6CC7">
      <w:pPr>
        <w:spacing w:line="360" w:lineRule="auto"/>
        <w:jc w:val="both"/>
        <w:rPr>
          <w:sz w:val="28"/>
          <w:szCs w:val="28"/>
        </w:rPr>
      </w:pPr>
      <w:r>
        <w:rPr>
          <w:color w:val="666666"/>
          <w:sz w:val="28"/>
          <w:szCs w:val="28"/>
        </w:rPr>
        <w:lastRenderedPageBreak/>
        <w:tab/>
      </w:r>
      <w:r>
        <w:rPr>
          <w:sz w:val="28"/>
          <w:szCs w:val="28"/>
        </w:rPr>
        <w:t>текст заявления не поддается прочтению, о чем в течение 7 дней со дня регистрации заявления сообщается заявителю, если его фамилия и почтовый адрес поддаются прочтению;</w:t>
      </w:r>
    </w:p>
    <w:p w:rsidR="00EC6CC7" w:rsidRDefault="00EC6CC7" w:rsidP="0009191C">
      <w:pPr>
        <w:spacing w:line="360" w:lineRule="auto"/>
        <w:ind w:firstLine="709"/>
        <w:jc w:val="both"/>
        <w:rPr>
          <w:sz w:val="28"/>
          <w:szCs w:val="28"/>
        </w:rPr>
      </w:pPr>
      <w:r>
        <w:rPr>
          <w:sz w:val="28"/>
          <w:szCs w:val="28"/>
        </w:rPr>
        <w:t>не представлен документ, удостоверяющий личность.</w:t>
      </w:r>
    </w:p>
    <w:p w:rsidR="00EC6CC7" w:rsidRDefault="00EC6CC7">
      <w:pPr>
        <w:autoSpaceDE w:val="0"/>
        <w:spacing w:after="120"/>
        <w:ind w:firstLine="709"/>
        <w:jc w:val="both"/>
        <w:rPr>
          <w:b/>
          <w:sz w:val="28"/>
          <w:szCs w:val="28"/>
        </w:rPr>
      </w:pPr>
      <w:r>
        <w:rPr>
          <w:b/>
          <w:sz w:val="28"/>
          <w:szCs w:val="28"/>
        </w:rPr>
        <w:t>2.10.</w:t>
      </w:r>
      <w:r>
        <w:rPr>
          <w:b/>
          <w:sz w:val="28"/>
          <w:szCs w:val="28"/>
        </w:rPr>
        <w:tab/>
        <w:t>Размер платы, взимаемой за предоставление муниципальной услуги</w:t>
      </w:r>
    </w:p>
    <w:p w:rsidR="00EC6CC7" w:rsidRDefault="00EC6CC7">
      <w:pPr>
        <w:autoSpaceDE w:val="0"/>
        <w:spacing w:line="360" w:lineRule="auto"/>
        <w:ind w:firstLine="708"/>
        <w:jc w:val="both"/>
        <w:rPr>
          <w:sz w:val="28"/>
          <w:szCs w:val="28"/>
        </w:rPr>
      </w:pPr>
      <w:r>
        <w:rPr>
          <w:sz w:val="28"/>
          <w:szCs w:val="28"/>
        </w:rPr>
        <w:t>Предоставление муниципальной услуги осуществляется на бесплатной основе.</w:t>
      </w:r>
    </w:p>
    <w:p w:rsidR="00EC6CC7" w:rsidRDefault="00EC6CC7">
      <w:pPr>
        <w:spacing w:after="120"/>
        <w:ind w:firstLine="709"/>
        <w:jc w:val="both"/>
        <w:rPr>
          <w:b/>
          <w:sz w:val="28"/>
          <w:szCs w:val="28"/>
        </w:rPr>
      </w:pPr>
      <w:r>
        <w:rPr>
          <w:b/>
          <w:sz w:val="28"/>
          <w:szCs w:val="28"/>
        </w:rPr>
        <w:t>2.11.</w:t>
      </w:r>
      <w:r>
        <w:rPr>
          <w:b/>
          <w:sz w:val="28"/>
          <w:szCs w:val="28"/>
        </w:rPr>
        <w:tab/>
        <w:t>Срок ожидания в очереди при подаче документов для предоставления муниципальной услуги и при получении результата предоставления такой услуги</w:t>
      </w:r>
    </w:p>
    <w:p w:rsidR="00EC6CC7" w:rsidRDefault="00EC6CC7">
      <w:pPr>
        <w:spacing w:line="360" w:lineRule="auto"/>
        <w:ind w:firstLine="708"/>
        <w:jc w:val="both"/>
        <w:rPr>
          <w:sz w:val="28"/>
          <w:szCs w:val="28"/>
        </w:rPr>
      </w:pPr>
      <w:r>
        <w:rPr>
          <w:sz w:val="28"/>
          <w:szCs w:val="28"/>
        </w:rPr>
        <w:t>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30 минут.</w:t>
      </w:r>
    </w:p>
    <w:p w:rsidR="00EC6CC7" w:rsidRDefault="003D0CAF">
      <w:pPr>
        <w:shd w:val="clear" w:color="auto" w:fill="FFFFFF"/>
        <w:spacing w:line="360" w:lineRule="auto"/>
        <w:ind w:firstLine="708"/>
        <w:jc w:val="both"/>
        <w:rPr>
          <w:b/>
          <w:sz w:val="28"/>
          <w:szCs w:val="28"/>
        </w:rPr>
      </w:pPr>
      <w:r>
        <w:rPr>
          <w:b/>
          <w:sz w:val="28"/>
          <w:szCs w:val="28"/>
        </w:rPr>
        <w:t xml:space="preserve">2.12. Срок </w:t>
      </w:r>
      <w:r w:rsidR="00EC6CC7">
        <w:rPr>
          <w:b/>
          <w:sz w:val="28"/>
          <w:szCs w:val="28"/>
        </w:rPr>
        <w:t xml:space="preserve"> регистрации документов</w:t>
      </w:r>
    </w:p>
    <w:p w:rsidR="00EC6CC7" w:rsidRDefault="00EC6CC7">
      <w:pPr>
        <w:shd w:val="clear" w:color="auto" w:fill="FFFFFF"/>
        <w:spacing w:line="360" w:lineRule="auto"/>
        <w:ind w:firstLine="708"/>
        <w:jc w:val="both"/>
        <w:rPr>
          <w:sz w:val="28"/>
          <w:szCs w:val="28"/>
        </w:rPr>
      </w:pPr>
      <w:r>
        <w:rPr>
          <w:sz w:val="28"/>
          <w:szCs w:val="28"/>
        </w:rPr>
        <w:t>Документы, представленные заявителем, в том числе в электронной форме, регистрируются в течение 3 дней с момента поступления.</w:t>
      </w:r>
    </w:p>
    <w:p w:rsidR="00EC6CC7" w:rsidRDefault="00EC6CC7">
      <w:pPr>
        <w:shd w:val="clear" w:color="auto" w:fill="FFFFFF"/>
        <w:spacing w:after="120"/>
        <w:ind w:firstLine="709"/>
        <w:jc w:val="both"/>
        <w:rPr>
          <w:b/>
          <w:sz w:val="28"/>
          <w:szCs w:val="28"/>
        </w:rPr>
      </w:pPr>
      <w:r>
        <w:rPr>
          <w:b/>
          <w:sz w:val="28"/>
          <w:szCs w:val="28"/>
        </w:rPr>
        <w:t>2.13.</w:t>
      </w:r>
      <w:r>
        <w:rPr>
          <w:b/>
          <w:sz w:val="28"/>
          <w:szCs w:val="28"/>
        </w:rPr>
        <w:tab/>
        <w:t>Требования к помещению, в котором предоставляется муниципальная услуга</w:t>
      </w:r>
    </w:p>
    <w:p w:rsidR="00EC6CC7" w:rsidRDefault="00EC6CC7">
      <w:pPr>
        <w:shd w:val="clear" w:color="auto" w:fill="FFFFFF"/>
        <w:spacing w:line="360" w:lineRule="auto"/>
        <w:ind w:firstLine="708"/>
        <w:jc w:val="both"/>
        <w:rPr>
          <w:sz w:val="28"/>
          <w:szCs w:val="28"/>
        </w:rPr>
      </w:pPr>
      <w:r>
        <w:rPr>
          <w:sz w:val="28"/>
          <w:szCs w:val="28"/>
        </w:rPr>
        <w:t>Помещение, в котором предоставляется муниципальная услуга, должно соответствовать следующим требованиям:</w:t>
      </w:r>
    </w:p>
    <w:p w:rsidR="00EC6CC7" w:rsidRDefault="00EC6CC7">
      <w:pPr>
        <w:shd w:val="clear" w:color="auto" w:fill="FFFFFF"/>
        <w:spacing w:line="360" w:lineRule="auto"/>
        <w:ind w:firstLine="708"/>
        <w:jc w:val="both"/>
        <w:rPr>
          <w:sz w:val="28"/>
          <w:szCs w:val="28"/>
        </w:rPr>
      </w:pPr>
      <w:r>
        <w:rPr>
          <w:sz w:val="28"/>
          <w:szCs w:val="28"/>
        </w:rPr>
        <w:t>комфортное расположение заявителя и должностного лица, осуществляющего приём;</w:t>
      </w:r>
    </w:p>
    <w:p w:rsidR="00EC6CC7" w:rsidRDefault="00EC6CC7">
      <w:pPr>
        <w:shd w:val="clear" w:color="auto" w:fill="FFFFFF"/>
        <w:spacing w:line="360" w:lineRule="auto"/>
        <w:ind w:firstLine="708"/>
        <w:jc w:val="both"/>
        <w:rPr>
          <w:sz w:val="28"/>
          <w:szCs w:val="28"/>
        </w:rPr>
      </w:pPr>
      <w:r>
        <w:rPr>
          <w:sz w:val="28"/>
          <w:szCs w:val="28"/>
        </w:rPr>
        <w:t>возможность и удобство оформления заявителем письменного обращения;</w:t>
      </w:r>
    </w:p>
    <w:p w:rsidR="00EC6CC7" w:rsidRDefault="00EC6CC7">
      <w:pPr>
        <w:shd w:val="clear" w:color="auto" w:fill="FFFFFF"/>
        <w:spacing w:line="360" w:lineRule="auto"/>
        <w:ind w:firstLine="708"/>
        <w:jc w:val="both"/>
        <w:rPr>
          <w:sz w:val="28"/>
          <w:szCs w:val="28"/>
        </w:rPr>
      </w:pPr>
      <w:r>
        <w:rPr>
          <w:sz w:val="28"/>
          <w:szCs w:val="28"/>
        </w:rPr>
        <w:t xml:space="preserve">наличие телефонной связи; </w:t>
      </w:r>
    </w:p>
    <w:p w:rsidR="00EC6CC7" w:rsidRDefault="00EC6CC7">
      <w:pPr>
        <w:shd w:val="clear" w:color="auto" w:fill="FFFFFF"/>
        <w:spacing w:line="360" w:lineRule="auto"/>
        <w:ind w:firstLine="708"/>
        <w:jc w:val="both"/>
        <w:rPr>
          <w:sz w:val="28"/>
          <w:szCs w:val="28"/>
        </w:rPr>
      </w:pPr>
      <w:r>
        <w:rPr>
          <w:sz w:val="28"/>
          <w:szCs w:val="28"/>
        </w:rPr>
        <w:t>возможность копирования документов;</w:t>
      </w:r>
    </w:p>
    <w:p w:rsidR="00EC6CC7" w:rsidRDefault="00EC6CC7">
      <w:pPr>
        <w:shd w:val="clear" w:color="auto" w:fill="FFFFFF"/>
        <w:spacing w:line="360" w:lineRule="auto"/>
        <w:ind w:firstLine="708"/>
        <w:jc w:val="both"/>
        <w:rPr>
          <w:sz w:val="28"/>
          <w:szCs w:val="28"/>
        </w:rPr>
      </w:pPr>
      <w:r>
        <w:rPr>
          <w:sz w:val="28"/>
          <w:szCs w:val="28"/>
        </w:rPr>
        <w:t>оборудование мест ожидания</w:t>
      </w:r>
      <w:r w:rsidR="003D0CAF">
        <w:rPr>
          <w:sz w:val="28"/>
          <w:szCs w:val="28"/>
        </w:rPr>
        <w:t xml:space="preserve"> сидячими местами</w:t>
      </w:r>
      <w:r w:rsidR="0009191C">
        <w:rPr>
          <w:sz w:val="28"/>
          <w:szCs w:val="28"/>
        </w:rPr>
        <w:t>;</w:t>
      </w:r>
    </w:p>
    <w:p w:rsidR="00EC6CC7" w:rsidRDefault="00EC6CC7">
      <w:pPr>
        <w:shd w:val="clear" w:color="auto" w:fill="FFFFFF"/>
        <w:spacing w:line="360" w:lineRule="auto"/>
        <w:ind w:firstLine="708"/>
        <w:jc w:val="both"/>
        <w:rPr>
          <w:sz w:val="28"/>
          <w:szCs w:val="28"/>
        </w:rPr>
      </w:pPr>
      <w:r>
        <w:rPr>
          <w:sz w:val="28"/>
          <w:szCs w:val="28"/>
        </w:rPr>
        <w:t>наличие письменных принадлежностей и бумаги формата А4;</w:t>
      </w:r>
    </w:p>
    <w:p w:rsidR="00EC6CC7" w:rsidRDefault="00EC6CC7">
      <w:pPr>
        <w:shd w:val="clear" w:color="auto" w:fill="FFFFFF"/>
        <w:spacing w:line="360" w:lineRule="auto"/>
        <w:ind w:firstLine="708"/>
        <w:jc w:val="both"/>
        <w:rPr>
          <w:sz w:val="28"/>
          <w:szCs w:val="28"/>
        </w:rPr>
      </w:pPr>
      <w:r>
        <w:rPr>
          <w:sz w:val="28"/>
          <w:szCs w:val="28"/>
        </w:rPr>
        <w:t>информационные стенды, содержащие необходимую информацию предоставления муниципальной услуги, расположены в доступном для просмотра месте.</w:t>
      </w:r>
    </w:p>
    <w:p w:rsidR="00EC6CC7" w:rsidRDefault="00EC6CC7">
      <w:pPr>
        <w:shd w:val="clear" w:color="auto" w:fill="FFFFFF"/>
        <w:spacing w:line="360" w:lineRule="auto"/>
        <w:ind w:firstLine="708"/>
        <w:jc w:val="both"/>
        <w:rPr>
          <w:b/>
          <w:sz w:val="28"/>
          <w:szCs w:val="28"/>
        </w:rPr>
      </w:pPr>
      <w:r>
        <w:rPr>
          <w:b/>
          <w:sz w:val="28"/>
          <w:szCs w:val="28"/>
        </w:rPr>
        <w:t>2.14. Показатели доступности и качества муниципальной услуги</w:t>
      </w:r>
    </w:p>
    <w:p w:rsidR="00EC6CC7" w:rsidRDefault="00EC6CC7">
      <w:pPr>
        <w:shd w:val="clear" w:color="auto" w:fill="FFFFFF"/>
        <w:spacing w:line="360" w:lineRule="auto"/>
        <w:ind w:firstLine="708"/>
        <w:jc w:val="both"/>
        <w:rPr>
          <w:sz w:val="28"/>
          <w:szCs w:val="28"/>
        </w:rPr>
      </w:pPr>
      <w:r>
        <w:rPr>
          <w:sz w:val="28"/>
          <w:szCs w:val="28"/>
        </w:rPr>
        <w:lastRenderedPageBreak/>
        <w:t>2.14.1. Показателями доступности предоставления муниципальной услуги являются:</w:t>
      </w:r>
    </w:p>
    <w:p w:rsidR="00EC6CC7" w:rsidRDefault="00EC6CC7">
      <w:pPr>
        <w:shd w:val="clear" w:color="auto" w:fill="FFFFFF"/>
        <w:spacing w:line="360" w:lineRule="auto"/>
        <w:ind w:firstLine="708"/>
        <w:jc w:val="both"/>
        <w:rPr>
          <w:sz w:val="28"/>
          <w:szCs w:val="28"/>
        </w:rPr>
      </w:pPr>
      <w:r>
        <w:rPr>
          <w:sz w:val="28"/>
          <w:szCs w:val="28"/>
        </w:rPr>
        <w:t>транспортная доступность и удобное территориальное расположение администрации;</w:t>
      </w:r>
    </w:p>
    <w:p w:rsidR="00EC6CC7" w:rsidRDefault="00EC6CC7">
      <w:pPr>
        <w:shd w:val="clear" w:color="auto" w:fill="FFFFFF"/>
        <w:spacing w:line="360" w:lineRule="auto"/>
        <w:ind w:firstLine="708"/>
        <w:jc w:val="both"/>
        <w:rPr>
          <w:sz w:val="28"/>
          <w:szCs w:val="28"/>
        </w:rPr>
      </w:pPr>
      <w:r>
        <w:rPr>
          <w:sz w:val="28"/>
          <w:szCs w:val="28"/>
        </w:rPr>
        <w:t>обеспечение беспрепятственного доступа инвалидов к помещению, в котором предоставляется муниципальная услуга, либо вызов инвалидом сотрудника администрации  путем устройства телефонного аппарата на 1 этаже здания;</w:t>
      </w:r>
    </w:p>
    <w:p w:rsidR="00EC6CC7" w:rsidRDefault="00EC6CC7">
      <w:pPr>
        <w:shd w:val="clear" w:color="auto" w:fill="FFFFFF"/>
        <w:spacing w:line="360" w:lineRule="auto"/>
        <w:ind w:firstLine="708"/>
        <w:jc w:val="both"/>
        <w:rPr>
          <w:sz w:val="28"/>
          <w:szCs w:val="28"/>
        </w:rPr>
      </w:pPr>
      <w:r>
        <w:rPr>
          <w:sz w:val="28"/>
          <w:szCs w:val="28"/>
        </w:rPr>
        <w:t>размещение информации о порядке предоставления муниципальной услуги на Едином портале государственных услуг (функций) Российской Федерации, Региональном портале государственных и муниципальных услуг Кировской области.</w:t>
      </w:r>
    </w:p>
    <w:p w:rsidR="00EC6CC7" w:rsidRDefault="00EC6CC7">
      <w:pPr>
        <w:shd w:val="clear" w:color="auto" w:fill="FFFFFF"/>
        <w:spacing w:line="360" w:lineRule="auto"/>
        <w:ind w:firstLine="708"/>
        <w:jc w:val="both"/>
        <w:rPr>
          <w:sz w:val="28"/>
          <w:szCs w:val="28"/>
        </w:rPr>
      </w:pPr>
      <w:r>
        <w:rPr>
          <w:sz w:val="28"/>
          <w:szCs w:val="28"/>
        </w:rPr>
        <w:t>обеспечение возможности направления запроса в администрацию по электронной почте;</w:t>
      </w:r>
    </w:p>
    <w:p w:rsidR="00EC6CC7" w:rsidRDefault="00EC6CC7">
      <w:pPr>
        <w:shd w:val="clear" w:color="auto" w:fill="FFFFFF"/>
        <w:spacing w:line="360" w:lineRule="auto"/>
        <w:ind w:firstLine="708"/>
        <w:jc w:val="both"/>
        <w:rPr>
          <w:sz w:val="28"/>
          <w:szCs w:val="28"/>
        </w:rPr>
      </w:pPr>
      <w:r>
        <w:rPr>
          <w:sz w:val="28"/>
          <w:szCs w:val="28"/>
        </w:rPr>
        <w:t>обеспечение предоставления муниципальной услуги с использованием возможностей Единого портала государственных и муниципальных услуг (функций);</w:t>
      </w:r>
    </w:p>
    <w:p w:rsidR="00EC6CC7" w:rsidRDefault="00EC6CC7">
      <w:pPr>
        <w:shd w:val="clear" w:color="auto" w:fill="FFFFFF"/>
        <w:spacing w:line="360" w:lineRule="auto"/>
        <w:ind w:firstLine="708"/>
        <w:jc w:val="both"/>
        <w:rPr>
          <w:sz w:val="28"/>
          <w:szCs w:val="28"/>
        </w:rPr>
      </w:pPr>
      <w:r>
        <w:rPr>
          <w:sz w:val="28"/>
          <w:szCs w:val="28"/>
        </w:rPr>
        <w:t>простота и ясность изложения информационных документов;</w:t>
      </w:r>
    </w:p>
    <w:p w:rsidR="00EC6CC7" w:rsidRDefault="00EC6CC7">
      <w:pPr>
        <w:shd w:val="clear" w:color="auto" w:fill="FFFFFF"/>
        <w:spacing w:line="360" w:lineRule="auto"/>
        <w:ind w:firstLine="708"/>
        <w:jc w:val="both"/>
        <w:rPr>
          <w:sz w:val="28"/>
          <w:szCs w:val="28"/>
        </w:rPr>
      </w:pPr>
      <w:r>
        <w:rPr>
          <w:sz w:val="28"/>
          <w:szCs w:val="28"/>
        </w:rPr>
        <w:t>короткое время ожидания услуги.</w:t>
      </w:r>
    </w:p>
    <w:p w:rsidR="00EC6CC7" w:rsidRDefault="00EC6CC7">
      <w:pPr>
        <w:shd w:val="clear" w:color="auto" w:fill="FFFFFF"/>
        <w:spacing w:line="360" w:lineRule="auto"/>
        <w:ind w:firstLine="708"/>
        <w:jc w:val="both"/>
        <w:rPr>
          <w:sz w:val="28"/>
          <w:szCs w:val="28"/>
        </w:rPr>
      </w:pPr>
      <w:r>
        <w:rPr>
          <w:sz w:val="28"/>
          <w:szCs w:val="28"/>
        </w:rPr>
        <w:t>2.14.2. Показателями оценки качества предоставления муниципальной услуги являются:</w:t>
      </w:r>
    </w:p>
    <w:p w:rsidR="00EC6CC7" w:rsidRDefault="00EC6CC7">
      <w:pPr>
        <w:spacing w:line="360" w:lineRule="auto"/>
        <w:ind w:firstLine="708"/>
        <w:jc w:val="both"/>
        <w:rPr>
          <w:sz w:val="28"/>
          <w:szCs w:val="28"/>
        </w:rPr>
      </w:pPr>
      <w:r>
        <w:rPr>
          <w:sz w:val="28"/>
          <w:szCs w:val="28"/>
        </w:rPr>
        <w:t>получение муниципальной услуги своевременно и в соответствии со стандартом ее предоставления;</w:t>
      </w:r>
    </w:p>
    <w:p w:rsidR="00EC6CC7" w:rsidRDefault="00EC6CC7">
      <w:pPr>
        <w:spacing w:line="360" w:lineRule="auto"/>
        <w:ind w:firstLine="708"/>
        <w:jc w:val="both"/>
        <w:rPr>
          <w:sz w:val="28"/>
          <w:szCs w:val="28"/>
        </w:rPr>
      </w:pPr>
      <w:r>
        <w:rPr>
          <w:sz w:val="28"/>
          <w:szCs w:val="28"/>
        </w:rPr>
        <w:t>получение полной, актуальной и достоверной информации, в том числе в электронной форме, о ходе предоставления муниципальной услуги;</w:t>
      </w:r>
    </w:p>
    <w:p w:rsidR="00EC6CC7" w:rsidRDefault="00EC6CC7">
      <w:pPr>
        <w:spacing w:line="360" w:lineRule="auto"/>
        <w:ind w:firstLine="708"/>
        <w:jc w:val="both"/>
        <w:rPr>
          <w:sz w:val="28"/>
          <w:szCs w:val="28"/>
        </w:rPr>
      </w:pPr>
      <w:r>
        <w:rPr>
          <w:sz w:val="28"/>
          <w:szCs w:val="28"/>
        </w:rPr>
        <w:t xml:space="preserve">минимизация количества и сокращение сроков вынужденных взаимодействий заявителей с участниками процесса предоставления муниципальной услуги в ходе ее предоставления - количество вынужденных взаимодействий заявителя со специалистом администрации должно быть не более двух (при подаче заявления с прилагаемыми документами и при получении результата муниципальной услуги); </w:t>
      </w:r>
    </w:p>
    <w:p w:rsidR="00EC6CC7" w:rsidRDefault="00EC6CC7">
      <w:pPr>
        <w:spacing w:line="360" w:lineRule="auto"/>
        <w:ind w:firstLine="708"/>
        <w:jc w:val="both"/>
        <w:rPr>
          <w:sz w:val="28"/>
          <w:szCs w:val="28"/>
        </w:rPr>
      </w:pPr>
      <w:r>
        <w:rPr>
          <w:sz w:val="28"/>
          <w:szCs w:val="28"/>
        </w:rPr>
        <w:lastRenderedPageBreak/>
        <w:t>отсутствие жалоб со стороны потребителей муниципальной услуги на нарушение требований стандарта ее предоставления.</w:t>
      </w:r>
    </w:p>
    <w:p w:rsidR="00EC6CC7" w:rsidRDefault="00EC6CC7">
      <w:pPr>
        <w:spacing w:after="120"/>
        <w:ind w:firstLine="709"/>
        <w:jc w:val="both"/>
        <w:rPr>
          <w:b/>
          <w:sz w:val="28"/>
          <w:szCs w:val="28"/>
        </w:rPr>
      </w:pPr>
      <w:r>
        <w:rPr>
          <w:b/>
          <w:sz w:val="28"/>
          <w:szCs w:val="28"/>
        </w:rPr>
        <w:t>2.15.</w:t>
      </w:r>
      <w:r>
        <w:rPr>
          <w:b/>
          <w:sz w:val="28"/>
          <w:szCs w:val="28"/>
        </w:rPr>
        <w:tab/>
        <w:t xml:space="preserve">Особенности предоставления муниципальной услуги в электронной форме </w:t>
      </w:r>
    </w:p>
    <w:p w:rsidR="00EC6CC7" w:rsidRDefault="00EC6CC7">
      <w:pPr>
        <w:spacing w:line="360" w:lineRule="auto"/>
        <w:ind w:firstLine="708"/>
        <w:jc w:val="both"/>
        <w:rPr>
          <w:sz w:val="28"/>
          <w:szCs w:val="28"/>
        </w:rPr>
      </w:pPr>
      <w:r>
        <w:rPr>
          <w:sz w:val="28"/>
          <w:szCs w:val="28"/>
        </w:rPr>
        <w:t>С целью повышения эффективности деятельности по предоставлению муниципальной услуги, обеспечения ее открытости в части порядка, хода и качества предоставления, муниципальная услуга может предоставляться в электронной форме (при наличии технических возможностей).</w:t>
      </w:r>
    </w:p>
    <w:p w:rsidR="00EC6CC7" w:rsidRDefault="00EC6CC7">
      <w:pPr>
        <w:spacing w:line="360" w:lineRule="auto"/>
        <w:ind w:firstLine="708"/>
        <w:jc w:val="both"/>
        <w:rPr>
          <w:sz w:val="28"/>
          <w:szCs w:val="28"/>
        </w:rPr>
      </w:pPr>
      <w:r>
        <w:rPr>
          <w:sz w:val="28"/>
          <w:szCs w:val="28"/>
        </w:rPr>
        <w:t>В этом случае ее предоставление имеет следующие особенности:</w:t>
      </w:r>
    </w:p>
    <w:p w:rsidR="00EC6CC7" w:rsidRDefault="00EC6CC7">
      <w:pPr>
        <w:spacing w:line="360" w:lineRule="auto"/>
        <w:ind w:firstLine="708"/>
        <w:jc w:val="both"/>
        <w:rPr>
          <w:sz w:val="28"/>
          <w:szCs w:val="28"/>
        </w:rPr>
      </w:pPr>
      <w:r>
        <w:rPr>
          <w:sz w:val="28"/>
          <w:szCs w:val="28"/>
        </w:rPr>
        <w:t>предоставление информации заявителям и обеспечение их доступа к сведениям о муниципальной услуге осуществляется посредством размещения их на Региональном портале государственных услуг Кировской области и на Едином портале государственных и муниципальных услуг (функций) Российской Федерации;</w:t>
      </w:r>
    </w:p>
    <w:p w:rsidR="00EC6CC7" w:rsidRDefault="00EC6CC7">
      <w:pPr>
        <w:spacing w:line="360" w:lineRule="auto"/>
        <w:ind w:firstLine="708"/>
        <w:jc w:val="both"/>
        <w:rPr>
          <w:sz w:val="28"/>
          <w:szCs w:val="28"/>
        </w:rPr>
      </w:pPr>
      <w:r>
        <w:rPr>
          <w:sz w:val="28"/>
          <w:szCs w:val="28"/>
        </w:rPr>
        <w:t>обеспечение возможности подачи заявителем запроса и иных документов, необходимых для предоставления муниципальной услуги, приема таких запроса и документов, а также направления ответов  по электронной почте или через Единый портал государственных и муниципальных услуг (функций) Российской Федерации;</w:t>
      </w:r>
    </w:p>
    <w:p w:rsidR="00EC6CC7" w:rsidRDefault="00EC6CC7">
      <w:pPr>
        <w:spacing w:line="360" w:lineRule="auto"/>
        <w:ind w:firstLine="708"/>
        <w:jc w:val="both"/>
        <w:rPr>
          <w:sz w:val="28"/>
          <w:szCs w:val="28"/>
        </w:rPr>
      </w:pPr>
      <w:r>
        <w:rPr>
          <w:sz w:val="28"/>
          <w:szCs w:val="28"/>
        </w:rPr>
        <w:t>обеспечение с помощью средств электронной связи (электронной почты, информационной системы) возможности получения заявителем сведений о ходе выполнения его запроса о предоставлении муниципальной услуги.</w:t>
      </w:r>
    </w:p>
    <w:p w:rsidR="00EC6CC7" w:rsidRDefault="00EC6CC7">
      <w:pPr>
        <w:spacing w:line="360" w:lineRule="auto"/>
        <w:ind w:firstLine="708"/>
        <w:jc w:val="both"/>
        <w:rPr>
          <w:sz w:val="28"/>
          <w:szCs w:val="28"/>
        </w:rPr>
      </w:pPr>
      <w:r>
        <w:rPr>
          <w:sz w:val="28"/>
          <w:szCs w:val="28"/>
        </w:rPr>
        <w:t>получение заявителем (представителем заявителя) результата предоставления муниципальной услуги в электронной форме.</w:t>
      </w:r>
    </w:p>
    <w:p w:rsidR="00EC6CC7" w:rsidRDefault="00EC6CC7">
      <w:pPr>
        <w:autoSpaceDE w:val="0"/>
        <w:spacing w:after="120"/>
        <w:ind w:firstLine="709"/>
        <w:jc w:val="both"/>
        <w:rPr>
          <w:b/>
          <w:sz w:val="28"/>
          <w:szCs w:val="28"/>
        </w:rPr>
      </w:pPr>
      <w:r>
        <w:rPr>
          <w:b/>
          <w:sz w:val="28"/>
          <w:szCs w:val="28"/>
        </w:rPr>
        <w:t>3.</w:t>
      </w:r>
      <w:r>
        <w:rPr>
          <w:b/>
          <w:sz w:val="28"/>
          <w:szCs w:val="28"/>
        </w:rPr>
        <w:tab/>
        <w:t xml:space="preserve">Состав, последовательность и сроки выполнения административных процедур (действий), требования к порядку их выполнения </w:t>
      </w:r>
    </w:p>
    <w:p w:rsidR="00EC6CC7" w:rsidRDefault="00EC6CC7">
      <w:pPr>
        <w:spacing w:after="120"/>
        <w:ind w:firstLine="709"/>
        <w:jc w:val="both"/>
        <w:rPr>
          <w:b/>
          <w:sz w:val="28"/>
          <w:szCs w:val="28"/>
        </w:rPr>
      </w:pPr>
      <w:r>
        <w:rPr>
          <w:b/>
          <w:sz w:val="28"/>
          <w:szCs w:val="28"/>
        </w:rPr>
        <w:t>3.1.</w:t>
      </w:r>
      <w:r>
        <w:rPr>
          <w:b/>
          <w:sz w:val="28"/>
          <w:szCs w:val="28"/>
        </w:rPr>
        <w:tab/>
        <w:t>Описание последовательности действий при предоставлении муниципальной услуги</w:t>
      </w:r>
    </w:p>
    <w:p w:rsidR="00EC6CC7" w:rsidRDefault="00EC6CC7">
      <w:pPr>
        <w:spacing w:line="360" w:lineRule="auto"/>
        <w:ind w:firstLine="708"/>
        <w:jc w:val="both"/>
        <w:rPr>
          <w:sz w:val="28"/>
          <w:szCs w:val="28"/>
        </w:rPr>
      </w:pPr>
      <w:r>
        <w:rPr>
          <w:sz w:val="28"/>
          <w:szCs w:val="28"/>
        </w:rPr>
        <w:t>Предоставление муниципальной услуги включает в себя следующие административные процедуры:</w:t>
      </w:r>
    </w:p>
    <w:p w:rsidR="00EC6CC7" w:rsidRDefault="00EC6CC7">
      <w:pPr>
        <w:pStyle w:val="aa"/>
        <w:spacing w:line="360" w:lineRule="auto"/>
        <w:ind w:firstLine="709"/>
        <w:jc w:val="both"/>
        <w:rPr>
          <w:color w:val="000000"/>
        </w:rPr>
      </w:pPr>
      <w:r>
        <w:rPr>
          <w:color w:val="000000"/>
        </w:rPr>
        <w:t>- прием заявления и</w:t>
      </w:r>
      <w:r w:rsidR="00207A84">
        <w:rPr>
          <w:color w:val="000000"/>
        </w:rPr>
        <w:t xml:space="preserve"> регистрация </w:t>
      </w:r>
      <w:r>
        <w:rPr>
          <w:color w:val="000000"/>
        </w:rPr>
        <w:t xml:space="preserve"> представленных документов;</w:t>
      </w:r>
    </w:p>
    <w:p w:rsidR="00EC6CC7" w:rsidRDefault="00EC6CC7">
      <w:pPr>
        <w:pStyle w:val="aa"/>
        <w:spacing w:after="0" w:line="360" w:lineRule="auto"/>
        <w:jc w:val="both"/>
        <w:rPr>
          <w:color w:val="000000"/>
        </w:rPr>
      </w:pPr>
      <w:r>
        <w:rPr>
          <w:color w:val="000000"/>
        </w:rPr>
        <w:lastRenderedPageBreak/>
        <w:t xml:space="preserve"> </w:t>
      </w:r>
      <w:r>
        <w:rPr>
          <w:color w:val="000000"/>
        </w:rPr>
        <w:tab/>
        <w:t>- рассмотрение заявления и представленных документов, анализ представленных документов на соответствие действующему законодательству;</w:t>
      </w:r>
    </w:p>
    <w:p w:rsidR="00EC6CC7" w:rsidRDefault="00EC6CC7">
      <w:pPr>
        <w:pStyle w:val="aa"/>
        <w:spacing w:after="0" w:line="360" w:lineRule="auto"/>
        <w:jc w:val="both"/>
        <w:rPr>
          <w:color w:val="000000"/>
        </w:rPr>
      </w:pPr>
      <w:r>
        <w:rPr>
          <w:color w:val="000000"/>
        </w:rPr>
        <w:t xml:space="preserve"> </w:t>
      </w:r>
      <w:r>
        <w:rPr>
          <w:color w:val="000000"/>
        </w:rPr>
        <w:tab/>
        <w:t>- подготовка разрешения на с</w:t>
      </w:r>
      <w:r w:rsidR="0009191C">
        <w:rPr>
          <w:color w:val="000000"/>
        </w:rPr>
        <w:t xml:space="preserve">троительство, реконструкцию </w:t>
      </w:r>
      <w:r>
        <w:rPr>
          <w:color w:val="000000"/>
        </w:rPr>
        <w:t>объектов капитального строительства;</w:t>
      </w:r>
    </w:p>
    <w:p w:rsidR="00EC6CC7" w:rsidRDefault="00EC6CC7">
      <w:pPr>
        <w:pStyle w:val="aa"/>
        <w:spacing w:after="0" w:line="360" w:lineRule="auto"/>
        <w:jc w:val="both"/>
        <w:rPr>
          <w:color w:val="000000"/>
        </w:rPr>
      </w:pPr>
      <w:r>
        <w:rPr>
          <w:color w:val="000000"/>
        </w:rPr>
        <w:tab/>
        <w:t xml:space="preserve">- регистрация и выдача разрешения на строительство, реконструкцию </w:t>
      </w:r>
    </w:p>
    <w:p w:rsidR="00EC6CC7" w:rsidRDefault="00EC6CC7">
      <w:pPr>
        <w:autoSpaceDE w:val="0"/>
        <w:spacing w:line="360" w:lineRule="auto"/>
        <w:ind w:firstLine="709"/>
        <w:jc w:val="both"/>
        <w:rPr>
          <w:sz w:val="28"/>
          <w:szCs w:val="28"/>
        </w:rPr>
      </w:pPr>
      <w:r>
        <w:rPr>
          <w:sz w:val="28"/>
          <w:szCs w:val="28"/>
        </w:rPr>
        <w:t>Блок–схема последовательности действий по предоставлению муниципальной услуги приведена в приложении № 1 к настоящему Административному регламенту.</w:t>
      </w:r>
    </w:p>
    <w:p w:rsidR="00EC6CC7" w:rsidRDefault="00EC6CC7">
      <w:pPr>
        <w:autoSpaceDE w:val="0"/>
        <w:spacing w:after="120"/>
        <w:ind w:firstLine="709"/>
        <w:jc w:val="both"/>
        <w:rPr>
          <w:b/>
          <w:sz w:val="28"/>
          <w:szCs w:val="28"/>
        </w:rPr>
      </w:pPr>
      <w:r>
        <w:rPr>
          <w:b/>
          <w:sz w:val="28"/>
          <w:szCs w:val="28"/>
        </w:rPr>
        <w:t>3.2.</w:t>
      </w:r>
      <w:r>
        <w:rPr>
          <w:b/>
          <w:sz w:val="28"/>
          <w:szCs w:val="28"/>
        </w:rPr>
        <w:tab/>
        <w:t>Описание последовательности административных действий при приеме</w:t>
      </w:r>
      <w:r w:rsidR="00207A84">
        <w:rPr>
          <w:b/>
          <w:sz w:val="28"/>
          <w:szCs w:val="28"/>
        </w:rPr>
        <w:t xml:space="preserve"> заявления </w:t>
      </w:r>
      <w:r>
        <w:rPr>
          <w:b/>
          <w:sz w:val="28"/>
          <w:szCs w:val="28"/>
        </w:rPr>
        <w:t xml:space="preserve"> и регистрации </w:t>
      </w:r>
      <w:r w:rsidR="00207A84">
        <w:rPr>
          <w:b/>
          <w:sz w:val="28"/>
          <w:szCs w:val="28"/>
        </w:rPr>
        <w:t xml:space="preserve"> представленных документов</w:t>
      </w:r>
    </w:p>
    <w:p w:rsidR="00EC6CC7" w:rsidRDefault="00EC6CC7">
      <w:pPr>
        <w:spacing w:line="360" w:lineRule="auto"/>
        <w:ind w:firstLine="709"/>
        <w:jc w:val="both"/>
        <w:rPr>
          <w:sz w:val="28"/>
          <w:szCs w:val="28"/>
        </w:rPr>
      </w:pPr>
      <w:r>
        <w:rPr>
          <w:sz w:val="28"/>
          <w:szCs w:val="28"/>
        </w:rPr>
        <w:t xml:space="preserve">Основанием для начала административной процедуры является поступление заявления (запроса) в администрацию. </w:t>
      </w:r>
    </w:p>
    <w:p w:rsidR="00EC6CC7" w:rsidRDefault="00EC6CC7">
      <w:pPr>
        <w:spacing w:line="360" w:lineRule="auto"/>
        <w:ind w:firstLine="709"/>
        <w:jc w:val="both"/>
        <w:rPr>
          <w:sz w:val="28"/>
          <w:szCs w:val="28"/>
        </w:rPr>
      </w:pPr>
      <w:r>
        <w:rPr>
          <w:sz w:val="28"/>
          <w:szCs w:val="28"/>
        </w:rPr>
        <w:t>Должностное лицо, ответственное за прием и регистрацию документов, регистрирует поступившее заявление в соответствии с правилами делопроизводства.</w:t>
      </w:r>
    </w:p>
    <w:p w:rsidR="00EC6CC7" w:rsidRDefault="00EC6CC7">
      <w:pPr>
        <w:autoSpaceDE w:val="0"/>
        <w:spacing w:line="360" w:lineRule="auto"/>
        <w:ind w:firstLine="709"/>
        <w:jc w:val="both"/>
        <w:rPr>
          <w:sz w:val="28"/>
          <w:szCs w:val="28"/>
        </w:rPr>
      </w:pPr>
      <w:r>
        <w:rPr>
          <w:sz w:val="28"/>
          <w:szCs w:val="28"/>
        </w:rPr>
        <w:t>В случае поступления устного запроса либо запроса в электронной форме на предоставление муниципальной услуги, должностное лицо регистрирует такой запрос в журнале поступивших запросов.</w:t>
      </w:r>
    </w:p>
    <w:p w:rsidR="00EC6CC7" w:rsidRDefault="00EC6CC7">
      <w:pPr>
        <w:autoSpaceDE w:val="0"/>
        <w:spacing w:line="360" w:lineRule="auto"/>
        <w:ind w:firstLine="709"/>
        <w:jc w:val="both"/>
        <w:rPr>
          <w:sz w:val="28"/>
          <w:szCs w:val="28"/>
        </w:rPr>
      </w:pPr>
      <w:r>
        <w:rPr>
          <w:sz w:val="28"/>
          <w:szCs w:val="28"/>
        </w:rPr>
        <w:t xml:space="preserve">Срок выполнения действия не может превышать 3 дней. </w:t>
      </w:r>
    </w:p>
    <w:p w:rsidR="00EC6CC7" w:rsidRDefault="00EC6CC7">
      <w:pPr>
        <w:autoSpaceDE w:val="0"/>
        <w:spacing w:after="120"/>
        <w:ind w:firstLine="709"/>
        <w:jc w:val="both"/>
        <w:rPr>
          <w:b/>
          <w:sz w:val="28"/>
          <w:szCs w:val="28"/>
        </w:rPr>
      </w:pPr>
      <w:r>
        <w:rPr>
          <w:b/>
          <w:sz w:val="28"/>
          <w:szCs w:val="28"/>
        </w:rPr>
        <w:t>3.3.</w:t>
      </w:r>
      <w:r>
        <w:rPr>
          <w:b/>
          <w:sz w:val="28"/>
          <w:szCs w:val="28"/>
        </w:rPr>
        <w:tab/>
        <w:t>Описание последовательности административных действий при р</w:t>
      </w:r>
      <w:r w:rsidR="00207A84">
        <w:rPr>
          <w:b/>
          <w:sz w:val="28"/>
          <w:szCs w:val="28"/>
        </w:rPr>
        <w:t>ассмотрении заявления  и представленных документов,</w:t>
      </w:r>
      <w:r w:rsidR="0009191C">
        <w:rPr>
          <w:b/>
          <w:sz w:val="28"/>
          <w:szCs w:val="28"/>
        </w:rPr>
        <w:t xml:space="preserve"> </w:t>
      </w:r>
      <w:r w:rsidR="00207A84">
        <w:rPr>
          <w:b/>
          <w:sz w:val="28"/>
          <w:szCs w:val="28"/>
        </w:rPr>
        <w:t>анализ представленных документов на соответствие действующему законодательству</w:t>
      </w:r>
    </w:p>
    <w:p w:rsidR="00EC6CC7" w:rsidRDefault="00EC6CC7">
      <w:pPr>
        <w:spacing w:line="360" w:lineRule="auto"/>
        <w:ind w:firstLine="709"/>
        <w:jc w:val="both"/>
        <w:rPr>
          <w:sz w:val="28"/>
          <w:szCs w:val="28"/>
        </w:rPr>
      </w:pPr>
      <w:r>
        <w:rPr>
          <w:sz w:val="28"/>
          <w:szCs w:val="28"/>
        </w:rPr>
        <w:t>Основанием для начала административного действия является поступление зарегистрированного в установленном порядке заявления (запроса) специалисту.</w:t>
      </w:r>
    </w:p>
    <w:p w:rsidR="00EC6CC7" w:rsidRDefault="00EC6CC7">
      <w:pPr>
        <w:spacing w:line="360" w:lineRule="auto"/>
        <w:ind w:firstLine="709"/>
        <w:jc w:val="both"/>
        <w:rPr>
          <w:sz w:val="28"/>
          <w:szCs w:val="28"/>
        </w:rPr>
      </w:pPr>
      <w:r>
        <w:rPr>
          <w:sz w:val="28"/>
          <w:szCs w:val="28"/>
        </w:rPr>
        <w:t>При поступлении заявления (запроса) специалист определяет наличие оснований для отказа в предоставлении услуги, указанных в пункте 2.9 настоящего Административного регламента.</w:t>
      </w:r>
    </w:p>
    <w:p w:rsidR="00EC6CC7" w:rsidRDefault="00EC6CC7">
      <w:pPr>
        <w:spacing w:line="360" w:lineRule="auto"/>
        <w:ind w:firstLine="709"/>
        <w:jc w:val="both"/>
        <w:rPr>
          <w:sz w:val="28"/>
          <w:szCs w:val="28"/>
        </w:rPr>
      </w:pPr>
      <w:r>
        <w:rPr>
          <w:sz w:val="28"/>
          <w:szCs w:val="28"/>
        </w:rPr>
        <w:t>Специалист:</w:t>
      </w:r>
    </w:p>
    <w:p w:rsidR="00EC6CC7" w:rsidRDefault="00EC6CC7">
      <w:pPr>
        <w:spacing w:line="360" w:lineRule="auto"/>
        <w:ind w:firstLine="709"/>
        <w:jc w:val="both"/>
        <w:rPr>
          <w:sz w:val="28"/>
          <w:szCs w:val="28"/>
        </w:rPr>
      </w:pPr>
      <w:r>
        <w:rPr>
          <w:sz w:val="28"/>
          <w:szCs w:val="28"/>
        </w:rPr>
        <w:lastRenderedPageBreak/>
        <w:t xml:space="preserve">при отсутствии оснований для отказа в предоставлении муниципальной услуги готовит </w:t>
      </w:r>
      <w:r>
        <w:rPr>
          <w:color w:val="000000"/>
          <w:sz w:val="28"/>
          <w:szCs w:val="28"/>
        </w:rPr>
        <w:t>разрешение на строительство, реконструкцию или капитальный ремонт объекта капитального строительства.</w:t>
      </w:r>
      <w:r>
        <w:t xml:space="preserve"> </w:t>
      </w:r>
      <w:r>
        <w:rPr>
          <w:sz w:val="28"/>
          <w:szCs w:val="28"/>
        </w:rPr>
        <w:t>;</w:t>
      </w:r>
    </w:p>
    <w:p w:rsidR="00EC6CC7" w:rsidRPr="00207A84" w:rsidRDefault="00EC6CC7" w:rsidP="0009191C">
      <w:pPr>
        <w:spacing w:line="360" w:lineRule="auto"/>
        <w:ind w:right="-5" w:firstLine="709"/>
        <w:jc w:val="both"/>
        <w:rPr>
          <w:sz w:val="28"/>
          <w:szCs w:val="28"/>
        </w:rPr>
      </w:pPr>
      <w:r>
        <w:rPr>
          <w:sz w:val="28"/>
          <w:szCs w:val="28"/>
        </w:rPr>
        <w:t>в случае наличия вышеуказанных оснований, готовит и направляет на подпись главе администрации уведомление об отказе в предоставлении муниципальной услуги;</w:t>
      </w:r>
      <w:r w:rsidR="00207A84" w:rsidRPr="00207A84">
        <w:rPr>
          <w:szCs w:val="28"/>
        </w:rPr>
        <w:t xml:space="preserve"> </w:t>
      </w:r>
      <w:r w:rsidR="00207A84" w:rsidRPr="00207A84">
        <w:rPr>
          <w:sz w:val="28"/>
          <w:szCs w:val="28"/>
        </w:rPr>
        <w:t>п</w:t>
      </w:r>
      <w:r w:rsidR="00207A84" w:rsidRPr="00207A84">
        <w:rPr>
          <w:color w:val="000000"/>
          <w:sz w:val="28"/>
          <w:szCs w:val="28"/>
        </w:rPr>
        <w:t xml:space="preserve">ри установлении фактов отсутствия необходимых документов, несоответствия представленных документов указанным требованиям, </w:t>
      </w:r>
      <w:r w:rsidR="00207A84" w:rsidRPr="00207A84">
        <w:rPr>
          <w:b/>
          <w:color w:val="000000"/>
          <w:sz w:val="28"/>
          <w:szCs w:val="28"/>
        </w:rPr>
        <w:t>уведомляет заявителя в письменной форме в течении 10 рабочих дней с момента  регистрации заявления  о наличии препятствий,</w:t>
      </w:r>
      <w:r w:rsidR="00207A84" w:rsidRPr="00207A84">
        <w:rPr>
          <w:color w:val="000000"/>
          <w:sz w:val="28"/>
          <w:szCs w:val="28"/>
        </w:rPr>
        <w:t xml:space="preserve">  где объясняет заявителю содержание выявленных  недостатков  и рекомендует принять меры по их</w:t>
      </w:r>
      <w:r w:rsidR="00207A84">
        <w:rPr>
          <w:color w:val="000000"/>
          <w:szCs w:val="28"/>
        </w:rPr>
        <w:t xml:space="preserve"> </w:t>
      </w:r>
      <w:r w:rsidR="00207A84" w:rsidRPr="00207A84">
        <w:rPr>
          <w:color w:val="000000"/>
          <w:sz w:val="28"/>
          <w:szCs w:val="28"/>
        </w:rPr>
        <w:t>устранению.</w:t>
      </w:r>
    </w:p>
    <w:p w:rsidR="00EC6CC7" w:rsidRDefault="00EC6CC7">
      <w:pPr>
        <w:spacing w:line="360" w:lineRule="auto"/>
        <w:ind w:firstLine="709"/>
        <w:jc w:val="both"/>
        <w:rPr>
          <w:sz w:val="28"/>
          <w:szCs w:val="28"/>
        </w:rPr>
      </w:pPr>
      <w:r>
        <w:rPr>
          <w:sz w:val="28"/>
          <w:szCs w:val="28"/>
        </w:rPr>
        <w:t xml:space="preserve">Срок выполнения действия не может превышать </w:t>
      </w:r>
      <w:r w:rsidR="004A07FC">
        <w:rPr>
          <w:sz w:val="28"/>
          <w:szCs w:val="28"/>
        </w:rPr>
        <w:t>10</w:t>
      </w:r>
      <w:r>
        <w:rPr>
          <w:sz w:val="28"/>
          <w:szCs w:val="28"/>
        </w:rPr>
        <w:t xml:space="preserve"> дней</w:t>
      </w:r>
      <w:r w:rsidR="00041E31">
        <w:rPr>
          <w:sz w:val="28"/>
          <w:szCs w:val="28"/>
        </w:rPr>
        <w:t xml:space="preserve">  с момента поступления заявления</w:t>
      </w:r>
      <w:r>
        <w:rPr>
          <w:sz w:val="28"/>
          <w:szCs w:val="28"/>
        </w:rPr>
        <w:t>.</w:t>
      </w:r>
    </w:p>
    <w:p w:rsidR="00207A84" w:rsidRPr="00207A84" w:rsidRDefault="00207A84" w:rsidP="0009191C">
      <w:pPr>
        <w:spacing w:line="360" w:lineRule="auto"/>
        <w:ind w:right="-6" w:firstLine="709"/>
        <w:jc w:val="both"/>
        <w:rPr>
          <w:b/>
          <w:sz w:val="28"/>
          <w:szCs w:val="28"/>
        </w:rPr>
      </w:pPr>
      <w:r w:rsidRPr="00207A84">
        <w:rPr>
          <w:b/>
          <w:sz w:val="28"/>
          <w:szCs w:val="28"/>
        </w:rPr>
        <w:t>3.4</w:t>
      </w:r>
      <w:r>
        <w:rPr>
          <w:b/>
          <w:sz w:val="28"/>
          <w:szCs w:val="28"/>
        </w:rPr>
        <w:t>. Подготов</w:t>
      </w:r>
      <w:r w:rsidR="004A07FC">
        <w:rPr>
          <w:b/>
          <w:sz w:val="28"/>
          <w:szCs w:val="28"/>
        </w:rPr>
        <w:t xml:space="preserve">ка разрешения на строительство </w:t>
      </w:r>
      <w:r>
        <w:rPr>
          <w:b/>
          <w:sz w:val="28"/>
          <w:szCs w:val="28"/>
        </w:rPr>
        <w:t>,реконструкцию объектов капитального строительства</w:t>
      </w:r>
    </w:p>
    <w:p w:rsidR="00207A84" w:rsidRPr="00207A84" w:rsidRDefault="0009191C" w:rsidP="0009191C">
      <w:pPr>
        <w:spacing w:line="360" w:lineRule="auto"/>
        <w:ind w:right="-6" w:firstLine="709"/>
        <w:jc w:val="both"/>
        <w:rPr>
          <w:b/>
          <w:sz w:val="28"/>
          <w:szCs w:val="28"/>
        </w:rPr>
      </w:pPr>
      <w:r>
        <w:rPr>
          <w:color w:val="000000"/>
          <w:sz w:val="28"/>
          <w:szCs w:val="28"/>
        </w:rPr>
        <w:t>3.4.1</w:t>
      </w:r>
      <w:r w:rsidR="00207A84" w:rsidRPr="00207A84">
        <w:rPr>
          <w:color w:val="000000"/>
          <w:sz w:val="28"/>
          <w:szCs w:val="28"/>
        </w:rPr>
        <w:t xml:space="preserve">. По результатам проверки </w:t>
      </w:r>
      <w:r w:rsidR="00207A84" w:rsidRPr="00207A84">
        <w:rPr>
          <w:sz w:val="28"/>
          <w:szCs w:val="28"/>
        </w:rPr>
        <w:t xml:space="preserve">специалист Отдела (главный специалист-главный архитектор), </w:t>
      </w:r>
      <w:r w:rsidR="00207A84" w:rsidRPr="00207A84">
        <w:rPr>
          <w:color w:val="000000"/>
          <w:sz w:val="28"/>
          <w:szCs w:val="28"/>
        </w:rPr>
        <w:t xml:space="preserve"> готовит разрешение </w:t>
      </w:r>
      <w:r w:rsidR="00207A84" w:rsidRPr="00207A84">
        <w:rPr>
          <w:sz w:val="28"/>
          <w:szCs w:val="28"/>
        </w:rPr>
        <w:t xml:space="preserve">на  строительство, реконструкцию, </w:t>
      </w:r>
      <w:r w:rsidR="00207A84" w:rsidRPr="00207A84">
        <w:rPr>
          <w:b/>
          <w:sz w:val="28"/>
          <w:szCs w:val="28"/>
        </w:rPr>
        <w:t>уведомляет письменно  заявителя о результатах принятого решения в течение 3 рабочих дней с момента принятого решения.</w:t>
      </w:r>
    </w:p>
    <w:p w:rsidR="00207A84" w:rsidRPr="00207A84" w:rsidRDefault="0009191C" w:rsidP="0009191C">
      <w:pPr>
        <w:spacing w:line="360" w:lineRule="auto"/>
        <w:ind w:right="-6" w:firstLine="709"/>
        <w:jc w:val="both"/>
        <w:rPr>
          <w:sz w:val="28"/>
          <w:szCs w:val="28"/>
        </w:rPr>
      </w:pPr>
      <w:r>
        <w:rPr>
          <w:color w:val="000000"/>
          <w:sz w:val="28"/>
          <w:szCs w:val="28"/>
        </w:rPr>
        <w:t>3.4.2</w:t>
      </w:r>
      <w:r w:rsidR="00207A84" w:rsidRPr="00207A84">
        <w:rPr>
          <w:color w:val="000000"/>
          <w:sz w:val="28"/>
          <w:szCs w:val="28"/>
        </w:rPr>
        <w:t xml:space="preserve">. Разрешение </w:t>
      </w:r>
      <w:r w:rsidR="00207A84" w:rsidRPr="00207A84">
        <w:rPr>
          <w:sz w:val="28"/>
          <w:szCs w:val="28"/>
        </w:rPr>
        <w:t xml:space="preserve">на  строительство, реконструкцию подписывается главой  администрации  Тужинского района </w:t>
      </w:r>
    </w:p>
    <w:p w:rsidR="00207A84" w:rsidRPr="0009191C" w:rsidRDefault="00207A84" w:rsidP="0009191C">
      <w:pPr>
        <w:spacing w:line="360" w:lineRule="auto"/>
        <w:ind w:right="-6" w:firstLine="709"/>
        <w:jc w:val="both"/>
        <w:rPr>
          <w:b/>
          <w:sz w:val="28"/>
          <w:szCs w:val="28"/>
        </w:rPr>
      </w:pPr>
      <w:r w:rsidRPr="0009191C">
        <w:rPr>
          <w:b/>
          <w:color w:val="000000"/>
          <w:sz w:val="28"/>
          <w:szCs w:val="28"/>
        </w:rPr>
        <w:t>3.</w:t>
      </w:r>
      <w:r w:rsidR="0009191C">
        <w:rPr>
          <w:b/>
          <w:color w:val="000000"/>
          <w:sz w:val="28"/>
          <w:szCs w:val="28"/>
        </w:rPr>
        <w:t>5</w:t>
      </w:r>
      <w:r w:rsidRPr="0009191C">
        <w:rPr>
          <w:b/>
          <w:color w:val="000000"/>
          <w:sz w:val="28"/>
          <w:szCs w:val="28"/>
        </w:rPr>
        <w:t xml:space="preserve">. </w:t>
      </w:r>
      <w:r w:rsidR="0009191C">
        <w:rPr>
          <w:b/>
          <w:sz w:val="28"/>
          <w:szCs w:val="28"/>
        </w:rPr>
        <w:t>Регистрация и выдача  разрешения на строительство или реконструкцию</w:t>
      </w:r>
      <w:r w:rsidRPr="0009191C">
        <w:rPr>
          <w:b/>
          <w:sz w:val="28"/>
          <w:szCs w:val="28"/>
        </w:rPr>
        <w:t>.</w:t>
      </w:r>
    </w:p>
    <w:p w:rsidR="00207A84" w:rsidRPr="00207A84" w:rsidRDefault="00207A84" w:rsidP="0009191C">
      <w:pPr>
        <w:spacing w:line="360" w:lineRule="auto"/>
        <w:ind w:right="-6" w:firstLine="709"/>
        <w:jc w:val="both"/>
        <w:rPr>
          <w:sz w:val="28"/>
          <w:szCs w:val="28"/>
        </w:rPr>
      </w:pPr>
      <w:r w:rsidRPr="00207A84">
        <w:rPr>
          <w:sz w:val="28"/>
          <w:szCs w:val="28"/>
        </w:rPr>
        <w:t>3.</w:t>
      </w:r>
      <w:r w:rsidR="0009191C">
        <w:rPr>
          <w:sz w:val="28"/>
          <w:szCs w:val="28"/>
        </w:rPr>
        <w:t>5</w:t>
      </w:r>
      <w:r w:rsidRPr="00207A84">
        <w:rPr>
          <w:sz w:val="28"/>
          <w:szCs w:val="28"/>
        </w:rPr>
        <w:t xml:space="preserve">.1. Специалист отдела (главный специалист-главный архитектор) </w:t>
      </w:r>
    </w:p>
    <w:p w:rsidR="00207A84" w:rsidRPr="00207A84" w:rsidRDefault="00207A84" w:rsidP="0009191C">
      <w:pPr>
        <w:spacing w:line="360" w:lineRule="auto"/>
        <w:ind w:right="-6" w:firstLine="709"/>
        <w:jc w:val="both"/>
        <w:rPr>
          <w:sz w:val="28"/>
          <w:szCs w:val="28"/>
        </w:rPr>
      </w:pPr>
      <w:r w:rsidRPr="00207A84">
        <w:rPr>
          <w:sz w:val="28"/>
          <w:szCs w:val="28"/>
        </w:rPr>
        <w:t>- ведет р</w:t>
      </w:r>
      <w:r w:rsidRPr="00207A84">
        <w:rPr>
          <w:color w:val="000000"/>
          <w:sz w:val="28"/>
          <w:szCs w:val="28"/>
        </w:rPr>
        <w:t xml:space="preserve">егистрацию  </w:t>
      </w:r>
      <w:r w:rsidR="0009191C">
        <w:rPr>
          <w:sz w:val="28"/>
          <w:szCs w:val="28"/>
        </w:rPr>
        <w:t>р</w:t>
      </w:r>
      <w:r w:rsidRPr="00207A84">
        <w:rPr>
          <w:color w:val="000000"/>
          <w:sz w:val="28"/>
          <w:szCs w:val="28"/>
        </w:rPr>
        <w:t>азрешений  </w:t>
      </w:r>
      <w:r w:rsidRPr="00207A84">
        <w:rPr>
          <w:sz w:val="28"/>
          <w:szCs w:val="28"/>
        </w:rPr>
        <w:t xml:space="preserve">на  строительство, реконструкцию.  </w:t>
      </w:r>
    </w:p>
    <w:p w:rsidR="00207A84" w:rsidRPr="00207A84" w:rsidRDefault="00207A84" w:rsidP="0009191C">
      <w:pPr>
        <w:spacing w:line="360" w:lineRule="auto"/>
        <w:ind w:right="-6" w:firstLine="709"/>
        <w:jc w:val="both"/>
        <w:rPr>
          <w:sz w:val="28"/>
          <w:szCs w:val="28"/>
        </w:rPr>
      </w:pPr>
      <w:r w:rsidRPr="00207A84">
        <w:rPr>
          <w:color w:val="000000"/>
          <w:sz w:val="28"/>
          <w:szCs w:val="28"/>
        </w:rPr>
        <w:t xml:space="preserve">- выдает заявителю (уполномоченному им лицу на получение документов) один экземпляр Разрешения. </w:t>
      </w:r>
    </w:p>
    <w:p w:rsidR="00207A84" w:rsidRPr="00207A84" w:rsidRDefault="00207A84" w:rsidP="0009191C">
      <w:pPr>
        <w:spacing w:line="360" w:lineRule="auto"/>
        <w:ind w:right="-6" w:firstLine="709"/>
        <w:jc w:val="both"/>
        <w:rPr>
          <w:sz w:val="28"/>
          <w:szCs w:val="28"/>
        </w:rPr>
      </w:pPr>
      <w:r w:rsidRPr="00207A84">
        <w:rPr>
          <w:color w:val="000000"/>
          <w:sz w:val="28"/>
          <w:szCs w:val="28"/>
        </w:rPr>
        <w:t>Разрешение выдается заявителю (уполномоченному им лицу на получение документов), либо может быть направлено почтой в зависимости от способа доставки, указанного заявителем в заявлении.</w:t>
      </w:r>
    </w:p>
    <w:p w:rsidR="00207A84" w:rsidRPr="00207A84" w:rsidRDefault="0009191C" w:rsidP="0009191C">
      <w:pPr>
        <w:spacing w:line="360" w:lineRule="auto"/>
        <w:ind w:right="-6" w:firstLine="709"/>
        <w:jc w:val="both"/>
        <w:rPr>
          <w:sz w:val="28"/>
          <w:szCs w:val="28"/>
        </w:rPr>
      </w:pPr>
      <w:r>
        <w:rPr>
          <w:color w:val="000000"/>
          <w:sz w:val="28"/>
          <w:szCs w:val="28"/>
        </w:rPr>
        <w:lastRenderedPageBreak/>
        <w:t>3.5</w:t>
      </w:r>
      <w:r w:rsidR="00207A84" w:rsidRPr="00207A84">
        <w:rPr>
          <w:color w:val="000000"/>
          <w:sz w:val="28"/>
          <w:szCs w:val="28"/>
        </w:rPr>
        <w:t>.2. Второй экземпляр Разрешения с приложением  документов, представленных заявителем, остается в деле принятых документов и хранится в архиве Отдела.</w:t>
      </w:r>
    </w:p>
    <w:p w:rsidR="00EC6CC7" w:rsidRDefault="00207A84" w:rsidP="0009191C">
      <w:pPr>
        <w:spacing w:line="360" w:lineRule="auto"/>
        <w:ind w:right="-6" w:firstLine="709"/>
        <w:jc w:val="both"/>
        <w:rPr>
          <w:sz w:val="28"/>
          <w:szCs w:val="28"/>
        </w:rPr>
      </w:pPr>
      <w:r w:rsidRPr="00207A84">
        <w:rPr>
          <w:color w:val="000000"/>
          <w:sz w:val="28"/>
          <w:szCs w:val="28"/>
        </w:rPr>
        <w:t>3.</w:t>
      </w:r>
      <w:r w:rsidR="0009191C">
        <w:rPr>
          <w:color w:val="000000"/>
          <w:sz w:val="28"/>
          <w:szCs w:val="28"/>
        </w:rPr>
        <w:t>5</w:t>
      </w:r>
      <w:r w:rsidRPr="00207A84">
        <w:rPr>
          <w:color w:val="000000"/>
          <w:sz w:val="28"/>
          <w:szCs w:val="28"/>
        </w:rPr>
        <w:t>.3. Время выдачи заявителю Разрешения не должно превышать 10 минут.</w:t>
      </w:r>
    </w:p>
    <w:p w:rsidR="00EC6CC7" w:rsidRDefault="00EC6CC7">
      <w:pPr>
        <w:numPr>
          <w:ilvl w:val="2"/>
          <w:numId w:val="2"/>
        </w:numPr>
        <w:autoSpaceDE w:val="0"/>
        <w:spacing w:after="120"/>
        <w:ind w:left="0" w:firstLine="709"/>
        <w:jc w:val="both"/>
        <w:rPr>
          <w:b/>
          <w:sz w:val="28"/>
          <w:szCs w:val="28"/>
        </w:rPr>
      </w:pPr>
      <w:r>
        <w:rPr>
          <w:b/>
          <w:sz w:val="28"/>
          <w:szCs w:val="28"/>
        </w:rPr>
        <w:t>Формы контроля за исполнением</w:t>
      </w:r>
      <w:r>
        <w:rPr>
          <w:sz w:val="28"/>
          <w:szCs w:val="28"/>
        </w:rPr>
        <w:t xml:space="preserve"> </w:t>
      </w:r>
      <w:r>
        <w:rPr>
          <w:b/>
          <w:sz w:val="28"/>
          <w:szCs w:val="28"/>
        </w:rPr>
        <w:t>Административного                  регламента</w:t>
      </w:r>
    </w:p>
    <w:p w:rsidR="00EC6CC7" w:rsidRDefault="00EC6CC7">
      <w:pPr>
        <w:autoSpaceDE w:val="0"/>
        <w:spacing w:after="120"/>
        <w:ind w:firstLine="709"/>
        <w:jc w:val="both"/>
      </w:pPr>
    </w:p>
    <w:p w:rsidR="00EC6CC7" w:rsidRDefault="00EC6CC7">
      <w:pPr>
        <w:tabs>
          <w:tab w:val="left" w:pos="9355"/>
        </w:tabs>
        <w:spacing w:line="360" w:lineRule="auto"/>
        <w:ind w:firstLine="708"/>
        <w:jc w:val="both"/>
        <w:rPr>
          <w:sz w:val="28"/>
          <w:szCs w:val="28"/>
        </w:rPr>
      </w:pPr>
      <w:r>
        <w:rPr>
          <w:sz w:val="28"/>
          <w:szCs w:val="28"/>
        </w:rPr>
        <w:t>4.1. Текущий контроль за соблюдением последовательности действий, определенных административными процедурами настоящего Административного регламента по предоставлению муниципальной услуги, и принятием решений осуществляется главой администрации.</w:t>
      </w:r>
    </w:p>
    <w:p w:rsidR="00EC6CC7" w:rsidRDefault="00EC6CC7">
      <w:pPr>
        <w:spacing w:line="360" w:lineRule="auto"/>
        <w:ind w:firstLine="708"/>
        <w:jc w:val="both"/>
        <w:rPr>
          <w:sz w:val="28"/>
          <w:szCs w:val="28"/>
        </w:rPr>
      </w:pPr>
      <w:r>
        <w:rPr>
          <w:sz w:val="28"/>
          <w:szCs w:val="28"/>
        </w:rPr>
        <w:t>Глава администрации вправе:</w:t>
      </w:r>
    </w:p>
    <w:p w:rsidR="00EC6CC7" w:rsidRDefault="00EC6CC7">
      <w:pPr>
        <w:spacing w:line="360" w:lineRule="auto"/>
        <w:ind w:firstLine="708"/>
        <w:jc w:val="both"/>
        <w:rPr>
          <w:sz w:val="28"/>
          <w:szCs w:val="28"/>
        </w:rPr>
      </w:pPr>
      <w:r>
        <w:rPr>
          <w:sz w:val="28"/>
          <w:szCs w:val="28"/>
        </w:rPr>
        <w:t>контролировать соблюдение порядка и условий предоставления муниципальной услуги;</w:t>
      </w:r>
    </w:p>
    <w:p w:rsidR="00EC6CC7" w:rsidRDefault="00EC6CC7">
      <w:pPr>
        <w:spacing w:line="360" w:lineRule="auto"/>
        <w:ind w:firstLine="708"/>
        <w:jc w:val="both"/>
        <w:rPr>
          <w:sz w:val="28"/>
          <w:szCs w:val="28"/>
        </w:rPr>
      </w:pPr>
      <w:r>
        <w:rPr>
          <w:sz w:val="28"/>
          <w:szCs w:val="28"/>
        </w:rPr>
        <w:t>в случаях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EC6CC7" w:rsidRDefault="00EC6CC7">
      <w:pPr>
        <w:spacing w:line="360" w:lineRule="auto"/>
        <w:ind w:firstLine="708"/>
        <w:jc w:val="both"/>
        <w:rPr>
          <w:sz w:val="28"/>
          <w:szCs w:val="28"/>
        </w:rPr>
      </w:pPr>
      <w:r>
        <w:rPr>
          <w:sz w:val="28"/>
          <w:szCs w:val="28"/>
        </w:rPr>
        <w:t>Специалисты, участвующие в предоставлении муниципальной услуги, несут персональную ответственность за соблюдение сроков, порядка, качества, подготовку документов, приём документов, предоставляемых заявителями, за полноту, грамотность, доступность проведённого консультирования, за правильность выполнения административных процедур, за сохранение сведений, содержащихся в обращении заявителя.</w:t>
      </w:r>
    </w:p>
    <w:p w:rsidR="00EC6CC7" w:rsidRDefault="00EC6CC7">
      <w:pPr>
        <w:spacing w:line="360" w:lineRule="auto"/>
        <w:ind w:firstLine="708"/>
        <w:jc w:val="both"/>
        <w:rPr>
          <w:sz w:val="28"/>
          <w:szCs w:val="28"/>
        </w:rPr>
      </w:pPr>
      <w:r>
        <w:rPr>
          <w:sz w:val="28"/>
          <w:szCs w:val="28"/>
        </w:rPr>
        <w:t>Ответственность специалистов, участвующих в предоставлении муниципальной услуги, закрепляется в их должностных инструкциях.</w:t>
      </w:r>
    </w:p>
    <w:p w:rsidR="00EC6CC7" w:rsidRDefault="00EC6CC7">
      <w:pPr>
        <w:spacing w:line="360" w:lineRule="auto"/>
        <w:ind w:firstLine="708"/>
        <w:jc w:val="both"/>
        <w:rPr>
          <w:sz w:val="28"/>
          <w:szCs w:val="28"/>
        </w:rPr>
      </w:pPr>
      <w:r>
        <w:rPr>
          <w:sz w:val="28"/>
          <w:szCs w:val="28"/>
        </w:rPr>
        <w:t>4.2. Текущий контроль за полнотой и качеством осуществления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содержащих жалобы на решения и (или) действия (бездействия) должностных лиц.</w:t>
      </w:r>
    </w:p>
    <w:p w:rsidR="00EC6CC7" w:rsidRDefault="00EC6CC7">
      <w:pPr>
        <w:spacing w:line="360" w:lineRule="auto"/>
        <w:ind w:firstLine="709"/>
        <w:jc w:val="both"/>
        <w:rPr>
          <w:sz w:val="28"/>
          <w:szCs w:val="28"/>
        </w:rPr>
      </w:pPr>
      <w:r>
        <w:rPr>
          <w:sz w:val="28"/>
          <w:szCs w:val="28"/>
        </w:rPr>
        <w:lastRenderedPageBreak/>
        <w:t>Периодичность осуществления контроля за полнотой и качеством предоставления муниципальной услуги устанавливается главой администрации. Должностные лица несут ответственность за решения и (или) действия (бездействия), принимаемые (осуществляемые) в ходе предоставления муниципальной услуги, а так же по результатам проведённых проверок в случае выявления нарушений прав заявителей, в соответствии с законодательством Российской Федерации.</w:t>
      </w:r>
    </w:p>
    <w:p w:rsidR="00EC6CC7" w:rsidRDefault="00EC6CC7">
      <w:pPr>
        <w:spacing w:line="360" w:lineRule="auto"/>
        <w:ind w:firstLine="709"/>
        <w:jc w:val="both"/>
        <w:rPr>
          <w:sz w:val="28"/>
          <w:szCs w:val="28"/>
        </w:rPr>
      </w:pPr>
    </w:p>
    <w:p w:rsidR="00EC6CC7" w:rsidRDefault="00EC6CC7">
      <w:pPr>
        <w:spacing w:after="120"/>
        <w:ind w:firstLine="709"/>
        <w:jc w:val="both"/>
        <w:rPr>
          <w:b/>
          <w:sz w:val="28"/>
          <w:szCs w:val="28"/>
        </w:rPr>
      </w:pPr>
      <w:r>
        <w:rPr>
          <w:b/>
          <w:sz w:val="28"/>
          <w:szCs w:val="28"/>
        </w:rPr>
        <w:t>5.</w:t>
      </w:r>
      <w:r>
        <w:rPr>
          <w:b/>
          <w:sz w:val="28"/>
          <w:szCs w:val="28"/>
        </w:rPr>
        <w:tab/>
        <w:t>Досудебный (внесудебный) порядок  обжалования заявителем решений и (или) действий (бездействия) администрации, специалиста администрации при предоставлении  муниципальной услуги</w:t>
      </w:r>
    </w:p>
    <w:p w:rsidR="00EC6CC7" w:rsidRDefault="00EC6CC7">
      <w:pPr>
        <w:spacing w:after="120"/>
        <w:ind w:firstLine="709"/>
        <w:jc w:val="both"/>
        <w:rPr>
          <w:b/>
          <w:sz w:val="28"/>
          <w:szCs w:val="28"/>
        </w:rPr>
      </w:pPr>
    </w:p>
    <w:p w:rsidR="00EC6CC7" w:rsidRDefault="00EC6CC7">
      <w:pPr>
        <w:widowControl w:val="0"/>
        <w:autoSpaceDE w:val="0"/>
        <w:spacing w:line="360" w:lineRule="auto"/>
        <w:ind w:firstLine="708"/>
        <w:jc w:val="both"/>
        <w:rPr>
          <w:bCs/>
          <w:sz w:val="28"/>
          <w:szCs w:val="28"/>
        </w:rPr>
      </w:pPr>
      <w:r>
        <w:rPr>
          <w:bCs/>
          <w:sz w:val="28"/>
          <w:szCs w:val="28"/>
        </w:rPr>
        <w:t>5.1. Решения администрации,</w:t>
      </w:r>
      <w:r>
        <w:rPr>
          <w:b/>
          <w:bCs/>
          <w:i/>
          <w:sz w:val="28"/>
          <w:szCs w:val="28"/>
        </w:rPr>
        <w:t xml:space="preserve"> </w:t>
      </w:r>
      <w:r>
        <w:rPr>
          <w:bCs/>
          <w:sz w:val="28"/>
          <w:szCs w:val="28"/>
        </w:rPr>
        <w:t>а также действия (бездействие) уполномоченных должностных лиц могут быть обжалованы заявителем в ходе предоставления ими муниципальной услуги в досудебном порядке.</w:t>
      </w:r>
    </w:p>
    <w:p w:rsidR="00EC6CC7" w:rsidRDefault="00EC6CC7">
      <w:pPr>
        <w:autoSpaceDE w:val="0"/>
        <w:spacing w:line="360" w:lineRule="auto"/>
        <w:ind w:firstLine="708"/>
        <w:jc w:val="both"/>
        <w:rPr>
          <w:bCs/>
          <w:sz w:val="28"/>
          <w:szCs w:val="28"/>
        </w:rPr>
      </w:pPr>
      <w:r>
        <w:rPr>
          <w:bCs/>
          <w:sz w:val="28"/>
          <w:szCs w:val="28"/>
        </w:rPr>
        <w:t>Заявитель может обратиться с жалобой, в том числе в следующих случаях:</w:t>
      </w:r>
    </w:p>
    <w:p w:rsidR="00EC6CC7" w:rsidRDefault="00EC6CC7">
      <w:pPr>
        <w:autoSpaceDE w:val="0"/>
        <w:spacing w:line="360" w:lineRule="auto"/>
        <w:ind w:firstLine="708"/>
        <w:jc w:val="both"/>
        <w:rPr>
          <w:bCs/>
          <w:sz w:val="28"/>
          <w:szCs w:val="28"/>
        </w:rPr>
      </w:pPr>
      <w:r>
        <w:rPr>
          <w:bCs/>
          <w:sz w:val="28"/>
          <w:szCs w:val="28"/>
        </w:rPr>
        <w:t xml:space="preserve">нарушение срока регистрации запроса заявителя о предоставлении </w:t>
      </w:r>
      <w:r>
        <w:rPr>
          <w:sz w:val="28"/>
          <w:szCs w:val="28"/>
        </w:rPr>
        <w:t>муниципальной услуги</w:t>
      </w:r>
      <w:r>
        <w:rPr>
          <w:bCs/>
          <w:sz w:val="28"/>
          <w:szCs w:val="28"/>
        </w:rPr>
        <w:t>;</w:t>
      </w:r>
    </w:p>
    <w:p w:rsidR="00EC6CC7" w:rsidRDefault="00EC6CC7">
      <w:pPr>
        <w:autoSpaceDE w:val="0"/>
        <w:spacing w:line="360" w:lineRule="auto"/>
        <w:ind w:firstLine="708"/>
        <w:jc w:val="both"/>
        <w:rPr>
          <w:bCs/>
          <w:sz w:val="28"/>
          <w:szCs w:val="28"/>
        </w:rPr>
      </w:pPr>
      <w:r>
        <w:rPr>
          <w:bCs/>
          <w:sz w:val="28"/>
          <w:szCs w:val="28"/>
        </w:rPr>
        <w:t xml:space="preserve">нарушение срока предоставления </w:t>
      </w:r>
      <w:r>
        <w:rPr>
          <w:sz w:val="28"/>
          <w:szCs w:val="28"/>
        </w:rPr>
        <w:t>муниципальной услуги</w:t>
      </w:r>
      <w:r>
        <w:rPr>
          <w:bCs/>
          <w:sz w:val="28"/>
          <w:szCs w:val="28"/>
        </w:rPr>
        <w:t>;</w:t>
      </w:r>
    </w:p>
    <w:p w:rsidR="00EC6CC7" w:rsidRDefault="00EC6CC7">
      <w:pPr>
        <w:autoSpaceDE w:val="0"/>
        <w:spacing w:line="360" w:lineRule="auto"/>
        <w:ind w:firstLine="708"/>
        <w:jc w:val="both"/>
        <w:rPr>
          <w:bCs/>
          <w:sz w:val="28"/>
          <w:szCs w:val="28"/>
        </w:rPr>
      </w:pPr>
      <w:r>
        <w:rPr>
          <w:bCs/>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Кировской области, муниципальными правовыми актами администрации для предоставления </w:t>
      </w:r>
      <w:r>
        <w:rPr>
          <w:sz w:val="28"/>
          <w:szCs w:val="28"/>
        </w:rPr>
        <w:t>муниципальной услуги</w:t>
      </w:r>
      <w:r>
        <w:rPr>
          <w:bCs/>
          <w:sz w:val="28"/>
          <w:szCs w:val="28"/>
        </w:rPr>
        <w:t>;</w:t>
      </w:r>
    </w:p>
    <w:p w:rsidR="00EC6CC7" w:rsidRDefault="00EC6CC7">
      <w:pPr>
        <w:autoSpaceDE w:val="0"/>
        <w:spacing w:line="360" w:lineRule="auto"/>
        <w:ind w:firstLine="708"/>
        <w:jc w:val="both"/>
        <w:rPr>
          <w:bCs/>
          <w:sz w:val="28"/>
          <w:szCs w:val="28"/>
        </w:rPr>
      </w:pPr>
      <w:r>
        <w:rPr>
          <w:bCs/>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Кировской области, муниципальными правовыми актами администрации для предоставления </w:t>
      </w:r>
      <w:r>
        <w:rPr>
          <w:sz w:val="28"/>
          <w:szCs w:val="28"/>
        </w:rPr>
        <w:t>муниципальной услуги</w:t>
      </w:r>
      <w:r>
        <w:rPr>
          <w:bCs/>
          <w:sz w:val="28"/>
          <w:szCs w:val="28"/>
        </w:rPr>
        <w:t>, у заявителя;</w:t>
      </w:r>
    </w:p>
    <w:p w:rsidR="00EC6CC7" w:rsidRDefault="00EC6CC7">
      <w:pPr>
        <w:autoSpaceDE w:val="0"/>
        <w:spacing w:line="360" w:lineRule="auto"/>
        <w:ind w:firstLine="708"/>
        <w:jc w:val="both"/>
        <w:rPr>
          <w:bCs/>
          <w:sz w:val="28"/>
          <w:szCs w:val="28"/>
        </w:rPr>
      </w:pPr>
      <w:r>
        <w:rPr>
          <w:bCs/>
          <w:sz w:val="28"/>
          <w:szCs w:val="28"/>
        </w:rPr>
        <w:t xml:space="preserve">отказ в предоставлении </w:t>
      </w:r>
      <w:r>
        <w:rPr>
          <w:sz w:val="28"/>
          <w:szCs w:val="28"/>
        </w:rPr>
        <w:t>муниципальной услуги</w:t>
      </w:r>
      <w:r>
        <w:rPr>
          <w:bCs/>
          <w:sz w:val="28"/>
          <w:szCs w:val="28"/>
        </w:rPr>
        <w:t xml:space="preserve">,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Pr>
          <w:bCs/>
          <w:sz w:val="28"/>
          <w:szCs w:val="28"/>
        </w:rPr>
        <w:lastRenderedPageBreak/>
        <w:t>нормативными правовыми актами Кировской области, муниципальными правовыми актами администрации;</w:t>
      </w:r>
    </w:p>
    <w:p w:rsidR="00EC6CC7" w:rsidRDefault="00EC6CC7">
      <w:pPr>
        <w:autoSpaceDE w:val="0"/>
        <w:spacing w:line="360" w:lineRule="auto"/>
        <w:ind w:firstLine="708"/>
        <w:jc w:val="both"/>
        <w:rPr>
          <w:bCs/>
          <w:sz w:val="28"/>
          <w:szCs w:val="28"/>
        </w:rPr>
      </w:pPr>
      <w:r>
        <w:rPr>
          <w:bCs/>
          <w:sz w:val="28"/>
          <w:szCs w:val="28"/>
        </w:rPr>
        <w:t xml:space="preserve">затребование с заявителя при предоставлении </w:t>
      </w:r>
      <w:r>
        <w:rPr>
          <w:sz w:val="28"/>
          <w:szCs w:val="28"/>
        </w:rPr>
        <w:t>муниципальной услуги</w:t>
      </w:r>
      <w:r>
        <w:rPr>
          <w:bCs/>
          <w:sz w:val="28"/>
          <w:szCs w:val="28"/>
        </w:rPr>
        <w:t xml:space="preserve"> платы, не предусмотренной нормативными правовыми актами Российской Федерации, нормативными правовыми актами Кировской области, муниципальными правовыми актами администрации;</w:t>
      </w:r>
    </w:p>
    <w:p w:rsidR="00EC6CC7" w:rsidRDefault="00EC6CC7">
      <w:pPr>
        <w:autoSpaceDE w:val="0"/>
        <w:spacing w:line="360" w:lineRule="auto"/>
        <w:ind w:firstLine="708"/>
        <w:jc w:val="both"/>
        <w:rPr>
          <w:bCs/>
          <w:sz w:val="28"/>
          <w:szCs w:val="28"/>
        </w:rPr>
      </w:pPr>
      <w:r>
        <w:rPr>
          <w:bCs/>
          <w:sz w:val="28"/>
          <w:szCs w:val="28"/>
        </w:rPr>
        <w:t xml:space="preserve">отказ должностного лица, ответственного за предоставление </w:t>
      </w:r>
      <w:r>
        <w:rPr>
          <w:sz w:val="28"/>
          <w:szCs w:val="28"/>
        </w:rPr>
        <w:t>муниципальной услуги</w:t>
      </w:r>
      <w:r>
        <w:rPr>
          <w:bCs/>
          <w:sz w:val="28"/>
          <w:szCs w:val="28"/>
        </w:rPr>
        <w:t>, в исправлении допущенных опечаток и ошибок в выданных заявителю документах.</w:t>
      </w:r>
    </w:p>
    <w:p w:rsidR="00EC6CC7" w:rsidRDefault="00EC6CC7">
      <w:pPr>
        <w:autoSpaceDE w:val="0"/>
        <w:spacing w:line="360" w:lineRule="auto"/>
        <w:ind w:firstLine="708"/>
        <w:jc w:val="both"/>
        <w:rPr>
          <w:bCs/>
          <w:sz w:val="28"/>
          <w:szCs w:val="28"/>
        </w:rPr>
      </w:pPr>
      <w:r>
        <w:rPr>
          <w:bCs/>
          <w:sz w:val="28"/>
          <w:szCs w:val="28"/>
        </w:rPr>
        <w:t>5.2. Общие требования к порядку подачи и рассмотрения жалобы:</w:t>
      </w:r>
    </w:p>
    <w:p w:rsidR="00EC6CC7" w:rsidRDefault="00EC6CC7">
      <w:pPr>
        <w:autoSpaceDE w:val="0"/>
        <w:spacing w:line="360" w:lineRule="auto"/>
        <w:ind w:firstLine="708"/>
        <w:jc w:val="both"/>
        <w:rPr>
          <w:bCs/>
          <w:sz w:val="28"/>
          <w:szCs w:val="28"/>
        </w:rPr>
      </w:pPr>
      <w:r>
        <w:rPr>
          <w:bCs/>
          <w:sz w:val="28"/>
          <w:szCs w:val="28"/>
        </w:rPr>
        <w:t xml:space="preserve">5.2.1. Жалоба подается в письменной форме (на бумажном носителе) или в электронной форме в администрацию. Жалобы на решения, принятые специалистами, участвующими в предоставлении </w:t>
      </w:r>
      <w:r>
        <w:rPr>
          <w:sz w:val="28"/>
          <w:szCs w:val="28"/>
        </w:rPr>
        <w:t>муниципальной услуги</w:t>
      </w:r>
      <w:r>
        <w:rPr>
          <w:bCs/>
          <w:sz w:val="28"/>
          <w:szCs w:val="28"/>
        </w:rPr>
        <w:t>, подаются в адрес главы администрации.</w:t>
      </w:r>
    </w:p>
    <w:p w:rsidR="00EC6CC7" w:rsidRDefault="00EC6CC7">
      <w:pPr>
        <w:autoSpaceDE w:val="0"/>
        <w:spacing w:line="360" w:lineRule="auto"/>
        <w:ind w:firstLine="708"/>
        <w:jc w:val="both"/>
        <w:rPr>
          <w:bCs/>
          <w:sz w:val="28"/>
          <w:szCs w:val="28"/>
        </w:rPr>
      </w:pPr>
      <w:r>
        <w:rPr>
          <w:bCs/>
          <w:sz w:val="28"/>
          <w:szCs w:val="28"/>
        </w:rPr>
        <w:t>5.2.2. Жалоба может быть направлена по почте,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(функций) Российской Федерации, а также может быть принята при личном приеме заявителя.</w:t>
      </w:r>
    </w:p>
    <w:p w:rsidR="00EC6CC7" w:rsidRDefault="00EC6CC7">
      <w:pPr>
        <w:widowControl w:val="0"/>
        <w:autoSpaceDE w:val="0"/>
        <w:spacing w:line="360" w:lineRule="auto"/>
        <w:ind w:firstLine="708"/>
        <w:jc w:val="both"/>
        <w:rPr>
          <w:bCs/>
          <w:sz w:val="28"/>
          <w:szCs w:val="28"/>
        </w:rPr>
      </w:pPr>
      <w:r>
        <w:rPr>
          <w:bCs/>
          <w:sz w:val="28"/>
          <w:szCs w:val="28"/>
        </w:rPr>
        <w:t>5.2.3. Заявитель (его представитель) при личном обращении должен иметь при себе следующие документы:</w:t>
      </w:r>
    </w:p>
    <w:p w:rsidR="00EC6CC7" w:rsidRDefault="00EC6CC7">
      <w:pPr>
        <w:widowControl w:val="0"/>
        <w:autoSpaceDE w:val="0"/>
        <w:spacing w:line="360" w:lineRule="auto"/>
        <w:ind w:firstLine="708"/>
        <w:jc w:val="both"/>
        <w:rPr>
          <w:bCs/>
          <w:sz w:val="28"/>
          <w:szCs w:val="28"/>
        </w:rPr>
      </w:pPr>
      <w:r>
        <w:rPr>
          <w:bCs/>
          <w:sz w:val="28"/>
          <w:szCs w:val="28"/>
        </w:rPr>
        <w:t>документ, удостоверяющий личность;</w:t>
      </w:r>
    </w:p>
    <w:p w:rsidR="00EC6CC7" w:rsidRDefault="00EC6CC7">
      <w:pPr>
        <w:widowControl w:val="0"/>
        <w:autoSpaceDE w:val="0"/>
        <w:spacing w:line="360" w:lineRule="auto"/>
        <w:ind w:firstLine="708"/>
        <w:jc w:val="both"/>
        <w:rPr>
          <w:bCs/>
          <w:sz w:val="28"/>
          <w:szCs w:val="28"/>
        </w:rPr>
      </w:pPr>
      <w:r>
        <w:rPr>
          <w:bCs/>
          <w:sz w:val="28"/>
          <w:szCs w:val="28"/>
        </w:rPr>
        <w:t>документ, подтверждающий полномочия представителя физического лица, в случае если от лица заявителя выступает его представитель;</w:t>
      </w:r>
    </w:p>
    <w:p w:rsidR="00EC6CC7" w:rsidRDefault="00EC6CC7">
      <w:pPr>
        <w:widowControl w:val="0"/>
        <w:autoSpaceDE w:val="0"/>
        <w:spacing w:line="360" w:lineRule="auto"/>
        <w:ind w:firstLine="708"/>
        <w:jc w:val="both"/>
        <w:rPr>
          <w:bCs/>
          <w:sz w:val="28"/>
          <w:szCs w:val="28"/>
        </w:rPr>
      </w:pPr>
      <w:r>
        <w:rPr>
          <w:bCs/>
          <w:sz w:val="28"/>
          <w:szCs w:val="28"/>
        </w:rPr>
        <w:t>документ, подтверждающий полномочия заявителя, представляющего интересы юридического лица (для юридических лиц).</w:t>
      </w:r>
    </w:p>
    <w:p w:rsidR="00EC6CC7" w:rsidRDefault="00EC6CC7">
      <w:pPr>
        <w:autoSpaceDE w:val="0"/>
        <w:spacing w:line="360" w:lineRule="auto"/>
        <w:ind w:firstLine="708"/>
        <w:jc w:val="both"/>
        <w:rPr>
          <w:bCs/>
          <w:sz w:val="28"/>
          <w:szCs w:val="28"/>
        </w:rPr>
      </w:pPr>
      <w:r>
        <w:rPr>
          <w:bCs/>
          <w:sz w:val="28"/>
          <w:szCs w:val="28"/>
        </w:rPr>
        <w:t>5.2.4. Жалоба должна содержать:</w:t>
      </w:r>
    </w:p>
    <w:p w:rsidR="00EC6CC7" w:rsidRDefault="00EC6CC7">
      <w:pPr>
        <w:autoSpaceDE w:val="0"/>
        <w:spacing w:line="360" w:lineRule="auto"/>
        <w:ind w:firstLine="708"/>
        <w:jc w:val="both"/>
        <w:rPr>
          <w:bCs/>
          <w:sz w:val="28"/>
          <w:szCs w:val="28"/>
        </w:rPr>
      </w:pPr>
      <w:r>
        <w:rPr>
          <w:bCs/>
          <w:sz w:val="28"/>
          <w:szCs w:val="28"/>
        </w:rPr>
        <w:t>наименование органа, предоставляющего муниципальную услугу, должностного лица, решения и (или) действия (бездействие) которых обжалуются;</w:t>
      </w:r>
    </w:p>
    <w:p w:rsidR="00EC6CC7" w:rsidRDefault="00EC6CC7">
      <w:pPr>
        <w:autoSpaceDE w:val="0"/>
        <w:spacing w:line="360" w:lineRule="auto"/>
        <w:ind w:firstLine="708"/>
        <w:jc w:val="both"/>
        <w:rPr>
          <w:bCs/>
          <w:sz w:val="28"/>
          <w:szCs w:val="28"/>
        </w:rPr>
      </w:pPr>
      <w:r>
        <w:rPr>
          <w:bCs/>
          <w:sz w:val="28"/>
          <w:szCs w:val="28"/>
        </w:rPr>
        <w:lastRenderedPageBreak/>
        <w:t>фамилию, имя, отчество (последнее – при наличии), сведения о месте жительства заявителя (для физических лиц), либо – наименование, сведения о месте нахождения заявителя (для юридических лиц),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6CC7" w:rsidRDefault="00EC6CC7">
      <w:pPr>
        <w:autoSpaceDE w:val="0"/>
        <w:spacing w:line="360" w:lineRule="auto"/>
        <w:ind w:firstLine="708"/>
        <w:jc w:val="both"/>
        <w:rPr>
          <w:bCs/>
          <w:sz w:val="28"/>
          <w:szCs w:val="28"/>
        </w:rPr>
      </w:pPr>
      <w:r>
        <w:rPr>
          <w:bCs/>
          <w:sz w:val="28"/>
          <w:szCs w:val="28"/>
        </w:rPr>
        <w:t>сведения об обжалуемых решениях и (или) действиях (бездействии) специалиста администрации;</w:t>
      </w:r>
    </w:p>
    <w:p w:rsidR="00EC6CC7" w:rsidRDefault="00EC6CC7">
      <w:pPr>
        <w:autoSpaceDE w:val="0"/>
        <w:spacing w:line="360" w:lineRule="auto"/>
        <w:ind w:firstLine="708"/>
        <w:jc w:val="both"/>
        <w:rPr>
          <w:bCs/>
          <w:sz w:val="28"/>
          <w:szCs w:val="28"/>
        </w:rPr>
      </w:pPr>
      <w:r>
        <w:rPr>
          <w:bCs/>
          <w:sz w:val="28"/>
          <w:szCs w:val="28"/>
        </w:rPr>
        <w:t>доводы, на основании которых заявитель не согласен с решением и (или) действием (бездействием) специалиста администрации. Заявителем могут быть представлены документы (при наличии), подтверждающие доводы заявителя, либо их копии.</w:t>
      </w:r>
    </w:p>
    <w:p w:rsidR="00EC6CC7" w:rsidRDefault="00EC6CC7">
      <w:pPr>
        <w:autoSpaceDE w:val="0"/>
        <w:spacing w:line="360" w:lineRule="auto"/>
        <w:ind w:firstLine="708"/>
        <w:jc w:val="both"/>
        <w:rPr>
          <w:bCs/>
          <w:sz w:val="28"/>
          <w:szCs w:val="28"/>
        </w:rPr>
      </w:pPr>
      <w:r>
        <w:rPr>
          <w:bCs/>
          <w:sz w:val="28"/>
          <w:szCs w:val="28"/>
        </w:rPr>
        <w:t xml:space="preserve">5.2.5. Жалоба, поступившая в администрацию, подлежит рассмотрению в течение 15 (пятнадцати) рабочих дней со дня ее регистрации, а в случае обжалования отказа специалиста администрации в приеме документов у заявителя либо в исправлении допущенных опечаток и ошибок – в течение 5 (пяти) рабочих дней со дня ее регистрации. </w:t>
      </w:r>
    </w:p>
    <w:p w:rsidR="00EC6CC7" w:rsidRDefault="00EC6CC7">
      <w:pPr>
        <w:autoSpaceDE w:val="0"/>
        <w:spacing w:line="360" w:lineRule="auto"/>
        <w:ind w:firstLine="708"/>
        <w:jc w:val="both"/>
        <w:rPr>
          <w:bCs/>
          <w:sz w:val="28"/>
          <w:szCs w:val="28"/>
        </w:rPr>
      </w:pPr>
      <w:r>
        <w:rPr>
          <w:bCs/>
          <w:sz w:val="28"/>
          <w:szCs w:val="28"/>
        </w:rPr>
        <w:t xml:space="preserve">5.2.6. По результатам рассмотрения жалобы </w:t>
      </w:r>
      <w:r>
        <w:rPr>
          <w:sz w:val="28"/>
          <w:szCs w:val="28"/>
        </w:rPr>
        <w:t>глава администрации</w:t>
      </w:r>
      <w:r>
        <w:rPr>
          <w:bCs/>
          <w:sz w:val="28"/>
          <w:szCs w:val="28"/>
        </w:rPr>
        <w:t xml:space="preserve"> принимает одно из следующих решений:</w:t>
      </w:r>
    </w:p>
    <w:p w:rsidR="00EC6CC7" w:rsidRDefault="00EC6CC7">
      <w:pPr>
        <w:autoSpaceDE w:val="0"/>
        <w:spacing w:line="360" w:lineRule="auto"/>
        <w:ind w:firstLine="708"/>
        <w:jc w:val="both"/>
        <w:rPr>
          <w:bCs/>
          <w:sz w:val="28"/>
          <w:szCs w:val="28"/>
        </w:rPr>
      </w:pPr>
      <w:r>
        <w:rPr>
          <w:bCs/>
          <w:sz w:val="28"/>
          <w:szCs w:val="28"/>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Pr>
          <w:sz w:val="28"/>
          <w:szCs w:val="28"/>
        </w:rPr>
        <w:t>муниципальной услуги</w:t>
      </w:r>
      <w:r>
        <w:rPr>
          <w:bCs/>
          <w:sz w:val="28"/>
          <w:szCs w:val="28"/>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администрации, а также в иных формах;</w:t>
      </w:r>
    </w:p>
    <w:p w:rsidR="00EC6CC7" w:rsidRDefault="00EC6CC7">
      <w:pPr>
        <w:autoSpaceDE w:val="0"/>
        <w:spacing w:line="360" w:lineRule="auto"/>
        <w:ind w:firstLine="708"/>
        <w:jc w:val="both"/>
        <w:rPr>
          <w:bCs/>
          <w:sz w:val="28"/>
          <w:szCs w:val="28"/>
        </w:rPr>
      </w:pPr>
      <w:r>
        <w:rPr>
          <w:bCs/>
          <w:sz w:val="28"/>
          <w:szCs w:val="28"/>
        </w:rPr>
        <w:t>отказывает в удовлетворении жалобы.</w:t>
      </w:r>
    </w:p>
    <w:p w:rsidR="00EC6CC7" w:rsidRDefault="00EC6CC7">
      <w:pPr>
        <w:autoSpaceDE w:val="0"/>
        <w:spacing w:line="360" w:lineRule="auto"/>
        <w:ind w:firstLine="708"/>
        <w:jc w:val="both"/>
        <w:rPr>
          <w:bCs/>
          <w:sz w:val="28"/>
          <w:szCs w:val="28"/>
        </w:rPr>
      </w:pPr>
      <w:r>
        <w:rPr>
          <w:bCs/>
          <w:sz w:val="28"/>
          <w:szCs w:val="28"/>
        </w:rPr>
        <w:t>5.2.7. Не позднее дня, следующего за днем принятия решения, указанного в пункте 5.2.6,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6CC7" w:rsidRDefault="00EC6CC7">
      <w:pPr>
        <w:widowControl w:val="0"/>
        <w:autoSpaceDE w:val="0"/>
        <w:spacing w:line="360" w:lineRule="auto"/>
        <w:ind w:firstLine="708"/>
        <w:jc w:val="both"/>
        <w:rPr>
          <w:bCs/>
          <w:sz w:val="28"/>
          <w:szCs w:val="28"/>
          <w:lang w:val="de-DE"/>
        </w:rPr>
      </w:pPr>
      <w:r>
        <w:rPr>
          <w:sz w:val="28"/>
          <w:szCs w:val="28"/>
        </w:rPr>
        <w:lastRenderedPageBreak/>
        <w:t xml:space="preserve">5.2.8. </w:t>
      </w:r>
      <w:r>
        <w:rPr>
          <w:bCs/>
          <w:sz w:val="28"/>
          <w:szCs w:val="28"/>
        </w:rPr>
        <w:t>Ответ по существу жалобы не дается в следующих случаях</w:t>
      </w:r>
      <w:r>
        <w:rPr>
          <w:bCs/>
          <w:sz w:val="28"/>
          <w:szCs w:val="28"/>
          <w:lang w:val="de-DE"/>
        </w:rPr>
        <w:t>:</w:t>
      </w:r>
    </w:p>
    <w:p w:rsidR="00EC6CC7" w:rsidRDefault="00EC6CC7">
      <w:pPr>
        <w:widowControl w:val="0"/>
        <w:autoSpaceDE w:val="0"/>
        <w:spacing w:line="360" w:lineRule="auto"/>
        <w:ind w:firstLine="708"/>
        <w:jc w:val="both"/>
        <w:rPr>
          <w:bCs/>
          <w:sz w:val="28"/>
          <w:szCs w:val="28"/>
        </w:rPr>
      </w:pPr>
      <w:r>
        <w:rPr>
          <w:bCs/>
          <w:sz w:val="28"/>
          <w:szCs w:val="28"/>
        </w:rPr>
        <w:t>если</w:t>
      </w:r>
      <w:r>
        <w:rPr>
          <w:bCs/>
          <w:sz w:val="28"/>
          <w:szCs w:val="28"/>
          <w:lang w:val="de-DE"/>
        </w:rPr>
        <w:t xml:space="preserve"> </w:t>
      </w:r>
      <w:r>
        <w:rPr>
          <w:bCs/>
          <w:sz w:val="28"/>
          <w:szCs w:val="28"/>
        </w:rPr>
        <w:t>в жалобе отсутствуют данные о заявителе, направившем жалобу, и адрес, по которому должен быть направлен ответ;</w:t>
      </w:r>
    </w:p>
    <w:p w:rsidR="00EC6CC7" w:rsidRDefault="00EC6CC7">
      <w:pPr>
        <w:widowControl w:val="0"/>
        <w:autoSpaceDE w:val="0"/>
        <w:spacing w:line="360" w:lineRule="auto"/>
        <w:ind w:firstLine="708"/>
        <w:jc w:val="both"/>
        <w:rPr>
          <w:bCs/>
          <w:sz w:val="28"/>
          <w:szCs w:val="28"/>
        </w:rPr>
      </w:pPr>
      <w:r>
        <w:rPr>
          <w:bCs/>
          <w:sz w:val="28"/>
          <w:szCs w:val="28"/>
        </w:rPr>
        <w:t>наличие в жалобе нецензурных либо оскорбительных выражений, угрозы жизни, здоровью и имуществу должностного лица, а также членов его семьи;</w:t>
      </w:r>
    </w:p>
    <w:p w:rsidR="00EC6CC7" w:rsidRDefault="00EC6CC7">
      <w:pPr>
        <w:widowControl w:val="0"/>
        <w:autoSpaceDE w:val="0"/>
        <w:spacing w:line="360" w:lineRule="auto"/>
        <w:ind w:firstLine="708"/>
        <w:jc w:val="both"/>
        <w:rPr>
          <w:bCs/>
          <w:sz w:val="28"/>
          <w:szCs w:val="28"/>
        </w:rPr>
      </w:pPr>
      <w:r>
        <w:rPr>
          <w:bCs/>
          <w:sz w:val="28"/>
          <w:szCs w:val="28"/>
        </w:rPr>
        <w:t>текст жалобы не поддается прочтению;</w:t>
      </w:r>
    </w:p>
    <w:p w:rsidR="00EC6CC7" w:rsidRDefault="00EC6CC7">
      <w:pPr>
        <w:widowControl w:val="0"/>
        <w:autoSpaceDE w:val="0"/>
        <w:spacing w:line="360" w:lineRule="auto"/>
        <w:ind w:firstLine="708"/>
        <w:jc w:val="both"/>
        <w:rPr>
          <w:bCs/>
          <w:sz w:val="28"/>
          <w:szCs w:val="28"/>
        </w:rPr>
      </w:pPr>
      <w:r>
        <w:rPr>
          <w:bCs/>
          <w:sz w:val="28"/>
          <w:szCs w:val="28"/>
        </w:rPr>
        <w:t>в случае принятия главой администрации решения о безосновательности очередного обращения и прекращения переписки с гражданином при условии, что в жалобе содержатся претензии, на которые гражданину многократно давались ответы по существу в связи с ранее направляемыми жалобами, и при этом в жалобе не приводятся новые доводы или обстоятельства, о чем уведомляется гражданин, направивший обращение.</w:t>
      </w:r>
    </w:p>
    <w:p w:rsidR="00EC6CC7" w:rsidRDefault="00EC6CC7">
      <w:pPr>
        <w:autoSpaceDE w:val="0"/>
        <w:spacing w:line="360" w:lineRule="auto"/>
        <w:ind w:firstLine="708"/>
        <w:jc w:val="both"/>
        <w:rPr>
          <w:bCs/>
          <w:sz w:val="28"/>
          <w:szCs w:val="28"/>
        </w:rPr>
      </w:pPr>
      <w:r>
        <w:rPr>
          <w:bCs/>
          <w:sz w:val="28"/>
          <w:szCs w:val="28"/>
        </w:rPr>
        <w:t>5.2.9. В случае установления в ходе или по результатам рассмотрения жалобы признаков состава административного правонарушения или преступления глава администрации незамедлительно направляет имеющиеся материалы в органы прокуратуры.</w:t>
      </w:r>
    </w:p>
    <w:p w:rsidR="00EC6CC7" w:rsidRDefault="00EC6CC7">
      <w:pPr>
        <w:jc w:val="right"/>
      </w:pPr>
    </w:p>
    <w:p w:rsidR="00EC6CC7" w:rsidRDefault="00EC6CC7">
      <w:pPr>
        <w:jc w:val="right"/>
      </w:pPr>
    </w:p>
    <w:p w:rsidR="00EC6CC7" w:rsidRDefault="00EC6CC7" w:rsidP="00CB4AE0"/>
    <w:p w:rsidR="00CB4AE0" w:rsidRDefault="00CB4AE0" w:rsidP="00CB4AE0"/>
    <w:p w:rsidR="00EC6CC7" w:rsidRDefault="00EC6CC7">
      <w:pPr>
        <w:jc w:val="right"/>
      </w:pPr>
    </w:p>
    <w:p w:rsidR="00EC6CC7" w:rsidRDefault="00EC6CC7">
      <w:pPr>
        <w:jc w:val="right"/>
      </w:pPr>
    </w:p>
    <w:p w:rsidR="00EC6CC7" w:rsidRDefault="00EC6CC7">
      <w:pPr>
        <w:jc w:val="right"/>
      </w:pPr>
    </w:p>
    <w:p w:rsidR="00EC6CC7" w:rsidRDefault="00EC6CC7">
      <w:pPr>
        <w:jc w:val="right"/>
      </w:pPr>
    </w:p>
    <w:p w:rsidR="00EC6CC7" w:rsidRDefault="00EC6CC7" w:rsidP="0009191C"/>
    <w:p w:rsidR="00EC6CC7" w:rsidRDefault="00EC6CC7">
      <w:pPr>
        <w:jc w:val="right"/>
      </w:pPr>
    </w:p>
    <w:p w:rsidR="00EC6CC7" w:rsidRDefault="00EC6CC7">
      <w:pPr>
        <w:jc w:val="right"/>
      </w:pPr>
    </w:p>
    <w:p w:rsidR="00EC6CC7" w:rsidRDefault="00EC6CC7">
      <w:pPr>
        <w:spacing w:after="240"/>
        <w:jc w:val="right"/>
        <w:rPr>
          <w:sz w:val="28"/>
          <w:szCs w:val="28"/>
        </w:rPr>
      </w:pPr>
      <w:r>
        <w:rPr>
          <w:sz w:val="28"/>
          <w:szCs w:val="28"/>
        </w:rPr>
        <w:t>Приложение № 1</w:t>
      </w:r>
    </w:p>
    <w:p w:rsidR="00EC6CC7" w:rsidRDefault="00EC6CC7">
      <w:pPr>
        <w:spacing w:after="240"/>
        <w:jc w:val="right"/>
        <w:rPr>
          <w:sz w:val="28"/>
          <w:szCs w:val="28"/>
        </w:rPr>
      </w:pPr>
    </w:p>
    <w:p w:rsidR="00EC6CC7" w:rsidRDefault="00EC6CC7">
      <w:pPr>
        <w:jc w:val="center"/>
        <w:rPr>
          <w:b/>
          <w:sz w:val="28"/>
          <w:szCs w:val="28"/>
        </w:rPr>
      </w:pPr>
      <w:r>
        <w:rPr>
          <w:b/>
          <w:sz w:val="28"/>
          <w:szCs w:val="28"/>
        </w:rPr>
        <w:t xml:space="preserve">Блок-схема последовательности действий </w:t>
      </w:r>
    </w:p>
    <w:p w:rsidR="00EC6CC7" w:rsidRDefault="00EC6CC7">
      <w:pPr>
        <w:jc w:val="center"/>
        <w:rPr>
          <w:b/>
          <w:sz w:val="28"/>
          <w:szCs w:val="28"/>
        </w:rPr>
      </w:pPr>
      <w:r>
        <w:rPr>
          <w:b/>
          <w:sz w:val="28"/>
          <w:szCs w:val="28"/>
        </w:rPr>
        <w:t xml:space="preserve">при предоставлении муниципальной услуги </w:t>
      </w:r>
    </w:p>
    <w:p w:rsidR="00EC6CC7" w:rsidRDefault="00EC6CC7">
      <w:pPr>
        <w:jc w:val="center"/>
        <w:rPr>
          <w:b/>
          <w:sz w:val="28"/>
          <w:szCs w:val="28"/>
        </w:rPr>
      </w:pPr>
      <w:r>
        <w:rPr>
          <w:b/>
          <w:sz w:val="28"/>
          <w:szCs w:val="28"/>
        </w:rPr>
        <w:t>«Выдача  разрешений на строительство объектов капитального строительства (новое строительство, реконструкцию) на территории муниципального образования Тужинский муниципальный район»</w:t>
      </w:r>
    </w:p>
    <w:p w:rsidR="00EC6CC7" w:rsidRDefault="00EC6CC7">
      <w:pPr>
        <w:tabs>
          <w:tab w:val="left" w:pos="1008"/>
        </w:tabs>
        <w:ind w:firstLine="709"/>
        <w:jc w:val="center"/>
      </w:pPr>
    </w:p>
    <w:p w:rsidR="00EC6CC7" w:rsidRDefault="00EC6CC7">
      <w:pPr>
        <w:tabs>
          <w:tab w:val="left" w:pos="1008"/>
        </w:tabs>
        <w:ind w:firstLine="709"/>
        <w:jc w:val="center"/>
        <w:rPr>
          <w:sz w:val="28"/>
          <w:szCs w:val="28"/>
          <w:lang w:val="ru-RU"/>
        </w:rPr>
      </w:pPr>
      <w:r>
        <w:pict>
          <v:group id="_x0000_s1039" style="position:absolute;left:0;text-align:left;margin-left:150.45pt;margin-top:10.3pt;width:154.4pt;height:32.9pt;z-index:251659776;mso-wrap-distance-left:0;mso-wrap-distance-right:0" coordorigin="3009,206" coordsize="3087,657">
            <o:lock v:ext="edit" text="t"/>
            <v:oval id="_x0000_s1040" style="position:absolute;left:3009;top:206;width:3087;height:657;v-text-anchor:middle" strokeweight=".26mm">
              <v:fill color2="black"/>
              <v:stroke joinstyle="miter"/>
            </v:oval>
            <v:shapetype id="_x0000_t202" coordsize="21600,21600" o:spt="202" path="m,l,21600r21600,l21600,xe">
              <v:stroke joinstyle="miter"/>
              <v:path gradientshapeok="t" o:connecttype="rect"/>
            </v:shapetype>
            <v:shape id="_x0000_s1041" type="#_x0000_t202" style="position:absolute;left:3461;top:301;width:2183;height:465;v-text-anchor:middle" filled="f" stroked="f">
              <v:stroke joinstyle="round"/>
              <v:textbox style="mso-rotate-with-shape:t">
                <w:txbxContent>
                  <w:p w:rsidR="00EC6CC7" w:rsidRDefault="00EC6CC7">
                    <w:pPr>
                      <w:jc w:val="center"/>
                    </w:pPr>
                    <w:r>
                      <w:t>Заявитель</w:t>
                    </w:r>
                  </w:p>
                </w:txbxContent>
              </v:textbox>
            </v:shape>
          </v:group>
        </w:pict>
      </w:r>
    </w:p>
    <w:p w:rsidR="00EC6CC7" w:rsidRDefault="00EC6CC7">
      <w:pPr>
        <w:tabs>
          <w:tab w:val="left" w:pos="1008"/>
        </w:tabs>
        <w:ind w:firstLine="709"/>
        <w:jc w:val="center"/>
        <w:rPr>
          <w:b/>
          <w:bCs/>
        </w:rPr>
      </w:pPr>
    </w:p>
    <w:p w:rsidR="00EC6CC7" w:rsidRDefault="00EC6CC7">
      <w:pPr>
        <w:tabs>
          <w:tab w:val="left" w:pos="1008"/>
        </w:tabs>
        <w:ind w:firstLine="709"/>
        <w:jc w:val="center"/>
        <w:rPr>
          <w:b/>
          <w:bCs/>
        </w:rPr>
      </w:pPr>
    </w:p>
    <w:p w:rsidR="00EC6CC7" w:rsidRDefault="00EC6CC7">
      <w:pPr>
        <w:jc w:val="both"/>
        <w:rPr>
          <w:b/>
          <w:bCs/>
          <w:color w:val="FF6600"/>
          <w:lang w:val="ru-RU"/>
        </w:rPr>
      </w:pPr>
      <w:r>
        <w:pict>
          <v:shapetype id="_x0000_t32" coordsize="21600,21600" o:spt="32" o:oned="t" path="m,l21600,21600e" filled="f">
            <v:path arrowok="t" fillok="f" o:connecttype="none"/>
            <o:lock v:ext="edit" shapetype="t"/>
          </v:shapetype>
          <v:shape id="_x0000_s1042" type="#_x0000_t32" style="position:absolute;left:0;text-align:left;margin-left:224.7pt;margin-top:1.9pt;width:.2pt;height:37.25pt;z-index:251660800" o:connectortype="straight" strokeweight=".26mm">
            <v:stroke endarrow="block" joinstyle="miter"/>
          </v:shape>
        </w:pict>
      </w:r>
      <w:r>
        <w:pict>
          <v:shape id="_x0000_s1046" type="#_x0000_t202" style="position:absolute;left:0;text-align:left;margin-left:233.7pt;margin-top:4.15pt;width:131.1pt;height:32.45pt;z-index:251664896;mso-wrap-distance-left:9.05pt;mso-wrap-distance-right:9.05pt" stroked="f">
            <v:fill color2="black"/>
            <v:textbox inset="0,0,0,0">
              <w:txbxContent>
                <w:p w:rsidR="00EC6CC7" w:rsidRDefault="00EC6CC7">
                  <w:pPr>
                    <w:jc w:val="center"/>
                    <w:rPr>
                      <w:i/>
                    </w:rPr>
                  </w:pPr>
                  <w:r>
                    <w:rPr>
                      <w:i/>
                    </w:rPr>
                    <w:t>направление заявления (запроса)</w:t>
                  </w:r>
                </w:p>
              </w:txbxContent>
            </v:textbox>
          </v:shape>
        </w:pict>
      </w:r>
    </w:p>
    <w:p w:rsidR="00EC6CC7" w:rsidRDefault="00EC6CC7">
      <w:pPr>
        <w:jc w:val="center"/>
        <w:rPr>
          <w:b/>
          <w:bCs/>
        </w:rPr>
      </w:pPr>
    </w:p>
    <w:p w:rsidR="00EC6CC7" w:rsidRDefault="00EC6CC7">
      <w:pPr>
        <w:jc w:val="both"/>
        <w:rPr>
          <w:b/>
          <w:bCs/>
          <w:lang w:val="ru-RU"/>
        </w:rPr>
      </w:pPr>
      <w:r>
        <w:pict>
          <v:shape id="_x0000_s1026" type="#_x0000_t202" style="position:absolute;left:0;text-align:left;margin-left:125.95pt;margin-top:10.9pt;width:195.1pt;height:38.35pt;z-index:251650560;mso-wrap-distance-left:9.05pt;mso-wrap-distance-right:9.05pt" strokeweight=".5pt">
            <v:fill color2="black"/>
            <v:textbox inset="7.45pt,3.85pt,7.45pt,3.85pt">
              <w:txbxContent>
                <w:p w:rsidR="00EC6CC7" w:rsidRDefault="00EC6CC7">
                  <w:pPr>
                    <w:jc w:val="center"/>
                  </w:pPr>
                  <w:r>
                    <w:t>Прием и регистрация поступившего заявления (запроса)</w:t>
                  </w:r>
                </w:p>
              </w:txbxContent>
            </v:textbox>
          </v:shape>
        </w:pict>
      </w:r>
    </w:p>
    <w:p w:rsidR="00EC6CC7" w:rsidRDefault="00EC6CC7">
      <w:pPr>
        <w:jc w:val="both"/>
        <w:rPr>
          <w:b/>
          <w:bCs/>
        </w:rPr>
      </w:pPr>
    </w:p>
    <w:p w:rsidR="00EC6CC7" w:rsidRDefault="00EC6CC7">
      <w:pPr>
        <w:jc w:val="both"/>
        <w:rPr>
          <w:b/>
          <w:bCs/>
        </w:rPr>
      </w:pPr>
    </w:p>
    <w:p w:rsidR="00EC6CC7" w:rsidRDefault="00EC6CC7">
      <w:pPr>
        <w:jc w:val="both"/>
        <w:rPr>
          <w:b/>
          <w:bCs/>
          <w:lang w:val="ru-RU"/>
        </w:rPr>
      </w:pPr>
      <w:r>
        <w:pict>
          <v:shape id="_x0000_s1043" type="#_x0000_t32" style="position:absolute;left:0;text-align:left;margin-left:224.7pt;margin-top:7.5pt;width:.2pt;height:35.35pt;z-index:251661824" o:connectortype="straight" strokeweight=".26mm">
            <v:stroke endarrow="block" joinstyle="miter"/>
          </v:shape>
        </w:pict>
      </w:r>
    </w:p>
    <w:p w:rsidR="00EC6CC7" w:rsidRDefault="00EC6CC7">
      <w:pPr>
        <w:jc w:val="both"/>
        <w:rPr>
          <w:b/>
          <w:bCs/>
        </w:rPr>
      </w:pPr>
    </w:p>
    <w:p w:rsidR="00EC6CC7" w:rsidRDefault="00EC6CC7">
      <w:pPr>
        <w:jc w:val="both"/>
        <w:rPr>
          <w:b/>
          <w:bCs/>
        </w:rPr>
      </w:pPr>
    </w:p>
    <w:p w:rsidR="00EC6CC7" w:rsidRDefault="00EC6CC7">
      <w:pPr>
        <w:jc w:val="both"/>
        <w:rPr>
          <w:b/>
          <w:bCs/>
          <w:lang w:val="ru-RU"/>
        </w:rPr>
      </w:pPr>
      <w:r>
        <w:pict>
          <v:group id="_x0000_s1029" style="position:absolute;left:0;text-align:left;margin-left:43.2pt;margin-top:1.35pt;width:363.65pt;height:127.1pt;z-index:251653632;mso-wrap-distance-left:0;mso-wrap-distance-right:0" coordorigin="864,27" coordsize="7272,2541">
            <o:lock v:ext="edit" text="t"/>
            <v:shapetype id="_x0000_t4" coordsize="21600,21600" o:spt="4" path="m10800,l,10800,10800,21600,21600,10800xe">
              <v:stroke joinstyle="miter"/>
              <v:path gradientshapeok="t" o:connecttype="rect" textboxrect="5400,5400,16200,16200"/>
            </v:shapetype>
            <v:shape id="_x0000_s1030" type="#_x0000_t4" style="position:absolute;left:864;top:27;width:7272;height:2541;v-text-anchor:middle" strokeweight=".26mm">
              <v:fill color2="black"/>
            </v:shape>
            <v:shape id="_x0000_s1031" type="#_x0000_t202" style="position:absolute;left:2681;top:662;width:3635;height:1269;v-text-anchor:middle" filled="f" stroked="f">
              <v:stroke joinstyle="round"/>
              <v:textbox style="mso-rotate-with-shape:t">
                <w:txbxContent>
                  <w:p w:rsidR="00EC6CC7" w:rsidRDefault="00EC6CC7">
                    <w:pPr>
                      <w:jc w:val="center"/>
                    </w:pPr>
                    <w:r>
                      <w:t>Рассмотрение заявления (запроса), установление оснований для отказа в предоставлении услуги</w:t>
                    </w:r>
                  </w:p>
                </w:txbxContent>
              </v:textbox>
            </v:shape>
          </v:group>
        </w:pict>
      </w:r>
    </w:p>
    <w:p w:rsidR="00EC6CC7" w:rsidRDefault="00EC6CC7">
      <w:pPr>
        <w:jc w:val="both"/>
        <w:rPr>
          <w:b/>
          <w:bCs/>
        </w:rPr>
      </w:pPr>
    </w:p>
    <w:p w:rsidR="00EC6CC7" w:rsidRDefault="00EC6CC7">
      <w:pPr>
        <w:jc w:val="both"/>
        <w:rPr>
          <w:b/>
          <w:bCs/>
        </w:rPr>
      </w:pPr>
    </w:p>
    <w:p w:rsidR="00EC6CC7" w:rsidRDefault="00EC6CC7">
      <w:pPr>
        <w:jc w:val="both"/>
        <w:rPr>
          <w:b/>
          <w:bCs/>
        </w:rPr>
      </w:pPr>
    </w:p>
    <w:p w:rsidR="00EC6CC7" w:rsidRDefault="00EC6CC7">
      <w:pPr>
        <w:jc w:val="both"/>
        <w:rPr>
          <w:b/>
          <w:bCs/>
        </w:rPr>
      </w:pPr>
    </w:p>
    <w:p w:rsidR="00EC6CC7" w:rsidRDefault="00EC6CC7">
      <w:pPr>
        <w:jc w:val="both"/>
        <w:rPr>
          <w:b/>
          <w:bCs/>
        </w:rPr>
      </w:pPr>
    </w:p>
    <w:p w:rsidR="00EC6CC7" w:rsidRDefault="00EC6CC7">
      <w:pPr>
        <w:jc w:val="both"/>
        <w:rPr>
          <w:b/>
          <w:bCs/>
          <w:lang w:val="ru-RU"/>
        </w:rPr>
      </w:pPr>
      <w:r>
        <w:pict>
          <v:shape id="_x0000_s1027" type="#_x0000_t202" style="position:absolute;left:0;text-align:left;margin-left:290.2pt;margin-top:59.15pt;width:152.35pt;height:75.5pt;z-index:251651584;mso-wrap-distance-left:9.05pt;mso-wrap-distance-right:9.05pt" strokeweight=".5pt">
            <v:fill color2="black"/>
            <v:textbox inset="7.45pt,3.85pt,7.45pt,3.85pt">
              <w:txbxContent>
                <w:p w:rsidR="00EC6CC7" w:rsidRDefault="00EC6CC7">
                  <w:pPr>
                    <w:jc w:val="center"/>
                  </w:pPr>
                  <w:r>
                    <w:t>Отказ в предоставлении муниципальной услуги</w:t>
                  </w:r>
                </w:p>
              </w:txbxContent>
            </v:textbox>
          </v:shape>
        </w:pict>
      </w:r>
      <w:r>
        <w:pict>
          <v:shape id="_x0000_s1032" type="#_x0000_t32" style="position:absolute;left:0;text-align:left;margin-left:89.7pt;margin-top:6.4pt;width:46.65pt;height:53.4pt;flip:x;z-index:251654656" o:connectortype="straight" strokeweight=".26mm">
            <v:stroke endarrow="block" joinstyle="miter"/>
          </v:shape>
        </w:pict>
      </w:r>
      <w:r>
        <w:pict>
          <v:shape id="_x0000_s1033" type="#_x0000_t32" style="position:absolute;left:0;text-align:left;margin-left:324.45pt;margin-top:2.65pt;width:39.8pt;height:57.15pt;z-index:251655680" o:connectortype="straight" strokeweight=".26mm">
            <v:stroke endarrow="block" joinstyle="miter"/>
          </v:shape>
        </w:pict>
      </w:r>
      <w:r>
        <w:pict>
          <v:shape id="_x0000_s1034" type="#_x0000_t202" style="position:absolute;left:0;text-align:left;margin-left:10.2pt;margin-top:13.15pt;width:94.35pt;height:23.1pt;z-index:251656704;mso-wrap-distance-left:9.05pt;mso-wrap-distance-right:9.05pt" stroked="f">
            <v:fill color2="black"/>
            <v:textbox inset="0,0,0,0">
              <w:txbxContent>
                <w:p w:rsidR="00EC6CC7" w:rsidRDefault="00EC6CC7">
                  <w:pPr>
                    <w:jc w:val="center"/>
                    <w:rPr>
                      <w:i/>
                    </w:rPr>
                  </w:pPr>
                  <w:r>
                    <w:rPr>
                      <w:i/>
                    </w:rPr>
                    <w:t>нет оснований</w:t>
                  </w:r>
                </w:p>
              </w:txbxContent>
            </v:textbox>
          </v:shape>
        </w:pict>
      </w:r>
      <w:r>
        <w:pict>
          <v:shape id="_x0000_s1035" type="#_x0000_t202" style="position:absolute;left:0;text-align:left;margin-left:355.95pt;margin-top:13.15pt;width:98.85pt;height:23.1pt;z-index:251657728;mso-wrap-distance-left:9.05pt;mso-wrap-distance-right:9.05pt" stroked="f">
            <v:fill color2="black"/>
            <v:textbox inset="0,0,0,0">
              <w:txbxContent>
                <w:p w:rsidR="00EC6CC7" w:rsidRDefault="00EC6CC7">
                  <w:pPr>
                    <w:jc w:val="center"/>
                    <w:rPr>
                      <w:i/>
                    </w:rPr>
                  </w:pPr>
                  <w:r>
                    <w:rPr>
                      <w:i/>
                    </w:rPr>
                    <w:t>есть основания</w:t>
                  </w:r>
                </w:p>
              </w:txbxContent>
            </v:textbox>
          </v:shape>
        </w:pict>
      </w:r>
    </w:p>
    <w:p w:rsidR="00EC6CC7" w:rsidRDefault="00EC6CC7">
      <w:pPr>
        <w:jc w:val="both"/>
        <w:rPr>
          <w:b/>
          <w:bCs/>
        </w:rPr>
      </w:pPr>
    </w:p>
    <w:p w:rsidR="00EC6CC7" w:rsidRDefault="00EC6CC7">
      <w:pPr>
        <w:jc w:val="both"/>
        <w:rPr>
          <w:b/>
          <w:bCs/>
        </w:rPr>
      </w:pPr>
    </w:p>
    <w:p w:rsidR="00EC6CC7" w:rsidRDefault="00EC6CC7">
      <w:pPr>
        <w:jc w:val="both"/>
        <w:rPr>
          <w:b/>
          <w:bCs/>
        </w:rPr>
      </w:pPr>
    </w:p>
    <w:p w:rsidR="00EC6CC7" w:rsidRDefault="00EC6CC7">
      <w:pPr>
        <w:jc w:val="both"/>
        <w:rPr>
          <w:b/>
          <w:bCs/>
          <w:lang w:val="ru-RU"/>
        </w:rPr>
      </w:pPr>
      <w:r>
        <w:pict>
          <v:shape id="_x0000_s1028" type="#_x0000_t202" style="position:absolute;left:0;text-align:left;margin-left:9.7pt;margin-top:3.95pt;width:174.85pt;height:94.25pt;z-index:251652608;mso-wrap-distance-left:9.05pt;mso-wrap-distance-right:9.05pt" strokeweight=".5pt">
            <v:fill color2="black"/>
            <v:textbox inset="7.45pt,3.85pt,7.45pt,3.85pt">
              <w:txbxContent>
                <w:p w:rsidR="00EC6CC7" w:rsidRDefault="00EC6CC7">
                  <w:pPr>
                    <w:autoSpaceDE w:val="0"/>
                    <w:spacing w:line="200" w:lineRule="atLeast"/>
                    <w:rPr>
                      <w:color w:val="000000"/>
                    </w:rPr>
                  </w:pPr>
                  <w:r>
                    <w:rPr>
                      <w:color w:val="000000"/>
                    </w:rPr>
                    <w:t>выдача заявителю разрешения на строительство, реконструкцию или капитальный ремонт объекта капитального строительства</w:t>
                  </w:r>
                </w:p>
              </w:txbxContent>
            </v:textbox>
          </v:shape>
        </w:pict>
      </w:r>
    </w:p>
    <w:p w:rsidR="00EC6CC7" w:rsidRDefault="00EC6CC7">
      <w:pPr>
        <w:jc w:val="both"/>
        <w:rPr>
          <w:b/>
          <w:bCs/>
        </w:rPr>
      </w:pPr>
    </w:p>
    <w:p w:rsidR="00EC6CC7" w:rsidRDefault="00EC6CC7">
      <w:pPr>
        <w:jc w:val="both"/>
        <w:rPr>
          <w:b/>
          <w:bCs/>
        </w:rPr>
      </w:pPr>
    </w:p>
    <w:p w:rsidR="00EC6CC7" w:rsidRDefault="00EC6CC7">
      <w:pPr>
        <w:jc w:val="both"/>
        <w:rPr>
          <w:b/>
          <w:bCs/>
          <w:lang w:val="ru-RU"/>
        </w:rPr>
      </w:pPr>
    </w:p>
    <w:p w:rsidR="00EC6CC7" w:rsidRDefault="00EC6CC7">
      <w:pPr>
        <w:jc w:val="both"/>
        <w:rPr>
          <w:b/>
          <w:bCs/>
        </w:rPr>
      </w:pPr>
    </w:p>
    <w:p w:rsidR="00EC6CC7" w:rsidRDefault="00EC6CC7">
      <w:pPr>
        <w:jc w:val="both"/>
        <w:rPr>
          <w:b/>
          <w:bCs/>
          <w:sz w:val="28"/>
          <w:szCs w:val="28"/>
          <w:lang w:val="ru-RU"/>
        </w:rPr>
      </w:pPr>
    </w:p>
    <w:p w:rsidR="00EC6CC7" w:rsidRDefault="00EC6CC7">
      <w:pPr>
        <w:jc w:val="both"/>
        <w:rPr>
          <w:b/>
          <w:bCs/>
        </w:rPr>
      </w:pPr>
      <w:r>
        <w:pict>
          <v:shape id="_x0000_s1044" type="#_x0000_t32" style="position:absolute;left:0;text-align:left;margin-left:124.2pt;margin-top:9.25pt;width:84.15pt;height:48.45pt;z-index:251662848" o:connectortype="straight" strokeweight=".26mm">
            <v:stroke endarrow="block" joinstyle="miter"/>
          </v:shape>
        </w:pict>
      </w:r>
      <w:r>
        <w:pict>
          <v:shape id="_x0000_s1045" type="#_x0000_t32" style="position:absolute;left:0;text-align:left;margin-left:263.7pt;margin-top:5.35pt;width:81.05pt;height:48.45pt;flip:x;z-index:251663872" o:connectortype="straight" strokeweight=".26mm">
            <v:stroke endarrow="block" joinstyle="miter"/>
          </v:shape>
        </w:pict>
      </w:r>
    </w:p>
    <w:p w:rsidR="00EC6CC7" w:rsidRDefault="00EC6CC7">
      <w:pPr>
        <w:jc w:val="both"/>
        <w:rPr>
          <w:b/>
          <w:bCs/>
        </w:rPr>
      </w:pPr>
    </w:p>
    <w:p w:rsidR="00EC6CC7" w:rsidRDefault="00EC6CC7">
      <w:pPr>
        <w:jc w:val="both"/>
        <w:rPr>
          <w:b/>
          <w:bCs/>
        </w:rPr>
      </w:pPr>
    </w:p>
    <w:p w:rsidR="00EC6CC7" w:rsidRDefault="00EC6CC7">
      <w:pPr>
        <w:jc w:val="both"/>
        <w:rPr>
          <w:b/>
          <w:bCs/>
        </w:rPr>
      </w:pPr>
    </w:p>
    <w:p w:rsidR="00EC6CC7" w:rsidRDefault="00EC6CC7">
      <w:pPr>
        <w:jc w:val="both"/>
        <w:rPr>
          <w:b/>
          <w:bCs/>
        </w:rPr>
      </w:pPr>
      <w:r>
        <w:pict>
          <v:group id="_x0000_s1036" style="position:absolute;left:0;text-align:left;margin-left:154.2pt;margin-top:2.5pt;width:154.4pt;height:32.9pt;z-index:251658752;mso-wrap-distance-left:0;mso-wrap-distance-right:0" coordorigin="3084,50" coordsize="3087,657">
            <o:lock v:ext="edit" text="t"/>
            <v:oval id="_x0000_s1037" style="position:absolute;left:3084;top:50;width:3087;height:657;v-text-anchor:middle" strokeweight=".26mm">
              <v:fill color2="black"/>
              <v:stroke joinstyle="miter"/>
            </v:oval>
            <v:shape id="_x0000_s1038" type="#_x0000_t202" style="position:absolute;left:3536;top:145;width:2183;height:465;v-text-anchor:middle" filled="f" stroked="f">
              <v:stroke joinstyle="round"/>
              <v:textbox style="mso-rotate-with-shape:t">
                <w:txbxContent>
                  <w:p w:rsidR="00EC6CC7" w:rsidRDefault="00EC6CC7">
                    <w:pPr>
                      <w:jc w:val="center"/>
                    </w:pPr>
                    <w:r>
                      <w:t>Заявитель</w:t>
                    </w:r>
                  </w:p>
                </w:txbxContent>
              </v:textbox>
            </v:shape>
          </v:group>
        </w:pict>
      </w:r>
    </w:p>
    <w:p w:rsidR="00EC6CC7" w:rsidRDefault="00EC6CC7">
      <w:pPr>
        <w:jc w:val="both"/>
      </w:pPr>
    </w:p>
    <w:p w:rsidR="00EC6CC7" w:rsidRDefault="00EC6CC7">
      <w:pPr>
        <w:jc w:val="both"/>
      </w:pPr>
    </w:p>
    <w:p w:rsidR="00EC6CC7" w:rsidRDefault="00EC6CC7">
      <w:pPr>
        <w:jc w:val="both"/>
      </w:pPr>
    </w:p>
    <w:p w:rsidR="00EC6CC7" w:rsidRDefault="00EC6CC7">
      <w:pPr>
        <w:jc w:val="both"/>
      </w:pPr>
    </w:p>
    <w:p w:rsidR="00EC6CC7" w:rsidRDefault="00EC6CC7">
      <w:pPr>
        <w:jc w:val="both"/>
      </w:pPr>
    </w:p>
    <w:p w:rsidR="00EC6CC7" w:rsidRDefault="00EC6CC7">
      <w:pPr>
        <w:jc w:val="both"/>
      </w:pPr>
    </w:p>
    <w:p w:rsidR="00EC6CC7" w:rsidRDefault="00EC6CC7">
      <w:pPr>
        <w:jc w:val="both"/>
      </w:pPr>
    </w:p>
    <w:p w:rsidR="00EC6CC7" w:rsidRDefault="00EC6CC7">
      <w:pPr>
        <w:jc w:val="both"/>
      </w:pPr>
    </w:p>
    <w:p w:rsidR="00EC6CC7" w:rsidRDefault="00EC6CC7">
      <w:pPr>
        <w:pStyle w:val="aa"/>
        <w:spacing w:after="0"/>
        <w:jc w:val="right"/>
        <w:rPr>
          <w:color w:val="000000"/>
          <w:sz w:val="26"/>
          <w:szCs w:val="26"/>
        </w:rPr>
      </w:pPr>
      <w:r>
        <w:rPr>
          <w:color w:val="000000"/>
          <w:sz w:val="26"/>
          <w:szCs w:val="26"/>
        </w:rPr>
        <w:t>Приложение 2</w:t>
      </w:r>
    </w:p>
    <w:p w:rsidR="00EC6CC7" w:rsidRDefault="00EC6CC7">
      <w:pPr>
        <w:pStyle w:val="aa"/>
        <w:spacing w:after="0"/>
        <w:rPr>
          <w:color w:val="000000"/>
          <w:sz w:val="26"/>
          <w:szCs w:val="26"/>
        </w:rPr>
      </w:pPr>
    </w:p>
    <w:p w:rsidR="00EC6CC7" w:rsidRDefault="00EC6CC7">
      <w:pPr>
        <w:pStyle w:val="aa"/>
        <w:spacing w:after="0"/>
        <w:rPr>
          <w:color w:val="000000"/>
          <w:sz w:val="26"/>
          <w:szCs w:val="26"/>
        </w:rPr>
      </w:pPr>
    </w:p>
    <w:p w:rsidR="00EC6CC7" w:rsidRDefault="00EC6CC7">
      <w:pPr>
        <w:pStyle w:val="aa"/>
        <w:spacing w:after="0"/>
        <w:jc w:val="right"/>
        <w:rPr>
          <w:color w:val="000000"/>
          <w:sz w:val="26"/>
          <w:szCs w:val="26"/>
        </w:rPr>
      </w:pPr>
      <w:r>
        <w:rPr>
          <w:color w:val="000000"/>
          <w:sz w:val="26"/>
          <w:szCs w:val="26"/>
        </w:rPr>
        <w:t>В____________________________________</w:t>
      </w:r>
    </w:p>
    <w:p w:rsidR="00EC6CC7" w:rsidRDefault="00EC6CC7">
      <w:pPr>
        <w:pStyle w:val="aa"/>
        <w:spacing w:after="0"/>
        <w:jc w:val="right"/>
        <w:rPr>
          <w:color w:val="000000"/>
          <w:sz w:val="26"/>
          <w:szCs w:val="26"/>
        </w:rPr>
      </w:pPr>
      <w:r>
        <w:rPr>
          <w:color w:val="000000"/>
          <w:sz w:val="26"/>
          <w:szCs w:val="26"/>
        </w:rPr>
        <w:t>(наименование органа, уполномоченного</w:t>
      </w:r>
    </w:p>
    <w:p w:rsidR="00EC6CC7" w:rsidRDefault="00EC6CC7">
      <w:pPr>
        <w:pStyle w:val="aa"/>
        <w:spacing w:after="0"/>
        <w:jc w:val="right"/>
        <w:rPr>
          <w:color w:val="000000"/>
          <w:sz w:val="26"/>
          <w:szCs w:val="26"/>
        </w:rPr>
      </w:pPr>
      <w:r>
        <w:rPr>
          <w:color w:val="000000"/>
          <w:sz w:val="26"/>
          <w:szCs w:val="26"/>
        </w:rPr>
        <w:t>____________________________________</w:t>
      </w:r>
    </w:p>
    <w:p w:rsidR="00EC6CC7" w:rsidRDefault="00EC6CC7">
      <w:pPr>
        <w:pStyle w:val="aa"/>
        <w:spacing w:after="0"/>
        <w:rPr>
          <w:color w:val="000000"/>
          <w:sz w:val="26"/>
          <w:szCs w:val="26"/>
        </w:rPr>
      </w:pPr>
      <w:r>
        <w:rPr>
          <w:color w:val="000000"/>
          <w:sz w:val="26"/>
          <w:szCs w:val="26"/>
        </w:rPr>
        <w:t xml:space="preserve">                                                                                   на выдачу разрешения)</w:t>
      </w:r>
    </w:p>
    <w:p w:rsidR="00EC6CC7" w:rsidRDefault="00EC6CC7">
      <w:pPr>
        <w:pStyle w:val="aa"/>
        <w:spacing w:after="0"/>
        <w:jc w:val="center"/>
        <w:rPr>
          <w:b/>
          <w:color w:val="000000"/>
          <w:sz w:val="26"/>
          <w:szCs w:val="26"/>
        </w:rPr>
      </w:pPr>
    </w:p>
    <w:p w:rsidR="00EC6CC7" w:rsidRDefault="00EC6CC7">
      <w:pPr>
        <w:pStyle w:val="aa"/>
        <w:spacing w:after="0"/>
        <w:jc w:val="center"/>
        <w:rPr>
          <w:b/>
          <w:color w:val="000000"/>
          <w:sz w:val="26"/>
          <w:szCs w:val="26"/>
        </w:rPr>
      </w:pPr>
    </w:p>
    <w:p w:rsidR="00EC6CC7" w:rsidRDefault="00EC6CC7">
      <w:pPr>
        <w:pStyle w:val="aa"/>
        <w:spacing w:after="0"/>
        <w:jc w:val="center"/>
        <w:rPr>
          <w:b/>
          <w:color w:val="000000"/>
          <w:sz w:val="26"/>
          <w:szCs w:val="26"/>
        </w:rPr>
      </w:pPr>
    </w:p>
    <w:p w:rsidR="00EC6CC7" w:rsidRDefault="00EC6CC7">
      <w:pPr>
        <w:pStyle w:val="aa"/>
        <w:spacing w:after="0"/>
        <w:jc w:val="center"/>
        <w:rPr>
          <w:b/>
          <w:color w:val="000000"/>
          <w:sz w:val="26"/>
          <w:szCs w:val="26"/>
        </w:rPr>
      </w:pPr>
      <w:r>
        <w:rPr>
          <w:b/>
          <w:color w:val="000000"/>
          <w:sz w:val="26"/>
          <w:szCs w:val="26"/>
        </w:rPr>
        <w:t>ЗАЯВЛЕНИЕ</w:t>
      </w:r>
    </w:p>
    <w:p w:rsidR="00EC6CC7" w:rsidRDefault="00EC6CC7">
      <w:pPr>
        <w:pStyle w:val="aa"/>
        <w:spacing w:after="0"/>
        <w:rPr>
          <w:b/>
          <w:color w:val="000000"/>
          <w:sz w:val="26"/>
          <w:szCs w:val="26"/>
        </w:rPr>
      </w:pPr>
      <w:r>
        <w:rPr>
          <w:b/>
          <w:color w:val="000000"/>
          <w:sz w:val="26"/>
          <w:szCs w:val="26"/>
        </w:rPr>
        <w:t>Прошу выдать _______________________________________________________________________</w:t>
      </w:r>
    </w:p>
    <w:p w:rsidR="00EC6CC7" w:rsidRDefault="00EC6CC7">
      <w:pPr>
        <w:pStyle w:val="aa"/>
        <w:spacing w:after="0"/>
        <w:jc w:val="center"/>
        <w:rPr>
          <w:color w:val="000000"/>
          <w:sz w:val="22"/>
          <w:szCs w:val="22"/>
        </w:rPr>
      </w:pPr>
      <w:r>
        <w:rPr>
          <w:color w:val="000000"/>
          <w:sz w:val="22"/>
          <w:szCs w:val="22"/>
        </w:rPr>
        <w:t>( наименование застройщика)</w:t>
      </w:r>
    </w:p>
    <w:p w:rsidR="00EC6CC7" w:rsidRDefault="00EC6CC7">
      <w:pPr>
        <w:pStyle w:val="aa"/>
        <w:spacing w:after="0"/>
        <w:jc w:val="center"/>
        <w:rPr>
          <w:b/>
          <w:color w:val="000000"/>
          <w:sz w:val="26"/>
          <w:szCs w:val="26"/>
        </w:rPr>
      </w:pPr>
    </w:p>
    <w:p w:rsidR="00EC6CC7" w:rsidRDefault="00EC6CC7">
      <w:pPr>
        <w:pStyle w:val="aa"/>
        <w:spacing w:after="0"/>
        <w:rPr>
          <w:b/>
          <w:color w:val="000000"/>
          <w:sz w:val="26"/>
          <w:szCs w:val="26"/>
        </w:rPr>
      </w:pPr>
      <w:r>
        <w:rPr>
          <w:b/>
          <w:color w:val="000000"/>
          <w:sz w:val="26"/>
          <w:szCs w:val="26"/>
        </w:rPr>
        <w:t>Разрешение на строительство, реконструкцию, капитальный ремонт</w:t>
      </w:r>
    </w:p>
    <w:p w:rsidR="00EC6CC7" w:rsidRDefault="00EC6CC7">
      <w:pPr>
        <w:pStyle w:val="aa"/>
        <w:spacing w:after="0"/>
        <w:jc w:val="center"/>
        <w:rPr>
          <w:color w:val="000000"/>
          <w:sz w:val="22"/>
          <w:szCs w:val="22"/>
        </w:rPr>
      </w:pPr>
      <w:r>
        <w:rPr>
          <w:color w:val="000000"/>
          <w:sz w:val="22"/>
          <w:szCs w:val="22"/>
        </w:rPr>
        <w:t>( ненужное зачеркнуть)</w:t>
      </w:r>
    </w:p>
    <w:p w:rsidR="00EC6CC7" w:rsidRDefault="00EC6CC7">
      <w:pPr>
        <w:pStyle w:val="aa"/>
        <w:spacing w:after="0"/>
        <w:rPr>
          <w:b/>
          <w:color w:val="000000"/>
          <w:sz w:val="24"/>
          <w:szCs w:val="24"/>
        </w:rPr>
      </w:pPr>
    </w:p>
    <w:p w:rsidR="00EC6CC7" w:rsidRDefault="00EC6CC7">
      <w:pPr>
        <w:pStyle w:val="aa"/>
        <w:spacing w:after="0"/>
        <w:rPr>
          <w:b/>
          <w:color w:val="000000"/>
          <w:sz w:val="26"/>
          <w:szCs w:val="26"/>
        </w:rPr>
      </w:pPr>
      <w:r>
        <w:rPr>
          <w:b/>
          <w:color w:val="000000"/>
          <w:sz w:val="26"/>
          <w:szCs w:val="26"/>
        </w:rPr>
        <w:t>объекта капитального  строительства _______________________________________________________________________</w:t>
      </w:r>
    </w:p>
    <w:p w:rsidR="00EC6CC7" w:rsidRDefault="00EC6CC7">
      <w:pPr>
        <w:pStyle w:val="aa"/>
        <w:spacing w:after="0"/>
        <w:jc w:val="center"/>
        <w:rPr>
          <w:color w:val="000000"/>
          <w:sz w:val="22"/>
          <w:szCs w:val="22"/>
        </w:rPr>
      </w:pPr>
      <w:r>
        <w:rPr>
          <w:color w:val="000000"/>
          <w:sz w:val="22"/>
          <w:szCs w:val="22"/>
        </w:rPr>
        <w:t>( полное наименование объекта)</w:t>
      </w:r>
    </w:p>
    <w:p w:rsidR="00EC6CC7" w:rsidRDefault="00EC6CC7">
      <w:pPr>
        <w:pStyle w:val="aa"/>
        <w:spacing w:after="0"/>
        <w:rPr>
          <w:color w:val="000000"/>
          <w:sz w:val="22"/>
          <w:szCs w:val="22"/>
        </w:rPr>
      </w:pPr>
    </w:p>
    <w:p w:rsidR="00EC6CC7" w:rsidRDefault="00EC6CC7">
      <w:pPr>
        <w:pStyle w:val="aa"/>
        <w:spacing w:after="0"/>
        <w:rPr>
          <w:color w:val="000000"/>
          <w:sz w:val="26"/>
          <w:szCs w:val="26"/>
        </w:rPr>
      </w:pPr>
      <w:r>
        <w:rPr>
          <w:b/>
          <w:color w:val="000000"/>
          <w:sz w:val="26"/>
          <w:szCs w:val="26"/>
        </w:rPr>
        <w:t>на земельном участке по адресу:</w:t>
      </w:r>
      <w:r>
        <w:rPr>
          <w:color w:val="000000"/>
          <w:sz w:val="26"/>
          <w:szCs w:val="26"/>
        </w:rPr>
        <w:t> _________________________________________</w:t>
      </w:r>
    </w:p>
    <w:p w:rsidR="00EC6CC7" w:rsidRDefault="00EC6CC7">
      <w:pPr>
        <w:pStyle w:val="aa"/>
        <w:spacing w:after="0"/>
        <w:jc w:val="center"/>
        <w:rPr>
          <w:color w:val="000000"/>
          <w:sz w:val="22"/>
          <w:szCs w:val="22"/>
        </w:rPr>
      </w:pPr>
      <w:r>
        <w:rPr>
          <w:color w:val="000000"/>
          <w:sz w:val="22"/>
          <w:szCs w:val="22"/>
        </w:rPr>
        <w:t>(почтовый (строительный) адрес, данные о документе</w:t>
      </w:r>
    </w:p>
    <w:p w:rsidR="00EC6CC7" w:rsidRDefault="00EC6CC7">
      <w:pPr>
        <w:pStyle w:val="aa"/>
        <w:spacing w:after="0"/>
        <w:rPr>
          <w:color w:val="000000"/>
          <w:sz w:val="26"/>
          <w:szCs w:val="26"/>
        </w:rPr>
      </w:pPr>
      <w:r>
        <w:rPr>
          <w:color w:val="000000"/>
          <w:sz w:val="26"/>
          <w:szCs w:val="26"/>
        </w:rPr>
        <w:t>_______________________________________________________________________</w:t>
      </w:r>
    </w:p>
    <w:p w:rsidR="00EC6CC7" w:rsidRDefault="00EC6CC7">
      <w:pPr>
        <w:pStyle w:val="aa"/>
        <w:spacing w:after="0"/>
        <w:jc w:val="center"/>
        <w:rPr>
          <w:color w:val="000000"/>
          <w:sz w:val="22"/>
          <w:szCs w:val="22"/>
        </w:rPr>
      </w:pPr>
      <w:r>
        <w:rPr>
          <w:color w:val="000000"/>
          <w:sz w:val="22"/>
          <w:szCs w:val="22"/>
        </w:rPr>
        <w:t>удостоверяющем право застройщика, инвестора на земельный участок, кадастровый номер земельного</w:t>
      </w:r>
    </w:p>
    <w:p w:rsidR="00EC6CC7" w:rsidRDefault="00EC6CC7">
      <w:pPr>
        <w:pStyle w:val="aa"/>
        <w:spacing w:after="0"/>
        <w:rPr>
          <w:color w:val="000000"/>
          <w:sz w:val="26"/>
          <w:szCs w:val="26"/>
        </w:rPr>
      </w:pPr>
      <w:r>
        <w:rPr>
          <w:color w:val="000000"/>
          <w:sz w:val="26"/>
          <w:szCs w:val="26"/>
        </w:rPr>
        <w:t>_______________________________________________________________________</w:t>
      </w:r>
    </w:p>
    <w:p w:rsidR="00EC6CC7" w:rsidRDefault="00EC6CC7">
      <w:pPr>
        <w:pStyle w:val="aa"/>
        <w:spacing w:after="0"/>
        <w:jc w:val="center"/>
        <w:rPr>
          <w:color w:val="000000"/>
          <w:sz w:val="22"/>
          <w:szCs w:val="22"/>
        </w:rPr>
      </w:pPr>
      <w:r>
        <w:rPr>
          <w:color w:val="000000"/>
          <w:sz w:val="22"/>
          <w:szCs w:val="22"/>
        </w:rPr>
        <w:t>участка, включающий участок недр, обособленный водный объект и все что прочно связано с землей, в том</w:t>
      </w:r>
    </w:p>
    <w:p w:rsidR="00EC6CC7" w:rsidRDefault="00EC6CC7">
      <w:pPr>
        <w:pStyle w:val="aa"/>
        <w:spacing w:after="0"/>
        <w:rPr>
          <w:color w:val="000000"/>
          <w:sz w:val="26"/>
          <w:szCs w:val="26"/>
        </w:rPr>
      </w:pPr>
      <w:r>
        <w:rPr>
          <w:color w:val="000000"/>
          <w:sz w:val="26"/>
          <w:szCs w:val="26"/>
        </w:rPr>
        <w:t>_______________________________________________________________________</w:t>
      </w:r>
    </w:p>
    <w:p w:rsidR="00EC6CC7" w:rsidRDefault="00EC6CC7">
      <w:pPr>
        <w:pStyle w:val="aa"/>
        <w:spacing w:after="0"/>
        <w:jc w:val="center"/>
        <w:rPr>
          <w:color w:val="000000"/>
          <w:sz w:val="22"/>
          <w:szCs w:val="22"/>
        </w:rPr>
      </w:pPr>
      <w:r>
        <w:rPr>
          <w:color w:val="000000"/>
          <w:sz w:val="22"/>
          <w:szCs w:val="22"/>
        </w:rPr>
        <w:t>числе леса, многолетние насаждения, здания и сооружения)</w:t>
      </w:r>
    </w:p>
    <w:p w:rsidR="00EC6CC7" w:rsidRDefault="00EC6CC7">
      <w:pPr>
        <w:pStyle w:val="aa"/>
        <w:spacing w:after="0"/>
        <w:rPr>
          <w:b/>
          <w:color w:val="000000"/>
          <w:sz w:val="26"/>
          <w:szCs w:val="26"/>
        </w:rPr>
      </w:pPr>
    </w:p>
    <w:p w:rsidR="00EC6CC7" w:rsidRDefault="00EC6CC7">
      <w:pPr>
        <w:pStyle w:val="aa"/>
        <w:spacing w:after="0"/>
        <w:rPr>
          <w:b/>
          <w:color w:val="000000"/>
          <w:sz w:val="26"/>
          <w:szCs w:val="26"/>
        </w:rPr>
      </w:pPr>
      <w:r>
        <w:rPr>
          <w:b/>
          <w:color w:val="000000"/>
          <w:sz w:val="26"/>
          <w:szCs w:val="26"/>
        </w:rPr>
        <w:t>сроком на ________ год(а)</w:t>
      </w:r>
    </w:p>
    <w:p w:rsidR="00EC6CC7" w:rsidRDefault="00EC6CC7">
      <w:pPr>
        <w:pStyle w:val="aa"/>
        <w:spacing w:after="0"/>
        <w:rPr>
          <w:b/>
          <w:color w:val="000000"/>
          <w:sz w:val="26"/>
          <w:szCs w:val="26"/>
        </w:rPr>
      </w:pPr>
      <w:r>
        <w:rPr>
          <w:b/>
          <w:color w:val="000000"/>
          <w:sz w:val="26"/>
          <w:szCs w:val="26"/>
        </w:rPr>
        <w:t>При этом сообщаю:</w:t>
      </w:r>
    </w:p>
    <w:p w:rsidR="00EC6CC7" w:rsidRDefault="00EC6CC7">
      <w:pPr>
        <w:pStyle w:val="aa"/>
        <w:spacing w:after="0"/>
        <w:rPr>
          <w:b/>
          <w:color w:val="000000"/>
          <w:sz w:val="26"/>
          <w:szCs w:val="26"/>
        </w:rPr>
      </w:pPr>
      <w:r>
        <w:rPr>
          <w:b/>
          <w:color w:val="000000"/>
          <w:sz w:val="26"/>
          <w:szCs w:val="26"/>
        </w:rPr>
        <w:t>Условия пользования земельным участком</w:t>
      </w:r>
    </w:p>
    <w:p w:rsidR="00EC6CC7" w:rsidRDefault="00EC6CC7">
      <w:pPr>
        <w:pStyle w:val="aa"/>
        <w:spacing w:after="0"/>
        <w:rPr>
          <w:color w:val="000000"/>
          <w:sz w:val="26"/>
          <w:szCs w:val="26"/>
        </w:rPr>
      </w:pPr>
      <w:r>
        <w:rPr>
          <w:color w:val="000000"/>
          <w:sz w:val="26"/>
          <w:szCs w:val="26"/>
        </w:rPr>
        <w:t>_______________________________________________________________________</w:t>
      </w:r>
    </w:p>
    <w:p w:rsidR="00EC6CC7" w:rsidRDefault="00EC6CC7">
      <w:pPr>
        <w:pStyle w:val="aa"/>
        <w:spacing w:after="0"/>
        <w:jc w:val="center"/>
        <w:rPr>
          <w:color w:val="000000"/>
          <w:sz w:val="26"/>
          <w:szCs w:val="26"/>
        </w:rPr>
      </w:pPr>
      <w:r>
        <w:rPr>
          <w:color w:val="000000"/>
          <w:sz w:val="22"/>
          <w:szCs w:val="22"/>
        </w:rPr>
        <w:t>(назначение, параметры и виды разрешенного использования земельного участка и прочно связанное</w:t>
      </w:r>
      <w:r>
        <w:rPr>
          <w:color w:val="000000"/>
          <w:sz w:val="26"/>
          <w:szCs w:val="26"/>
        </w:rPr>
        <w:t xml:space="preserve"> _______________________________________________________________________</w:t>
      </w:r>
    </w:p>
    <w:p w:rsidR="00EC6CC7" w:rsidRDefault="00EC6CC7">
      <w:pPr>
        <w:pStyle w:val="aa"/>
        <w:spacing w:after="0"/>
        <w:jc w:val="center"/>
        <w:rPr>
          <w:color w:val="000000"/>
          <w:sz w:val="22"/>
          <w:szCs w:val="22"/>
        </w:rPr>
      </w:pPr>
      <w:r>
        <w:rPr>
          <w:color w:val="000000"/>
          <w:sz w:val="22"/>
          <w:szCs w:val="22"/>
        </w:rPr>
        <w:t>с ним недвижимости, сопредельные территории, смежные землепользователи, градостроительные</w:t>
      </w:r>
    </w:p>
    <w:p w:rsidR="00EC6CC7" w:rsidRDefault="00EC6CC7">
      <w:pPr>
        <w:pStyle w:val="aa"/>
        <w:spacing w:after="0"/>
        <w:jc w:val="center"/>
        <w:rPr>
          <w:color w:val="000000"/>
          <w:sz w:val="22"/>
          <w:szCs w:val="22"/>
        </w:rPr>
      </w:pPr>
      <w:r>
        <w:rPr>
          <w:color w:val="000000"/>
          <w:sz w:val="26"/>
          <w:szCs w:val="26"/>
        </w:rPr>
        <w:t xml:space="preserve">_______________________________________________________________________ </w:t>
      </w:r>
      <w:r>
        <w:rPr>
          <w:color w:val="000000"/>
          <w:sz w:val="22"/>
          <w:szCs w:val="22"/>
        </w:rPr>
        <w:t>регламенты, сервитуты, ограничения и правовой режим территории особого регулирования</w:t>
      </w:r>
    </w:p>
    <w:p w:rsidR="00EC6CC7" w:rsidRDefault="00EC6CC7">
      <w:pPr>
        <w:pStyle w:val="aa"/>
        <w:spacing w:after="0"/>
        <w:rPr>
          <w:color w:val="000000"/>
          <w:sz w:val="26"/>
          <w:szCs w:val="26"/>
        </w:rPr>
      </w:pPr>
      <w:r>
        <w:rPr>
          <w:color w:val="000000"/>
          <w:sz w:val="26"/>
          <w:szCs w:val="26"/>
        </w:rPr>
        <w:t>_______________________________________________________________________</w:t>
      </w:r>
    </w:p>
    <w:p w:rsidR="00EC6CC7" w:rsidRDefault="00EC6CC7">
      <w:pPr>
        <w:pStyle w:val="aa"/>
        <w:spacing w:after="0"/>
        <w:jc w:val="center"/>
        <w:rPr>
          <w:color w:val="000000"/>
          <w:sz w:val="22"/>
          <w:szCs w:val="22"/>
        </w:rPr>
      </w:pPr>
      <w:r>
        <w:rPr>
          <w:color w:val="000000"/>
          <w:sz w:val="22"/>
          <w:szCs w:val="22"/>
        </w:rPr>
        <w:t>градостроительной деятельности, зон охраны памятников истории и культуры, отдельных объектов</w:t>
      </w:r>
    </w:p>
    <w:p w:rsidR="00EC6CC7" w:rsidRDefault="00EC6CC7">
      <w:pPr>
        <w:pStyle w:val="aa"/>
        <w:spacing w:after="0"/>
        <w:jc w:val="center"/>
        <w:rPr>
          <w:color w:val="000000"/>
          <w:sz w:val="22"/>
          <w:szCs w:val="22"/>
        </w:rPr>
      </w:pPr>
      <w:r>
        <w:rPr>
          <w:color w:val="000000"/>
          <w:sz w:val="26"/>
          <w:szCs w:val="26"/>
        </w:rPr>
        <w:t xml:space="preserve">_______________________________________________________________________ </w:t>
      </w:r>
      <w:r>
        <w:rPr>
          <w:color w:val="000000"/>
          <w:sz w:val="22"/>
          <w:szCs w:val="22"/>
        </w:rPr>
        <w:t>историко-культурного наследия)</w:t>
      </w:r>
    </w:p>
    <w:p w:rsidR="00EC6CC7" w:rsidRDefault="00EC6CC7">
      <w:pPr>
        <w:pStyle w:val="aa"/>
        <w:spacing w:after="0"/>
        <w:rPr>
          <w:b/>
          <w:color w:val="000000"/>
          <w:sz w:val="26"/>
          <w:szCs w:val="26"/>
        </w:rPr>
      </w:pPr>
    </w:p>
    <w:p w:rsidR="00EC6CC7" w:rsidRDefault="00EC6CC7">
      <w:pPr>
        <w:pStyle w:val="aa"/>
        <w:spacing w:after="0"/>
        <w:rPr>
          <w:b/>
          <w:color w:val="000000"/>
          <w:sz w:val="26"/>
          <w:szCs w:val="26"/>
        </w:rPr>
      </w:pPr>
    </w:p>
    <w:p w:rsidR="00EC6CC7" w:rsidRDefault="00EC6CC7">
      <w:pPr>
        <w:pStyle w:val="aa"/>
        <w:spacing w:after="0"/>
        <w:rPr>
          <w:b/>
          <w:color w:val="000000"/>
          <w:sz w:val="26"/>
          <w:szCs w:val="26"/>
        </w:rPr>
      </w:pPr>
      <w:r>
        <w:rPr>
          <w:b/>
          <w:color w:val="000000"/>
          <w:sz w:val="26"/>
          <w:szCs w:val="26"/>
        </w:rPr>
        <w:t>Проектная документация на строительство объекта</w:t>
      </w:r>
    </w:p>
    <w:p w:rsidR="00EC6CC7" w:rsidRDefault="00EC6CC7">
      <w:pPr>
        <w:pStyle w:val="aa"/>
        <w:spacing w:after="0"/>
        <w:rPr>
          <w:color w:val="000000"/>
          <w:sz w:val="26"/>
          <w:szCs w:val="26"/>
        </w:rPr>
      </w:pPr>
      <w:r>
        <w:rPr>
          <w:b/>
          <w:color w:val="000000"/>
          <w:sz w:val="26"/>
          <w:szCs w:val="26"/>
        </w:rPr>
        <w:t>разработана____________________________________________________________ __</w:t>
      </w:r>
      <w:r>
        <w:rPr>
          <w:color w:val="000000"/>
          <w:sz w:val="26"/>
          <w:szCs w:val="26"/>
        </w:rPr>
        <w:t>_____________________________________________________________________</w:t>
      </w:r>
    </w:p>
    <w:p w:rsidR="00EC6CC7" w:rsidRDefault="00EC6CC7">
      <w:pPr>
        <w:pStyle w:val="aa"/>
        <w:spacing w:after="0"/>
        <w:jc w:val="center"/>
        <w:rPr>
          <w:color w:val="000000"/>
          <w:sz w:val="22"/>
          <w:szCs w:val="22"/>
        </w:rPr>
      </w:pPr>
      <w:r>
        <w:rPr>
          <w:color w:val="000000"/>
          <w:sz w:val="22"/>
          <w:szCs w:val="22"/>
        </w:rPr>
        <w:t>(наименование проектной организации(ее почтовые и банковские реквизиты), автор проекта)</w:t>
      </w:r>
    </w:p>
    <w:p w:rsidR="00EC6CC7" w:rsidRDefault="00EC6CC7">
      <w:pPr>
        <w:pStyle w:val="aa"/>
        <w:spacing w:after="0"/>
        <w:rPr>
          <w:color w:val="000000"/>
          <w:sz w:val="26"/>
          <w:szCs w:val="26"/>
        </w:rPr>
      </w:pPr>
      <w:r>
        <w:rPr>
          <w:color w:val="000000"/>
          <w:sz w:val="26"/>
          <w:szCs w:val="26"/>
        </w:rPr>
        <w:t>_______________________________________________________________________</w:t>
      </w:r>
    </w:p>
    <w:p w:rsidR="00EC6CC7" w:rsidRDefault="00EC6CC7">
      <w:pPr>
        <w:pStyle w:val="aa"/>
        <w:spacing w:after="0"/>
        <w:jc w:val="center"/>
        <w:rPr>
          <w:color w:val="000000"/>
          <w:sz w:val="22"/>
          <w:szCs w:val="22"/>
        </w:rPr>
      </w:pPr>
      <w:r>
        <w:rPr>
          <w:color w:val="000000"/>
          <w:sz w:val="22"/>
          <w:szCs w:val="22"/>
        </w:rPr>
        <w:t>согласована в установленном порядке с заинтересованными организациями, учреждениями, органами архитектуры и градостроительства и утверждена</w:t>
      </w:r>
    </w:p>
    <w:p w:rsidR="00EC6CC7" w:rsidRDefault="00EC6CC7">
      <w:pPr>
        <w:pStyle w:val="aa"/>
        <w:spacing w:after="0"/>
        <w:rPr>
          <w:color w:val="000000"/>
          <w:sz w:val="26"/>
          <w:szCs w:val="26"/>
        </w:rPr>
      </w:pPr>
      <w:r>
        <w:rPr>
          <w:color w:val="000000"/>
          <w:sz w:val="26"/>
          <w:szCs w:val="26"/>
        </w:rPr>
        <w:t>_______________________________________________________________________</w:t>
      </w:r>
    </w:p>
    <w:p w:rsidR="00EC6CC7" w:rsidRDefault="00EC6CC7">
      <w:pPr>
        <w:pStyle w:val="aa"/>
        <w:spacing w:after="0"/>
        <w:jc w:val="center"/>
        <w:rPr>
          <w:color w:val="000000"/>
          <w:sz w:val="22"/>
          <w:szCs w:val="22"/>
        </w:rPr>
      </w:pPr>
      <w:r>
        <w:rPr>
          <w:color w:val="000000"/>
          <w:sz w:val="22"/>
          <w:szCs w:val="22"/>
        </w:rPr>
        <w:t>(дата и номер распорядительного документа)</w:t>
      </w:r>
    </w:p>
    <w:p w:rsidR="00EC6CC7" w:rsidRDefault="00EC6CC7">
      <w:pPr>
        <w:pStyle w:val="aa"/>
        <w:spacing w:after="0"/>
        <w:rPr>
          <w:b/>
          <w:color w:val="000000"/>
          <w:sz w:val="26"/>
          <w:szCs w:val="26"/>
        </w:rPr>
      </w:pPr>
    </w:p>
    <w:p w:rsidR="00EC6CC7" w:rsidRDefault="00EC6CC7">
      <w:pPr>
        <w:pStyle w:val="aa"/>
        <w:spacing w:after="0"/>
        <w:rPr>
          <w:b/>
          <w:color w:val="000000"/>
          <w:sz w:val="26"/>
          <w:szCs w:val="26"/>
        </w:rPr>
      </w:pPr>
      <w:r>
        <w:rPr>
          <w:b/>
          <w:color w:val="000000"/>
          <w:sz w:val="26"/>
          <w:szCs w:val="26"/>
        </w:rPr>
        <w:t>Одновременно ставлю в известность:</w:t>
      </w:r>
    </w:p>
    <w:p w:rsidR="00EC6CC7" w:rsidRDefault="00EC6CC7">
      <w:pPr>
        <w:pStyle w:val="aa"/>
        <w:spacing w:after="0"/>
        <w:rPr>
          <w:b/>
          <w:color w:val="000000"/>
          <w:sz w:val="26"/>
          <w:szCs w:val="26"/>
        </w:rPr>
      </w:pPr>
      <w:r>
        <w:rPr>
          <w:b/>
          <w:color w:val="000000"/>
          <w:sz w:val="26"/>
          <w:szCs w:val="26"/>
        </w:rPr>
        <w:t>Финансирование объекта будет</w:t>
      </w:r>
    </w:p>
    <w:p w:rsidR="00EC6CC7" w:rsidRDefault="00EC6CC7">
      <w:pPr>
        <w:pStyle w:val="aa"/>
        <w:spacing w:after="0"/>
        <w:rPr>
          <w:color w:val="000000"/>
          <w:sz w:val="26"/>
          <w:szCs w:val="26"/>
        </w:rPr>
      </w:pPr>
      <w:r>
        <w:rPr>
          <w:b/>
          <w:color w:val="000000"/>
          <w:sz w:val="26"/>
          <w:szCs w:val="26"/>
        </w:rPr>
        <w:t>осуществляться _______________</w:t>
      </w:r>
      <w:r>
        <w:rPr>
          <w:color w:val="000000"/>
          <w:sz w:val="26"/>
          <w:szCs w:val="26"/>
        </w:rPr>
        <w:t>________________________________________________________</w:t>
      </w:r>
    </w:p>
    <w:p w:rsidR="00EC6CC7" w:rsidRDefault="00EC6CC7">
      <w:pPr>
        <w:pStyle w:val="aa"/>
        <w:spacing w:after="0"/>
        <w:rPr>
          <w:color w:val="000000"/>
          <w:sz w:val="26"/>
          <w:szCs w:val="26"/>
        </w:rPr>
      </w:pPr>
      <w:r>
        <w:rPr>
          <w:color w:val="000000"/>
          <w:sz w:val="26"/>
          <w:szCs w:val="26"/>
        </w:rPr>
        <w:t>_______________________________________________________________________</w:t>
      </w:r>
    </w:p>
    <w:p w:rsidR="00EC6CC7" w:rsidRDefault="00EC6CC7">
      <w:pPr>
        <w:pStyle w:val="aa"/>
        <w:spacing w:after="0"/>
        <w:jc w:val="center"/>
        <w:rPr>
          <w:color w:val="000000"/>
          <w:sz w:val="22"/>
          <w:szCs w:val="22"/>
        </w:rPr>
      </w:pPr>
      <w:r>
        <w:rPr>
          <w:color w:val="000000"/>
          <w:sz w:val="22"/>
          <w:szCs w:val="22"/>
        </w:rPr>
        <w:t>(наименование инвестора, почтовые и банковские реквизиты, источники финансирования)</w:t>
      </w:r>
    </w:p>
    <w:p w:rsidR="00EC6CC7" w:rsidRDefault="00EC6CC7">
      <w:pPr>
        <w:pStyle w:val="aa"/>
        <w:spacing w:after="0"/>
        <w:rPr>
          <w:b/>
          <w:color w:val="000000"/>
          <w:sz w:val="26"/>
          <w:szCs w:val="26"/>
        </w:rPr>
      </w:pPr>
    </w:p>
    <w:p w:rsidR="00EC6CC7" w:rsidRDefault="00EC6CC7">
      <w:pPr>
        <w:pStyle w:val="aa"/>
        <w:spacing w:after="0"/>
        <w:rPr>
          <w:color w:val="000000"/>
          <w:sz w:val="26"/>
          <w:szCs w:val="26"/>
        </w:rPr>
      </w:pPr>
      <w:r>
        <w:rPr>
          <w:b/>
          <w:color w:val="000000"/>
          <w:sz w:val="26"/>
          <w:szCs w:val="26"/>
        </w:rPr>
        <w:lastRenderedPageBreak/>
        <w:t>Функции заказчика выполняет</w:t>
      </w:r>
      <w:r>
        <w:rPr>
          <w:color w:val="000000"/>
          <w:sz w:val="26"/>
          <w:szCs w:val="26"/>
        </w:rPr>
        <w:t>_____________________________________________________________</w:t>
      </w:r>
    </w:p>
    <w:p w:rsidR="00EC6CC7" w:rsidRDefault="00EC6CC7">
      <w:pPr>
        <w:pStyle w:val="aa"/>
        <w:spacing w:after="0"/>
        <w:jc w:val="center"/>
        <w:rPr>
          <w:color w:val="000000"/>
          <w:sz w:val="22"/>
          <w:szCs w:val="22"/>
        </w:rPr>
      </w:pPr>
      <w:r>
        <w:rPr>
          <w:color w:val="000000"/>
          <w:sz w:val="22"/>
          <w:szCs w:val="22"/>
        </w:rPr>
        <w:t>(наименование инвестора с указанием почтовых и банковских</w:t>
      </w:r>
    </w:p>
    <w:p w:rsidR="00EC6CC7" w:rsidRDefault="00EC6CC7">
      <w:pPr>
        <w:pStyle w:val="aa"/>
        <w:spacing w:after="0"/>
        <w:rPr>
          <w:color w:val="000000"/>
          <w:sz w:val="26"/>
          <w:szCs w:val="26"/>
        </w:rPr>
      </w:pPr>
      <w:r>
        <w:rPr>
          <w:color w:val="000000"/>
          <w:sz w:val="26"/>
          <w:szCs w:val="26"/>
        </w:rPr>
        <w:t>_______________________________________________________________________</w:t>
      </w:r>
    </w:p>
    <w:p w:rsidR="00EC6CC7" w:rsidRDefault="00EC6CC7">
      <w:pPr>
        <w:pStyle w:val="aa"/>
        <w:spacing w:after="0"/>
        <w:jc w:val="center"/>
        <w:rPr>
          <w:color w:val="000000"/>
          <w:sz w:val="22"/>
          <w:szCs w:val="22"/>
        </w:rPr>
      </w:pPr>
      <w:r>
        <w:rPr>
          <w:color w:val="000000"/>
          <w:sz w:val="22"/>
          <w:szCs w:val="22"/>
        </w:rPr>
        <w:t>реквизитов, лицензия заказчика на осуществление строительной деятельности)</w:t>
      </w:r>
    </w:p>
    <w:p w:rsidR="00EC6CC7" w:rsidRDefault="00EC6CC7">
      <w:pPr>
        <w:pStyle w:val="aa"/>
        <w:spacing w:after="0"/>
        <w:rPr>
          <w:color w:val="000000"/>
          <w:sz w:val="26"/>
          <w:szCs w:val="26"/>
        </w:rPr>
      </w:pPr>
    </w:p>
    <w:p w:rsidR="00EC6CC7" w:rsidRDefault="00EC6CC7">
      <w:pPr>
        <w:pStyle w:val="aa"/>
        <w:spacing w:after="0"/>
        <w:rPr>
          <w:color w:val="000000"/>
          <w:sz w:val="26"/>
          <w:szCs w:val="26"/>
        </w:rPr>
      </w:pPr>
      <w:r>
        <w:rPr>
          <w:b/>
          <w:color w:val="000000"/>
          <w:sz w:val="26"/>
          <w:szCs w:val="26"/>
        </w:rPr>
        <w:t>Представителем во взаимоотношениях с органом, выдавшим разрешение на строительство, определен:</w:t>
      </w:r>
      <w:r>
        <w:rPr>
          <w:color w:val="000000"/>
          <w:sz w:val="26"/>
          <w:szCs w:val="26"/>
        </w:rPr>
        <w:t>______________________________________________________________</w:t>
      </w:r>
    </w:p>
    <w:p w:rsidR="00EC6CC7" w:rsidRDefault="00EC6CC7">
      <w:pPr>
        <w:pStyle w:val="aa"/>
        <w:spacing w:after="0"/>
        <w:jc w:val="center"/>
        <w:rPr>
          <w:color w:val="000000"/>
          <w:sz w:val="22"/>
          <w:szCs w:val="22"/>
        </w:rPr>
      </w:pPr>
      <w:r>
        <w:rPr>
          <w:color w:val="000000"/>
          <w:sz w:val="22"/>
          <w:szCs w:val="22"/>
        </w:rPr>
        <w:t>(Ф.И.О., должность, номер телефона)</w:t>
      </w:r>
    </w:p>
    <w:p w:rsidR="00EC6CC7" w:rsidRDefault="00EC6CC7">
      <w:pPr>
        <w:pStyle w:val="aa"/>
        <w:spacing w:after="0"/>
        <w:rPr>
          <w:color w:val="000000"/>
          <w:sz w:val="26"/>
          <w:szCs w:val="26"/>
        </w:rPr>
      </w:pPr>
      <w:r>
        <w:rPr>
          <w:color w:val="000000"/>
          <w:sz w:val="26"/>
          <w:szCs w:val="26"/>
        </w:rPr>
        <w:t>_______________________________________________________________________</w:t>
      </w:r>
    </w:p>
    <w:p w:rsidR="00EC6CC7" w:rsidRDefault="00EC6CC7">
      <w:pPr>
        <w:pStyle w:val="aa"/>
        <w:spacing w:after="0"/>
        <w:rPr>
          <w:color w:val="000000"/>
          <w:sz w:val="26"/>
          <w:szCs w:val="26"/>
        </w:rPr>
      </w:pPr>
      <w:r>
        <w:rPr>
          <w:b/>
          <w:color w:val="000000"/>
          <w:sz w:val="26"/>
          <w:szCs w:val="26"/>
        </w:rPr>
        <w:t>Основные показатели объекта:</w:t>
      </w:r>
      <w:r>
        <w:rPr>
          <w:color w:val="000000"/>
          <w:sz w:val="26"/>
          <w:szCs w:val="26"/>
        </w:rPr>
        <w:t>_______________________________________________________________________________________________________________________________________</w:t>
      </w:r>
    </w:p>
    <w:p w:rsidR="00EC6CC7" w:rsidRDefault="00EC6CC7">
      <w:pPr>
        <w:pStyle w:val="aa"/>
        <w:spacing w:after="0"/>
        <w:rPr>
          <w:color w:val="000000"/>
          <w:sz w:val="26"/>
          <w:szCs w:val="26"/>
        </w:rPr>
      </w:pPr>
      <w:r>
        <w:rPr>
          <w:color w:val="000000"/>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C6CC7" w:rsidRDefault="00EC6CC7">
      <w:pPr>
        <w:pStyle w:val="aa"/>
        <w:spacing w:after="0"/>
        <w:rPr>
          <w:color w:val="000000"/>
          <w:sz w:val="26"/>
          <w:szCs w:val="26"/>
        </w:rPr>
      </w:pPr>
      <w:r>
        <w:rPr>
          <w:b/>
          <w:color w:val="000000"/>
          <w:sz w:val="24"/>
          <w:szCs w:val="24"/>
        </w:rPr>
        <w:t>К настоящему заявлению прилагается:</w:t>
      </w:r>
      <w:r>
        <w:rPr>
          <w:color w:val="000000"/>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C6CC7" w:rsidRDefault="00EC6CC7">
      <w:pPr>
        <w:pStyle w:val="aa"/>
        <w:spacing w:after="0"/>
        <w:rPr>
          <w:b/>
          <w:color w:val="000000"/>
          <w:sz w:val="24"/>
          <w:szCs w:val="24"/>
        </w:rPr>
      </w:pPr>
      <w:r>
        <w:rPr>
          <w:b/>
          <w:color w:val="000000"/>
          <w:sz w:val="24"/>
          <w:szCs w:val="24"/>
        </w:rPr>
        <w:t>Обязуюсь обо всех изменениях, связанных с приведенными в настоящем заявлении сведениями, об отклонении от проектной документации и изменении иных условий, на основании которых производится выдача разрешения на строительство, сообщать в уполномоченный орган, выдавший разрешение на строительство.</w:t>
      </w:r>
    </w:p>
    <w:p w:rsidR="00EC6CC7" w:rsidRDefault="00EC6CC7">
      <w:pPr>
        <w:pStyle w:val="aa"/>
        <w:spacing w:after="0"/>
        <w:rPr>
          <w:color w:val="000000"/>
          <w:sz w:val="24"/>
          <w:szCs w:val="24"/>
        </w:rPr>
      </w:pPr>
      <w:r>
        <w:rPr>
          <w:color w:val="000000"/>
          <w:sz w:val="24"/>
          <w:szCs w:val="24"/>
        </w:rPr>
        <w:t>«_________»_________________20_____года __________________________</w:t>
      </w:r>
    </w:p>
    <w:p w:rsidR="00EC6CC7" w:rsidRDefault="00EC6CC7">
      <w:pPr>
        <w:pStyle w:val="aa"/>
        <w:spacing w:after="0"/>
        <w:rPr>
          <w:color w:val="000000"/>
          <w:sz w:val="24"/>
          <w:szCs w:val="24"/>
        </w:rPr>
      </w:pPr>
      <w:r>
        <w:rPr>
          <w:color w:val="000000"/>
          <w:sz w:val="24"/>
          <w:szCs w:val="24"/>
        </w:rPr>
        <w:t>(подпись заявителя, печать)</w:t>
      </w:r>
    </w:p>
    <w:p w:rsidR="00EC6CC7" w:rsidRDefault="00EC6CC7">
      <w:pPr>
        <w:pStyle w:val="aa"/>
        <w:spacing w:after="0"/>
      </w:pPr>
      <w:r>
        <w:rPr>
          <w:color w:val="000000"/>
          <w:sz w:val="24"/>
          <w:szCs w:val="24"/>
        </w:rPr>
        <w:t>_________________________________</w:t>
      </w:r>
    </w:p>
    <w:sectPr w:rsidR="00EC6CC7" w:rsidSect="00A707BA">
      <w:footnotePr>
        <w:pos w:val="beneathText"/>
      </w:footnotePr>
      <w:pgSz w:w="11905" w:h="16837"/>
      <w:pgMar w:top="567" w:right="851"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mirrorMargins/>
  <w:proofState w:grammar="clean"/>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rsids>
    <w:rsidRoot w:val="00F17015"/>
    <w:rsid w:val="00041E31"/>
    <w:rsid w:val="0009191C"/>
    <w:rsid w:val="000A452C"/>
    <w:rsid w:val="00207A84"/>
    <w:rsid w:val="00273E17"/>
    <w:rsid w:val="002D16E2"/>
    <w:rsid w:val="002D249D"/>
    <w:rsid w:val="003D0CAF"/>
    <w:rsid w:val="004707D0"/>
    <w:rsid w:val="004A07FC"/>
    <w:rsid w:val="004C0305"/>
    <w:rsid w:val="005907A6"/>
    <w:rsid w:val="005A12E1"/>
    <w:rsid w:val="00607207"/>
    <w:rsid w:val="006F1898"/>
    <w:rsid w:val="00885899"/>
    <w:rsid w:val="0089453B"/>
    <w:rsid w:val="00910ED4"/>
    <w:rsid w:val="009E74F9"/>
    <w:rsid w:val="00A707BA"/>
    <w:rsid w:val="00AA62F4"/>
    <w:rsid w:val="00BB44A6"/>
    <w:rsid w:val="00CB4AE0"/>
    <w:rsid w:val="00DB0F5D"/>
    <w:rsid w:val="00DD31A1"/>
    <w:rsid w:val="00EC6CC7"/>
    <w:rsid w:val="00F170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rules v:ext="edit">
        <o:r id="V:Rule2" type="connector" idref="#_x0000_s1032"/>
        <o:r id="V:Rule4" type="connector" idref="#_x0000_s1033"/>
        <o:r id="V:Rule6" type="connector" idref="#_x0000_s1042"/>
        <o:r id="V:Rule8" type="connector" idref="#_x0000_s1043"/>
        <o:r id="V:Rule10" type="connector" idref="#_x0000_s1044"/>
        <o:r id="V:Rule12"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paragraph" w:styleId="1">
    <w:name w:val="heading 1"/>
    <w:basedOn w:val="a"/>
    <w:next w:val="a"/>
    <w:qFormat/>
    <w:pPr>
      <w:widowControl w:val="0"/>
      <w:numPr>
        <w:numId w:val="1"/>
      </w:numPr>
      <w:autoSpaceDE w:val="0"/>
      <w:spacing w:before="108" w:after="108"/>
      <w:jc w:val="center"/>
      <w:outlineLvl w:val="0"/>
    </w:pPr>
    <w:rPr>
      <w:rFonts w:ascii="Arial" w:hAnsi="Arial"/>
      <w:b/>
      <w:bCs/>
      <w:color w:val="000080"/>
      <w:sz w:val="20"/>
      <w:szCs w:val="20"/>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10">
    <w:name w:val="Основной шрифт абзаца1"/>
  </w:style>
  <w:style w:type="character" w:styleId="a3">
    <w:name w:val="Hyperlink"/>
    <w:semiHidden/>
    <w:rPr>
      <w:color w:val="0000FF"/>
      <w:u w:val="single"/>
    </w:rPr>
  </w:style>
  <w:style w:type="character" w:customStyle="1" w:styleId="11">
    <w:name w:val="Заголовок 1 Знак"/>
    <w:rPr>
      <w:rFonts w:ascii="Arial" w:hAnsi="Arial"/>
      <w:b/>
      <w:bCs/>
      <w:color w:val="000080"/>
      <w:lang w:val="ru-RU" w:eastAsia="ar-SA" w:bidi="ar-SA"/>
    </w:rPr>
  </w:style>
  <w:style w:type="character" w:customStyle="1" w:styleId="a4">
    <w:name w:val="Основной текст с отступом Знак"/>
    <w:rPr>
      <w:sz w:val="28"/>
      <w:szCs w:val="24"/>
      <w:lang w:val="ru-RU" w:eastAsia="ar-SA" w:bidi="ar-SA"/>
    </w:rPr>
  </w:style>
  <w:style w:type="character" w:styleId="a5">
    <w:name w:val="Strong"/>
    <w:qFormat/>
    <w:rPr>
      <w:b/>
      <w:bCs/>
    </w:rPr>
  </w:style>
  <w:style w:type="character" w:customStyle="1" w:styleId="a6">
    <w:name w:val="Верхний колонтитул Знак"/>
    <w:rPr>
      <w:sz w:val="24"/>
      <w:szCs w:val="24"/>
    </w:rPr>
  </w:style>
  <w:style w:type="character" w:customStyle="1" w:styleId="a7">
    <w:name w:val="Нижний колонтитул Знак"/>
    <w:rPr>
      <w:sz w:val="24"/>
      <w:szCs w:val="24"/>
    </w:rPr>
  </w:style>
  <w:style w:type="character" w:customStyle="1" w:styleId="12">
    <w:name w:val="Знак примечания1"/>
    <w:basedOn w:val="10"/>
    <w:rPr>
      <w:sz w:val="16"/>
      <w:szCs w:val="16"/>
    </w:rPr>
  </w:style>
  <w:style w:type="character" w:customStyle="1" w:styleId="title">
    <w:name w:val="title"/>
    <w:basedOn w:val="10"/>
  </w:style>
  <w:style w:type="character" w:customStyle="1" w:styleId="a8">
    <w:name w:val="Символ нумерации"/>
  </w:style>
  <w:style w:type="paragraph" w:customStyle="1" w:styleId="a9">
    <w:name w:val="Заголовок"/>
    <w:basedOn w:val="a"/>
    <w:next w:val="aa"/>
    <w:pPr>
      <w:keepNext/>
      <w:spacing w:before="240" w:after="120"/>
    </w:pPr>
    <w:rPr>
      <w:rFonts w:ascii="Arial" w:eastAsia="MS Mincho" w:hAnsi="Arial" w:cs="Tahoma"/>
      <w:sz w:val="28"/>
      <w:szCs w:val="28"/>
    </w:rPr>
  </w:style>
  <w:style w:type="paragraph" w:styleId="aa">
    <w:name w:val="Body Text"/>
    <w:basedOn w:val="a"/>
    <w:semiHidden/>
    <w:pPr>
      <w:spacing w:after="120"/>
    </w:pPr>
    <w:rPr>
      <w:sz w:val="28"/>
      <w:szCs w:val="28"/>
    </w:rPr>
  </w:style>
  <w:style w:type="paragraph" w:styleId="ab">
    <w:name w:val="List"/>
    <w:basedOn w:val="aa"/>
    <w:semiHidden/>
    <w:rPr>
      <w:rFonts w:cs="Tahoma"/>
    </w:rPr>
  </w:style>
  <w:style w:type="paragraph" w:customStyle="1" w:styleId="13">
    <w:name w:val="Название1"/>
    <w:basedOn w:val="a"/>
    <w:pPr>
      <w:suppressLineNumbers/>
      <w:spacing w:before="120" w:after="120"/>
    </w:pPr>
    <w:rPr>
      <w:rFonts w:cs="Tahoma"/>
      <w:i/>
      <w:iCs/>
    </w:rPr>
  </w:style>
  <w:style w:type="paragraph" w:customStyle="1" w:styleId="14">
    <w:name w:val="Указатель1"/>
    <w:basedOn w:val="a"/>
    <w:pPr>
      <w:suppressLineNumbers/>
    </w:pPr>
    <w:rPr>
      <w:rFonts w:cs="Tahoma"/>
    </w:rPr>
  </w:style>
  <w:style w:type="paragraph" w:styleId="ac">
    <w:name w:val="Normal (Web)"/>
    <w:basedOn w:val="a"/>
    <w:pPr>
      <w:spacing w:before="280" w:after="280"/>
    </w:pPr>
  </w:style>
  <w:style w:type="paragraph" w:styleId="ad">
    <w:name w:val="Body Text Indent"/>
    <w:basedOn w:val="a"/>
    <w:semiHidden/>
    <w:pPr>
      <w:ind w:firstLine="720"/>
      <w:jc w:val="both"/>
    </w:pPr>
    <w:rPr>
      <w:sz w:val="28"/>
    </w:rPr>
  </w:style>
  <w:style w:type="paragraph" w:customStyle="1" w:styleId="ConsPlusTitle">
    <w:name w:val="ConsPlusTitle"/>
    <w:pPr>
      <w:suppressAutoHyphens/>
      <w:autoSpaceDE w:val="0"/>
    </w:pPr>
    <w:rPr>
      <w:rFonts w:eastAsia="Arial"/>
      <w:b/>
      <w:bCs/>
      <w:sz w:val="28"/>
      <w:szCs w:val="28"/>
      <w:lang w:eastAsia="ar-SA"/>
    </w:rPr>
  </w:style>
  <w:style w:type="paragraph" w:customStyle="1" w:styleId="ae">
    <w:name w:val="Таблицы (моноширинный)"/>
    <w:basedOn w:val="a"/>
    <w:next w:val="a"/>
    <w:pPr>
      <w:widowControl w:val="0"/>
      <w:autoSpaceDE w:val="0"/>
      <w:jc w:val="both"/>
    </w:pPr>
    <w:rPr>
      <w:rFonts w:ascii="Courier New" w:hAnsi="Courier New" w:cs="Courier New"/>
      <w:sz w:val="20"/>
      <w:szCs w:val="20"/>
    </w:rPr>
  </w:style>
  <w:style w:type="paragraph" w:customStyle="1" w:styleId="ConsPlusNormal">
    <w:name w:val="ConsPlusNormal"/>
    <w:pPr>
      <w:suppressAutoHyphens/>
      <w:autoSpaceDE w:val="0"/>
    </w:pPr>
    <w:rPr>
      <w:rFonts w:ascii="Arial" w:eastAsia="Arial" w:hAnsi="Arial" w:cs="Arial"/>
      <w:lang w:eastAsia="ar-SA"/>
    </w:rPr>
  </w:style>
  <w:style w:type="paragraph" w:styleId="af">
    <w:name w:val="header"/>
    <w:basedOn w:val="a"/>
    <w:semiHidden/>
    <w:pPr>
      <w:tabs>
        <w:tab w:val="center" w:pos="4677"/>
        <w:tab w:val="right" w:pos="9355"/>
      </w:tabs>
    </w:pPr>
    <w:rPr>
      <w:lang/>
    </w:rPr>
  </w:style>
  <w:style w:type="paragraph" w:styleId="af0">
    <w:name w:val="footer"/>
    <w:basedOn w:val="a"/>
    <w:semiHidden/>
    <w:pPr>
      <w:tabs>
        <w:tab w:val="center" w:pos="4677"/>
        <w:tab w:val="right" w:pos="9355"/>
      </w:tabs>
    </w:pPr>
    <w:rPr>
      <w:lang/>
    </w:rPr>
  </w:style>
  <w:style w:type="paragraph" w:styleId="af1">
    <w:name w:val="Balloon Text"/>
    <w:basedOn w:val="a"/>
    <w:rPr>
      <w:rFonts w:ascii="Tahoma" w:hAnsi="Tahoma" w:cs="Tahoma"/>
      <w:sz w:val="16"/>
      <w:szCs w:val="16"/>
    </w:rPr>
  </w:style>
  <w:style w:type="paragraph" w:customStyle="1" w:styleId="15">
    <w:name w:val=" Знак1"/>
    <w:basedOn w:val="a"/>
    <w:pPr>
      <w:spacing w:after="160" w:line="240" w:lineRule="exact"/>
    </w:pPr>
    <w:rPr>
      <w:rFonts w:ascii="Verdana" w:hAnsi="Verdana"/>
      <w:sz w:val="20"/>
      <w:szCs w:val="20"/>
      <w:lang w:val="en-US"/>
    </w:rPr>
  </w:style>
  <w:style w:type="paragraph" w:customStyle="1" w:styleId="ConsPlusNonformat">
    <w:name w:val="ConsPlusNonformat"/>
    <w:pPr>
      <w:widowControl w:val="0"/>
      <w:suppressAutoHyphens/>
      <w:autoSpaceDE w:val="0"/>
    </w:pPr>
    <w:rPr>
      <w:rFonts w:ascii="Courier New" w:eastAsia="Arial" w:hAnsi="Courier New" w:cs="Courier New"/>
      <w:lang w:eastAsia="ar-SA"/>
    </w:rPr>
  </w:style>
  <w:style w:type="paragraph" w:customStyle="1" w:styleId="ConsPlusCell">
    <w:name w:val="ConsPlusCell"/>
    <w:pPr>
      <w:widowControl w:val="0"/>
      <w:suppressAutoHyphens/>
      <w:autoSpaceDE w:val="0"/>
    </w:pPr>
    <w:rPr>
      <w:rFonts w:eastAsia="Arial"/>
      <w:sz w:val="28"/>
      <w:szCs w:val="28"/>
      <w:lang w:eastAsia="ar-SA"/>
    </w:rPr>
  </w:style>
  <w:style w:type="paragraph" w:customStyle="1" w:styleId="af2">
    <w:name w:val="Содержимое врезки"/>
    <w:basedOn w:val="aa"/>
  </w:style>
</w:styles>
</file>

<file path=word/webSettings.xml><?xml version="1.0" encoding="utf-8"?>
<w:webSettings xmlns:r="http://schemas.openxmlformats.org/officeDocument/2006/relationships" xmlns:w="http://schemas.openxmlformats.org/wordprocessingml/2006/main">
  <w:divs>
    <w:div w:id="137844094">
      <w:bodyDiv w:val="1"/>
      <w:marLeft w:val="0"/>
      <w:marRight w:val="0"/>
      <w:marTop w:val="0"/>
      <w:marBottom w:val="0"/>
      <w:divBdr>
        <w:top w:val="none" w:sz="0" w:space="0" w:color="auto"/>
        <w:left w:val="none" w:sz="0" w:space="0" w:color="auto"/>
        <w:bottom w:val="none" w:sz="0" w:space="0" w:color="auto"/>
        <w:right w:val="none" w:sz="0" w:space="0" w:color="auto"/>
      </w:divBdr>
    </w:div>
    <w:div w:id="325086796">
      <w:bodyDiv w:val="1"/>
      <w:marLeft w:val="0"/>
      <w:marRight w:val="0"/>
      <w:marTop w:val="0"/>
      <w:marBottom w:val="0"/>
      <w:divBdr>
        <w:top w:val="none" w:sz="0" w:space="0" w:color="auto"/>
        <w:left w:val="none" w:sz="0" w:space="0" w:color="auto"/>
        <w:bottom w:val="none" w:sz="0" w:space="0" w:color="auto"/>
        <w:right w:val="none" w:sz="0" w:space="0" w:color="auto"/>
      </w:divBdr>
    </w:div>
    <w:div w:id="135843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503;fld=134;dst=101402" TargetMode="External"/><Relationship Id="rId13" Type="http://schemas.openxmlformats.org/officeDocument/2006/relationships/hyperlink" Target="consultantplus://offline/ref=F8825E561AD1A7D2F00349386CC3FE693279F67A9C27617E1EE3A3601AE77C8AD8A98587A6z5i3F" TargetMode="External"/><Relationship Id="rId3" Type="http://schemas.openxmlformats.org/officeDocument/2006/relationships/settings" Target="settings.xml"/><Relationship Id="rId7" Type="http://schemas.openxmlformats.org/officeDocument/2006/relationships/hyperlink" Target="consultantplus://offline/main?base=LAW;n=117503;fld=134;dst=101091" TargetMode="External"/><Relationship Id="rId12" Type="http://schemas.openxmlformats.org/officeDocument/2006/relationships/hyperlink" Target="consultantplus://offline/ref=F8825E561AD1A7D2F00349386CC3FE693279F67A9C27617E1EE3A3601AE77C8AD8A98587A5z5i4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consultantplus://offline/ref=F8825E561AD1A7D2F00349386CC3FE693279F67A9C27617E1EE3A3601AE77C8AD8A98587A6z5i4F"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consultantplus://offline/ref=F8825E561AD1A7D2F00349386CC3FE693279F67A9C27617E1EE3A3601AE77C8AD8A98587A6z5i3F" TargetMode="External"/><Relationship Id="rId4" Type="http://schemas.openxmlformats.org/officeDocument/2006/relationships/webSettings" Target="webSettings.xml"/><Relationship Id="rId9" Type="http://schemas.openxmlformats.org/officeDocument/2006/relationships/hyperlink" Target="consultantplus://offline/main?base=LAW;n=117503;fld=134;dst=100628"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5981</Words>
  <Characters>34097</Characters>
  <Application>Microsoft Office Word</Application>
  <DocSecurity>0</DocSecurity>
  <Lines>284</Lines>
  <Paragraphs>79</Paragraphs>
  <ScaleCrop>false</ScaleCrop>
  <HeadingPairs>
    <vt:vector size="2" baseType="variant">
      <vt:variant>
        <vt:lpstr>Название</vt:lpstr>
      </vt:variant>
      <vt:variant>
        <vt:i4>1</vt:i4>
      </vt:variant>
    </vt:vector>
  </HeadingPairs>
  <TitlesOfParts>
    <vt:vector size="1" baseType="lpstr">
      <vt:lpstr>АДМИНИСТРАЦИЯ АСТРАХАНСКОГО СЕЛЬСКОГО ПОСЕЛЕНИЯ УНИНСКОГО РАЙОНА КИРОВСКОЙ ОБЛАСТИ</vt:lpstr>
    </vt:vector>
  </TitlesOfParts>
  <Company>Администрация Тужинского района</Company>
  <LinksUpToDate>false</LinksUpToDate>
  <CharactersWithSpaces>39999</CharactersWithSpaces>
  <SharedDoc>false</SharedDoc>
  <HLinks>
    <vt:vector size="48" baseType="variant">
      <vt:variant>
        <vt:i4>524301</vt:i4>
      </vt:variant>
      <vt:variant>
        <vt:i4>21</vt:i4>
      </vt:variant>
      <vt:variant>
        <vt:i4>0</vt:i4>
      </vt:variant>
      <vt:variant>
        <vt:i4>5</vt:i4>
      </vt:variant>
      <vt:variant>
        <vt:lpwstr>consultantplus://offline/ref=F8825E561AD1A7D2F00349386CC3FE693279F67A9C27617E1EE3A3601AE77C8AD8A98587A6z5i3F</vt:lpwstr>
      </vt:variant>
      <vt:variant>
        <vt:lpwstr/>
      </vt:variant>
      <vt:variant>
        <vt:i4>524297</vt:i4>
      </vt:variant>
      <vt:variant>
        <vt:i4>18</vt:i4>
      </vt:variant>
      <vt:variant>
        <vt:i4>0</vt:i4>
      </vt:variant>
      <vt:variant>
        <vt:i4>5</vt:i4>
      </vt:variant>
      <vt:variant>
        <vt:lpwstr>consultantplus://offline/ref=F8825E561AD1A7D2F00349386CC3FE693279F67A9C27617E1EE3A3601AE77C8AD8A98587A5z5i4F</vt:lpwstr>
      </vt:variant>
      <vt:variant>
        <vt:lpwstr/>
      </vt:variant>
      <vt:variant>
        <vt:i4>524298</vt:i4>
      </vt:variant>
      <vt:variant>
        <vt:i4>15</vt:i4>
      </vt:variant>
      <vt:variant>
        <vt:i4>0</vt:i4>
      </vt:variant>
      <vt:variant>
        <vt:i4>5</vt:i4>
      </vt:variant>
      <vt:variant>
        <vt:lpwstr>consultantplus://offline/ref=F8825E561AD1A7D2F00349386CC3FE693279F67A9C27617E1EE3A3601AE77C8AD8A98587A6z5i4F</vt:lpwstr>
      </vt:variant>
      <vt:variant>
        <vt:lpwstr/>
      </vt:variant>
      <vt:variant>
        <vt:i4>524301</vt:i4>
      </vt:variant>
      <vt:variant>
        <vt:i4>12</vt:i4>
      </vt:variant>
      <vt:variant>
        <vt:i4>0</vt:i4>
      </vt:variant>
      <vt:variant>
        <vt:i4>5</vt:i4>
      </vt:variant>
      <vt:variant>
        <vt:lpwstr>consultantplus://offline/ref=F8825E561AD1A7D2F00349386CC3FE693279F67A9C27617E1EE3A3601AE77C8AD8A98587A6z5i3F</vt:lpwstr>
      </vt:variant>
      <vt:variant>
        <vt:lpwstr/>
      </vt:variant>
      <vt:variant>
        <vt:i4>4063342</vt:i4>
      </vt:variant>
      <vt:variant>
        <vt:i4>9</vt:i4>
      </vt:variant>
      <vt:variant>
        <vt:i4>0</vt:i4>
      </vt:variant>
      <vt:variant>
        <vt:i4>5</vt:i4>
      </vt:variant>
      <vt:variant>
        <vt:lpwstr>consultantplus://offline/main?base=LAW;n=117503;fld=134;dst=100628</vt:lpwstr>
      </vt:variant>
      <vt:variant>
        <vt:lpwstr/>
      </vt:variant>
      <vt:variant>
        <vt:i4>3539053</vt:i4>
      </vt:variant>
      <vt:variant>
        <vt:i4>6</vt:i4>
      </vt:variant>
      <vt:variant>
        <vt:i4>0</vt:i4>
      </vt:variant>
      <vt:variant>
        <vt:i4>5</vt:i4>
      </vt:variant>
      <vt:variant>
        <vt:lpwstr>consultantplus://offline/main?base=LAW;n=117503;fld=134;dst=101402</vt:lpwstr>
      </vt:variant>
      <vt:variant>
        <vt:lpwstr/>
      </vt:variant>
      <vt:variant>
        <vt:i4>3211364</vt:i4>
      </vt:variant>
      <vt:variant>
        <vt:i4>3</vt:i4>
      </vt:variant>
      <vt:variant>
        <vt:i4>0</vt:i4>
      </vt:variant>
      <vt:variant>
        <vt:i4>5</vt:i4>
      </vt:variant>
      <vt:variant>
        <vt:lpwstr>consultantplus://offline/main?base=LAW;n=117503;fld=134;dst=101091</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АСТРАХАНСКОГО СЕЛЬСКОГО ПОСЕЛЕНИЯ УНИНСКОГО РАЙОНА КИРОВСКОЙ ОБЛАСТИ</dc:title>
  <dc:subject/>
  <dc:creator>User</dc:creator>
  <cp:keywords/>
  <cp:lastModifiedBy>Админ</cp:lastModifiedBy>
  <cp:revision>2</cp:revision>
  <cp:lastPrinted>2013-04-19T10:28:00Z</cp:lastPrinted>
  <dcterms:created xsi:type="dcterms:W3CDTF">2016-03-03T11:38:00Z</dcterms:created>
  <dcterms:modified xsi:type="dcterms:W3CDTF">2016-03-03T11:38:00Z</dcterms:modified>
</cp:coreProperties>
</file>