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7" w:type="dxa"/>
        <w:tblInd w:w="250" w:type="dxa"/>
        <w:tblLayout w:type="fixed"/>
        <w:tblLook w:val="0000"/>
      </w:tblPr>
      <w:tblGrid>
        <w:gridCol w:w="3975"/>
        <w:gridCol w:w="1245"/>
        <w:gridCol w:w="420"/>
        <w:gridCol w:w="3857"/>
      </w:tblGrid>
      <w:tr w:rsidR="00340680" w:rsidTr="001411D2">
        <w:tc>
          <w:tcPr>
            <w:tcW w:w="9497" w:type="dxa"/>
            <w:gridSpan w:val="4"/>
          </w:tcPr>
          <w:p w:rsidR="00340680" w:rsidRDefault="00340680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40680" w:rsidTr="001411D2">
        <w:tc>
          <w:tcPr>
            <w:tcW w:w="9497" w:type="dxa"/>
            <w:gridSpan w:val="4"/>
          </w:tcPr>
          <w:p w:rsidR="00340680" w:rsidRDefault="00340680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340680" w:rsidTr="001411D2">
        <w:tc>
          <w:tcPr>
            <w:tcW w:w="9497" w:type="dxa"/>
            <w:gridSpan w:val="4"/>
          </w:tcPr>
          <w:p w:rsidR="00340680" w:rsidRDefault="00340680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40680" w:rsidTr="001411D2">
        <w:tc>
          <w:tcPr>
            <w:tcW w:w="9497" w:type="dxa"/>
            <w:gridSpan w:val="4"/>
          </w:tcPr>
          <w:p w:rsidR="00340680" w:rsidRDefault="00340680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40680" w:rsidTr="001411D2">
        <w:tc>
          <w:tcPr>
            <w:tcW w:w="9497" w:type="dxa"/>
            <w:gridSpan w:val="4"/>
          </w:tcPr>
          <w:p w:rsidR="00340680" w:rsidRDefault="00340680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40680" w:rsidTr="001411D2">
        <w:tc>
          <w:tcPr>
            <w:tcW w:w="3975" w:type="dxa"/>
          </w:tcPr>
          <w:p w:rsidR="00340680" w:rsidRPr="00204930" w:rsidRDefault="00204930" w:rsidP="00204930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204930">
              <w:rPr>
                <w:sz w:val="28"/>
                <w:szCs w:val="28"/>
                <w:u w:val="single"/>
              </w:rPr>
              <w:t>14.05.2015</w:t>
            </w:r>
          </w:p>
        </w:tc>
        <w:tc>
          <w:tcPr>
            <w:tcW w:w="1665" w:type="dxa"/>
            <w:gridSpan w:val="2"/>
          </w:tcPr>
          <w:p w:rsidR="00340680" w:rsidRDefault="0034068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:rsidR="00340680" w:rsidRPr="00204930" w:rsidRDefault="00B42A57" w:rsidP="00204930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340680" w:rsidRPr="00204930">
              <w:rPr>
                <w:sz w:val="28"/>
                <w:szCs w:val="28"/>
                <w:u w:val="single"/>
              </w:rPr>
              <w:t>№</w:t>
            </w:r>
            <w:r w:rsidR="00204930" w:rsidRPr="00204930">
              <w:rPr>
                <w:sz w:val="28"/>
                <w:szCs w:val="28"/>
                <w:u w:val="single"/>
              </w:rPr>
              <w:t xml:space="preserve"> 197</w:t>
            </w:r>
            <w:r w:rsidRPr="00204930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340680" w:rsidTr="001411D2">
        <w:tc>
          <w:tcPr>
            <w:tcW w:w="3975" w:type="dxa"/>
          </w:tcPr>
          <w:p w:rsidR="00340680" w:rsidRDefault="0034068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340680" w:rsidRDefault="00340680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3857" w:type="dxa"/>
          </w:tcPr>
          <w:p w:rsidR="00340680" w:rsidRDefault="0034068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0680" w:rsidTr="001411D2">
        <w:tc>
          <w:tcPr>
            <w:tcW w:w="9497" w:type="dxa"/>
            <w:gridSpan w:val="4"/>
          </w:tcPr>
          <w:p w:rsidR="00340680" w:rsidRDefault="00340680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340680" w:rsidTr="001411D2">
        <w:tc>
          <w:tcPr>
            <w:tcW w:w="9497" w:type="dxa"/>
            <w:gridSpan w:val="4"/>
          </w:tcPr>
          <w:p w:rsidR="0071729E" w:rsidRDefault="0071729E" w:rsidP="007172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1729E">
              <w:rPr>
                <w:b/>
                <w:bCs/>
                <w:sz w:val="28"/>
                <w:szCs w:val="28"/>
              </w:rPr>
              <w:t xml:space="preserve">О закреплении </w:t>
            </w:r>
            <w:r w:rsidR="00F44AF5">
              <w:rPr>
                <w:b/>
                <w:bCs/>
                <w:sz w:val="28"/>
                <w:szCs w:val="28"/>
              </w:rPr>
              <w:t>образовательных организаций, реализующих образов</w:t>
            </w:r>
            <w:r w:rsidR="00F44AF5">
              <w:rPr>
                <w:b/>
                <w:bCs/>
                <w:sz w:val="28"/>
                <w:szCs w:val="28"/>
              </w:rPr>
              <w:t>а</w:t>
            </w:r>
            <w:r w:rsidR="00F44AF5">
              <w:rPr>
                <w:b/>
                <w:bCs/>
                <w:sz w:val="28"/>
                <w:szCs w:val="28"/>
              </w:rPr>
              <w:t xml:space="preserve">тельные программы дошкольного образования, за </w:t>
            </w:r>
            <w:r>
              <w:rPr>
                <w:b/>
                <w:bCs/>
                <w:sz w:val="28"/>
                <w:szCs w:val="28"/>
              </w:rPr>
              <w:t>территори</w:t>
            </w:r>
            <w:r w:rsidR="00F44AF5">
              <w:rPr>
                <w:b/>
                <w:bCs/>
                <w:sz w:val="28"/>
                <w:szCs w:val="28"/>
              </w:rPr>
              <w:t>ей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56546">
              <w:rPr>
                <w:b/>
                <w:bCs/>
                <w:sz w:val="28"/>
                <w:szCs w:val="28"/>
              </w:rPr>
              <w:t>Тужи</w:t>
            </w:r>
            <w:r w:rsidR="00C56546">
              <w:rPr>
                <w:b/>
                <w:bCs/>
                <w:sz w:val="28"/>
                <w:szCs w:val="28"/>
              </w:rPr>
              <w:t>н</w:t>
            </w:r>
            <w:r w:rsidR="00C56546">
              <w:rPr>
                <w:b/>
                <w:bCs/>
                <w:sz w:val="28"/>
                <w:szCs w:val="28"/>
              </w:rPr>
              <w:t>ско</w:t>
            </w:r>
            <w:r w:rsidR="0041244E">
              <w:rPr>
                <w:b/>
                <w:bCs/>
                <w:sz w:val="28"/>
                <w:szCs w:val="28"/>
              </w:rPr>
              <w:t>го</w:t>
            </w:r>
            <w:proofErr w:type="spellEnd"/>
            <w:r w:rsidR="00C56546">
              <w:rPr>
                <w:b/>
                <w:bCs/>
                <w:sz w:val="28"/>
                <w:szCs w:val="28"/>
              </w:rPr>
              <w:t xml:space="preserve"> </w:t>
            </w:r>
            <w:r w:rsidR="0041244E">
              <w:rPr>
                <w:b/>
                <w:bCs/>
                <w:sz w:val="28"/>
                <w:szCs w:val="28"/>
              </w:rPr>
              <w:t>муниципального</w:t>
            </w:r>
            <w:r w:rsidR="007F0C51">
              <w:rPr>
                <w:b/>
                <w:bCs/>
                <w:sz w:val="28"/>
                <w:szCs w:val="28"/>
              </w:rPr>
              <w:t xml:space="preserve"> района Кировской области</w:t>
            </w:r>
          </w:p>
          <w:p w:rsidR="00340680" w:rsidRDefault="00340680" w:rsidP="0071729E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40680" w:rsidTr="001411D2">
        <w:tc>
          <w:tcPr>
            <w:tcW w:w="9497" w:type="dxa"/>
            <w:gridSpan w:val="4"/>
          </w:tcPr>
          <w:p w:rsidR="00340680" w:rsidRDefault="00340680" w:rsidP="00D75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8"/>
                <w:szCs w:val="48"/>
              </w:rPr>
            </w:pPr>
          </w:p>
        </w:tc>
      </w:tr>
      <w:tr w:rsidR="00340680" w:rsidTr="001411D2">
        <w:tc>
          <w:tcPr>
            <w:tcW w:w="9497" w:type="dxa"/>
            <w:gridSpan w:val="4"/>
          </w:tcPr>
          <w:p w:rsidR="00340680" w:rsidRDefault="0071729E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1729E">
              <w:rPr>
                <w:sz w:val="28"/>
                <w:szCs w:val="28"/>
              </w:rPr>
              <w:t xml:space="preserve">В соответствии со </w:t>
            </w:r>
            <w:hyperlink r:id="rId7" w:history="1">
              <w:r w:rsidRPr="0071729E">
                <w:rPr>
                  <w:color w:val="0000FF"/>
                  <w:sz w:val="28"/>
                  <w:szCs w:val="28"/>
                </w:rPr>
                <w:t>статьями 7</w:t>
              </w:r>
            </w:hyperlink>
            <w:r w:rsidRPr="0071729E">
              <w:rPr>
                <w:sz w:val="28"/>
                <w:szCs w:val="28"/>
              </w:rPr>
              <w:t xml:space="preserve">, </w:t>
            </w:r>
            <w:hyperlink r:id="rId8" w:history="1">
              <w:r w:rsidRPr="0071729E">
                <w:rPr>
                  <w:color w:val="0000FF"/>
                  <w:sz w:val="28"/>
                  <w:szCs w:val="28"/>
                </w:rPr>
                <w:t>43</w:t>
              </w:r>
            </w:hyperlink>
            <w:r w:rsidRPr="0071729E">
              <w:rPr>
                <w:sz w:val="28"/>
                <w:szCs w:val="28"/>
              </w:rPr>
              <w:t xml:space="preserve"> Федерального закона от 06.10.2003 </w:t>
            </w:r>
            <w:r w:rsidR="0051226F">
              <w:rPr>
                <w:sz w:val="28"/>
                <w:szCs w:val="28"/>
              </w:rPr>
              <w:t xml:space="preserve">№ </w:t>
            </w:r>
            <w:r w:rsidRPr="0071729E">
              <w:rPr>
                <w:sz w:val="28"/>
                <w:szCs w:val="28"/>
              </w:rPr>
              <w:t xml:space="preserve">131-ФЗ "Об общих принципах организации местного самоуправления в Российской Федерации", </w:t>
            </w:r>
            <w:hyperlink r:id="rId9" w:history="1">
              <w:r w:rsidRPr="0071729E">
                <w:rPr>
                  <w:color w:val="0000FF"/>
                  <w:sz w:val="28"/>
                  <w:szCs w:val="28"/>
                </w:rPr>
                <w:t>стать</w:t>
              </w:r>
              <w:r w:rsidR="00D75D74">
                <w:rPr>
                  <w:color w:val="0000FF"/>
                  <w:sz w:val="28"/>
                  <w:szCs w:val="28"/>
                </w:rPr>
                <w:t>ями</w:t>
              </w:r>
              <w:r w:rsidRPr="0071729E">
                <w:rPr>
                  <w:color w:val="0000FF"/>
                  <w:sz w:val="28"/>
                  <w:szCs w:val="28"/>
                </w:rPr>
                <w:t xml:space="preserve"> </w:t>
              </w:r>
              <w:r w:rsidR="00D75D74">
                <w:rPr>
                  <w:color w:val="0000FF"/>
                  <w:sz w:val="28"/>
                  <w:szCs w:val="28"/>
                </w:rPr>
                <w:t>9,</w:t>
              </w:r>
              <w:r w:rsidR="007F0C51">
                <w:rPr>
                  <w:color w:val="0000FF"/>
                  <w:sz w:val="28"/>
                  <w:szCs w:val="28"/>
                </w:rPr>
                <w:t xml:space="preserve"> </w:t>
              </w:r>
              <w:r w:rsidRPr="0071729E">
                <w:rPr>
                  <w:color w:val="0000FF"/>
                  <w:sz w:val="28"/>
                  <w:szCs w:val="28"/>
                </w:rPr>
                <w:t>67</w:t>
              </w:r>
            </w:hyperlink>
            <w:r w:rsidRPr="0071729E">
              <w:rPr>
                <w:sz w:val="28"/>
                <w:szCs w:val="28"/>
              </w:rPr>
              <w:t xml:space="preserve"> Федерального закона от 29.12.2012 </w:t>
            </w:r>
            <w:r w:rsidR="0051226F">
              <w:rPr>
                <w:sz w:val="28"/>
                <w:szCs w:val="28"/>
              </w:rPr>
              <w:t xml:space="preserve">№ </w:t>
            </w:r>
            <w:r w:rsidRPr="0071729E">
              <w:rPr>
                <w:sz w:val="28"/>
                <w:szCs w:val="28"/>
              </w:rPr>
              <w:t>273-ФЗ "Об образовании в Российской Федерации", Порядк</w:t>
            </w:r>
            <w:r w:rsidR="00FF7E23">
              <w:rPr>
                <w:sz w:val="28"/>
                <w:szCs w:val="28"/>
              </w:rPr>
              <w:t>ом</w:t>
            </w:r>
            <w:r w:rsidRPr="0071729E">
              <w:rPr>
                <w:sz w:val="28"/>
                <w:szCs w:val="28"/>
              </w:rPr>
              <w:t xml:space="preserve"> приема </w:t>
            </w:r>
            <w:r w:rsidR="00FF7E23">
              <w:rPr>
                <w:sz w:val="28"/>
                <w:szCs w:val="28"/>
              </w:rPr>
              <w:t xml:space="preserve">на обучение по образовательным программам </w:t>
            </w:r>
            <w:r w:rsidR="00D75D74">
              <w:rPr>
                <w:sz w:val="28"/>
                <w:szCs w:val="28"/>
              </w:rPr>
              <w:t>дошкольного</w:t>
            </w:r>
            <w:r w:rsidR="00FF7E23">
              <w:rPr>
                <w:sz w:val="28"/>
                <w:szCs w:val="28"/>
              </w:rPr>
              <w:t xml:space="preserve"> образования,</w:t>
            </w:r>
            <w:r w:rsidRPr="0071729E">
              <w:rPr>
                <w:sz w:val="28"/>
                <w:szCs w:val="28"/>
              </w:rPr>
              <w:t xml:space="preserve"> утвержденного приказом Мин</w:t>
            </w:r>
            <w:r w:rsidR="00D75D74">
              <w:rPr>
                <w:sz w:val="28"/>
                <w:szCs w:val="28"/>
              </w:rPr>
              <w:t xml:space="preserve">истерства </w:t>
            </w:r>
            <w:r w:rsidRPr="0071729E">
              <w:rPr>
                <w:sz w:val="28"/>
                <w:szCs w:val="28"/>
              </w:rPr>
              <w:t>об</w:t>
            </w:r>
            <w:r w:rsidR="00FF7E23">
              <w:rPr>
                <w:sz w:val="28"/>
                <w:szCs w:val="28"/>
              </w:rPr>
              <w:t>р</w:t>
            </w:r>
            <w:r w:rsidR="00D75D74">
              <w:rPr>
                <w:sz w:val="28"/>
                <w:szCs w:val="28"/>
              </w:rPr>
              <w:t xml:space="preserve">азования и </w:t>
            </w:r>
            <w:r w:rsidR="00FF7E23">
              <w:rPr>
                <w:sz w:val="28"/>
                <w:szCs w:val="28"/>
              </w:rPr>
              <w:t xml:space="preserve">науки Российской Федерации от </w:t>
            </w:r>
            <w:r w:rsidR="00D75D74">
              <w:rPr>
                <w:sz w:val="28"/>
                <w:szCs w:val="28"/>
              </w:rPr>
              <w:t>08</w:t>
            </w:r>
            <w:r w:rsidRPr="0071729E">
              <w:rPr>
                <w:sz w:val="28"/>
                <w:szCs w:val="28"/>
              </w:rPr>
              <w:t>.0</w:t>
            </w:r>
            <w:r w:rsidR="00D75D74">
              <w:rPr>
                <w:sz w:val="28"/>
                <w:szCs w:val="28"/>
              </w:rPr>
              <w:t>4</w:t>
            </w:r>
            <w:r w:rsidRPr="0071729E">
              <w:rPr>
                <w:sz w:val="28"/>
                <w:szCs w:val="28"/>
              </w:rPr>
              <w:t>.201</w:t>
            </w:r>
            <w:r w:rsidR="00FF7E23">
              <w:rPr>
                <w:sz w:val="28"/>
                <w:szCs w:val="28"/>
              </w:rPr>
              <w:t>4</w:t>
            </w:r>
            <w:r w:rsidRPr="0071729E">
              <w:rPr>
                <w:sz w:val="28"/>
                <w:szCs w:val="28"/>
              </w:rPr>
              <w:t xml:space="preserve"> </w:t>
            </w:r>
            <w:r w:rsidR="0051226F">
              <w:rPr>
                <w:sz w:val="28"/>
                <w:szCs w:val="28"/>
              </w:rPr>
              <w:t>№</w:t>
            </w:r>
            <w:r w:rsidRPr="0071729E">
              <w:rPr>
                <w:sz w:val="28"/>
                <w:szCs w:val="28"/>
              </w:rPr>
              <w:t xml:space="preserve"> </w:t>
            </w:r>
            <w:r w:rsidR="00D75D74">
              <w:rPr>
                <w:sz w:val="28"/>
                <w:szCs w:val="28"/>
              </w:rPr>
              <w:t xml:space="preserve">293, </w:t>
            </w:r>
            <w:r w:rsidR="00340680" w:rsidRPr="0071729E">
              <w:rPr>
                <w:sz w:val="28"/>
                <w:szCs w:val="28"/>
              </w:rPr>
              <w:t>администрация</w:t>
            </w:r>
            <w:r w:rsidR="00340680">
              <w:rPr>
                <w:sz w:val="28"/>
                <w:szCs w:val="28"/>
              </w:rPr>
              <w:t xml:space="preserve"> </w:t>
            </w:r>
            <w:proofErr w:type="spellStart"/>
            <w:r w:rsidR="00340680">
              <w:rPr>
                <w:sz w:val="28"/>
                <w:szCs w:val="28"/>
              </w:rPr>
              <w:t>Тужинского</w:t>
            </w:r>
            <w:proofErr w:type="spellEnd"/>
            <w:r w:rsidR="00340680">
              <w:rPr>
                <w:sz w:val="28"/>
                <w:szCs w:val="28"/>
              </w:rPr>
              <w:t xml:space="preserve"> муниципального района ПОСТАНОВЛЯЕТ:</w:t>
            </w:r>
            <w:proofErr w:type="gramEnd"/>
          </w:p>
          <w:p w:rsidR="0071729E" w:rsidRDefault="00340680" w:rsidP="00B61799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70D66">
              <w:rPr>
                <w:sz w:val="28"/>
                <w:szCs w:val="28"/>
              </w:rPr>
              <w:t>.</w:t>
            </w:r>
            <w:r w:rsidR="00D75D74">
              <w:rPr>
                <w:sz w:val="28"/>
                <w:szCs w:val="28"/>
              </w:rPr>
              <w:t xml:space="preserve"> </w:t>
            </w:r>
            <w:r w:rsidR="00204930">
              <w:rPr>
                <w:sz w:val="28"/>
                <w:szCs w:val="28"/>
              </w:rPr>
              <w:t xml:space="preserve">       </w:t>
            </w:r>
            <w:r w:rsidR="00F70D66" w:rsidRPr="00F70D66">
              <w:rPr>
                <w:sz w:val="28"/>
                <w:szCs w:val="28"/>
              </w:rPr>
              <w:t>З</w:t>
            </w:r>
            <w:r w:rsidR="0071729E" w:rsidRPr="00B82051">
              <w:rPr>
                <w:sz w:val="28"/>
                <w:szCs w:val="28"/>
              </w:rPr>
              <w:t>акрепить</w:t>
            </w:r>
            <w:r w:rsidR="00F70D66">
              <w:rPr>
                <w:sz w:val="28"/>
                <w:szCs w:val="28"/>
              </w:rPr>
              <w:t xml:space="preserve"> </w:t>
            </w:r>
            <w:r w:rsidR="00F44AF5" w:rsidRPr="00F44AF5">
              <w:rPr>
                <w:sz w:val="28"/>
                <w:szCs w:val="28"/>
              </w:rPr>
              <w:t xml:space="preserve">муниципальные образовательные </w:t>
            </w:r>
            <w:r w:rsidR="0041244E">
              <w:rPr>
                <w:sz w:val="28"/>
                <w:szCs w:val="28"/>
              </w:rPr>
              <w:t>организации</w:t>
            </w:r>
            <w:r w:rsidR="00F44AF5" w:rsidRPr="00F44AF5">
              <w:rPr>
                <w:sz w:val="28"/>
                <w:szCs w:val="28"/>
              </w:rPr>
              <w:t>,</w:t>
            </w:r>
            <w:r w:rsidR="00CE4FE6">
              <w:rPr>
                <w:sz w:val="28"/>
                <w:szCs w:val="28"/>
              </w:rPr>
              <w:t xml:space="preserve"> </w:t>
            </w:r>
            <w:r w:rsidR="00F44AF5" w:rsidRPr="00F44AF5">
              <w:rPr>
                <w:sz w:val="28"/>
                <w:szCs w:val="28"/>
              </w:rPr>
              <w:t>реал</w:t>
            </w:r>
            <w:r w:rsidR="00F44AF5" w:rsidRPr="00F44AF5">
              <w:rPr>
                <w:sz w:val="28"/>
                <w:szCs w:val="28"/>
              </w:rPr>
              <w:t>и</w:t>
            </w:r>
            <w:r w:rsidR="00F44AF5" w:rsidRPr="00F44AF5">
              <w:rPr>
                <w:sz w:val="28"/>
                <w:szCs w:val="28"/>
              </w:rPr>
              <w:t xml:space="preserve">зующие </w:t>
            </w:r>
            <w:r w:rsidR="00204930">
              <w:rPr>
                <w:sz w:val="28"/>
                <w:szCs w:val="28"/>
              </w:rPr>
              <w:t xml:space="preserve">образовательные </w:t>
            </w:r>
            <w:r w:rsidR="00F44AF5" w:rsidRPr="00F44AF5">
              <w:rPr>
                <w:sz w:val="28"/>
                <w:szCs w:val="28"/>
              </w:rPr>
              <w:t>программы дошкольного образования</w:t>
            </w:r>
            <w:r w:rsidR="008C3829">
              <w:rPr>
                <w:sz w:val="28"/>
                <w:szCs w:val="28"/>
              </w:rPr>
              <w:t>,</w:t>
            </w:r>
            <w:r w:rsidR="00F44AF5" w:rsidRPr="00F44AF5">
              <w:rPr>
                <w:sz w:val="28"/>
                <w:szCs w:val="28"/>
              </w:rPr>
              <w:t xml:space="preserve"> за</w:t>
            </w:r>
            <w:r w:rsidR="00F44AF5">
              <w:t xml:space="preserve"> </w:t>
            </w:r>
            <w:r w:rsidR="00F44AF5">
              <w:rPr>
                <w:sz w:val="28"/>
                <w:szCs w:val="28"/>
              </w:rPr>
              <w:t>террит</w:t>
            </w:r>
            <w:r w:rsidR="00F44AF5">
              <w:rPr>
                <w:sz w:val="28"/>
                <w:szCs w:val="28"/>
              </w:rPr>
              <w:t>о</w:t>
            </w:r>
            <w:r w:rsidR="00F44AF5">
              <w:rPr>
                <w:sz w:val="28"/>
                <w:szCs w:val="28"/>
              </w:rPr>
              <w:t xml:space="preserve">рией </w:t>
            </w:r>
            <w:proofErr w:type="spellStart"/>
            <w:r w:rsidR="0041244E">
              <w:rPr>
                <w:sz w:val="28"/>
                <w:szCs w:val="28"/>
              </w:rPr>
              <w:t>Тужинского</w:t>
            </w:r>
            <w:proofErr w:type="spellEnd"/>
            <w:r w:rsidR="0041244E">
              <w:rPr>
                <w:sz w:val="28"/>
                <w:szCs w:val="28"/>
              </w:rPr>
              <w:t xml:space="preserve"> муниципального</w:t>
            </w:r>
            <w:r w:rsidR="007F0C51">
              <w:rPr>
                <w:sz w:val="28"/>
                <w:szCs w:val="28"/>
              </w:rPr>
              <w:t xml:space="preserve"> района Кировской области</w:t>
            </w:r>
            <w:r w:rsidR="00A22711">
              <w:rPr>
                <w:sz w:val="28"/>
                <w:szCs w:val="28"/>
              </w:rPr>
              <w:t xml:space="preserve"> согласно пр</w:t>
            </w:r>
            <w:r w:rsidR="00A22711">
              <w:rPr>
                <w:sz w:val="28"/>
                <w:szCs w:val="28"/>
              </w:rPr>
              <w:t>и</w:t>
            </w:r>
            <w:r w:rsidR="00A22711">
              <w:rPr>
                <w:sz w:val="28"/>
                <w:szCs w:val="28"/>
              </w:rPr>
              <w:t>ложению.</w:t>
            </w:r>
          </w:p>
          <w:p w:rsidR="00377D89" w:rsidRDefault="00377D89">
            <w:pPr>
              <w:numPr>
                <w:ilvl w:val="2"/>
                <w:numId w:val="3"/>
              </w:numPr>
              <w:suppressAutoHyphens/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377D89">
              <w:rPr>
                <w:sz w:val="28"/>
                <w:szCs w:val="28"/>
              </w:rPr>
              <w:t xml:space="preserve">Управлению образования администрации </w:t>
            </w:r>
            <w:proofErr w:type="spellStart"/>
            <w:r w:rsidRPr="00377D89">
              <w:rPr>
                <w:sz w:val="28"/>
                <w:szCs w:val="28"/>
              </w:rPr>
              <w:t>Тужинского</w:t>
            </w:r>
            <w:proofErr w:type="spellEnd"/>
            <w:r w:rsidRPr="00377D89">
              <w:rPr>
                <w:sz w:val="28"/>
                <w:szCs w:val="28"/>
              </w:rPr>
              <w:t xml:space="preserve"> муниципального района (Андреева З.А.) довести настоящее постановление до сведения муниципальных образовательных организаций </w:t>
            </w:r>
            <w:proofErr w:type="spellStart"/>
            <w:r>
              <w:rPr>
                <w:sz w:val="28"/>
                <w:szCs w:val="28"/>
              </w:rPr>
              <w:t>Т</w:t>
            </w:r>
            <w:r w:rsidRPr="00377D89">
              <w:rPr>
                <w:sz w:val="28"/>
                <w:szCs w:val="28"/>
              </w:rPr>
              <w:t>ужинского</w:t>
            </w:r>
            <w:proofErr w:type="spellEnd"/>
            <w:r w:rsidRPr="00377D89">
              <w:rPr>
                <w:sz w:val="28"/>
                <w:szCs w:val="28"/>
              </w:rPr>
              <w:t xml:space="preserve"> </w:t>
            </w:r>
            <w:r w:rsidR="00204930">
              <w:rPr>
                <w:sz w:val="28"/>
                <w:szCs w:val="28"/>
              </w:rPr>
              <w:t xml:space="preserve">муниципального </w:t>
            </w:r>
            <w:r w:rsidRPr="00377D89">
              <w:rPr>
                <w:sz w:val="28"/>
                <w:szCs w:val="28"/>
              </w:rPr>
              <w:t>района</w:t>
            </w:r>
            <w:r w:rsidR="00D75D74">
              <w:rPr>
                <w:sz w:val="28"/>
                <w:szCs w:val="28"/>
              </w:rPr>
              <w:t>,</w:t>
            </w:r>
            <w:r w:rsidR="00D75D74">
              <w:rPr>
                <w:sz w:val="28"/>
                <w:szCs w:val="28"/>
                <w:lang w:eastAsia="ru-RU"/>
              </w:rPr>
              <w:t xml:space="preserve"> реализующих образовательную программу дошкольного образования</w:t>
            </w:r>
            <w:proofErr w:type="gramStart"/>
            <w:r w:rsidR="00D75D74">
              <w:rPr>
                <w:sz w:val="28"/>
                <w:szCs w:val="28"/>
              </w:rPr>
              <w:t xml:space="preserve"> </w:t>
            </w:r>
            <w:r w:rsidRPr="00377D89">
              <w:rPr>
                <w:sz w:val="28"/>
                <w:szCs w:val="28"/>
              </w:rPr>
              <w:t>.</w:t>
            </w:r>
            <w:proofErr w:type="gramEnd"/>
          </w:p>
          <w:p w:rsidR="00F942EF" w:rsidRPr="00204930" w:rsidRDefault="00424883" w:rsidP="00204930">
            <w:pPr>
              <w:numPr>
                <w:ilvl w:val="2"/>
                <w:numId w:val="3"/>
              </w:numPr>
              <w:suppressAutoHyphens/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204930">
              <w:rPr>
                <w:sz w:val="28"/>
                <w:szCs w:val="28"/>
              </w:rPr>
              <w:t>Признать утратившим</w:t>
            </w:r>
            <w:r w:rsidR="000B6974" w:rsidRPr="00204930">
              <w:rPr>
                <w:sz w:val="28"/>
                <w:szCs w:val="28"/>
              </w:rPr>
              <w:t>и</w:t>
            </w:r>
            <w:r w:rsidRPr="00204930">
              <w:rPr>
                <w:sz w:val="28"/>
                <w:szCs w:val="28"/>
              </w:rPr>
              <w:t xml:space="preserve"> силу Постановление администрации </w:t>
            </w:r>
            <w:proofErr w:type="spellStart"/>
            <w:r w:rsidRPr="00204930">
              <w:rPr>
                <w:sz w:val="28"/>
                <w:szCs w:val="28"/>
              </w:rPr>
              <w:lastRenderedPageBreak/>
              <w:t>Тужинского</w:t>
            </w:r>
            <w:proofErr w:type="spellEnd"/>
            <w:r w:rsidRPr="00204930">
              <w:rPr>
                <w:sz w:val="28"/>
                <w:szCs w:val="28"/>
              </w:rPr>
              <w:t xml:space="preserve"> муниципального района </w:t>
            </w:r>
            <w:r w:rsidR="00204930" w:rsidRPr="00204930">
              <w:rPr>
                <w:sz w:val="28"/>
                <w:szCs w:val="28"/>
              </w:rPr>
              <w:t xml:space="preserve">№90 от 25.02.2015 «О закреплении образовательных организаций, реализующих образовательные программы дошкольного образования, за территорией муниципального образования </w:t>
            </w:r>
            <w:proofErr w:type="spellStart"/>
            <w:r w:rsidR="00204930" w:rsidRPr="00204930">
              <w:rPr>
                <w:sz w:val="28"/>
                <w:szCs w:val="28"/>
              </w:rPr>
              <w:t>Тужинское</w:t>
            </w:r>
            <w:proofErr w:type="spellEnd"/>
            <w:r w:rsidR="00204930" w:rsidRPr="00204930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="00204930" w:rsidRPr="00204930">
              <w:rPr>
                <w:sz w:val="28"/>
                <w:szCs w:val="28"/>
              </w:rPr>
              <w:t>Тужинского</w:t>
            </w:r>
            <w:proofErr w:type="spellEnd"/>
            <w:r w:rsidR="00204930" w:rsidRPr="00204930">
              <w:rPr>
                <w:sz w:val="28"/>
                <w:szCs w:val="28"/>
              </w:rPr>
              <w:t xml:space="preserve"> района Кировской области» и Постановление администрации </w:t>
            </w:r>
            <w:proofErr w:type="spellStart"/>
            <w:r w:rsidR="00204930" w:rsidRPr="00204930">
              <w:rPr>
                <w:sz w:val="28"/>
                <w:szCs w:val="28"/>
              </w:rPr>
              <w:t>Тужинского</w:t>
            </w:r>
            <w:proofErr w:type="spellEnd"/>
            <w:r w:rsidR="00204930" w:rsidRPr="00204930">
              <w:rPr>
                <w:sz w:val="28"/>
                <w:szCs w:val="28"/>
              </w:rPr>
              <w:t xml:space="preserve"> муниципального района </w:t>
            </w:r>
            <w:r w:rsidRPr="00204930">
              <w:rPr>
                <w:sz w:val="28"/>
                <w:szCs w:val="28"/>
              </w:rPr>
              <w:t xml:space="preserve">№172 от 24.04.2015 «О закреплении образовательных организаций, реализующих образовательные программы дошкольного образования, за территорией </w:t>
            </w:r>
            <w:proofErr w:type="spellStart"/>
            <w:r w:rsidRPr="00204930">
              <w:rPr>
                <w:sz w:val="28"/>
                <w:szCs w:val="28"/>
              </w:rPr>
              <w:t>Тужинского</w:t>
            </w:r>
            <w:proofErr w:type="spellEnd"/>
            <w:r w:rsidRPr="00204930">
              <w:rPr>
                <w:sz w:val="28"/>
                <w:szCs w:val="28"/>
              </w:rPr>
              <w:t xml:space="preserve"> муниципального района"</w:t>
            </w:r>
            <w:r w:rsidR="00204930">
              <w:rPr>
                <w:sz w:val="28"/>
                <w:szCs w:val="28"/>
              </w:rPr>
              <w:t xml:space="preserve">. </w:t>
            </w:r>
            <w:proofErr w:type="gramEnd"/>
          </w:p>
          <w:p w:rsidR="00340680" w:rsidRDefault="00340680">
            <w:pPr>
              <w:numPr>
                <w:ilvl w:val="2"/>
                <w:numId w:val="3"/>
              </w:numPr>
              <w:suppressAutoHyphens/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04930">
              <w:rPr>
                <w:sz w:val="28"/>
                <w:szCs w:val="28"/>
              </w:rPr>
      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      </w:r>
            <w:proofErr w:type="spellStart"/>
            <w:r w:rsidRPr="00204930">
              <w:rPr>
                <w:sz w:val="28"/>
                <w:szCs w:val="28"/>
              </w:rPr>
              <w:t>Тужинского</w:t>
            </w:r>
            <w:proofErr w:type="spellEnd"/>
            <w:r w:rsidRPr="00204930">
              <w:rPr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340680" w:rsidRDefault="00340680" w:rsidP="00BF4D5E">
            <w:pPr>
              <w:numPr>
                <w:ilvl w:val="2"/>
                <w:numId w:val="3"/>
              </w:numPr>
              <w:suppressAutoHyphens/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</w:t>
            </w:r>
            <w:r w:rsidR="00BF4D5E">
              <w:rPr>
                <w:sz w:val="28"/>
                <w:szCs w:val="28"/>
              </w:rPr>
              <w:t xml:space="preserve">возложить на управление образования администрации </w:t>
            </w:r>
            <w:proofErr w:type="spellStart"/>
            <w:r w:rsidR="00BF4D5E">
              <w:rPr>
                <w:sz w:val="28"/>
                <w:szCs w:val="28"/>
              </w:rPr>
              <w:t>Тужинского</w:t>
            </w:r>
            <w:proofErr w:type="spellEnd"/>
            <w:r w:rsidR="00BF4D5E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340680" w:rsidTr="001411D2">
        <w:tc>
          <w:tcPr>
            <w:tcW w:w="9497" w:type="dxa"/>
            <w:gridSpan w:val="4"/>
          </w:tcPr>
          <w:p w:rsidR="00340680" w:rsidRDefault="00340680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340680" w:rsidTr="001411D2">
        <w:tc>
          <w:tcPr>
            <w:tcW w:w="5220" w:type="dxa"/>
            <w:gridSpan w:val="2"/>
          </w:tcPr>
          <w:p w:rsidR="00BF4D5E" w:rsidRDefault="00BF4D5E" w:rsidP="00BF4D5E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4068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340680">
              <w:rPr>
                <w:sz w:val="28"/>
                <w:szCs w:val="28"/>
              </w:rPr>
              <w:t xml:space="preserve"> администрации </w:t>
            </w:r>
          </w:p>
          <w:p w:rsidR="00340680" w:rsidRDefault="00340680" w:rsidP="00BF4D5E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B855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</w:tcPr>
          <w:p w:rsidR="00340680" w:rsidRDefault="00340680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:rsidR="00636310" w:rsidRDefault="00636310" w:rsidP="00B855B0">
            <w:pPr>
              <w:suppressAutoHyphens/>
              <w:autoSpaceDE w:val="0"/>
              <w:ind w:right="57"/>
              <w:rPr>
                <w:sz w:val="28"/>
                <w:szCs w:val="28"/>
              </w:rPr>
            </w:pPr>
          </w:p>
          <w:p w:rsidR="00340680" w:rsidRDefault="00F076A5" w:rsidP="00B855B0">
            <w:pPr>
              <w:suppressAutoHyphens/>
              <w:autoSpaceDE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F4D5E">
              <w:rPr>
                <w:sz w:val="28"/>
                <w:szCs w:val="28"/>
              </w:rPr>
              <w:t>Е.В.Видякина</w:t>
            </w:r>
            <w:proofErr w:type="spellEnd"/>
          </w:p>
        </w:tc>
      </w:tr>
    </w:tbl>
    <w:p w:rsidR="00BF4D5E" w:rsidRDefault="00BF4D5E" w:rsidP="001411D2">
      <w:pPr>
        <w:autoSpaceDE w:val="0"/>
      </w:pPr>
    </w:p>
    <w:tbl>
      <w:tblPr>
        <w:tblW w:w="9639" w:type="dxa"/>
        <w:tblInd w:w="250" w:type="dxa"/>
        <w:tblLayout w:type="fixed"/>
        <w:tblLook w:val="04A0"/>
      </w:tblPr>
      <w:tblGrid>
        <w:gridCol w:w="9639"/>
      </w:tblGrid>
      <w:tr w:rsidR="008C3829" w:rsidTr="008C3829">
        <w:tc>
          <w:tcPr>
            <w:tcW w:w="9639" w:type="dxa"/>
          </w:tcPr>
          <w:p w:rsidR="008C3829" w:rsidRDefault="008C3829" w:rsidP="00636310">
            <w:pPr>
              <w:rPr>
                <w:sz w:val="48"/>
                <w:szCs w:val="48"/>
              </w:rPr>
            </w:pPr>
          </w:p>
        </w:tc>
      </w:tr>
      <w:tr w:rsidR="008C3829" w:rsidTr="008C3829">
        <w:tc>
          <w:tcPr>
            <w:tcW w:w="9639" w:type="dxa"/>
            <w:hideMark/>
          </w:tcPr>
          <w:p w:rsidR="00636310" w:rsidRDefault="0063631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36310" w:rsidRDefault="0063631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36310" w:rsidRDefault="0063631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36310" w:rsidRDefault="0063631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36310" w:rsidRDefault="0063631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36310" w:rsidRDefault="0063631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636310" w:rsidRDefault="0063631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636310" w:rsidRDefault="0063631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636310" w:rsidRDefault="0063631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636310" w:rsidRDefault="0063631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636310" w:rsidRDefault="0063631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636310" w:rsidRDefault="0063631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636310" w:rsidRDefault="0063631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636310" w:rsidRDefault="0063631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636310" w:rsidRDefault="0063631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636310" w:rsidRDefault="0063631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636310" w:rsidRDefault="0063631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636310" w:rsidRDefault="0063631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Style w:val="af5"/>
              <w:tblpPr w:leftFromText="180" w:rightFromText="180" w:horzAnchor="margin" w:tblpY="-990"/>
              <w:tblOverlap w:val="never"/>
              <w:tblW w:w="97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55"/>
              <w:gridCol w:w="4856"/>
            </w:tblGrid>
            <w:tr w:rsidR="00A22711" w:rsidTr="004A75A9">
              <w:tc>
                <w:tcPr>
                  <w:tcW w:w="4855" w:type="dxa"/>
                </w:tcPr>
                <w:p w:rsidR="00A22711" w:rsidRDefault="00A22711" w:rsidP="00C26D9D">
                  <w:pPr>
                    <w:pStyle w:val="ConsPlusNormal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244E" w:rsidRDefault="0041244E" w:rsidP="00C26D9D">
                  <w:pPr>
                    <w:pStyle w:val="ConsPlusNormal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6" w:type="dxa"/>
                </w:tcPr>
                <w:p w:rsidR="00A22711" w:rsidRPr="00C31F8E" w:rsidRDefault="00A22711" w:rsidP="00C26D9D">
                  <w:pPr>
                    <w:pStyle w:val="ConsPlusNormal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1F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A22711" w:rsidRDefault="00A22711" w:rsidP="00C26D9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 администрации</w:t>
                  </w:r>
                </w:p>
                <w:p w:rsidR="00A22711" w:rsidRPr="007D3EF3" w:rsidRDefault="00A22711" w:rsidP="00C26D9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Тужинского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A22711" w:rsidRPr="004072E2" w:rsidRDefault="00B42A57" w:rsidP="00C26D9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A22711" w:rsidRPr="004072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204930" w:rsidRPr="0020493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14.05.2015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22711" w:rsidRPr="004072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22711" w:rsidRPr="004072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204930" w:rsidRPr="0020493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197</w:t>
                  </w:r>
                </w:p>
                <w:p w:rsidR="00A22711" w:rsidRDefault="00A22711" w:rsidP="00C26D9D">
                  <w:pPr>
                    <w:pStyle w:val="ConsPlusNormal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f5"/>
              <w:tblW w:w="8265" w:type="dxa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32"/>
              <w:gridCol w:w="4133"/>
            </w:tblGrid>
            <w:tr w:rsidR="00A22711" w:rsidTr="004A75A9">
              <w:trPr>
                <w:trHeight w:val="276"/>
              </w:trPr>
              <w:tc>
                <w:tcPr>
                  <w:tcW w:w="4132" w:type="dxa"/>
                </w:tcPr>
                <w:p w:rsidR="00A22711" w:rsidRDefault="00A22711" w:rsidP="00C26D9D">
                  <w:pPr>
                    <w:pStyle w:val="ConsPlusNormal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3" w:type="dxa"/>
                </w:tcPr>
                <w:p w:rsidR="00A22711" w:rsidRDefault="00A22711" w:rsidP="00C26D9D">
                  <w:pPr>
                    <w:pStyle w:val="ConsPlusNormal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2711" w:rsidRDefault="00204930" w:rsidP="002049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Муниципальные </w:t>
            </w:r>
            <w:r w:rsidR="0041244E">
              <w:rPr>
                <w:b/>
                <w:bCs/>
                <w:sz w:val="28"/>
                <w:szCs w:val="28"/>
              </w:rPr>
              <w:t>об</w:t>
            </w:r>
            <w:r w:rsidR="00A22711">
              <w:rPr>
                <w:b/>
                <w:bCs/>
                <w:sz w:val="28"/>
                <w:szCs w:val="28"/>
              </w:rPr>
              <w:t>разовательные организации, реализующие образов</w:t>
            </w:r>
            <w:r w:rsidR="00A22711">
              <w:rPr>
                <w:b/>
                <w:bCs/>
                <w:sz w:val="28"/>
                <w:szCs w:val="28"/>
              </w:rPr>
              <w:t>а</w:t>
            </w:r>
            <w:r w:rsidR="00A22711">
              <w:rPr>
                <w:b/>
                <w:bCs/>
                <w:sz w:val="28"/>
                <w:szCs w:val="28"/>
              </w:rPr>
              <w:t>тельные программы дошкольного образования, закрепленные за терр</w:t>
            </w:r>
            <w:r w:rsidR="00A22711">
              <w:rPr>
                <w:b/>
                <w:bCs/>
                <w:sz w:val="28"/>
                <w:szCs w:val="28"/>
              </w:rPr>
              <w:t>и</w:t>
            </w:r>
            <w:r w:rsidR="00A22711">
              <w:rPr>
                <w:b/>
                <w:bCs/>
                <w:sz w:val="28"/>
                <w:szCs w:val="28"/>
              </w:rPr>
              <w:t xml:space="preserve">торией </w:t>
            </w:r>
            <w:proofErr w:type="spellStart"/>
            <w:r w:rsidR="00A22711">
              <w:rPr>
                <w:b/>
                <w:bCs/>
                <w:sz w:val="28"/>
                <w:szCs w:val="28"/>
              </w:rPr>
              <w:t>Тужинского</w:t>
            </w:r>
            <w:proofErr w:type="spellEnd"/>
            <w:r w:rsidR="00A22711">
              <w:rPr>
                <w:b/>
                <w:bCs/>
                <w:sz w:val="28"/>
                <w:szCs w:val="28"/>
              </w:rPr>
              <w:t xml:space="preserve"> </w:t>
            </w:r>
            <w:r w:rsidR="0041244E">
              <w:rPr>
                <w:b/>
                <w:bCs/>
                <w:sz w:val="28"/>
                <w:szCs w:val="28"/>
              </w:rPr>
              <w:t xml:space="preserve">муниципального </w:t>
            </w:r>
            <w:r w:rsidR="00A22711">
              <w:rPr>
                <w:b/>
                <w:bCs/>
                <w:sz w:val="28"/>
                <w:szCs w:val="28"/>
              </w:rPr>
              <w:t>района Кировской области</w:t>
            </w:r>
          </w:p>
          <w:tbl>
            <w:tblPr>
              <w:tblW w:w="9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2"/>
              <w:gridCol w:w="3205"/>
              <w:gridCol w:w="2207"/>
              <w:gridCol w:w="3317"/>
            </w:tblGrid>
            <w:tr w:rsidR="00A22711" w:rsidRPr="003D3243" w:rsidTr="004A75A9">
              <w:trPr>
                <w:trHeight w:val="823"/>
              </w:trPr>
              <w:tc>
                <w:tcPr>
                  <w:tcW w:w="712" w:type="dxa"/>
                </w:tcPr>
                <w:p w:rsidR="00A22711" w:rsidRPr="00827FAB" w:rsidRDefault="00A22711" w:rsidP="00C26D9D">
                  <w:pPr>
                    <w:autoSpaceDE w:val="0"/>
                    <w:jc w:val="center"/>
                  </w:pPr>
                  <w:r w:rsidRPr="00827FAB">
                    <w:t xml:space="preserve">№ </w:t>
                  </w:r>
                  <w:proofErr w:type="spellStart"/>
                  <w:proofErr w:type="gramStart"/>
                  <w:r w:rsidRPr="00827FAB">
                    <w:t>п</w:t>
                  </w:r>
                  <w:proofErr w:type="spellEnd"/>
                  <w:proofErr w:type="gramEnd"/>
                  <w:r w:rsidRPr="00827FAB">
                    <w:t>/</w:t>
                  </w:r>
                  <w:proofErr w:type="spellStart"/>
                  <w:r w:rsidRPr="00827FAB">
                    <w:t>п</w:t>
                  </w:r>
                  <w:proofErr w:type="spellEnd"/>
                </w:p>
              </w:tc>
              <w:tc>
                <w:tcPr>
                  <w:tcW w:w="3205" w:type="dxa"/>
                </w:tcPr>
                <w:p w:rsidR="00A22711" w:rsidRPr="00827FAB" w:rsidRDefault="00204930" w:rsidP="004A75A9">
                  <w:pPr>
                    <w:autoSpaceDE w:val="0"/>
                    <w:jc w:val="center"/>
                  </w:pPr>
                  <w:r>
                    <w:t xml:space="preserve">Полное наименование </w:t>
                  </w:r>
                  <w:r w:rsidR="00667A2F">
                    <w:t>о</w:t>
                  </w:r>
                  <w:r w:rsidR="00A22711" w:rsidRPr="00827FAB">
                    <w:t>бр</w:t>
                  </w:r>
                  <w:r w:rsidR="00A22711" w:rsidRPr="00827FAB">
                    <w:t>а</w:t>
                  </w:r>
                  <w:r w:rsidR="00A22711" w:rsidRPr="00827FAB">
                    <w:t>зовательн</w:t>
                  </w:r>
                  <w:r>
                    <w:t>ой</w:t>
                  </w:r>
                  <w:r w:rsidR="00A22711" w:rsidRPr="00827FAB">
                    <w:t xml:space="preserve"> организаци</w:t>
                  </w:r>
                  <w:r>
                    <w:t>и</w:t>
                  </w:r>
                </w:p>
              </w:tc>
              <w:tc>
                <w:tcPr>
                  <w:tcW w:w="2207" w:type="dxa"/>
                </w:tcPr>
                <w:p w:rsidR="00A22711" w:rsidRPr="00827FAB" w:rsidRDefault="00A22711" w:rsidP="00204930">
                  <w:pPr>
                    <w:autoSpaceDE w:val="0"/>
                    <w:jc w:val="center"/>
                  </w:pPr>
                  <w:r w:rsidRPr="00827FAB">
                    <w:t>Адрес образов</w:t>
                  </w:r>
                  <w:r w:rsidRPr="00827FAB">
                    <w:t>а</w:t>
                  </w:r>
                  <w:r w:rsidRPr="00827FAB">
                    <w:t>тельной организ</w:t>
                  </w:r>
                  <w:r w:rsidRPr="00827FAB">
                    <w:t>а</w:t>
                  </w:r>
                  <w:r w:rsidRPr="00827FAB">
                    <w:t>ции</w:t>
                  </w:r>
                </w:p>
              </w:tc>
              <w:tc>
                <w:tcPr>
                  <w:tcW w:w="3317" w:type="dxa"/>
                </w:tcPr>
                <w:p w:rsidR="00A22711" w:rsidRPr="009C3430" w:rsidRDefault="00A22711" w:rsidP="00056208">
                  <w:pPr>
                    <w:autoSpaceDE w:val="0"/>
                    <w:jc w:val="center"/>
                  </w:pPr>
                  <w:r w:rsidRPr="009C3430">
                    <w:t>Территория</w:t>
                  </w:r>
                  <w:r w:rsidR="008A1711">
                    <w:t xml:space="preserve"> </w:t>
                  </w:r>
                  <w:proofErr w:type="spellStart"/>
                  <w:r w:rsidR="008A1711">
                    <w:t>Тужинского</w:t>
                  </w:r>
                  <w:proofErr w:type="spellEnd"/>
                  <w:r w:rsidR="008A1711">
                    <w:t xml:space="preserve"> </w:t>
                  </w:r>
                  <w:r w:rsidR="00056208">
                    <w:t>м</w:t>
                  </w:r>
                  <w:r w:rsidR="00056208">
                    <w:t>у</w:t>
                  </w:r>
                  <w:r w:rsidR="00056208">
                    <w:t>ниципального района</w:t>
                  </w:r>
                </w:p>
              </w:tc>
            </w:tr>
            <w:tr w:rsidR="0041244E" w:rsidRPr="003D3243" w:rsidTr="00F375B2">
              <w:trPr>
                <w:trHeight w:val="1434"/>
              </w:trPr>
              <w:tc>
                <w:tcPr>
                  <w:tcW w:w="712" w:type="dxa"/>
                </w:tcPr>
                <w:p w:rsidR="0041244E" w:rsidRPr="003D3243" w:rsidRDefault="0041244E" w:rsidP="00C26D9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3D324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05" w:type="dxa"/>
                </w:tcPr>
                <w:p w:rsidR="0041244E" w:rsidRPr="00047819" w:rsidRDefault="0041244E" w:rsidP="0041244E">
                  <w:pPr>
                    <w:jc w:val="both"/>
                  </w:pPr>
                  <w:r w:rsidRPr="00047819">
                    <w:t xml:space="preserve">Муниципальное казенное </w:t>
                  </w:r>
                  <w:r>
                    <w:t>обще</w:t>
                  </w:r>
                  <w:r w:rsidRPr="00047819">
                    <w:t>образовательное</w:t>
                  </w:r>
                  <w:r>
                    <w:t xml:space="preserve"> </w:t>
                  </w:r>
                  <w:r w:rsidRPr="00047819">
                    <w:t xml:space="preserve"> учр</w:t>
                  </w:r>
                  <w:r w:rsidRPr="00047819">
                    <w:t>е</w:t>
                  </w:r>
                  <w:r w:rsidRPr="00047819">
                    <w:t xml:space="preserve">ждение </w:t>
                  </w:r>
                  <w:proofErr w:type="spellStart"/>
                  <w:r>
                    <w:t>д</w:t>
                  </w:r>
                  <w:proofErr w:type="gramStart"/>
                  <w:r>
                    <w:t>.П</w:t>
                  </w:r>
                  <w:proofErr w:type="gramEnd"/>
                  <w:r>
                    <w:t>иштенур</w:t>
                  </w:r>
                  <w:proofErr w:type="spellEnd"/>
                  <w:r>
                    <w:t xml:space="preserve"> </w:t>
                  </w:r>
                  <w:proofErr w:type="spellStart"/>
                  <w:r w:rsidRPr="00047819">
                    <w:t>Туж</w:t>
                  </w:r>
                  <w:r>
                    <w:t>и</w:t>
                  </w:r>
                  <w:r>
                    <w:t>н</w:t>
                  </w:r>
                  <w:r>
                    <w:t>ского</w:t>
                  </w:r>
                  <w:proofErr w:type="spellEnd"/>
                  <w:r>
                    <w:t xml:space="preserve"> района</w:t>
                  </w:r>
                  <w:r w:rsidRPr="00047819">
                    <w:t xml:space="preserve"> Кировской о</w:t>
                  </w:r>
                  <w:r w:rsidRPr="00047819">
                    <w:t>б</w:t>
                  </w:r>
                  <w:r w:rsidRPr="00047819">
                    <w:t>ласти</w:t>
                  </w:r>
                </w:p>
              </w:tc>
              <w:tc>
                <w:tcPr>
                  <w:tcW w:w="2207" w:type="dxa"/>
                </w:tcPr>
                <w:p w:rsidR="0041244E" w:rsidRPr="0041244E" w:rsidRDefault="0041244E" w:rsidP="005B0DB5">
                  <w:r w:rsidRPr="0041244E">
                    <w:t xml:space="preserve">612211, Кировская область, </w:t>
                  </w:r>
                  <w:proofErr w:type="spellStart"/>
                  <w:r w:rsidRPr="0041244E">
                    <w:t>Тужи</w:t>
                  </w:r>
                  <w:r w:rsidRPr="0041244E">
                    <w:t>н</w:t>
                  </w:r>
                  <w:r w:rsidRPr="0041244E">
                    <w:t>ский</w:t>
                  </w:r>
                  <w:proofErr w:type="spellEnd"/>
                  <w:r w:rsidRPr="0041244E">
                    <w:t xml:space="preserve"> район, </w:t>
                  </w:r>
                  <w:proofErr w:type="spellStart"/>
                  <w:r w:rsidRPr="0041244E">
                    <w:t>д</w:t>
                  </w:r>
                  <w:proofErr w:type="gramStart"/>
                  <w:r w:rsidRPr="0041244E">
                    <w:t>.П</w:t>
                  </w:r>
                  <w:proofErr w:type="gramEnd"/>
                  <w:r w:rsidRPr="0041244E">
                    <w:t>иштенур</w:t>
                  </w:r>
                  <w:proofErr w:type="spellEnd"/>
                  <w:r w:rsidRPr="0041244E">
                    <w:t>, ул.Центральная,36</w:t>
                  </w:r>
                </w:p>
              </w:tc>
              <w:tc>
                <w:tcPr>
                  <w:tcW w:w="3317" w:type="dxa"/>
                  <w:tcBorders>
                    <w:bottom w:val="single" w:sz="4" w:space="0" w:color="auto"/>
                  </w:tcBorders>
                </w:tcPr>
                <w:p w:rsidR="0041244E" w:rsidRPr="00A3273E" w:rsidRDefault="00AB719E" w:rsidP="00D6729F">
                  <w:pPr>
                    <w:autoSpaceDE w:val="0"/>
                  </w:pPr>
                  <w:r>
                    <w:t>д</w:t>
                  </w:r>
                  <w:proofErr w:type="gramStart"/>
                  <w:r>
                    <w:t>.В</w:t>
                  </w:r>
                  <w:proofErr w:type="gramEnd"/>
                  <w:r>
                    <w:t xml:space="preserve">аськино, </w:t>
                  </w:r>
                  <w:proofErr w:type="spellStart"/>
                  <w:r>
                    <w:t>д.Малиничи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д.Масленская</w:t>
                  </w:r>
                  <w:proofErr w:type="spellEnd"/>
                  <w:r>
                    <w:t xml:space="preserve">, с.Михайловское, </w:t>
                  </w:r>
                  <w:proofErr w:type="spellStart"/>
                  <w:r>
                    <w:t>с.Шешурга</w:t>
                  </w:r>
                  <w:proofErr w:type="spellEnd"/>
                  <w:r>
                    <w:t>,</w:t>
                  </w:r>
                  <w:r w:rsidRPr="00E963A0">
                    <w:t xml:space="preserve"> </w:t>
                  </w:r>
                  <w:proofErr w:type="spellStart"/>
                  <w:r w:rsidRPr="00E963A0">
                    <w:t>д.Пиштенур</w:t>
                  </w:r>
                  <w:proofErr w:type="spellEnd"/>
                </w:p>
              </w:tc>
            </w:tr>
            <w:tr w:rsidR="0041244E" w:rsidRPr="003D3243" w:rsidTr="004A75A9">
              <w:trPr>
                <w:trHeight w:val="1702"/>
              </w:trPr>
              <w:tc>
                <w:tcPr>
                  <w:tcW w:w="712" w:type="dxa"/>
                </w:tcPr>
                <w:p w:rsidR="0041244E" w:rsidRPr="003D3243" w:rsidRDefault="0041244E" w:rsidP="00C26D9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05" w:type="dxa"/>
                </w:tcPr>
                <w:p w:rsidR="0041244E" w:rsidRPr="00047819" w:rsidRDefault="0041244E" w:rsidP="005B0DB5">
                  <w:r w:rsidRPr="00047819">
                    <w:t>Муниципальное казенное общеобразовательное</w:t>
                  </w:r>
                </w:p>
                <w:p w:rsidR="0041244E" w:rsidRPr="00047819" w:rsidRDefault="0041244E" w:rsidP="00204930">
                  <w:r w:rsidRPr="00047819">
                    <w:t xml:space="preserve"> учреждение средняя общ</w:t>
                  </w:r>
                  <w:r w:rsidRPr="00047819">
                    <w:t>е</w:t>
                  </w:r>
                  <w:r w:rsidRPr="00047819">
                    <w:t>образовательная</w:t>
                  </w:r>
                  <w:r w:rsidR="00204930">
                    <w:t xml:space="preserve"> </w:t>
                  </w:r>
                  <w:r w:rsidRPr="00047819">
                    <w:t xml:space="preserve"> школа село </w:t>
                  </w:r>
                  <w:proofErr w:type="spellStart"/>
                  <w:r w:rsidRPr="00047819">
                    <w:t>Ныр</w:t>
                  </w:r>
                  <w:proofErr w:type="spellEnd"/>
                  <w:r w:rsidRPr="00047819">
                    <w:t xml:space="preserve"> </w:t>
                  </w:r>
                  <w:proofErr w:type="spellStart"/>
                  <w:r w:rsidRPr="00047819">
                    <w:t>Тужинского</w:t>
                  </w:r>
                  <w:proofErr w:type="spellEnd"/>
                  <w:r w:rsidRPr="00047819">
                    <w:t xml:space="preserve"> района Кировской области</w:t>
                  </w:r>
                </w:p>
              </w:tc>
              <w:tc>
                <w:tcPr>
                  <w:tcW w:w="2207" w:type="dxa"/>
                </w:tcPr>
                <w:p w:rsidR="0041244E" w:rsidRPr="0041244E" w:rsidRDefault="0041244E" w:rsidP="005B0DB5">
                  <w:r w:rsidRPr="0041244E">
                    <w:t xml:space="preserve">612210,Кировская область, </w:t>
                  </w:r>
                  <w:proofErr w:type="spellStart"/>
                  <w:r w:rsidRPr="0041244E">
                    <w:t>Тужи</w:t>
                  </w:r>
                  <w:r w:rsidRPr="0041244E">
                    <w:t>н</w:t>
                  </w:r>
                  <w:r w:rsidRPr="0041244E">
                    <w:t>ский</w:t>
                  </w:r>
                  <w:proofErr w:type="spellEnd"/>
                  <w:r w:rsidRPr="0041244E">
                    <w:t xml:space="preserve"> район, село </w:t>
                  </w:r>
                  <w:proofErr w:type="spellStart"/>
                  <w:r w:rsidRPr="0041244E">
                    <w:t>Ныр</w:t>
                  </w:r>
                  <w:proofErr w:type="spellEnd"/>
                  <w:r w:rsidRPr="0041244E">
                    <w:t>, улица Сове</w:t>
                  </w:r>
                  <w:r w:rsidRPr="0041244E">
                    <w:t>т</w:t>
                  </w:r>
                  <w:r w:rsidRPr="0041244E">
                    <w:t>ская,10</w:t>
                  </w:r>
                </w:p>
              </w:tc>
              <w:tc>
                <w:tcPr>
                  <w:tcW w:w="3317" w:type="dxa"/>
                </w:tcPr>
                <w:p w:rsidR="0041244E" w:rsidRPr="00556785" w:rsidRDefault="00AB719E" w:rsidP="00056208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t>с</w:t>
                  </w:r>
                  <w:proofErr w:type="gramStart"/>
                  <w:r w:rsidRPr="00970F96">
                    <w:t>.Н</w:t>
                  </w:r>
                  <w:proofErr w:type="gramEnd"/>
                  <w:r w:rsidRPr="00970F96">
                    <w:t>ыр</w:t>
                  </w:r>
                  <w:proofErr w:type="spellEnd"/>
                  <w:r w:rsidRPr="00970F96">
                    <w:t xml:space="preserve">, </w:t>
                  </w:r>
                  <w:proofErr w:type="spellStart"/>
                  <w:r>
                    <w:t>д.Пачи-Югунур</w:t>
                  </w:r>
                  <w:proofErr w:type="spellEnd"/>
                  <w:r>
                    <w:t xml:space="preserve">, </w:t>
                  </w:r>
                </w:p>
              </w:tc>
            </w:tr>
            <w:tr w:rsidR="0041244E" w:rsidRPr="003D3243" w:rsidTr="004A75A9">
              <w:trPr>
                <w:trHeight w:val="1684"/>
              </w:trPr>
              <w:tc>
                <w:tcPr>
                  <w:tcW w:w="712" w:type="dxa"/>
                </w:tcPr>
                <w:p w:rsidR="0041244E" w:rsidRDefault="0041244E" w:rsidP="00C26D9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05" w:type="dxa"/>
                </w:tcPr>
                <w:p w:rsidR="0041244E" w:rsidRPr="00047819" w:rsidRDefault="0041244E" w:rsidP="005B0DB5">
                  <w:r w:rsidRPr="00047819">
                    <w:t>Муниципальное  казённое общеобразовательное</w:t>
                  </w:r>
                </w:p>
                <w:p w:rsidR="0041244E" w:rsidRPr="00047819" w:rsidRDefault="0041244E" w:rsidP="005B0DB5">
                  <w:r w:rsidRPr="00047819">
                    <w:t xml:space="preserve"> учреждение начальная о</w:t>
                  </w:r>
                  <w:r w:rsidRPr="00047819">
                    <w:t>б</w:t>
                  </w:r>
                  <w:r w:rsidRPr="00047819">
                    <w:t xml:space="preserve">щеобразовательная школа </w:t>
                  </w:r>
                  <w:proofErr w:type="spellStart"/>
                  <w:r w:rsidRPr="00047819">
                    <w:t>д</w:t>
                  </w:r>
                  <w:proofErr w:type="gramStart"/>
                  <w:r w:rsidRPr="00047819">
                    <w:t>.Г</w:t>
                  </w:r>
                  <w:proofErr w:type="gramEnd"/>
                  <w:r w:rsidRPr="00047819">
                    <w:t>реково</w:t>
                  </w:r>
                  <w:proofErr w:type="spellEnd"/>
                  <w:r w:rsidRPr="00047819">
                    <w:t xml:space="preserve"> </w:t>
                  </w:r>
                  <w:proofErr w:type="spellStart"/>
                  <w:r w:rsidRPr="00047819">
                    <w:t>Тужинского</w:t>
                  </w:r>
                  <w:proofErr w:type="spellEnd"/>
                  <w:r w:rsidRPr="00047819">
                    <w:t xml:space="preserve"> ра</w:t>
                  </w:r>
                  <w:r w:rsidRPr="00047819">
                    <w:t>й</w:t>
                  </w:r>
                  <w:r w:rsidRPr="00047819">
                    <w:t>она Кировской области</w:t>
                  </w:r>
                </w:p>
              </w:tc>
              <w:tc>
                <w:tcPr>
                  <w:tcW w:w="2207" w:type="dxa"/>
                </w:tcPr>
                <w:p w:rsidR="0041244E" w:rsidRPr="0041244E" w:rsidRDefault="0041244E" w:rsidP="005B0DB5">
                  <w:r w:rsidRPr="0041244E">
                    <w:t xml:space="preserve">612207, </w:t>
                  </w:r>
                  <w:proofErr w:type="spellStart"/>
                  <w:r w:rsidRPr="0041244E">
                    <w:t>д</w:t>
                  </w:r>
                  <w:proofErr w:type="gramStart"/>
                  <w:r w:rsidRPr="0041244E">
                    <w:t>.Г</w:t>
                  </w:r>
                  <w:proofErr w:type="gramEnd"/>
                  <w:r w:rsidRPr="0041244E">
                    <w:t>реково</w:t>
                  </w:r>
                  <w:proofErr w:type="spellEnd"/>
                  <w:r w:rsidRPr="0041244E">
                    <w:t>,</w:t>
                  </w:r>
                </w:p>
                <w:p w:rsidR="0041244E" w:rsidRPr="0041244E" w:rsidRDefault="0041244E" w:rsidP="005B0DB5">
                  <w:proofErr w:type="spellStart"/>
                  <w:r w:rsidRPr="0041244E">
                    <w:t>Тужинский</w:t>
                  </w:r>
                  <w:proofErr w:type="spellEnd"/>
                  <w:r w:rsidRPr="0041244E">
                    <w:t xml:space="preserve"> район, Кировская о</w:t>
                  </w:r>
                  <w:r w:rsidRPr="0041244E">
                    <w:t>б</w:t>
                  </w:r>
                  <w:r w:rsidRPr="0041244E">
                    <w:t>ласть, ул</w:t>
                  </w:r>
                  <w:proofErr w:type="gramStart"/>
                  <w:r w:rsidRPr="0041244E">
                    <w:t>.Ш</w:t>
                  </w:r>
                  <w:proofErr w:type="gramEnd"/>
                  <w:r w:rsidRPr="0041244E">
                    <w:t>кольная,13</w:t>
                  </w:r>
                </w:p>
              </w:tc>
              <w:tc>
                <w:tcPr>
                  <w:tcW w:w="3317" w:type="dxa"/>
                </w:tcPr>
                <w:p w:rsidR="0041244E" w:rsidRPr="00556785" w:rsidRDefault="00AB719E" w:rsidP="00AB719E">
                  <w:pPr>
                    <w:autoSpaceDE w:val="0"/>
                    <w:rPr>
                      <w:sz w:val="18"/>
                      <w:szCs w:val="18"/>
                    </w:rPr>
                  </w:pPr>
                  <w:proofErr w:type="spellStart"/>
                  <w:r>
                    <w:t>д</w:t>
                  </w:r>
                  <w:proofErr w:type="gramStart"/>
                  <w:r>
                    <w:t>.Г</w:t>
                  </w:r>
                  <w:proofErr w:type="gramEnd"/>
                  <w:r>
                    <w:t>реково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д.Солонухино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д.Отюгово</w:t>
                  </w:r>
                  <w:proofErr w:type="spellEnd"/>
                  <w:r>
                    <w:t xml:space="preserve">, </w:t>
                  </w:r>
                  <w:r w:rsidR="00056208">
                    <w:t>д.Евсино</w:t>
                  </w:r>
                </w:p>
              </w:tc>
            </w:tr>
            <w:tr w:rsidR="0041244E" w:rsidRPr="003D3243" w:rsidTr="004A75A9">
              <w:trPr>
                <w:trHeight w:val="1694"/>
              </w:trPr>
              <w:tc>
                <w:tcPr>
                  <w:tcW w:w="712" w:type="dxa"/>
                </w:tcPr>
                <w:p w:rsidR="0041244E" w:rsidRDefault="0041244E" w:rsidP="00C26D9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05" w:type="dxa"/>
                </w:tcPr>
                <w:p w:rsidR="0041244E" w:rsidRPr="00047819" w:rsidRDefault="0041244E" w:rsidP="005B0DB5">
                  <w:r w:rsidRPr="00047819">
                    <w:t>Муниципальное казённое общеобразовательное</w:t>
                  </w:r>
                </w:p>
                <w:p w:rsidR="0041244E" w:rsidRPr="00047819" w:rsidRDefault="0041244E" w:rsidP="005B0DB5">
                  <w:r w:rsidRPr="00047819">
                    <w:t xml:space="preserve"> учреждение основная о</w:t>
                  </w:r>
                  <w:r w:rsidRPr="00047819">
                    <w:t>б</w:t>
                  </w:r>
                  <w:r w:rsidRPr="00047819">
                    <w:t xml:space="preserve">щеобразовательная школа </w:t>
                  </w:r>
                  <w:proofErr w:type="spellStart"/>
                  <w:r w:rsidRPr="00047819">
                    <w:t>с</w:t>
                  </w:r>
                  <w:proofErr w:type="gramStart"/>
                  <w:r w:rsidRPr="00047819">
                    <w:t>.П</w:t>
                  </w:r>
                  <w:proofErr w:type="gramEnd"/>
                  <w:r w:rsidRPr="00047819">
                    <w:t>ачи</w:t>
                  </w:r>
                  <w:proofErr w:type="spellEnd"/>
                  <w:r w:rsidRPr="00047819">
                    <w:t xml:space="preserve"> </w:t>
                  </w:r>
                  <w:proofErr w:type="spellStart"/>
                  <w:r w:rsidRPr="00047819">
                    <w:t>Тужинского</w:t>
                  </w:r>
                  <w:proofErr w:type="spellEnd"/>
                  <w:r w:rsidRPr="00047819">
                    <w:t xml:space="preserve"> района</w:t>
                  </w:r>
                </w:p>
                <w:p w:rsidR="0041244E" w:rsidRPr="00047819" w:rsidRDefault="0041244E" w:rsidP="005B0DB5">
                  <w:r w:rsidRPr="00047819">
                    <w:t xml:space="preserve"> Кировской области</w:t>
                  </w:r>
                </w:p>
              </w:tc>
              <w:tc>
                <w:tcPr>
                  <w:tcW w:w="2207" w:type="dxa"/>
                </w:tcPr>
                <w:p w:rsidR="0041244E" w:rsidRPr="0041244E" w:rsidRDefault="0041244E" w:rsidP="0041244E">
                  <w:r w:rsidRPr="0041244E">
                    <w:t xml:space="preserve">612215, </w:t>
                  </w:r>
                  <w:proofErr w:type="spellStart"/>
                  <w:r w:rsidRPr="0041244E">
                    <w:t>с</w:t>
                  </w:r>
                  <w:proofErr w:type="gramStart"/>
                  <w:r w:rsidRPr="0041244E">
                    <w:t>.П</w:t>
                  </w:r>
                  <w:proofErr w:type="gramEnd"/>
                  <w:r w:rsidRPr="0041244E">
                    <w:t>ачи</w:t>
                  </w:r>
                  <w:proofErr w:type="spellEnd"/>
                  <w:r w:rsidRPr="0041244E">
                    <w:t xml:space="preserve">, </w:t>
                  </w:r>
                  <w:proofErr w:type="spellStart"/>
                  <w:r w:rsidRPr="0041244E">
                    <w:t>Тужинский</w:t>
                  </w:r>
                  <w:proofErr w:type="spellEnd"/>
                  <w:r w:rsidRPr="0041244E">
                    <w:t xml:space="preserve"> район, Кировская о</w:t>
                  </w:r>
                  <w:r w:rsidRPr="0041244E">
                    <w:t>б</w:t>
                  </w:r>
                  <w:r w:rsidRPr="0041244E">
                    <w:t xml:space="preserve">ласть, ул.Механизаторов, д.14 </w:t>
                  </w:r>
                </w:p>
              </w:tc>
              <w:tc>
                <w:tcPr>
                  <w:tcW w:w="3317" w:type="dxa"/>
                </w:tcPr>
                <w:p w:rsidR="0041244E" w:rsidRPr="00556785" w:rsidRDefault="00AB719E" w:rsidP="005B0DB5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t>д</w:t>
                  </w:r>
                  <w:proofErr w:type="gramStart"/>
                  <w:r>
                    <w:t>.В</w:t>
                  </w:r>
                  <w:proofErr w:type="gramEnd"/>
                  <w:r>
                    <w:t>ынур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д.Кидалсоло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с.Пачи</w:t>
                  </w:r>
                  <w:proofErr w:type="spellEnd"/>
                  <w:r>
                    <w:t xml:space="preserve">, д.Большие </w:t>
                  </w:r>
                  <w:proofErr w:type="spellStart"/>
                  <w:r>
                    <w:t>Пачи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д.Полушнур</w:t>
                  </w:r>
                  <w:proofErr w:type="spellEnd"/>
                  <w:r>
                    <w:t>, д.Устье</w:t>
                  </w:r>
                </w:p>
              </w:tc>
            </w:tr>
            <w:tr w:rsidR="004A75A9" w:rsidRPr="003D3243" w:rsidTr="00F375B2">
              <w:trPr>
                <w:trHeight w:val="1822"/>
              </w:trPr>
              <w:tc>
                <w:tcPr>
                  <w:tcW w:w="712" w:type="dxa"/>
                </w:tcPr>
                <w:p w:rsidR="004A75A9" w:rsidRDefault="004A75A9" w:rsidP="00E56C5E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05" w:type="dxa"/>
                </w:tcPr>
                <w:p w:rsidR="004A75A9" w:rsidRPr="00047819" w:rsidRDefault="004A75A9" w:rsidP="00E56C5E">
                  <w:pPr>
                    <w:jc w:val="both"/>
                  </w:pPr>
                  <w:r w:rsidRPr="00047819">
                    <w:t xml:space="preserve">Муниципальное казенное </w:t>
                  </w:r>
                  <w:r>
                    <w:t xml:space="preserve">дошкольное </w:t>
                  </w:r>
                  <w:r w:rsidRPr="00047819">
                    <w:t>образовател</w:t>
                  </w:r>
                  <w:r w:rsidRPr="00047819">
                    <w:t>ь</w:t>
                  </w:r>
                  <w:r w:rsidRPr="00047819">
                    <w:t>ное</w:t>
                  </w:r>
                  <w:r>
                    <w:t xml:space="preserve"> </w:t>
                  </w:r>
                  <w:r w:rsidRPr="00047819">
                    <w:t xml:space="preserve"> учреждение </w:t>
                  </w:r>
                  <w:r>
                    <w:t xml:space="preserve">детский сад «Сказка» </w:t>
                  </w:r>
                  <w:proofErr w:type="spellStart"/>
                  <w:r>
                    <w:t>пгт</w:t>
                  </w:r>
                  <w:proofErr w:type="spellEnd"/>
                  <w:proofErr w:type="gramStart"/>
                  <w:r w:rsidRPr="00047819">
                    <w:t xml:space="preserve"> Т</w:t>
                  </w:r>
                  <w:proofErr w:type="gramEnd"/>
                  <w:r w:rsidRPr="00047819">
                    <w:t>ужа Киро</w:t>
                  </w:r>
                  <w:r w:rsidRPr="00047819">
                    <w:t>в</w:t>
                  </w:r>
                  <w:r w:rsidRPr="00047819">
                    <w:t>ской области</w:t>
                  </w:r>
                </w:p>
              </w:tc>
              <w:tc>
                <w:tcPr>
                  <w:tcW w:w="2207" w:type="dxa"/>
                </w:tcPr>
                <w:p w:rsidR="004A75A9" w:rsidRDefault="004A75A9" w:rsidP="00E56C5E">
                  <w:r>
                    <w:t xml:space="preserve">612200, Кировская область, </w:t>
                  </w:r>
                </w:p>
                <w:p w:rsidR="004A75A9" w:rsidRDefault="004A75A9" w:rsidP="00E56C5E">
                  <w:proofErr w:type="spellStart"/>
                  <w:r>
                    <w:t>пгт</w:t>
                  </w:r>
                  <w:proofErr w:type="spellEnd"/>
                  <w:r>
                    <w:t xml:space="preserve"> Тужа, ул</w:t>
                  </w:r>
                  <w:proofErr w:type="gramStart"/>
                  <w:r>
                    <w:t>.С</w:t>
                  </w:r>
                  <w:proofErr w:type="gramEnd"/>
                  <w:r>
                    <w:t>оветская , 6</w:t>
                  </w:r>
                </w:p>
                <w:p w:rsidR="004A75A9" w:rsidRDefault="004A75A9" w:rsidP="00E56C5E">
                  <w:r>
                    <w:t>ул</w:t>
                  </w:r>
                  <w:proofErr w:type="gramStart"/>
                  <w:r>
                    <w:t>.Г</w:t>
                  </w:r>
                  <w:proofErr w:type="gramEnd"/>
                  <w:r>
                    <w:t>орького , 10</w:t>
                  </w:r>
                </w:p>
              </w:tc>
              <w:tc>
                <w:tcPr>
                  <w:tcW w:w="3317" w:type="dxa"/>
                </w:tcPr>
                <w:p w:rsidR="004A75A9" w:rsidRPr="00A3273E" w:rsidRDefault="004A75A9" w:rsidP="004A75A9">
                  <w:pPr>
                    <w:autoSpaceDE w:val="0"/>
                  </w:pPr>
                  <w:proofErr w:type="spellStart"/>
                  <w:r>
                    <w:t>пгт</w:t>
                  </w:r>
                  <w:proofErr w:type="gramStart"/>
                  <w:r>
                    <w:t>.Т</w:t>
                  </w:r>
                  <w:proofErr w:type="gramEnd"/>
                  <w:r>
                    <w:t>ужа</w:t>
                  </w:r>
                  <w:proofErr w:type="spellEnd"/>
                  <w:r>
                    <w:t xml:space="preserve">,  </w:t>
                  </w:r>
                  <w:proofErr w:type="spellStart"/>
                  <w:r>
                    <w:t>д.Азансола</w:t>
                  </w:r>
                  <w:proofErr w:type="spellEnd"/>
                  <w:r>
                    <w:t xml:space="preserve">, д.Безденежье, </w:t>
                  </w:r>
                  <w:proofErr w:type="spellStart"/>
                  <w:r>
                    <w:t>д.Идомор</w:t>
                  </w:r>
                  <w:proofErr w:type="spellEnd"/>
                  <w:r>
                    <w:t xml:space="preserve">, с.Караванное, </w:t>
                  </w:r>
                  <w:proofErr w:type="spellStart"/>
                  <w:r>
                    <w:t>д.Коврижата</w:t>
                  </w:r>
                  <w:proofErr w:type="spellEnd"/>
                  <w:r>
                    <w:t xml:space="preserve">, д.Копылы, </w:t>
                  </w:r>
                  <w:proofErr w:type="spellStart"/>
                  <w:r>
                    <w:t>д.Кошканур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д.Кугалки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д.Лукоянка</w:t>
                  </w:r>
                  <w:proofErr w:type="spellEnd"/>
                  <w:r>
                    <w:t xml:space="preserve">, д.Машкино, </w:t>
                  </w:r>
                  <w:proofErr w:type="spellStart"/>
                  <w:r>
                    <w:t>д.Покста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д.Паново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д.Ситки</w:t>
                  </w:r>
                  <w:proofErr w:type="spellEnd"/>
                  <w:r>
                    <w:t>, д.Чугуны</w:t>
                  </w:r>
                </w:p>
              </w:tc>
            </w:tr>
            <w:tr w:rsidR="004A75A9" w:rsidRPr="003D3243" w:rsidTr="00F375B2">
              <w:trPr>
                <w:trHeight w:val="1822"/>
              </w:trPr>
              <w:tc>
                <w:tcPr>
                  <w:tcW w:w="712" w:type="dxa"/>
                </w:tcPr>
                <w:p w:rsidR="004A75A9" w:rsidRDefault="004A75A9" w:rsidP="00E56C5E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205" w:type="dxa"/>
                </w:tcPr>
                <w:p w:rsidR="004A75A9" w:rsidRPr="00047819" w:rsidRDefault="004A75A9" w:rsidP="00E56C5E">
                  <w:pPr>
                    <w:jc w:val="both"/>
                  </w:pPr>
                  <w:r w:rsidRPr="00047819">
                    <w:t>Муниципальное каз</w:t>
                  </w:r>
                  <w:r>
                    <w:t>ё</w:t>
                  </w:r>
                  <w:r w:rsidRPr="00047819">
                    <w:t xml:space="preserve">нное </w:t>
                  </w:r>
                  <w:r>
                    <w:t xml:space="preserve">дошкольное </w:t>
                  </w:r>
                  <w:r w:rsidRPr="00047819">
                    <w:t>образовател</w:t>
                  </w:r>
                  <w:r w:rsidRPr="00047819">
                    <w:t>ь</w:t>
                  </w:r>
                  <w:r w:rsidRPr="00047819">
                    <w:t>ное</w:t>
                  </w:r>
                  <w:r>
                    <w:t xml:space="preserve"> </w:t>
                  </w:r>
                  <w:r w:rsidRPr="00047819">
                    <w:t xml:space="preserve"> учреждение </w:t>
                  </w:r>
                  <w:r>
                    <w:t xml:space="preserve">детский сад «Родничок» </w:t>
                  </w:r>
                  <w:proofErr w:type="spellStart"/>
                  <w:r>
                    <w:t>пгт</w:t>
                  </w:r>
                  <w:proofErr w:type="spellEnd"/>
                  <w:proofErr w:type="gramStart"/>
                  <w:r w:rsidRPr="00047819">
                    <w:t xml:space="preserve"> Т</w:t>
                  </w:r>
                  <w:proofErr w:type="gramEnd"/>
                  <w:r w:rsidRPr="00047819">
                    <w:t>ужа К</w:t>
                  </w:r>
                  <w:r w:rsidRPr="00047819">
                    <w:t>и</w:t>
                  </w:r>
                  <w:r w:rsidRPr="00047819">
                    <w:t>ровской области</w:t>
                  </w:r>
                </w:p>
              </w:tc>
              <w:tc>
                <w:tcPr>
                  <w:tcW w:w="2207" w:type="dxa"/>
                </w:tcPr>
                <w:p w:rsidR="004A75A9" w:rsidRDefault="004A75A9" w:rsidP="00E56C5E">
                  <w:r>
                    <w:t>612200,         К</w:t>
                  </w:r>
                  <w:r>
                    <w:t>и</w:t>
                  </w:r>
                  <w:r>
                    <w:t xml:space="preserve">ровская область, </w:t>
                  </w:r>
                  <w:proofErr w:type="spellStart"/>
                  <w:r>
                    <w:t>пгт</w:t>
                  </w:r>
                  <w:proofErr w:type="spellEnd"/>
                  <w:r>
                    <w:t xml:space="preserve"> Тужа, ул</w:t>
                  </w:r>
                  <w:proofErr w:type="gramStart"/>
                  <w:r>
                    <w:t>.К</w:t>
                  </w:r>
                  <w:proofErr w:type="gramEnd"/>
                  <w:r>
                    <w:t>омарова, 24</w:t>
                  </w:r>
                </w:p>
                <w:p w:rsidR="004A75A9" w:rsidRDefault="004A75A9" w:rsidP="00E56C5E"/>
              </w:tc>
              <w:tc>
                <w:tcPr>
                  <w:tcW w:w="3317" w:type="dxa"/>
                </w:tcPr>
                <w:p w:rsidR="004A75A9" w:rsidRDefault="004A75A9" w:rsidP="00E56C5E">
                  <w:pPr>
                    <w:autoSpaceDE w:val="0"/>
                  </w:pPr>
                  <w:proofErr w:type="spellStart"/>
                  <w:r>
                    <w:t>пгт</w:t>
                  </w:r>
                  <w:proofErr w:type="gramStart"/>
                  <w:r>
                    <w:t>.Т</w:t>
                  </w:r>
                  <w:proofErr w:type="gramEnd"/>
                  <w:r>
                    <w:t>ужа</w:t>
                  </w:r>
                  <w:proofErr w:type="spellEnd"/>
                  <w:r>
                    <w:t>,</w:t>
                  </w:r>
                </w:p>
                <w:p w:rsidR="004A75A9" w:rsidRDefault="004A75A9" w:rsidP="00E56C5E">
                  <w:pPr>
                    <w:autoSpaceDE w:val="0"/>
                  </w:pPr>
                  <w:r>
                    <w:t xml:space="preserve"> </w:t>
                  </w:r>
                  <w:proofErr w:type="spellStart"/>
                  <w:r>
                    <w:t>д</w:t>
                  </w:r>
                  <w:proofErr w:type="gramStart"/>
                  <w:r>
                    <w:t>.А</w:t>
                  </w:r>
                  <w:proofErr w:type="gramEnd"/>
                  <w:r>
                    <w:t>зансола</w:t>
                  </w:r>
                  <w:proofErr w:type="spellEnd"/>
                  <w:r>
                    <w:t xml:space="preserve">, д.Безденежье, </w:t>
                  </w:r>
                  <w:proofErr w:type="spellStart"/>
                  <w:r>
                    <w:t>д.Идомор</w:t>
                  </w:r>
                  <w:proofErr w:type="spellEnd"/>
                  <w:r>
                    <w:t xml:space="preserve">, с.Караванное, </w:t>
                  </w:r>
                  <w:proofErr w:type="spellStart"/>
                  <w:r>
                    <w:t>д.Коврижата</w:t>
                  </w:r>
                  <w:proofErr w:type="spellEnd"/>
                  <w:r>
                    <w:t xml:space="preserve">, д.Копылы, </w:t>
                  </w:r>
                  <w:proofErr w:type="spellStart"/>
                  <w:r>
                    <w:t>д.Кошканур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д.Кугалки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д.Лукоянка</w:t>
                  </w:r>
                  <w:proofErr w:type="spellEnd"/>
                  <w:r>
                    <w:t xml:space="preserve">, д.Машкино, </w:t>
                  </w:r>
                </w:p>
                <w:p w:rsidR="004A75A9" w:rsidRPr="00A3273E" w:rsidRDefault="004A75A9" w:rsidP="004A75A9">
                  <w:pPr>
                    <w:autoSpaceDE w:val="0"/>
                  </w:pPr>
                  <w:proofErr w:type="spellStart"/>
                  <w:r>
                    <w:t>д</w:t>
                  </w:r>
                  <w:proofErr w:type="gramStart"/>
                  <w:r>
                    <w:t>.П</w:t>
                  </w:r>
                  <w:proofErr w:type="gramEnd"/>
                  <w:r>
                    <w:t>окста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д.Паново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д.Ситки</w:t>
                  </w:r>
                  <w:proofErr w:type="spellEnd"/>
                  <w:r>
                    <w:t>, д.Чугуны</w:t>
                  </w:r>
                </w:p>
              </w:tc>
            </w:tr>
          </w:tbl>
          <w:p w:rsidR="00A22711" w:rsidRDefault="00A22711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C3D7B" w:rsidRDefault="00BC3D7B" w:rsidP="00A733B2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BC3D7B" w:rsidSect="00190D7E">
      <w:headerReference w:type="first" r:id="rId10"/>
      <w:footerReference w:type="first" r:id="rId11"/>
      <w:footnotePr>
        <w:pos w:val="beneathText"/>
      </w:footnotePr>
      <w:pgSz w:w="11905" w:h="16837"/>
      <w:pgMar w:top="1418" w:right="851" w:bottom="851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968" w:rsidRDefault="00136968">
      <w:r>
        <w:separator/>
      </w:r>
    </w:p>
  </w:endnote>
  <w:endnote w:type="continuationSeparator" w:id="1">
    <w:p w:rsidR="00136968" w:rsidRDefault="00136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80" w:rsidRDefault="00340680">
    <w:pPr>
      <w:pStyle w:val="ad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968" w:rsidRDefault="00136968">
      <w:r>
        <w:separator/>
      </w:r>
    </w:p>
  </w:footnote>
  <w:footnote w:type="continuationSeparator" w:id="1">
    <w:p w:rsidR="00136968" w:rsidRDefault="00136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80" w:rsidRDefault="00C918AC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1729E"/>
    <w:rsid w:val="00056208"/>
    <w:rsid w:val="00073E30"/>
    <w:rsid w:val="000B6974"/>
    <w:rsid w:val="000D048D"/>
    <w:rsid w:val="000D0EDF"/>
    <w:rsid w:val="00130705"/>
    <w:rsid w:val="00136968"/>
    <w:rsid w:val="001411D2"/>
    <w:rsid w:val="00190D7E"/>
    <w:rsid w:val="001C1F71"/>
    <w:rsid w:val="001D3A5F"/>
    <w:rsid w:val="001E7AC3"/>
    <w:rsid w:val="00204930"/>
    <w:rsid w:val="00225A39"/>
    <w:rsid w:val="00236A16"/>
    <w:rsid w:val="00237BB4"/>
    <w:rsid w:val="00252931"/>
    <w:rsid w:val="00263A37"/>
    <w:rsid w:val="002A6308"/>
    <w:rsid w:val="00315BDF"/>
    <w:rsid w:val="00333E4F"/>
    <w:rsid w:val="00340680"/>
    <w:rsid w:val="003661D2"/>
    <w:rsid w:val="00377D89"/>
    <w:rsid w:val="004072E2"/>
    <w:rsid w:val="0041244E"/>
    <w:rsid w:val="0042118C"/>
    <w:rsid w:val="00424883"/>
    <w:rsid w:val="00492FA3"/>
    <w:rsid w:val="004A75A9"/>
    <w:rsid w:val="004B166C"/>
    <w:rsid w:val="004D2F0D"/>
    <w:rsid w:val="0051226F"/>
    <w:rsid w:val="00581979"/>
    <w:rsid w:val="00591679"/>
    <w:rsid w:val="005C5236"/>
    <w:rsid w:val="00622787"/>
    <w:rsid w:val="00636310"/>
    <w:rsid w:val="006401E6"/>
    <w:rsid w:val="00667A2F"/>
    <w:rsid w:val="0068191E"/>
    <w:rsid w:val="006C72E1"/>
    <w:rsid w:val="0071043A"/>
    <w:rsid w:val="00710BAD"/>
    <w:rsid w:val="007142AD"/>
    <w:rsid w:val="0071729E"/>
    <w:rsid w:val="00737412"/>
    <w:rsid w:val="00741B76"/>
    <w:rsid w:val="00743895"/>
    <w:rsid w:val="007C5A11"/>
    <w:rsid w:val="007F0C51"/>
    <w:rsid w:val="00835B77"/>
    <w:rsid w:val="0084624D"/>
    <w:rsid w:val="008A1711"/>
    <w:rsid w:val="008C3829"/>
    <w:rsid w:val="008D3E70"/>
    <w:rsid w:val="008E6A89"/>
    <w:rsid w:val="0096413C"/>
    <w:rsid w:val="00973DE4"/>
    <w:rsid w:val="0098778B"/>
    <w:rsid w:val="009A7378"/>
    <w:rsid w:val="009E6ECE"/>
    <w:rsid w:val="00A22711"/>
    <w:rsid w:val="00A27AFE"/>
    <w:rsid w:val="00A40D02"/>
    <w:rsid w:val="00A46A4A"/>
    <w:rsid w:val="00A733B2"/>
    <w:rsid w:val="00AB719E"/>
    <w:rsid w:val="00AD40BD"/>
    <w:rsid w:val="00AE3499"/>
    <w:rsid w:val="00B42A57"/>
    <w:rsid w:val="00B61799"/>
    <w:rsid w:val="00B713F2"/>
    <w:rsid w:val="00B82051"/>
    <w:rsid w:val="00B855B0"/>
    <w:rsid w:val="00B92580"/>
    <w:rsid w:val="00BC3D7B"/>
    <w:rsid w:val="00BF3985"/>
    <w:rsid w:val="00BF4D5E"/>
    <w:rsid w:val="00C06DBB"/>
    <w:rsid w:val="00C13412"/>
    <w:rsid w:val="00C25D53"/>
    <w:rsid w:val="00C31F8E"/>
    <w:rsid w:val="00C56546"/>
    <w:rsid w:val="00C918AC"/>
    <w:rsid w:val="00C96A73"/>
    <w:rsid w:val="00CE4FE6"/>
    <w:rsid w:val="00D0118A"/>
    <w:rsid w:val="00D47CE7"/>
    <w:rsid w:val="00D6729F"/>
    <w:rsid w:val="00D75D74"/>
    <w:rsid w:val="00DA325D"/>
    <w:rsid w:val="00DA56AF"/>
    <w:rsid w:val="00DB4870"/>
    <w:rsid w:val="00DB4CDB"/>
    <w:rsid w:val="00DD342C"/>
    <w:rsid w:val="00E0618F"/>
    <w:rsid w:val="00E1758F"/>
    <w:rsid w:val="00E51115"/>
    <w:rsid w:val="00E83D5F"/>
    <w:rsid w:val="00EB33CA"/>
    <w:rsid w:val="00EC32DE"/>
    <w:rsid w:val="00F04DFB"/>
    <w:rsid w:val="00F076A5"/>
    <w:rsid w:val="00F375B2"/>
    <w:rsid w:val="00F37BCF"/>
    <w:rsid w:val="00F44AF5"/>
    <w:rsid w:val="00F70D66"/>
    <w:rsid w:val="00F939EC"/>
    <w:rsid w:val="00F942EF"/>
    <w:rsid w:val="00FB4FB6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A6308"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A6308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  <w:rsid w:val="002A6308"/>
  </w:style>
  <w:style w:type="character" w:customStyle="1" w:styleId="WW-Absatz-Standardschriftart">
    <w:name w:val="WW-Absatz-Standardschriftart"/>
    <w:rsid w:val="002A6308"/>
  </w:style>
  <w:style w:type="character" w:customStyle="1" w:styleId="WW-Absatz-Standardschriftart1">
    <w:name w:val="WW-Absatz-Standardschriftart1"/>
    <w:rsid w:val="002A6308"/>
  </w:style>
  <w:style w:type="character" w:customStyle="1" w:styleId="WW-Absatz-Standardschriftart11">
    <w:name w:val="WW-Absatz-Standardschriftart11"/>
    <w:rsid w:val="002A6308"/>
  </w:style>
  <w:style w:type="character" w:customStyle="1" w:styleId="WW-Absatz-Standardschriftart111">
    <w:name w:val="WW-Absatz-Standardschriftart111"/>
    <w:rsid w:val="002A6308"/>
  </w:style>
  <w:style w:type="character" w:customStyle="1" w:styleId="WW-Absatz-Standardschriftart1111">
    <w:name w:val="WW-Absatz-Standardschriftart1111"/>
    <w:rsid w:val="002A6308"/>
  </w:style>
  <w:style w:type="character" w:customStyle="1" w:styleId="WW-Absatz-Standardschriftart11111">
    <w:name w:val="WW-Absatz-Standardschriftart11111"/>
    <w:rsid w:val="002A6308"/>
  </w:style>
  <w:style w:type="character" w:customStyle="1" w:styleId="WW-Absatz-Standardschriftart111111">
    <w:name w:val="WW-Absatz-Standardschriftart111111"/>
    <w:rsid w:val="002A6308"/>
  </w:style>
  <w:style w:type="character" w:customStyle="1" w:styleId="WW-Absatz-Standardschriftart1111111">
    <w:name w:val="WW-Absatz-Standardschriftart1111111"/>
    <w:rsid w:val="002A6308"/>
  </w:style>
  <w:style w:type="character" w:customStyle="1" w:styleId="WW-Absatz-Standardschriftart11111111">
    <w:name w:val="WW-Absatz-Standardschriftart11111111"/>
    <w:rsid w:val="002A6308"/>
  </w:style>
  <w:style w:type="character" w:customStyle="1" w:styleId="WW-Absatz-Standardschriftart111111111">
    <w:name w:val="WW-Absatz-Standardschriftart111111111"/>
    <w:rsid w:val="002A6308"/>
  </w:style>
  <w:style w:type="character" w:customStyle="1" w:styleId="3">
    <w:name w:val="Основной шрифт абзаца3"/>
    <w:rsid w:val="002A6308"/>
  </w:style>
  <w:style w:type="character" w:customStyle="1" w:styleId="WW-Absatz-Standardschriftart1111111111">
    <w:name w:val="WW-Absatz-Standardschriftart1111111111"/>
    <w:rsid w:val="002A6308"/>
  </w:style>
  <w:style w:type="character" w:customStyle="1" w:styleId="WW-Absatz-Standardschriftart11111111111">
    <w:name w:val="WW-Absatz-Standardschriftart11111111111"/>
    <w:rsid w:val="002A6308"/>
  </w:style>
  <w:style w:type="character" w:customStyle="1" w:styleId="2">
    <w:name w:val="Основной шрифт абзаца2"/>
    <w:rsid w:val="002A6308"/>
  </w:style>
  <w:style w:type="character" w:customStyle="1" w:styleId="WW-Absatz-Standardschriftart111111111111">
    <w:name w:val="WW-Absatz-Standardschriftart111111111111"/>
    <w:rsid w:val="002A6308"/>
  </w:style>
  <w:style w:type="character" w:customStyle="1" w:styleId="WW-Absatz-Standardschriftart1111111111111">
    <w:name w:val="WW-Absatz-Standardschriftart1111111111111"/>
    <w:rsid w:val="002A6308"/>
  </w:style>
  <w:style w:type="character" w:customStyle="1" w:styleId="WW-Absatz-Standardschriftart11111111111111">
    <w:name w:val="WW-Absatz-Standardschriftart11111111111111"/>
    <w:rsid w:val="002A6308"/>
  </w:style>
  <w:style w:type="character" w:customStyle="1" w:styleId="WW-Absatz-Standardschriftart111111111111111">
    <w:name w:val="WW-Absatz-Standardschriftart111111111111111"/>
    <w:rsid w:val="002A6308"/>
  </w:style>
  <w:style w:type="character" w:customStyle="1" w:styleId="WW-Absatz-Standardschriftart1111111111111111">
    <w:name w:val="WW-Absatz-Standardschriftart1111111111111111"/>
    <w:rsid w:val="002A6308"/>
  </w:style>
  <w:style w:type="character" w:customStyle="1" w:styleId="WW-Absatz-Standardschriftart11111111111111111">
    <w:name w:val="WW-Absatz-Standardschriftart11111111111111111"/>
    <w:rsid w:val="002A6308"/>
  </w:style>
  <w:style w:type="character" w:customStyle="1" w:styleId="WW-Absatz-Standardschriftart111111111111111111">
    <w:name w:val="WW-Absatz-Standardschriftart111111111111111111"/>
    <w:rsid w:val="002A6308"/>
  </w:style>
  <w:style w:type="character" w:customStyle="1" w:styleId="WW-Absatz-Standardschriftart1111111111111111111">
    <w:name w:val="WW-Absatz-Standardschriftart1111111111111111111"/>
    <w:rsid w:val="002A6308"/>
  </w:style>
  <w:style w:type="character" w:customStyle="1" w:styleId="WW-Absatz-Standardschriftart11111111111111111111">
    <w:name w:val="WW-Absatz-Standardschriftart11111111111111111111"/>
    <w:rsid w:val="002A6308"/>
  </w:style>
  <w:style w:type="character" w:customStyle="1" w:styleId="WW8Num10z0">
    <w:name w:val="WW8Num10z0"/>
    <w:rsid w:val="002A6308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sid w:val="002A6308"/>
    <w:rPr>
      <w:rFonts w:ascii="Courier New" w:hAnsi="Courier New" w:cs="Courier New"/>
    </w:rPr>
  </w:style>
  <w:style w:type="character" w:customStyle="1" w:styleId="WW8Num10z2">
    <w:name w:val="WW8Num10z2"/>
    <w:rsid w:val="002A6308"/>
    <w:rPr>
      <w:rFonts w:ascii="Wingdings" w:hAnsi="Wingdings"/>
    </w:rPr>
  </w:style>
  <w:style w:type="character" w:customStyle="1" w:styleId="WW8Num10z3">
    <w:name w:val="WW8Num10z3"/>
    <w:rsid w:val="002A6308"/>
    <w:rPr>
      <w:rFonts w:ascii="Symbol" w:hAnsi="Symbol"/>
    </w:rPr>
  </w:style>
  <w:style w:type="character" w:customStyle="1" w:styleId="WW8Num15z0">
    <w:name w:val="WW8Num15z0"/>
    <w:rsid w:val="002A6308"/>
    <w:rPr>
      <w:rFonts w:ascii="Symbol" w:hAnsi="Symbol"/>
      <w:color w:val="000000"/>
    </w:rPr>
  </w:style>
  <w:style w:type="character" w:customStyle="1" w:styleId="WW8Num19z0">
    <w:name w:val="WW8Num19z0"/>
    <w:rsid w:val="002A6308"/>
    <w:rPr>
      <w:sz w:val="28"/>
      <w:szCs w:val="28"/>
    </w:rPr>
  </w:style>
  <w:style w:type="character" w:customStyle="1" w:styleId="10">
    <w:name w:val="Основной шрифт абзаца1"/>
    <w:rsid w:val="002A6308"/>
  </w:style>
  <w:style w:type="character" w:styleId="a3">
    <w:name w:val="page number"/>
    <w:basedOn w:val="10"/>
    <w:semiHidden/>
    <w:rsid w:val="002A6308"/>
  </w:style>
  <w:style w:type="character" w:styleId="a4">
    <w:name w:val="Hyperlink"/>
    <w:basedOn w:val="10"/>
    <w:semiHidden/>
    <w:rsid w:val="002A6308"/>
    <w:rPr>
      <w:color w:val="0000FF"/>
      <w:u w:val="single"/>
    </w:rPr>
  </w:style>
  <w:style w:type="character" w:customStyle="1" w:styleId="11">
    <w:name w:val="Заголовок 1 Знак"/>
    <w:basedOn w:val="10"/>
    <w:rsid w:val="002A6308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  <w:rsid w:val="002A6308"/>
  </w:style>
  <w:style w:type="character" w:customStyle="1" w:styleId="a6">
    <w:name w:val="Символ сноски"/>
    <w:rsid w:val="002A6308"/>
    <w:rPr>
      <w:vertAlign w:val="superscript"/>
    </w:rPr>
  </w:style>
  <w:style w:type="character" w:customStyle="1" w:styleId="30">
    <w:name w:val="Основной текст 3 Знак"/>
    <w:basedOn w:val="10"/>
    <w:rsid w:val="002A6308"/>
    <w:rPr>
      <w:sz w:val="16"/>
      <w:szCs w:val="16"/>
    </w:rPr>
  </w:style>
  <w:style w:type="character" w:customStyle="1" w:styleId="a7">
    <w:name w:val="Символ нумерации"/>
    <w:rsid w:val="002A6308"/>
  </w:style>
  <w:style w:type="paragraph" w:customStyle="1" w:styleId="a8">
    <w:name w:val="Заголовок"/>
    <w:basedOn w:val="a"/>
    <w:next w:val="a9"/>
    <w:rsid w:val="002A63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rsid w:val="002A6308"/>
    <w:pPr>
      <w:autoSpaceDE w:val="0"/>
    </w:pPr>
    <w:rPr>
      <w:sz w:val="28"/>
    </w:rPr>
  </w:style>
  <w:style w:type="paragraph" w:styleId="aa">
    <w:name w:val="List"/>
    <w:basedOn w:val="a9"/>
    <w:semiHidden/>
    <w:rsid w:val="002A6308"/>
    <w:rPr>
      <w:rFonts w:cs="Tahoma"/>
    </w:rPr>
  </w:style>
  <w:style w:type="paragraph" w:customStyle="1" w:styleId="31">
    <w:name w:val="Название3"/>
    <w:basedOn w:val="a"/>
    <w:rsid w:val="002A6308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2A6308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2A6308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A630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2A630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A6308"/>
    <w:pPr>
      <w:suppressLineNumbers/>
    </w:pPr>
    <w:rPr>
      <w:rFonts w:cs="Tahoma"/>
    </w:rPr>
  </w:style>
  <w:style w:type="paragraph" w:customStyle="1" w:styleId="ConsPlusNormal">
    <w:name w:val="ConsPlusNormal"/>
    <w:rsid w:val="002A63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semiHidden/>
    <w:rsid w:val="002A630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A63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rsid w:val="002A6308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c">
    <w:name w:val="Normal (Web)"/>
    <w:basedOn w:val="a"/>
    <w:rsid w:val="002A6308"/>
    <w:pPr>
      <w:spacing w:before="280" w:after="280"/>
    </w:pPr>
  </w:style>
  <w:style w:type="paragraph" w:customStyle="1" w:styleId="210">
    <w:name w:val="Основной текст с отступом 21"/>
    <w:basedOn w:val="a"/>
    <w:rsid w:val="002A6308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rsid w:val="002A6308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semiHidden/>
    <w:rsid w:val="002A6308"/>
    <w:pPr>
      <w:tabs>
        <w:tab w:val="center" w:pos="4677"/>
        <w:tab w:val="right" w:pos="9355"/>
      </w:tabs>
    </w:pPr>
  </w:style>
  <w:style w:type="paragraph" w:styleId="ae">
    <w:name w:val="No Spacing"/>
    <w:qFormat/>
    <w:rsid w:val="002A630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rsid w:val="002A6308"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rsid w:val="002A6308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2A6308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sid w:val="002A6308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2A6308"/>
    <w:pPr>
      <w:ind w:left="708"/>
    </w:pPr>
  </w:style>
  <w:style w:type="paragraph" w:customStyle="1" w:styleId="af2">
    <w:name w:val="Содержимое таблицы"/>
    <w:basedOn w:val="a"/>
    <w:rsid w:val="002A6308"/>
    <w:pPr>
      <w:suppressLineNumbers/>
    </w:pPr>
  </w:style>
  <w:style w:type="paragraph" w:customStyle="1" w:styleId="af3">
    <w:name w:val="Заголовок таблицы"/>
    <w:basedOn w:val="af2"/>
    <w:rsid w:val="002A6308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2A6308"/>
  </w:style>
  <w:style w:type="table" w:styleId="af5">
    <w:name w:val="Table Grid"/>
    <w:basedOn w:val="a1"/>
    <w:uiPriority w:val="59"/>
    <w:rsid w:val="00BC3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7127BCCC751209E1FD11212D34D0144588F4DC08B6BD559574C85897AA7FF62861DA8E7DF4172RA3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87127BCCC751209E1FD11212D34D0144588F4DC08B6BD559574C85897AA7FF62861DA8E7DF4474RA3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87127BCCC751209E1FD11212D34D0144588044C58C6BD559574C85897AA7FF62861DA8E7DF4D71RA37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РУО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dc:description/>
  <cp:lastModifiedBy>User</cp:lastModifiedBy>
  <cp:revision>9</cp:revision>
  <cp:lastPrinted>2015-05-18T07:35:00Z</cp:lastPrinted>
  <dcterms:created xsi:type="dcterms:W3CDTF">2015-04-27T05:01:00Z</dcterms:created>
  <dcterms:modified xsi:type="dcterms:W3CDTF">2015-05-27T07:56:00Z</dcterms:modified>
</cp:coreProperties>
</file>