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27" w:type="dxa"/>
        <w:tblInd w:w="108" w:type="dxa"/>
        <w:tblLayout w:type="fixed"/>
        <w:tblLook w:val="0000"/>
      </w:tblPr>
      <w:tblGrid>
        <w:gridCol w:w="4117"/>
        <w:gridCol w:w="561"/>
        <w:gridCol w:w="236"/>
        <w:gridCol w:w="942"/>
        <w:gridCol w:w="3783"/>
        <w:gridCol w:w="188"/>
      </w:tblGrid>
      <w:tr w:rsidR="00CD29B5" w:rsidTr="00686C37">
        <w:trPr>
          <w:gridAfter w:val="1"/>
          <w:wAfter w:w="188" w:type="dxa"/>
        </w:trPr>
        <w:tc>
          <w:tcPr>
            <w:tcW w:w="9639" w:type="dxa"/>
            <w:gridSpan w:val="5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686C37">
        <w:trPr>
          <w:gridAfter w:val="1"/>
          <w:wAfter w:w="188" w:type="dxa"/>
        </w:trPr>
        <w:tc>
          <w:tcPr>
            <w:tcW w:w="9639" w:type="dxa"/>
            <w:gridSpan w:val="5"/>
          </w:tcPr>
          <w:p w:rsidR="00CD29B5" w:rsidRDefault="00CD29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CD29B5" w:rsidTr="00686C37">
        <w:trPr>
          <w:gridAfter w:val="1"/>
          <w:wAfter w:w="188" w:type="dxa"/>
        </w:trPr>
        <w:tc>
          <w:tcPr>
            <w:tcW w:w="9639" w:type="dxa"/>
            <w:gridSpan w:val="5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686C37">
        <w:trPr>
          <w:gridAfter w:val="1"/>
          <w:wAfter w:w="188" w:type="dxa"/>
        </w:trPr>
        <w:tc>
          <w:tcPr>
            <w:tcW w:w="9639" w:type="dxa"/>
            <w:gridSpan w:val="5"/>
          </w:tcPr>
          <w:p w:rsidR="00CD29B5" w:rsidRDefault="00CD29B5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D29B5" w:rsidTr="00686C37">
        <w:trPr>
          <w:gridAfter w:val="1"/>
          <w:wAfter w:w="188" w:type="dxa"/>
        </w:trPr>
        <w:tc>
          <w:tcPr>
            <w:tcW w:w="9639" w:type="dxa"/>
            <w:gridSpan w:val="5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686C37">
        <w:trPr>
          <w:gridAfter w:val="1"/>
          <w:wAfter w:w="188" w:type="dxa"/>
        </w:trPr>
        <w:tc>
          <w:tcPr>
            <w:tcW w:w="4117" w:type="dxa"/>
          </w:tcPr>
          <w:p w:rsidR="00CD29B5" w:rsidRPr="00C86B39" w:rsidRDefault="00B34925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05.12.2016</w:t>
            </w:r>
          </w:p>
        </w:tc>
        <w:tc>
          <w:tcPr>
            <w:tcW w:w="1739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CD29B5" w:rsidRPr="006B0070" w:rsidRDefault="006B0070" w:rsidP="00236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34925">
              <w:rPr>
                <w:sz w:val="28"/>
                <w:szCs w:val="28"/>
              </w:rPr>
              <w:t>376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CD29B5" w:rsidTr="00686C37">
        <w:trPr>
          <w:gridAfter w:val="1"/>
          <w:wAfter w:w="188" w:type="dxa"/>
        </w:trPr>
        <w:tc>
          <w:tcPr>
            <w:tcW w:w="4117" w:type="dxa"/>
          </w:tcPr>
          <w:p w:rsidR="00CD29B5" w:rsidRDefault="006E4E61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u w:val="single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7.4pt;margin-top:-.2pt;width:82.5pt;height:.05pt;z-index:251656704;mso-position-horizontal-relative:text;mso-position-vertical-relative:text" o:connectortype="straight"/>
              </w:pict>
            </w:r>
          </w:p>
        </w:tc>
        <w:tc>
          <w:tcPr>
            <w:tcW w:w="1739" w:type="dxa"/>
            <w:gridSpan w:val="3"/>
          </w:tcPr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</w:tcPr>
          <w:p w:rsidR="00CD29B5" w:rsidRDefault="006E4E61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u w:val="single"/>
                <w:lang w:eastAsia="ru-RU"/>
              </w:rPr>
              <w:pict>
                <v:shape id="_x0000_s1028" type="#_x0000_t32" style="position:absolute;left:0;text-align:left;margin-left:67.85pt;margin-top:-.15pt;width:84pt;height:0;z-index:251657728;mso-position-horizontal-relative:text;mso-position-vertical-relative:text" o:connectortype="straight"/>
              </w:pict>
            </w:r>
          </w:p>
        </w:tc>
      </w:tr>
      <w:tr w:rsidR="00CD29B5" w:rsidTr="00686C37">
        <w:trPr>
          <w:gridAfter w:val="1"/>
          <w:wAfter w:w="188" w:type="dxa"/>
        </w:trPr>
        <w:tc>
          <w:tcPr>
            <w:tcW w:w="9639" w:type="dxa"/>
            <w:gridSpan w:val="5"/>
          </w:tcPr>
          <w:p w:rsidR="00CD29B5" w:rsidRDefault="00CD29B5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CD29B5" w:rsidTr="00686C37">
        <w:trPr>
          <w:gridAfter w:val="1"/>
          <w:wAfter w:w="188" w:type="dxa"/>
        </w:trPr>
        <w:tc>
          <w:tcPr>
            <w:tcW w:w="9639" w:type="dxa"/>
            <w:gridSpan w:val="5"/>
          </w:tcPr>
          <w:p w:rsidR="00CD29B5" w:rsidRDefault="00CD29B5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27.06.2012 № 367</w:t>
            </w:r>
          </w:p>
        </w:tc>
      </w:tr>
      <w:tr w:rsidR="00CD29B5" w:rsidTr="00686C37">
        <w:trPr>
          <w:gridAfter w:val="1"/>
          <w:wAfter w:w="188" w:type="dxa"/>
        </w:trPr>
        <w:tc>
          <w:tcPr>
            <w:tcW w:w="9639" w:type="dxa"/>
            <w:gridSpan w:val="5"/>
          </w:tcPr>
          <w:p w:rsidR="00CD29B5" w:rsidRDefault="00CD29B5" w:rsidP="00011E7E">
            <w:pPr>
              <w:autoSpaceDE w:val="0"/>
              <w:snapToGrid w:val="0"/>
              <w:spacing w:line="360" w:lineRule="auto"/>
              <w:jc w:val="both"/>
              <w:rPr>
                <w:sz w:val="48"/>
                <w:szCs w:val="48"/>
              </w:rPr>
            </w:pPr>
          </w:p>
        </w:tc>
      </w:tr>
      <w:tr w:rsidR="00CD29B5" w:rsidTr="00686C37">
        <w:trPr>
          <w:gridAfter w:val="1"/>
          <w:wAfter w:w="188" w:type="dxa"/>
        </w:trPr>
        <w:tc>
          <w:tcPr>
            <w:tcW w:w="9639" w:type="dxa"/>
            <w:gridSpan w:val="5"/>
          </w:tcPr>
          <w:p w:rsidR="00CD29B5" w:rsidRDefault="00CD29B5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E18B3">
              <w:rPr>
                <w:sz w:val="28"/>
                <w:szCs w:val="28"/>
              </w:rPr>
              <w:t xml:space="preserve">В соответствии с </w:t>
            </w:r>
            <w:r w:rsidR="0008503F">
              <w:rPr>
                <w:sz w:val="28"/>
                <w:szCs w:val="28"/>
              </w:rPr>
              <w:t>письмом Министерства информационных технологий и связи Кировской области от 16.11.2016 № 517-71/04-01 «О внесении изменений в перечень муниципальных услуг»</w:t>
            </w:r>
            <w:r w:rsidR="0032349E">
              <w:rPr>
                <w:sz w:val="28"/>
                <w:szCs w:val="28"/>
              </w:rPr>
              <w:t>,</w:t>
            </w:r>
            <w:r w:rsidR="0008503F">
              <w:rPr>
                <w:sz w:val="28"/>
                <w:szCs w:val="28"/>
              </w:rPr>
              <w:t xml:space="preserve"> </w:t>
            </w:r>
            <w:r w:rsidRPr="00DE18B3">
              <w:rPr>
                <w:sz w:val="28"/>
                <w:szCs w:val="28"/>
              </w:rPr>
              <w:t>в целях приведения постановления администрации Тужинского муниципального района в соответствие с действующим законодательством администрация</w:t>
            </w:r>
            <w:r>
              <w:rPr>
                <w:sz w:val="28"/>
                <w:szCs w:val="28"/>
              </w:rPr>
              <w:t xml:space="preserve"> Тужинского муниципального района  ПОСТАНОВЛЯЕТ:</w:t>
            </w:r>
          </w:p>
          <w:p w:rsidR="00CD29B5" w:rsidRDefault="00CD29B5" w:rsidP="003335AC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Внести в </w:t>
            </w:r>
            <w:r w:rsidR="004232E2">
              <w:rPr>
                <w:sz w:val="28"/>
                <w:szCs w:val="28"/>
              </w:rPr>
              <w:t>постановление</w:t>
            </w:r>
            <w:r w:rsidR="00A42BE2">
              <w:rPr>
                <w:sz w:val="28"/>
                <w:szCs w:val="28"/>
              </w:rPr>
              <w:t xml:space="preserve"> администрации Тужинского муниципального района от 27.06.2012 №367 «Об утверждении реестра муниципальных услуг Тужинского муниципального района Кировской области»</w:t>
            </w:r>
            <w:r w:rsidR="00671E78">
              <w:rPr>
                <w:sz w:val="28"/>
                <w:szCs w:val="28"/>
              </w:rPr>
              <w:t xml:space="preserve"> изменения,</w:t>
            </w:r>
            <w:r w:rsidR="003335AC">
              <w:rPr>
                <w:sz w:val="28"/>
                <w:szCs w:val="28"/>
              </w:rPr>
              <w:t xml:space="preserve"> изложив реестр муниципальных услуг Тужинского муниципального района Кировской области в новой редакции</w:t>
            </w:r>
            <w:r w:rsidR="00D474A5">
              <w:rPr>
                <w:sz w:val="28"/>
                <w:szCs w:val="28"/>
              </w:rPr>
              <w:t xml:space="preserve"> согласно приложению.</w:t>
            </w:r>
          </w:p>
          <w:p w:rsidR="00CD29B5" w:rsidRDefault="00CD29B5">
            <w:pPr>
              <w:numPr>
                <w:ilvl w:val="2"/>
                <w:numId w:val="3"/>
              </w:numPr>
              <w:suppressAutoHyphens/>
              <w:autoSpaceDE w:val="0"/>
              <w:snapToGri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Отделам администрации района, муниципальным учреждениям, предоставляющим муниципальные услуги:</w:t>
            </w:r>
          </w:p>
          <w:p w:rsidR="00D474A5" w:rsidRDefault="00CD29B5" w:rsidP="00011E7E">
            <w:pPr>
              <w:numPr>
                <w:ilvl w:val="1"/>
                <w:numId w:val="4"/>
              </w:numPr>
              <w:suppressAutoHyphens/>
              <w:autoSpaceDE w:val="0"/>
              <w:snapToGri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информацию, размещенную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      </w:r>
            <w:hyperlink r:id="rId8" w:history="1">
              <w:r>
                <w:rPr>
                  <w:rStyle w:val="a4"/>
                </w:rPr>
                <w:t>www.gosuslugi.ru</w:t>
              </w:r>
            </w:hyperlink>
            <w:r>
              <w:rPr>
                <w:sz w:val="28"/>
                <w:szCs w:val="28"/>
              </w:rPr>
              <w:t>).</w:t>
            </w:r>
          </w:p>
          <w:p w:rsidR="00D54691" w:rsidRDefault="00D54691" w:rsidP="00D54691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011E7E" w:rsidRPr="00D54691" w:rsidRDefault="00D54691" w:rsidP="00011E7E">
            <w:pPr>
              <w:numPr>
                <w:ilvl w:val="1"/>
                <w:numId w:val="4"/>
              </w:numPr>
              <w:suppressAutoHyphens/>
              <w:autoSpaceDE w:val="0"/>
              <w:snapToGri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срок до 20.12.2016 года внести изменения в действующие административные  регламенты.</w:t>
            </w:r>
          </w:p>
          <w:p w:rsidR="00CD29B5" w:rsidRDefault="00CD29B5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Разместить настоящее постановление на Интернет - сайте администрации Тужинского муниципального района.</w:t>
            </w:r>
          </w:p>
          <w:p w:rsidR="00CD29B5" w:rsidRDefault="00CD29B5" w:rsidP="00610605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Настоящее постановление вступает в силу с момента опубликования в Бюллетене</w:t>
            </w:r>
            <w:r w:rsidR="0008503F">
              <w:rPr>
                <w:sz w:val="28"/>
                <w:szCs w:val="28"/>
              </w:rPr>
              <w:t xml:space="preserve"> муниципальных нормативных правовых актов органов местного самоуправления Тужинского муниципального района Кировской области</w:t>
            </w:r>
            <w:r w:rsidR="00610605">
              <w:rPr>
                <w:sz w:val="28"/>
                <w:szCs w:val="28"/>
              </w:rPr>
              <w:t>.</w:t>
            </w:r>
          </w:p>
        </w:tc>
      </w:tr>
      <w:tr w:rsidR="00CD29B5" w:rsidTr="00686C37">
        <w:trPr>
          <w:gridAfter w:val="1"/>
          <w:wAfter w:w="188" w:type="dxa"/>
        </w:trPr>
        <w:tc>
          <w:tcPr>
            <w:tcW w:w="9639" w:type="dxa"/>
            <w:gridSpan w:val="5"/>
          </w:tcPr>
          <w:p w:rsidR="00CD29B5" w:rsidRDefault="00CD29B5">
            <w:pPr>
              <w:autoSpaceDE w:val="0"/>
              <w:snapToGrid w:val="0"/>
              <w:jc w:val="center"/>
              <w:rPr>
                <w:sz w:val="72"/>
                <w:szCs w:val="72"/>
              </w:rPr>
            </w:pPr>
          </w:p>
        </w:tc>
      </w:tr>
      <w:tr w:rsidR="00CD29B5" w:rsidTr="00686C37">
        <w:tc>
          <w:tcPr>
            <w:tcW w:w="4678" w:type="dxa"/>
            <w:gridSpan w:val="2"/>
          </w:tcPr>
          <w:p w:rsidR="00686C37" w:rsidRPr="00B26761" w:rsidRDefault="00686C37" w:rsidP="00686C37">
            <w:pPr>
              <w:pStyle w:val="33"/>
              <w:shd w:val="clear" w:color="auto" w:fill="auto"/>
              <w:spacing w:line="240" w:lineRule="auto"/>
              <w:ind w:right="20"/>
              <w:jc w:val="both"/>
              <w:rPr>
                <w:sz w:val="28"/>
                <w:szCs w:val="28"/>
              </w:rPr>
            </w:pPr>
            <w:r w:rsidRPr="00B26761">
              <w:rPr>
                <w:sz w:val="28"/>
                <w:szCs w:val="28"/>
              </w:rPr>
              <w:t>Глава Тужинского муниципал</w:t>
            </w:r>
            <w:r w:rsidRPr="00B26761">
              <w:rPr>
                <w:sz w:val="28"/>
                <w:szCs w:val="28"/>
              </w:rPr>
              <w:t>ь</w:t>
            </w:r>
            <w:r w:rsidRPr="00B26761">
              <w:rPr>
                <w:sz w:val="28"/>
                <w:szCs w:val="28"/>
              </w:rPr>
              <w:t>ного района, глава администр</w:t>
            </w:r>
            <w:r w:rsidRPr="00B26761">
              <w:rPr>
                <w:sz w:val="28"/>
                <w:szCs w:val="28"/>
              </w:rPr>
              <w:t>а</w:t>
            </w:r>
            <w:r w:rsidRPr="00B26761">
              <w:rPr>
                <w:sz w:val="28"/>
                <w:szCs w:val="28"/>
              </w:rPr>
              <w:t>ции района</w:t>
            </w:r>
          </w:p>
          <w:p w:rsidR="00CD29B5" w:rsidRDefault="00CD29B5" w:rsidP="00236E0D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D29B5" w:rsidRDefault="00CD29B5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13" w:type="dxa"/>
            <w:gridSpan w:val="3"/>
          </w:tcPr>
          <w:p w:rsidR="00CD29B5" w:rsidRDefault="001363F4" w:rsidP="00113BC9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29B5">
              <w:rPr>
                <w:sz w:val="28"/>
                <w:szCs w:val="28"/>
              </w:rPr>
              <w:t>Е.В. Видякина</w:t>
            </w:r>
          </w:p>
        </w:tc>
      </w:tr>
      <w:tr w:rsidR="00DE18B3" w:rsidTr="00686C37">
        <w:trPr>
          <w:gridAfter w:val="1"/>
          <w:wAfter w:w="188" w:type="dxa"/>
        </w:trPr>
        <w:tc>
          <w:tcPr>
            <w:tcW w:w="9639" w:type="dxa"/>
            <w:gridSpan w:val="5"/>
          </w:tcPr>
          <w:p w:rsidR="00DE18B3" w:rsidRDefault="00DE18B3" w:rsidP="00113BC9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</w:tr>
    </w:tbl>
    <w:p w:rsidR="00CD29B5" w:rsidRPr="006E4E61" w:rsidRDefault="00CD29B5" w:rsidP="00DE18B3">
      <w:pPr>
        <w:autoSpaceDE w:val="0"/>
        <w:rPr>
          <w:sz w:val="36"/>
          <w:szCs w:val="36"/>
        </w:rPr>
      </w:pPr>
    </w:p>
    <w:p w:rsidR="0008503F" w:rsidRDefault="0008503F" w:rsidP="0008503F">
      <w:pPr>
        <w:autoSpaceDE w:val="0"/>
        <w:jc w:val="center"/>
      </w:pPr>
    </w:p>
    <w:p w:rsidR="00DE18B3" w:rsidRDefault="00DE18B3">
      <w:pPr>
        <w:autoSpaceDE w:val="0"/>
        <w:jc w:val="center"/>
      </w:pPr>
    </w:p>
    <w:p w:rsidR="00DE18B3" w:rsidRDefault="00DE18B3">
      <w:pPr>
        <w:autoSpaceDE w:val="0"/>
        <w:jc w:val="center"/>
      </w:pPr>
    </w:p>
    <w:p w:rsidR="00DE18B3" w:rsidRDefault="00DE18B3">
      <w:pPr>
        <w:autoSpaceDE w:val="0"/>
        <w:jc w:val="center"/>
      </w:pPr>
    </w:p>
    <w:p w:rsidR="00DE18B3" w:rsidRDefault="00DE18B3" w:rsidP="00DE18B3">
      <w:pPr>
        <w:autoSpaceDE w:val="0"/>
      </w:pPr>
    </w:p>
    <w:p w:rsidR="00DE18B3" w:rsidRDefault="00DE18B3">
      <w:pPr>
        <w:autoSpaceDE w:val="0"/>
        <w:jc w:val="center"/>
      </w:pPr>
    </w:p>
    <w:p w:rsidR="00DE18B3" w:rsidRDefault="00DE18B3">
      <w:pPr>
        <w:autoSpaceDE w:val="0"/>
        <w:jc w:val="center"/>
      </w:pPr>
    </w:p>
    <w:p w:rsidR="00DE18B3" w:rsidRDefault="00DE18B3">
      <w:pPr>
        <w:autoSpaceDE w:val="0"/>
        <w:jc w:val="center"/>
      </w:pPr>
    </w:p>
    <w:p w:rsidR="00DE18B3" w:rsidRDefault="00DE18B3">
      <w:pPr>
        <w:autoSpaceDE w:val="0"/>
        <w:jc w:val="center"/>
      </w:pPr>
    </w:p>
    <w:p w:rsidR="00DE18B3" w:rsidRDefault="00DE18B3">
      <w:pPr>
        <w:autoSpaceDE w:val="0"/>
        <w:jc w:val="center"/>
      </w:pPr>
    </w:p>
    <w:p w:rsidR="00DE18B3" w:rsidRDefault="00DE18B3">
      <w:pPr>
        <w:autoSpaceDE w:val="0"/>
        <w:jc w:val="center"/>
      </w:pPr>
    </w:p>
    <w:p w:rsidR="00DE18B3" w:rsidRDefault="00DE18B3">
      <w:pPr>
        <w:autoSpaceDE w:val="0"/>
        <w:jc w:val="center"/>
      </w:pPr>
    </w:p>
    <w:p w:rsidR="00DE18B3" w:rsidRDefault="00DE18B3">
      <w:pPr>
        <w:autoSpaceDE w:val="0"/>
        <w:jc w:val="center"/>
      </w:pPr>
    </w:p>
    <w:p w:rsidR="00DE18B3" w:rsidRDefault="00DE18B3">
      <w:pPr>
        <w:autoSpaceDE w:val="0"/>
        <w:jc w:val="center"/>
      </w:pPr>
    </w:p>
    <w:p w:rsidR="00DE18B3" w:rsidRDefault="00DE18B3">
      <w:pPr>
        <w:autoSpaceDE w:val="0"/>
        <w:jc w:val="center"/>
      </w:pPr>
    </w:p>
    <w:p w:rsidR="00DE18B3" w:rsidRDefault="00DE18B3">
      <w:pPr>
        <w:autoSpaceDE w:val="0"/>
        <w:jc w:val="center"/>
      </w:pPr>
    </w:p>
    <w:p w:rsidR="00DE18B3" w:rsidRDefault="00DE18B3">
      <w:pPr>
        <w:autoSpaceDE w:val="0"/>
        <w:jc w:val="center"/>
      </w:pPr>
    </w:p>
    <w:p w:rsidR="00DE18B3" w:rsidRDefault="00DE18B3">
      <w:pPr>
        <w:autoSpaceDE w:val="0"/>
        <w:jc w:val="center"/>
      </w:pPr>
    </w:p>
    <w:p w:rsidR="00DE18B3" w:rsidRDefault="00DE18B3">
      <w:pPr>
        <w:autoSpaceDE w:val="0"/>
        <w:jc w:val="center"/>
      </w:pPr>
    </w:p>
    <w:p w:rsidR="00DE18B3" w:rsidRDefault="00DE18B3">
      <w:pPr>
        <w:autoSpaceDE w:val="0"/>
        <w:jc w:val="center"/>
        <w:sectPr w:rsidR="00DE18B3"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1905" w:h="16837"/>
          <w:pgMar w:top="1418" w:right="851" w:bottom="1741" w:left="1559" w:header="425" w:footer="992" w:gutter="0"/>
          <w:cols w:space="720"/>
          <w:titlePg/>
          <w:docGrid w:linePitch="360"/>
        </w:sectPr>
      </w:pPr>
    </w:p>
    <w:tbl>
      <w:tblPr>
        <w:tblW w:w="0" w:type="auto"/>
        <w:tblInd w:w="95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40"/>
      </w:tblGrid>
      <w:tr w:rsidR="00E024FD" w:rsidTr="00443C59">
        <w:tc>
          <w:tcPr>
            <w:tcW w:w="5040" w:type="dxa"/>
          </w:tcPr>
          <w:p w:rsidR="00E024FD" w:rsidRDefault="00E024FD" w:rsidP="00443C59">
            <w:pPr>
              <w:snapToGrid w:val="0"/>
            </w:pPr>
            <w:r>
              <w:lastRenderedPageBreak/>
              <w:t>Приложение</w:t>
            </w:r>
          </w:p>
          <w:p w:rsidR="00E024FD" w:rsidRDefault="00E024FD" w:rsidP="00443C59">
            <w:r>
              <w:t xml:space="preserve">к постановлению администрации Тужинского муниципального района </w:t>
            </w:r>
          </w:p>
          <w:p w:rsidR="00E024FD" w:rsidRDefault="006B0070" w:rsidP="00B34925">
            <w:pPr>
              <w:rPr>
                <w:u w:val="single"/>
              </w:rPr>
            </w:pPr>
            <w:r>
              <w:t xml:space="preserve">от </w:t>
            </w:r>
            <w:r w:rsidR="00B34925">
              <w:rPr>
                <w:u w:val="single"/>
              </w:rPr>
              <w:t>05.12.2016</w:t>
            </w:r>
            <w:r w:rsidR="00E024FD">
              <w:t xml:space="preserve">                        </w:t>
            </w:r>
            <w:r w:rsidR="00E024FD" w:rsidRPr="001C0F47">
              <w:rPr>
                <w:u w:val="single"/>
              </w:rPr>
              <w:t>№</w:t>
            </w:r>
            <w:r w:rsidR="00B34925">
              <w:rPr>
                <w:u w:val="single"/>
              </w:rPr>
              <w:t xml:space="preserve"> 376</w:t>
            </w:r>
            <w:r w:rsidR="00E024FD">
              <w:rPr>
                <w:u w:val="single"/>
              </w:rPr>
              <w:t xml:space="preserve">                </w:t>
            </w:r>
          </w:p>
        </w:tc>
      </w:tr>
    </w:tbl>
    <w:p w:rsidR="00E024FD" w:rsidRDefault="00E024FD" w:rsidP="00E024FD">
      <w:pPr>
        <w:tabs>
          <w:tab w:val="left" w:pos="9675"/>
        </w:tabs>
        <w:jc w:val="center"/>
      </w:pPr>
      <w:r>
        <w:t xml:space="preserve">                                                                                                       </w:t>
      </w:r>
    </w:p>
    <w:p w:rsidR="00E024FD" w:rsidRDefault="00E024FD" w:rsidP="00E024FD">
      <w:pPr>
        <w:tabs>
          <w:tab w:val="left" w:pos="9675"/>
        </w:tabs>
        <w:jc w:val="center"/>
      </w:pPr>
      <w:r>
        <w:t xml:space="preserve">                                                                                                                  Приложение</w:t>
      </w:r>
    </w:p>
    <w:p w:rsidR="00E024FD" w:rsidRDefault="00E024FD" w:rsidP="00E024FD">
      <w:pPr>
        <w:tabs>
          <w:tab w:val="left" w:pos="9675"/>
        </w:tabs>
        <w:jc w:val="center"/>
      </w:pPr>
      <w:r>
        <w:t xml:space="preserve">                                                                                                                    УТВЕРЖДЕН</w:t>
      </w:r>
    </w:p>
    <w:p w:rsidR="00E024FD" w:rsidRDefault="00E024FD" w:rsidP="00E024FD">
      <w:pPr>
        <w:tabs>
          <w:tab w:val="left" w:pos="9675"/>
        </w:tabs>
        <w:jc w:val="center"/>
      </w:pPr>
      <w:r>
        <w:t xml:space="preserve">                                                                                                                                                    постановлением администрации                      </w:t>
      </w:r>
    </w:p>
    <w:p w:rsidR="00E024FD" w:rsidRDefault="00E024FD" w:rsidP="00E024FD">
      <w:pPr>
        <w:tabs>
          <w:tab w:val="left" w:pos="9675"/>
        </w:tabs>
        <w:jc w:val="center"/>
      </w:pPr>
      <w:r>
        <w:t xml:space="preserve">                                                                                                                                                            Тужинского муниципального района</w:t>
      </w:r>
    </w:p>
    <w:p w:rsidR="00EF09C6" w:rsidRPr="00E024FD" w:rsidRDefault="00E024FD" w:rsidP="00E024FD">
      <w:pPr>
        <w:tabs>
          <w:tab w:val="left" w:pos="9675"/>
          <w:tab w:val="left" w:pos="9810"/>
        </w:tabs>
      </w:pPr>
      <w:r>
        <w:t xml:space="preserve">                                                                                                                                                                 от </w:t>
      </w:r>
      <w:r w:rsidRPr="00C4567E">
        <w:rPr>
          <w:u w:val="single"/>
        </w:rPr>
        <w:t>2</w:t>
      </w:r>
      <w:r>
        <w:rPr>
          <w:u w:val="single"/>
        </w:rPr>
        <w:t xml:space="preserve">7.06.2012 </w:t>
      </w:r>
      <w:r w:rsidRPr="00E024FD">
        <w:t xml:space="preserve">                    </w:t>
      </w:r>
      <w:r w:rsidR="006B0070">
        <w:t xml:space="preserve">      </w:t>
      </w:r>
      <w:r>
        <w:t xml:space="preserve"> </w:t>
      </w:r>
      <w:r>
        <w:rPr>
          <w:u w:val="single"/>
        </w:rPr>
        <w:t>№367</w:t>
      </w:r>
      <w:r>
        <w:t xml:space="preserve">                            </w:t>
      </w:r>
    </w:p>
    <w:p w:rsidR="00EF09C6" w:rsidRPr="00982CCE" w:rsidRDefault="00EF09C6" w:rsidP="00EF09C6">
      <w:pPr>
        <w:pStyle w:val="FR1"/>
        <w:spacing w:before="0" w:line="100" w:lineRule="atLeast"/>
        <w:ind w:righ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F09C6" w:rsidRPr="00982CCE" w:rsidRDefault="00EF09C6" w:rsidP="00EF09C6">
      <w:pPr>
        <w:pStyle w:val="FR1"/>
        <w:spacing w:before="0" w:line="100" w:lineRule="atLeast"/>
        <w:ind w:righ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F09C6" w:rsidRPr="00982CCE" w:rsidRDefault="00EF09C6" w:rsidP="00EF09C6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2CCE">
        <w:rPr>
          <w:rFonts w:ascii="Times New Roman" w:hAnsi="Times New Roman" w:cs="Times New Roman"/>
          <w:b/>
          <w:bCs/>
          <w:sz w:val="26"/>
          <w:szCs w:val="26"/>
        </w:rPr>
        <w:t>РЕЕСТР МУНИЦИПАЛЬНЫХ УСЛУГ</w:t>
      </w:r>
    </w:p>
    <w:p w:rsidR="00EF09C6" w:rsidRPr="00982CCE" w:rsidRDefault="00EF09C6" w:rsidP="00EF09C6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2CCE">
        <w:rPr>
          <w:rFonts w:ascii="Times New Roman" w:hAnsi="Times New Roman" w:cs="Times New Roman"/>
          <w:b/>
          <w:bCs/>
          <w:sz w:val="26"/>
          <w:szCs w:val="26"/>
        </w:rPr>
        <w:t xml:space="preserve"> Тужинского муниципального района Кировской области        </w:t>
      </w:r>
    </w:p>
    <w:p w:rsidR="00EF09C6" w:rsidRPr="00982CCE" w:rsidRDefault="00EF09C6" w:rsidP="00EF09C6">
      <w:pPr>
        <w:pStyle w:val="FR1"/>
        <w:spacing w:before="0" w:line="100" w:lineRule="atLeast"/>
        <w:ind w:right="0"/>
        <w:rPr>
          <w:rFonts w:ascii="Times New Roman" w:hAnsi="Times New Roman" w:cs="Times New Roman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"/>
        <w:gridCol w:w="4958"/>
        <w:gridCol w:w="3751"/>
        <w:gridCol w:w="3244"/>
        <w:gridCol w:w="2148"/>
      </w:tblGrid>
      <w:tr w:rsidR="00EF09C6" w:rsidRPr="003C71B7" w:rsidTr="00D53C11">
        <w:tc>
          <w:tcPr>
            <w:tcW w:w="78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F09C6" w:rsidRPr="003C71B7" w:rsidRDefault="00EF09C6" w:rsidP="00C408D9">
            <w:pPr>
              <w:pStyle w:val="FR1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95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3751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Сведения об органе местного самоуправления и муниципальном учреждении и предприятии, организации, предоставляющей муниципальные услуги</w:t>
            </w:r>
          </w:p>
        </w:tc>
        <w:tc>
          <w:tcPr>
            <w:tcW w:w="324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услуги в соответствии с распоряжением Правительства РФ № 1993-р </w:t>
            </w:r>
          </w:p>
        </w:tc>
        <w:tc>
          <w:tcPr>
            <w:tcW w:w="214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Иные сведения</w:t>
            </w:r>
          </w:p>
        </w:tc>
      </w:tr>
      <w:tr w:rsidR="00EF09C6" w:rsidRPr="003C71B7" w:rsidTr="00D53C11">
        <w:tc>
          <w:tcPr>
            <w:tcW w:w="14885" w:type="dxa"/>
            <w:gridSpan w:val="5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left="720" w:right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:rsidR="00EF09C6" w:rsidRPr="003C71B7" w:rsidRDefault="00EF09C6" w:rsidP="00C408D9">
            <w:pPr>
              <w:pStyle w:val="FR1"/>
              <w:spacing w:before="0" w:line="100" w:lineRule="atLeast"/>
              <w:ind w:left="720"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Раздел 1. Перечень муниципальных услуг, предоставляемых органами местного самоуправления и муниципальными учреждениями и предприятиями, участвующими в предоставлении муниципальных услуг</w:t>
            </w:r>
          </w:p>
          <w:p w:rsidR="00EF09C6" w:rsidRPr="003C71B7" w:rsidRDefault="00EF09C6" w:rsidP="00C408D9">
            <w:pPr>
              <w:pStyle w:val="FR1"/>
              <w:spacing w:before="0" w:line="100" w:lineRule="atLeast"/>
              <w:ind w:left="720"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F09C6" w:rsidRPr="003C71B7" w:rsidTr="00D53C11">
        <w:tc>
          <w:tcPr>
            <w:tcW w:w="78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01" w:type="dxa"/>
            <w:gridSpan w:val="4"/>
          </w:tcPr>
          <w:p w:rsidR="00EF09C6" w:rsidRPr="003C71B7" w:rsidRDefault="00190981" w:rsidP="00EF09C6">
            <w:pPr>
              <w:pStyle w:val="FR1"/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napToGrid w:val="0"/>
              <w:spacing w:before="0" w:line="100" w:lineRule="atLeast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B7">
              <w:rPr>
                <w:rFonts w:ascii="Times New Roman" w:hAnsi="Times New Roman" w:cs="Times New Roman"/>
                <w:b/>
                <w:bCs/>
              </w:rPr>
              <w:t xml:space="preserve">Услуги в сфере образования, </w:t>
            </w:r>
            <w:r w:rsidR="00EF09C6" w:rsidRPr="003C71B7">
              <w:rPr>
                <w:rFonts w:ascii="Times New Roman" w:hAnsi="Times New Roman" w:cs="Times New Roman"/>
                <w:b/>
                <w:bCs/>
              </w:rPr>
              <w:t>науки</w:t>
            </w:r>
            <w:r w:rsidRPr="003C71B7">
              <w:rPr>
                <w:rFonts w:ascii="Times New Roman" w:hAnsi="Times New Roman" w:cs="Times New Roman"/>
                <w:b/>
                <w:bCs/>
              </w:rPr>
              <w:t>, физкультуры и спорта</w:t>
            </w:r>
          </w:p>
          <w:p w:rsidR="00EF09C6" w:rsidRPr="003C71B7" w:rsidRDefault="00EF09C6" w:rsidP="00CE731B">
            <w:pPr>
              <w:pStyle w:val="FR1"/>
              <w:spacing w:before="0" w:line="100" w:lineRule="atLeast"/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09C6" w:rsidRPr="003C71B7" w:rsidTr="00D53C11">
        <w:tc>
          <w:tcPr>
            <w:tcW w:w="78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58" w:type="dxa"/>
          </w:tcPr>
          <w:p w:rsidR="00EF09C6" w:rsidRPr="003C71B7" w:rsidRDefault="00A02FFB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Прием заявлений, постановка на учет и зачисление детей в  муниципальное образовательное учреждение, реализующее основную общеобразовательную программу дошкольного образования</w:t>
            </w:r>
            <w:r w:rsidR="00C86B39"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(детские сады)</w:t>
            </w:r>
          </w:p>
        </w:tc>
        <w:tc>
          <w:tcPr>
            <w:tcW w:w="3751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МКУ Управление образования администрации Тужинского муниципального района, образовательные учреждения Тужинского муниципального района </w:t>
            </w:r>
          </w:p>
        </w:tc>
        <w:tc>
          <w:tcPr>
            <w:tcW w:w="324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 Прием заявлений, постановка на учет и зачисление детей в образовательные учреждения, реализующие основную образовательную программу дошкольного (детские сады)</w:t>
            </w:r>
          </w:p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0981" w:rsidRPr="003C71B7" w:rsidTr="00D53C11">
        <w:tc>
          <w:tcPr>
            <w:tcW w:w="784" w:type="dxa"/>
          </w:tcPr>
          <w:p w:rsidR="00190981" w:rsidRPr="003C71B7" w:rsidRDefault="00190981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4958" w:type="dxa"/>
          </w:tcPr>
          <w:p w:rsidR="00190981" w:rsidRPr="003C71B7" w:rsidRDefault="00190981" w:rsidP="00190981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Присвоение квалификационных категорий спортивным судьям «Спортивный судья третей категории» и «Спортивный судья второй категории»</w:t>
            </w:r>
          </w:p>
        </w:tc>
        <w:tc>
          <w:tcPr>
            <w:tcW w:w="3751" w:type="dxa"/>
          </w:tcPr>
          <w:p w:rsidR="00190981" w:rsidRPr="003C71B7" w:rsidRDefault="00190981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190981" w:rsidRPr="003C71B7" w:rsidRDefault="00190981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190981" w:rsidRPr="003C71B7" w:rsidRDefault="00190981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09C6" w:rsidRPr="003C71B7" w:rsidTr="00D53C11">
        <w:tc>
          <w:tcPr>
            <w:tcW w:w="14885" w:type="dxa"/>
            <w:gridSpan w:val="5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B7">
              <w:rPr>
                <w:rFonts w:ascii="Times New Roman" w:hAnsi="Times New Roman" w:cs="Times New Roman"/>
                <w:b/>
                <w:bCs/>
              </w:rPr>
              <w:t xml:space="preserve">       2. Услуги в сфере жилищно- коммунального хозяйства</w:t>
            </w:r>
          </w:p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09C6" w:rsidRPr="003C71B7" w:rsidTr="00CE731B">
        <w:trPr>
          <w:trHeight w:val="1423"/>
        </w:trPr>
        <w:tc>
          <w:tcPr>
            <w:tcW w:w="784" w:type="dxa"/>
          </w:tcPr>
          <w:p w:rsidR="00EF09C6" w:rsidRPr="003C71B7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5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Согласование переустройства и (или) перепланировки жилого помещения на территории муниципального образования  Тужинский муниципальный район</w:t>
            </w:r>
          </w:p>
        </w:tc>
        <w:tc>
          <w:tcPr>
            <w:tcW w:w="3751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14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9C6" w:rsidRPr="003C71B7" w:rsidTr="00CE731B">
        <w:trPr>
          <w:trHeight w:val="1541"/>
        </w:trPr>
        <w:tc>
          <w:tcPr>
            <w:tcW w:w="784" w:type="dxa"/>
          </w:tcPr>
          <w:p w:rsidR="00EF09C6" w:rsidRPr="003C71B7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5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Принятие решения о переводе жилого помещения в нежилое</w:t>
            </w:r>
            <w:r w:rsidR="00A02FFB"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помещение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 или нежилого помещения в жилое помещение на территории муниципального образования  Тужинский муниципальный район</w:t>
            </w:r>
          </w:p>
        </w:tc>
        <w:tc>
          <w:tcPr>
            <w:tcW w:w="3751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</w:t>
            </w:r>
          </w:p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9C6" w:rsidRPr="003C71B7" w:rsidTr="00D53C11">
        <w:tc>
          <w:tcPr>
            <w:tcW w:w="14885" w:type="dxa"/>
            <w:gridSpan w:val="5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B7">
              <w:rPr>
                <w:rFonts w:ascii="Times New Roman" w:hAnsi="Times New Roman" w:cs="Times New Roman"/>
                <w:b/>
                <w:bCs/>
              </w:rPr>
              <w:t xml:space="preserve">3.Услуги в сфере имущественно-земельных отношений и строительства </w:t>
            </w:r>
          </w:p>
        </w:tc>
      </w:tr>
      <w:tr w:rsidR="00EF09C6" w:rsidRPr="003C71B7" w:rsidTr="00D53C11">
        <w:tc>
          <w:tcPr>
            <w:tcW w:w="784" w:type="dxa"/>
          </w:tcPr>
          <w:p w:rsidR="00EF09C6" w:rsidRPr="003C71B7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58" w:type="dxa"/>
          </w:tcPr>
          <w:p w:rsidR="0022053A" w:rsidRPr="003C71B7" w:rsidRDefault="0022053A" w:rsidP="0022053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на  которых расположены здания, сооружения на территории муниципального образования Тужинский муниципальный район</w:t>
            </w:r>
          </w:p>
          <w:p w:rsidR="00EF09C6" w:rsidRPr="003C71B7" w:rsidRDefault="00EF09C6" w:rsidP="0022053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9C6" w:rsidRPr="003C71B7" w:rsidTr="00D53C11">
        <w:tc>
          <w:tcPr>
            <w:tcW w:w="784" w:type="dxa"/>
          </w:tcPr>
          <w:p w:rsidR="00EF09C6" w:rsidRPr="003C71B7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58" w:type="dxa"/>
          </w:tcPr>
          <w:p w:rsidR="0022053A" w:rsidRPr="003C71B7" w:rsidRDefault="0022053A" w:rsidP="0022053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расположенных на территории муниципального образования Тужинский муниципальный район, в аренду для сенокошения, выпаса скота</w:t>
            </w:r>
          </w:p>
          <w:p w:rsidR="00EF09C6" w:rsidRPr="003C71B7" w:rsidRDefault="00EF09C6" w:rsidP="00A02FFB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9C6" w:rsidRPr="003C71B7" w:rsidTr="00D53C11">
        <w:tc>
          <w:tcPr>
            <w:tcW w:w="784" w:type="dxa"/>
          </w:tcPr>
          <w:p w:rsidR="00EF09C6" w:rsidRPr="003C71B7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58" w:type="dxa"/>
          </w:tcPr>
          <w:p w:rsidR="0022053A" w:rsidRPr="003C71B7" w:rsidRDefault="0022053A" w:rsidP="0022053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Бесплатное предоставление гражданам,   имеющим трех и более детей, земельных участков, на территории муниципального образования Тужинский муниципальный район</w:t>
            </w:r>
          </w:p>
          <w:p w:rsidR="00EF09C6" w:rsidRPr="003C71B7" w:rsidRDefault="00EF09C6" w:rsidP="0022053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9C6" w:rsidRPr="003C71B7" w:rsidTr="00D53C11">
        <w:tc>
          <w:tcPr>
            <w:tcW w:w="784" w:type="dxa"/>
          </w:tcPr>
          <w:p w:rsidR="00EF09C6" w:rsidRPr="003C71B7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958" w:type="dxa"/>
          </w:tcPr>
          <w:p w:rsidR="00EF09C6" w:rsidRPr="003C71B7" w:rsidRDefault="003010E8" w:rsidP="0000441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15"/>
                <w:rFonts w:ascii="Times New Roman" w:hAnsi="Times New Roman" w:cs="Times New Roman"/>
              </w:rPr>
            </w:pPr>
            <w:r w:rsidRPr="003C71B7">
              <w:rPr>
                <w:rStyle w:val="15"/>
                <w:rFonts w:ascii="Times New Roman" w:hAnsi="Times New Roman" w:cs="Times New Roman"/>
              </w:rPr>
              <w:t>Предоставление водных объектов, находящихся в</w:t>
            </w:r>
            <w:r w:rsidRPr="003C71B7"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5"/>
                <w:rFonts w:ascii="Times New Roman" w:hAnsi="Times New Roman" w:cs="Times New Roman"/>
              </w:rPr>
              <w:t>собственности муниципального образования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  <w:r w:rsidRPr="003C71B7">
              <w:rPr>
                <w:rStyle w:val="15"/>
                <w:rFonts w:ascii="Times New Roman" w:hAnsi="Times New Roman" w:cs="Times New Roman"/>
              </w:rPr>
              <w:t>, или</w:t>
            </w:r>
            <w:r w:rsidRPr="003C71B7"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5"/>
                <w:rFonts w:ascii="Times New Roman" w:hAnsi="Times New Roman" w:cs="Times New Roman"/>
              </w:rPr>
              <w:t>частей таких водных объектов в пользование на</w:t>
            </w:r>
            <w:r w:rsidRPr="003C71B7"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5"/>
                <w:rFonts w:ascii="Times New Roman" w:hAnsi="Times New Roman" w:cs="Times New Roman"/>
              </w:rPr>
              <w:t>основании решений о предоставлении водных</w:t>
            </w:r>
            <w:r w:rsidRPr="003C71B7"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5"/>
                <w:rFonts w:ascii="Times New Roman" w:hAnsi="Times New Roman" w:cs="Times New Roman"/>
              </w:rPr>
              <w:t>объектов в пользование</w:t>
            </w:r>
          </w:p>
          <w:p w:rsidR="00CE731B" w:rsidRPr="003C71B7" w:rsidRDefault="00CE731B" w:rsidP="0000441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9C6" w:rsidRPr="003C71B7" w:rsidTr="00D53C11">
        <w:tc>
          <w:tcPr>
            <w:tcW w:w="784" w:type="dxa"/>
          </w:tcPr>
          <w:p w:rsidR="00EF09C6" w:rsidRPr="003C71B7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58" w:type="dxa"/>
          </w:tcPr>
          <w:p w:rsidR="00EF09C6" w:rsidRPr="003C71B7" w:rsidRDefault="00D53C11" w:rsidP="0022053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15"/>
                <w:rFonts w:ascii="Times New Roman" w:hAnsi="Times New Roman" w:cs="Times New Roman"/>
              </w:rPr>
            </w:pPr>
            <w:r w:rsidRPr="003C71B7">
              <w:rPr>
                <w:rStyle w:val="15"/>
                <w:rFonts w:ascii="Times New Roman" w:hAnsi="Times New Roman" w:cs="Times New Roman"/>
              </w:rPr>
              <w:t>Предоставление водных объектов, находящихся в</w:t>
            </w:r>
            <w:r w:rsidRPr="003C71B7"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5"/>
                <w:rFonts w:ascii="Times New Roman" w:hAnsi="Times New Roman" w:cs="Times New Roman"/>
              </w:rPr>
              <w:t>собственности муниципального образования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  <w:r w:rsidRPr="003C71B7">
              <w:rPr>
                <w:rStyle w:val="15"/>
                <w:rFonts w:ascii="Times New Roman" w:hAnsi="Times New Roman" w:cs="Times New Roman"/>
              </w:rPr>
              <w:t>, или</w:t>
            </w:r>
            <w:r w:rsidRPr="003C71B7"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5"/>
                <w:rFonts w:ascii="Times New Roman" w:hAnsi="Times New Roman" w:cs="Times New Roman"/>
              </w:rPr>
              <w:t>частей таких водных объектов в пользование на</w:t>
            </w:r>
            <w:r w:rsidRPr="003C71B7"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5"/>
                <w:rFonts w:ascii="Times New Roman" w:hAnsi="Times New Roman" w:cs="Times New Roman"/>
              </w:rPr>
              <w:t>основании договоров водопользования</w:t>
            </w:r>
          </w:p>
          <w:p w:rsidR="00CE731B" w:rsidRPr="003C71B7" w:rsidRDefault="00CE731B" w:rsidP="0022053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9C6" w:rsidRPr="003C71B7" w:rsidTr="00D53C11">
        <w:tc>
          <w:tcPr>
            <w:tcW w:w="784" w:type="dxa"/>
          </w:tcPr>
          <w:p w:rsidR="00EF09C6" w:rsidRPr="003C71B7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958" w:type="dxa"/>
          </w:tcPr>
          <w:p w:rsidR="00EF09C6" w:rsidRPr="003C71B7" w:rsidRDefault="00D53C11" w:rsidP="0022053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7"/>
                <w:rFonts w:ascii="Times New Roman" w:hAnsi="Times New Roman" w:cs="Times New Roman"/>
              </w:rPr>
            </w:pPr>
            <w:r w:rsidRPr="003C71B7">
              <w:rPr>
                <w:rStyle w:val="7"/>
                <w:rFonts w:ascii="Times New Roman" w:hAnsi="Times New Roman" w:cs="Times New Roman"/>
              </w:rPr>
              <w:t>Предварительное согласование предоставления</w:t>
            </w:r>
            <w:r w:rsidRPr="003C71B7">
              <w:rPr>
                <w:rStyle w:val="8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7"/>
                <w:rFonts w:ascii="Times New Roman" w:hAnsi="Times New Roman" w:cs="Times New Roman"/>
              </w:rPr>
              <w:t>земельных участков, находящихся в собственности</w:t>
            </w:r>
            <w:r w:rsidRPr="003C71B7">
              <w:rPr>
                <w:rStyle w:val="8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7"/>
                <w:rFonts w:ascii="Times New Roman" w:hAnsi="Times New Roman" w:cs="Times New Roman"/>
              </w:rPr>
              <w:t xml:space="preserve">муниципального образования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3C71B7">
              <w:rPr>
                <w:rStyle w:val="7"/>
                <w:rFonts w:ascii="Times New Roman" w:hAnsi="Times New Roman" w:cs="Times New Roman"/>
              </w:rPr>
              <w:t xml:space="preserve"> или государственная собственность на которые не разграничена</w:t>
            </w:r>
          </w:p>
          <w:p w:rsidR="00CE731B" w:rsidRPr="003C71B7" w:rsidRDefault="00CE731B" w:rsidP="0022053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9C6" w:rsidRPr="003C71B7" w:rsidTr="00D53C11">
        <w:tc>
          <w:tcPr>
            <w:tcW w:w="784" w:type="dxa"/>
          </w:tcPr>
          <w:p w:rsidR="00EF09C6" w:rsidRPr="003C71B7" w:rsidRDefault="00F930EA" w:rsidP="001B257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B7357" w:rsidRPr="003C71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58" w:type="dxa"/>
          </w:tcPr>
          <w:p w:rsidR="00EF09C6" w:rsidRPr="003C71B7" w:rsidRDefault="00D53C11" w:rsidP="00D53C11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140"/>
                <w:rFonts w:ascii="Times New Roman" w:hAnsi="Times New Roman" w:cs="Times New Roman"/>
              </w:rPr>
            </w:pPr>
            <w:r w:rsidRPr="003C71B7">
              <w:rPr>
                <w:rStyle w:val="140"/>
                <w:rFonts w:ascii="Times New Roman" w:hAnsi="Times New Roman" w:cs="Times New Roman"/>
              </w:rPr>
              <w:t xml:space="preserve">Предоставление земельных участков, находящихся </w:t>
            </w:r>
            <w:r w:rsidRPr="003C71B7">
              <w:rPr>
                <w:rStyle w:val="150"/>
                <w:rFonts w:ascii="Times New Roman" w:hAnsi="Times New Roman" w:cs="Times New Roman"/>
              </w:rPr>
              <w:t xml:space="preserve">в </w:t>
            </w:r>
            <w:r w:rsidRPr="003C71B7">
              <w:rPr>
                <w:rStyle w:val="140"/>
                <w:rFonts w:ascii="Times New Roman" w:hAnsi="Times New Roman" w:cs="Times New Roman"/>
              </w:rPr>
              <w:t xml:space="preserve">собственности муниципального образования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3C71B7">
              <w:rPr>
                <w:rStyle w:val="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или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государственная собственность на которые не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р</w:t>
            </w:r>
            <w:r w:rsidRPr="003C71B7">
              <w:rPr>
                <w:rStyle w:val="140"/>
                <w:rFonts w:ascii="Times New Roman" w:hAnsi="Times New Roman" w:cs="Times New Roman"/>
              </w:rPr>
              <w:t>азграничена, в собственность бесплатно</w:t>
            </w:r>
          </w:p>
          <w:p w:rsidR="00CE731B" w:rsidRPr="003C71B7" w:rsidRDefault="00CE731B" w:rsidP="00D53C11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9C6" w:rsidRPr="003C71B7" w:rsidTr="00D53C11">
        <w:tc>
          <w:tcPr>
            <w:tcW w:w="784" w:type="dxa"/>
          </w:tcPr>
          <w:p w:rsidR="00EF09C6" w:rsidRPr="003C71B7" w:rsidRDefault="00F930EA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B7357" w:rsidRPr="003C71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58" w:type="dxa"/>
          </w:tcPr>
          <w:p w:rsidR="00EF09C6" w:rsidRPr="003C71B7" w:rsidRDefault="00D53C11" w:rsidP="00D53C11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140"/>
                <w:rFonts w:ascii="Times New Roman" w:hAnsi="Times New Roman" w:cs="Times New Roman"/>
              </w:rPr>
            </w:pPr>
            <w:r w:rsidRPr="003C71B7">
              <w:rPr>
                <w:rStyle w:val="140"/>
                <w:rFonts w:ascii="Times New Roman" w:hAnsi="Times New Roman" w:cs="Times New Roman"/>
              </w:rPr>
              <w:t>Выдача разрешения на использование земель или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земельных участков, находящихся в собственности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муниципального образования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  <w:r w:rsidRPr="003C71B7">
              <w:rPr>
                <w:rStyle w:val="140"/>
                <w:rFonts w:ascii="Times New Roman" w:hAnsi="Times New Roman" w:cs="Times New Roman"/>
              </w:rPr>
              <w:t>, или государственная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собственность на которые не разграничена</w:t>
            </w:r>
          </w:p>
          <w:p w:rsidR="00CE731B" w:rsidRPr="003C71B7" w:rsidRDefault="00CE731B" w:rsidP="00D53C11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9C6" w:rsidRPr="003C71B7" w:rsidTr="00D53C11">
        <w:trPr>
          <w:trHeight w:val="1023"/>
        </w:trPr>
        <w:tc>
          <w:tcPr>
            <w:tcW w:w="784" w:type="dxa"/>
          </w:tcPr>
          <w:p w:rsidR="00EF09C6" w:rsidRPr="003C71B7" w:rsidRDefault="00F930EA" w:rsidP="001B257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CB7357" w:rsidRPr="003C71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58" w:type="dxa"/>
          </w:tcPr>
          <w:p w:rsidR="00EF09C6" w:rsidRPr="003C71B7" w:rsidRDefault="00D53C11" w:rsidP="00D53C11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140"/>
                <w:rFonts w:ascii="Times New Roman" w:hAnsi="Times New Roman" w:cs="Times New Roman"/>
              </w:rPr>
            </w:pPr>
            <w:r w:rsidRPr="003C71B7">
              <w:rPr>
                <w:rStyle w:val="140"/>
                <w:rFonts w:ascii="Times New Roman" w:hAnsi="Times New Roman" w:cs="Times New Roman"/>
              </w:rPr>
              <w:t>Заключение соглашения об установлении сервитута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в отношении земельных участков (частей земельных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участков), находящихся в собственности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муниципального образования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  <w:r w:rsidRPr="003C71B7">
              <w:rPr>
                <w:rStyle w:val="140"/>
                <w:rFonts w:ascii="Times New Roman" w:hAnsi="Times New Roman" w:cs="Times New Roman"/>
              </w:rPr>
              <w:t>, или государственная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собственность на которые не разграничена</w:t>
            </w:r>
          </w:p>
          <w:p w:rsidR="00CE731B" w:rsidRPr="003C71B7" w:rsidRDefault="00CE731B" w:rsidP="00D53C11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EC4" w:rsidRPr="003C71B7" w:rsidTr="00D53C11">
        <w:tc>
          <w:tcPr>
            <w:tcW w:w="784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B7357" w:rsidRPr="003C71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58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140"/>
                <w:rFonts w:ascii="Times New Roman" w:hAnsi="Times New Roman" w:cs="Times New Roman"/>
              </w:rPr>
            </w:pPr>
            <w:r w:rsidRPr="003C71B7">
              <w:rPr>
                <w:rStyle w:val="140"/>
                <w:rFonts w:ascii="Times New Roman" w:hAnsi="Times New Roman" w:cs="Times New Roman"/>
              </w:rPr>
              <w:t>Продажа земельных участков, находящихся в</w:t>
            </w:r>
            <w:r w:rsidRPr="003C71B7">
              <w:rPr>
                <w:rStyle w:val="200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 xml:space="preserve">собственности муниципального образования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3C71B7">
              <w:rPr>
                <w:rStyle w:val="140"/>
                <w:rFonts w:ascii="Times New Roman" w:hAnsi="Times New Roman" w:cs="Times New Roman"/>
              </w:rPr>
              <w:t xml:space="preserve"> или</w:t>
            </w:r>
            <w:r w:rsidRPr="003C71B7">
              <w:rPr>
                <w:rStyle w:val="200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государственная собственность на которые не</w:t>
            </w:r>
            <w:r w:rsidRPr="003C71B7">
              <w:rPr>
                <w:rStyle w:val="200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разграничена, без проведения торгов в случаях,</w:t>
            </w:r>
            <w:r w:rsidRPr="003C71B7">
              <w:rPr>
                <w:rStyle w:val="200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установленных законодательством Российской</w:t>
            </w:r>
            <w:r w:rsidRPr="003C71B7">
              <w:rPr>
                <w:rStyle w:val="200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Федерации</w:t>
            </w:r>
          </w:p>
          <w:p w:rsidR="00CE731B" w:rsidRPr="003C71B7" w:rsidRDefault="00CE731B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0C3EC4" w:rsidRPr="003C71B7" w:rsidRDefault="000C3EC4">
            <w:r w:rsidRPr="003C71B7">
              <w:rPr>
                <w:sz w:val="22"/>
                <w:szCs w:val="22"/>
              </w:rPr>
              <w:t>Администрация Тужинского мун</w:t>
            </w:r>
            <w:r w:rsidRPr="003C71B7">
              <w:rPr>
                <w:sz w:val="22"/>
                <w:szCs w:val="22"/>
              </w:rPr>
              <w:t>и</w:t>
            </w:r>
            <w:r w:rsidRPr="003C71B7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3244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EC4" w:rsidRPr="003C71B7" w:rsidTr="00D53C11">
        <w:tc>
          <w:tcPr>
            <w:tcW w:w="784" w:type="dxa"/>
          </w:tcPr>
          <w:p w:rsidR="000C3EC4" w:rsidRPr="003C71B7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958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140"/>
                <w:rFonts w:ascii="Times New Roman" w:hAnsi="Times New Roman" w:cs="Times New Roman"/>
              </w:rPr>
            </w:pPr>
            <w:r w:rsidRPr="003C71B7">
              <w:rPr>
                <w:rStyle w:val="140"/>
                <w:rFonts w:ascii="Times New Roman" w:hAnsi="Times New Roman" w:cs="Times New Roman"/>
              </w:rPr>
              <w:t>Обмен земельных участков, находящихся в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 xml:space="preserve">собственности муниципального образования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3C71B7">
              <w:rPr>
                <w:rStyle w:val="140"/>
                <w:rFonts w:ascii="Times New Roman" w:hAnsi="Times New Roman" w:cs="Times New Roman"/>
              </w:rPr>
              <w:t xml:space="preserve"> или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государственная собственность на которые не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разграничена, и земельные участков, находящихся в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частной собственности</w:t>
            </w:r>
          </w:p>
          <w:p w:rsidR="00CE731B" w:rsidRPr="003C71B7" w:rsidRDefault="00CE731B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0C3EC4" w:rsidRPr="003C71B7" w:rsidRDefault="000C3EC4">
            <w:r w:rsidRPr="003C71B7">
              <w:rPr>
                <w:sz w:val="22"/>
                <w:szCs w:val="22"/>
              </w:rPr>
              <w:t>Администрация Тужинского мун</w:t>
            </w:r>
            <w:r w:rsidRPr="003C71B7">
              <w:rPr>
                <w:sz w:val="22"/>
                <w:szCs w:val="22"/>
              </w:rPr>
              <w:t>и</w:t>
            </w:r>
            <w:r w:rsidRPr="003C71B7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3244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EC4" w:rsidRPr="003C71B7" w:rsidTr="00D53C11">
        <w:tc>
          <w:tcPr>
            <w:tcW w:w="784" w:type="dxa"/>
          </w:tcPr>
          <w:p w:rsidR="000C3EC4" w:rsidRPr="003C71B7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958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140"/>
                <w:rFonts w:ascii="Times New Roman" w:hAnsi="Times New Roman" w:cs="Times New Roman"/>
              </w:rPr>
            </w:pPr>
            <w:r w:rsidRPr="003C71B7">
              <w:rPr>
                <w:rStyle w:val="140"/>
                <w:rFonts w:ascii="Times New Roman" w:hAnsi="Times New Roman" w:cs="Times New Roman"/>
              </w:rPr>
              <w:t>Заключение соглашения о перераспределении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земельных участков, находящихся в собственности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 xml:space="preserve">муниципального образования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3C71B7">
              <w:rPr>
                <w:rStyle w:val="140"/>
                <w:rFonts w:ascii="Times New Roman" w:hAnsi="Times New Roman" w:cs="Times New Roman"/>
              </w:rPr>
              <w:t xml:space="preserve"> или государственная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собственность на которые не разграничена, и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земельных участков, находящихся в частной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собственности</w:t>
            </w:r>
          </w:p>
          <w:p w:rsidR="00CE731B" w:rsidRPr="003C71B7" w:rsidRDefault="00CE731B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0C3EC4" w:rsidRPr="003C71B7" w:rsidRDefault="000C3EC4">
            <w:r w:rsidRPr="003C71B7">
              <w:rPr>
                <w:sz w:val="22"/>
                <w:szCs w:val="22"/>
              </w:rPr>
              <w:t>Администрация Тужинского мун</w:t>
            </w:r>
            <w:r w:rsidRPr="003C71B7">
              <w:rPr>
                <w:sz w:val="22"/>
                <w:szCs w:val="22"/>
              </w:rPr>
              <w:t>и</w:t>
            </w:r>
            <w:r w:rsidRPr="003C71B7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3244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EC4" w:rsidRPr="003C71B7" w:rsidTr="00D53C11">
        <w:tc>
          <w:tcPr>
            <w:tcW w:w="784" w:type="dxa"/>
          </w:tcPr>
          <w:p w:rsidR="000C3EC4" w:rsidRPr="003C71B7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958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140"/>
                <w:rFonts w:ascii="Times New Roman" w:hAnsi="Times New Roman" w:cs="Times New Roman"/>
              </w:rPr>
            </w:pPr>
            <w:r w:rsidRPr="003C71B7">
              <w:rPr>
                <w:rStyle w:val="140"/>
                <w:rFonts w:ascii="Times New Roman" w:hAnsi="Times New Roman" w:cs="Times New Roman"/>
              </w:rPr>
              <w:t>Предоставление земельных участков, находящихся в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 xml:space="preserve">собственности муниципального образования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3C71B7">
              <w:rPr>
                <w:rStyle w:val="140"/>
                <w:rFonts w:ascii="Times New Roman" w:hAnsi="Times New Roman" w:cs="Times New Roman"/>
              </w:rPr>
              <w:t xml:space="preserve">  или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государственная собственность на которые не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lastRenderedPageBreak/>
              <w:t>разграничена, гражданам для индивидуального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жилищного строительства, ведения личного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подсобного хозяйства в границах населенного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пункта, садоводства, дачного хозяйства, гражданам и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крестьянским (фермерским) хозяйствам для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осуществления крестьянским (фермерским)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хозяйством его деятельности</w:t>
            </w:r>
          </w:p>
          <w:p w:rsidR="00CE731B" w:rsidRPr="003C71B7" w:rsidRDefault="00CE731B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0C3EC4" w:rsidRPr="003C71B7" w:rsidRDefault="000C3EC4">
            <w:r w:rsidRPr="003C71B7">
              <w:rPr>
                <w:sz w:val="22"/>
                <w:szCs w:val="22"/>
              </w:rPr>
              <w:lastRenderedPageBreak/>
              <w:t>Администрация Тужинского мун</w:t>
            </w:r>
            <w:r w:rsidRPr="003C71B7">
              <w:rPr>
                <w:sz w:val="22"/>
                <w:szCs w:val="22"/>
              </w:rPr>
              <w:t>и</w:t>
            </w:r>
            <w:r w:rsidRPr="003C71B7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3244" w:type="dxa"/>
          </w:tcPr>
          <w:p w:rsidR="000C3EC4" w:rsidRPr="003C71B7" w:rsidRDefault="00A63C8B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2148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EC4" w:rsidRPr="003C71B7" w:rsidTr="00D53C11">
        <w:tc>
          <w:tcPr>
            <w:tcW w:w="784" w:type="dxa"/>
          </w:tcPr>
          <w:p w:rsidR="000C3EC4" w:rsidRPr="003C71B7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4958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140"/>
                <w:rFonts w:ascii="Times New Roman" w:hAnsi="Times New Roman" w:cs="Times New Roman"/>
              </w:rPr>
            </w:pPr>
            <w:r w:rsidRPr="003C71B7">
              <w:rPr>
                <w:rStyle w:val="140"/>
                <w:rFonts w:ascii="Times New Roman" w:hAnsi="Times New Roman" w:cs="Times New Roman"/>
              </w:rPr>
              <w:t>Прием заявлений и выдача документов о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согласовании проектов границ земельных участков</w:t>
            </w:r>
          </w:p>
          <w:p w:rsidR="00CE731B" w:rsidRPr="003C71B7" w:rsidRDefault="00CE731B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0C3EC4" w:rsidRPr="003C71B7" w:rsidRDefault="000C3EC4">
            <w:r w:rsidRPr="003C71B7">
              <w:rPr>
                <w:sz w:val="22"/>
                <w:szCs w:val="22"/>
              </w:rPr>
              <w:t>Администрация Тужинского мун</w:t>
            </w:r>
            <w:r w:rsidRPr="003C71B7">
              <w:rPr>
                <w:sz w:val="22"/>
                <w:szCs w:val="22"/>
              </w:rPr>
              <w:t>и</w:t>
            </w:r>
            <w:r w:rsidRPr="003C71B7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3244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EC4" w:rsidRPr="003C71B7" w:rsidTr="00D53C11">
        <w:tc>
          <w:tcPr>
            <w:tcW w:w="784" w:type="dxa"/>
          </w:tcPr>
          <w:p w:rsidR="000C3EC4" w:rsidRPr="003C71B7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958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140"/>
                <w:rFonts w:ascii="Times New Roman" w:hAnsi="Times New Roman" w:cs="Times New Roman"/>
              </w:rPr>
            </w:pPr>
            <w:r w:rsidRPr="003C71B7">
              <w:rPr>
                <w:rStyle w:val="140"/>
                <w:rFonts w:ascii="Times New Roman" w:hAnsi="Times New Roman" w:cs="Times New Roman"/>
              </w:rPr>
              <w:t>Перевод земель или земельных участков в составе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таких земель из одной категории в другую</w:t>
            </w:r>
          </w:p>
          <w:p w:rsidR="00CE731B" w:rsidRPr="003C71B7" w:rsidRDefault="00CE731B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0C3EC4" w:rsidRPr="003C71B7" w:rsidRDefault="000C3EC4">
            <w:r w:rsidRPr="003C71B7">
              <w:rPr>
                <w:sz w:val="22"/>
                <w:szCs w:val="22"/>
              </w:rPr>
              <w:t>Администрация Тужинского мун</w:t>
            </w:r>
            <w:r w:rsidRPr="003C71B7">
              <w:rPr>
                <w:sz w:val="22"/>
                <w:szCs w:val="22"/>
              </w:rPr>
              <w:t>и</w:t>
            </w:r>
            <w:r w:rsidRPr="003C71B7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3244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EC4" w:rsidRPr="003C71B7" w:rsidTr="00D53C11">
        <w:tc>
          <w:tcPr>
            <w:tcW w:w="784" w:type="dxa"/>
          </w:tcPr>
          <w:p w:rsidR="000C3EC4" w:rsidRPr="003C71B7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958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23"/>
                <w:rFonts w:ascii="Times New Roman" w:hAnsi="Times New Roman" w:cs="Times New Roman"/>
              </w:rPr>
            </w:pPr>
            <w:r w:rsidRPr="003C71B7">
              <w:rPr>
                <w:rStyle w:val="140"/>
                <w:rFonts w:ascii="Times New Roman" w:hAnsi="Times New Roman" w:cs="Times New Roman"/>
              </w:rPr>
              <w:t>Прекращение прав физических и юридических лиц</w:t>
            </w:r>
            <w:r w:rsidRPr="003C71B7">
              <w:rPr>
                <w:rStyle w:val="220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на земельные участки, находящиеся в собственности</w:t>
            </w:r>
            <w:r w:rsidRPr="003C71B7">
              <w:rPr>
                <w:rStyle w:val="220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 xml:space="preserve">муниципального образования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3C71B7">
              <w:rPr>
                <w:rStyle w:val="140"/>
                <w:rFonts w:ascii="Times New Roman" w:hAnsi="Times New Roman" w:cs="Times New Roman"/>
              </w:rPr>
              <w:t xml:space="preserve">  или государственная </w:t>
            </w:r>
            <w:r w:rsidRPr="003C71B7">
              <w:rPr>
                <w:rStyle w:val="23"/>
                <w:rFonts w:ascii="Times New Roman" w:hAnsi="Times New Roman" w:cs="Times New Roman"/>
              </w:rPr>
              <w:t>собственность на которые не разграничена</w:t>
            </w:r>
          </w:p>
          <w:p w:rsidR="00CE731B" w:rsidRPr="003C71B7" w:rsidRDefault="00CE731B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0C3EC4" w:rsidRPr="003C71B7" w:rsidRDefault="000C3EC4">
            <w:r w:rsidRPr="003C71B7">
              <w:rPr>
                <w:sz w:val="22"/>
                <w:szCs w:val="22"/>
              </w:rPr>
              <w:t>Администрация Тужинского мун</w:t>
            </w:r>
            <w:r w:rsidRPr="003C71B7">
              <w:rPr>
                <w:sz w:val="22"/>
                <w:szCs w:val="22"/>
              </w:rPr>
              <w:t>и</w:t>
            </w:r>
            <w:r w:rsidRPr="003C71B7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3244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0C3EC4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C11" w:rsidRPr="003C71B7" w:rsidTr="00D53C11">
        <w:tc>
          <w:tcPr>
            <w:tcW w:w="784" w:type="dxa"/>
          </w:tcPr>
          <w:p w:rsidR="00D53C11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B7357" w:rsidRPr="003C71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58" w:type="dxa"/>
          </w:tcPr>
          <w:p w:rsidR="00D53C11" w:rsidRPr="003C71B7" w:rsidRDefault="00D53C11" w:rsidP="0061760B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строительство объекта капитального строительства на территории муниципального образования Тужинский муниципальный район</w:t>
            </w:r>
          </w:p>
        </w:tc>
        <w:tc>
          <w:tcPr>
            <w:tcW w:w="3751" w:type="dxa"/>
          </w:tcPr>
          <w:p w:rsidR="00D53C11" w:rsidRPr="003C71B7" w:rsidRDefault="00D53C11" w:rsidP="0061760B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D53C11" w:rsidRPr="003C71B7" w:rsidRDefault="00D53C11" w:rsidP="0061760B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Подготовка и выдача разрешений на строительство, реконструкцию, капитальный ремонт объектов капитального строительства, а так же на ввод в эксплуатацию</w:t>
            </w:r>
          </w:p>
        </w:tc>
        <w:tc>
          <w:tcPr>
            <w:tcW w:w="2148" w:type="dxa"/>
          </w:tcPr>
          <w:p w:rsidR="00D53C11" w:rsidRPr="003C71B7" w:rsidRDefault="00D53C11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9C6" w:rsidRPr="003C71B7" w:rsidTr="00D53C11">
        <w:tc>
          <w:tcPr>
            <w:tcW w:w="784" w:type="dxa"/>
          </w:tcPr>
          <w:p w:rsidR="00EF09C6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B7357" w:rsidRPr="003C71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5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установку и эксплуатацию рекламных конструкций на территории муниципального образования Тужинский муниципальный район</w:t>
            </w:r>
          </w:p>
        </w:tc>
        <w:tc>
          <w:tcPr>
            <w:tcW w:w="3751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Выдача разрешений на установку рекламных конструкций на  соответствующей территории, аннулирование таких разрешений, выдача предписаний о демонтаже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самовольно установленных вновь рекламных конструкций</w:t>
            </w:r>
          </w:p>
        </w:tc>
        <w:tc>
          <w:tcPr>
            <w:tcW w:w="214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9C6" w:rsidRPr="003C71B7" w:rsidTr="00D53C11">
        <w:trPr>
          <w:trHeight w:val="742"/>
        </w:trPr>
        <w:tc>
          <w:tcPr>
            <w:tcW w:w="784" w:type="dxa"/>
          </w:tcPr>
          <w:p w:rsidR="00EF09C6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CB7357" w:rsidRPr="003C71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5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ввод объекта в эксплуатацию на территории муниципального образования Тужинский муниципальный район</w:t>
            </w:r>
          </w:p>
          <w:p w:rsidR="00EF09C6" w:rsidRPr="003C71B7" w:rsidRDefault="00EF09C6" w:rsidP="00C408D9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9C6" w:rsidRPr="003C71B7" w:rsidTr="00D53C11">
        <w:tc>
          <w:tcPr>
            <w:tcW w:w="784" w:type="dxa"/>
          </w:tcPr>
          <w:p w:rsidR="00EF09C6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B7357" w:rsidRPr="003C71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58" w:type="dxa"/>
          </w:tcPr>
          <w:p w:rsidR="00EF09C6" w:rsidRPr="003C71B7" w:rsidRDefault="009538FA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Style w:val="7"/>
                <w:rFonts w:ascii="Times New Roman" w:hAnsi="Times New Roman" w:cs="Times New Roman"/>
              </w:rPr>
              <w:t>Предоставление градостроительного плана</w:t>
            </w:r>
            <w:r w:rsidRPr="003C71B7">
              <w:rPr>
                <w:rStyle w:val="8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7"/>
                <w:rFonts w:ascii="Times New Roman" w:hAnsi="Times New Roman" w:cs="Times New Roman"/>
              </w:rPr>
              <w:t>земельного участка на территории муниципального</w:t>
            </w:r>
            <w:r w:rsidRPr="003C71B7">
              <w:rPr>
                <w:rStyle w:val="8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7"/>
                <w:rFonts w:ascii="Times New Roman" w:hAnsi="Times New Roman" w:cs="Times New Roman"/>
              </w:rPr>
              <w:t>образования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</w:p>
          <w:p w:rsidR="00CE731B" w:rsidRPr="003C71B7" w:rsidRDefault="00CE731B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9C6" w:rsidRPr="003C71B7" w:rsidTr="00D53C11">
        <w:tc>
          <w:tcPr>
            <w:tcW w:w="784" w:type="dxa"/>
          </w:tcPr>
          <w:p w:rsidR="00EF09C6" w:rsidRPr="003C71B7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B7357" w:rsidRPr="003C71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5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Выдача сведений из информационной системы обеспечения градостроительной деятельности муниципального образования Тужинский муниципальный район</w:t>
            </w:r>
          </w:p>
        </w:tc>
        <w:tc>
          <w:tcPr>
            <w:tcW w:w="3751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</w:tcPr>
          <w:p w:rsidR="00EF09C6" w:rsidRPr="003C71B7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09C6" w:rsidRPr="00982CCE" w:rsidRDefault="00EF09C6" w:rsidP="00EF09C6"/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6"/>
        <w:gridCol w:w="4745"/>
        <w:gridCol w:w="213"/>
        <w:gridCol w:w="3189"/>
        <w:gridCol w:w="142"/>
        <w:gridCol w:w="420"/>
        <w:gridCol w:w="3244"/>
        <w:gridCol w:w="730"/>
        <w:gridCol w:w="1418"/>
      </w:tblGrid>
      <w:tr w:rsidR="00EF09C6" w:rsidRPr="00982CCE" w:rsidTr="00CE731B">
        <w:tc>
          <w:tcPr>
            <w:tcW w:w="784" w:type="dxa"/>
            <w:gridSpan w:val="2"/>
          </w:tcPr>
          <w:p w:rsidR="00EF09C6" w:rsidRPr="00982CCE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B73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58" w:type="dxa"/>
            <w:gridSpan w:val="2"/>
          </w:tcPr>
          <w:p w:rsidR="000C3EC4" w:rsidRPr="00982CCE" w:rsidRDefault="000C3EC4" w:rsidP="000C3EC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63F4">
              <w:rPr>
                <w:rFonts w:ascii="Times New Roman" w:hAnsi="Times New Roman" w:cs="Times New Roman"/>
                <w:sz w:val="22"/>
                <w:szCs w:val="22"/>
              </w:rPr>
              <w:t>Продление срока действия разрешения на строительство и внесение изменений в разрешение на строительство на территории муниципального образования Тужинский муниципальный район</w:t>
            </w:r>
          </w:p>
          <w:p w:rsidR="00EF09C6" w:rsidRPr="00982CCE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  <w:gridSpan w:val="3"/>
          </w:tcPr>
          <w:p w:rsidR="00EF09C6" w:rsidRPr="00982CCE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F09C6" w:rsidRPr="00982CCE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EF09C6" w:rsidRPr="00982CCE" w:rsidRDefault="00EF09C6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981" w:rsidRPr="00982CCE" w:rsidTr="00CE731B">
        <w:tc>
          <w:tcPr>
            <w:tcW w:w="784" w:type="dxa"/>
            <w:gridSpan w:val="2"/>
          </w:tcPr>
          <w:p w:rsidR="00190981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958" w:type="dxa"/>
            <w:gridSpan w:val="2"/>
          </w:tcPr>
          <w:p w:rsidR="00190981" w:rsidRDefault="00CB7357" w:rsidP="000C3EC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изменений в разрешение на строительство объекта капитального строительства на территории </w:t>
            </w:r>
            <w:r w:rsidRPr="001363F4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Тужинский муниципальный район</w:t>
            </w:r>
          </w:p>
          <w:p w:rsidR="00CB7357" w:rsidRPr="001363F4" w:rsidRDefault="00CB7357" w:rsidP="000C3EC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  <w:gridSpan w:val="3"/>
          </w:tcPr>
          <w:p w:rsidR="00190981" w:rsidRPr="00982CCE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190981" w:rsidRPr="00982CCE" w:rsidRDefault="00190981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190981" w:rsidRPr="00982CCE" w:rsidRDefault="00190981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981" w:rsidRPr="00982CCE" w:rsidTr="00CE731B">
        <w:tc>
          <w:tcPr>
            <w:tcW w:w="784" w:type="dxa"/>
            <w:gridSpan w:val="2"/>
          </w:tcPr>
          <w:p w:rsidR="00190981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958" w:type="dxa"/>
            <w:gridSpan w:val="2"/>
          </w:tcPr>
          <w:p w:rsidR="00CB7357" w:rsidRDefault="00CB7357" w:rsidP="00CB735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Принятие решения о подготовке документации по планировке территории в границах </w:t>
            </w:r>
            <w:r>
              <w:rPr>
                <w:rStyle w:val="23"/>
              </w:rPr>
              <w:t xml:space="preserve">муниципального образования </w:t>
            </w: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</w:p>
          <w:p w:rsidR="00190981" w:rsidRPr="001363F4" w:rsidRDefault="00190981" w:rsidP="000C3EC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  <w:gridSpan w:val="3"/>
          </w:tcPr>
          <w:p w:rsidR="00190981" w:rsidRPr="00982CCE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190981" w:rsidRPr="00982CCE" w:rsidRDefault="00190981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190981" w:rsidRPr="00982CCE" w:rsidRDefault="00190981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500" w:rsidRPr="00982CCE" w:rsidTr="00CE731B">
        <w:tc>
          <w:tcPr>
            <w:tcW w:w="784" w:type="dxa"/>
            <w:gridSpan w:val="2"/>
          </w:tcPr>
          <w:p w:rsidR="00065500" w:rsidRDefault="00F930EA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B73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58" w:type="dxa"/>
            <w:gridSpan w:val="2"/>
          </w:tcPr>
          <w:p w:rsidR="00065500" w:rsidRDefault="000C3EC4" w:rsidP="000C3EC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3"/>
              </w:rPr>
              <w:t>Предоставление юридическим и физическим лицам</w:t>
            </w:r>
            <w:r>
              <w:rPr>
                <w:rStyle w:val="25"/>
              </w:rPr>
              <w:t xml:space="preserve"> </w:t>
            </w:r>
            <w:r>
              <w:rPr>
                <w:rStyle w:val="23"/>
              </w:rPr>
              <w:t xml:space="preserve">сведений из реестра муниципального </w:t>
            </w:r>
            <w:r>
              <w:rPr>
                <w:rStyle w:val="23"/>
              </w:rPr>
              <w:lastRenderedPageBreak/>
              <w:t>имущества</w:t>
            </w:r>
            <w:r>
              <w:rPr>
                <w:rStyle w:val="25"/>
              </w:rPr>
              <w:t xml:space="preserve"> </w:t>
            </w:r>
            <w:r>
              <w:rPr>
                <w:rStyle w:val="23"/>
              </w:rPr>
              <w:t xml:space="preserve">муниципального образования </w:t>
            </w: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</w:p>
          <w:p w:rsidR="00CE731B" w:rsidRPr="00982CCE" w:rsidRDefault="00CE731B" w:rsidP="000C3EC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  <w:gridSpan w:val="3"/>
          </w:tcPr>
          <w:p w:rsidR="00065500" w:rsidRPr="00982CCE" w:rsidRDefault="00065500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065500" w:rsidRPr="00982CCE" w:rsidRDefault="00065500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065500" w:rsidRPr="00982CCE" w:rsidRDefault="00065500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EC4" w:rsidRPr="00982CCE" w:rsidTr="00CE731B">
        <w:tc>
          <w:tcPr>
            <w:tcW w:w="784" w:type="dxa"/>
            <w:gridSpan w:val="2"/>
          </w:tcPr>
          <w:p w:rsidR="000C3EC4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4958" w:type="dxa"/>
            <w:gridSpan w:val="2"/>
          </w:tcPr>
          <w:p w:rsidR="000C3EC4" w:rsidRDefault="000C3EC4" w:rsidP="000C3EC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23"/>
              </w:rPr>
            </w:pPr>
            <w:r>
              <w:rPr>
                <w:rStyle w:val="23"/>
              </w:rPr>
              <w:t>Предоставление объектов недвижимого имущества, у</w:t>
            </w:r>
            <w:r>
              <w:rPr>
                <w:rStyle w:val="25"/>
              </w:rPr>
              <w:t xml:space="preserve"> </w:t>
            </w:r>
            <w:r>
              <w:rPr>
                <w:rStyle w:val="23"/>
              </w:rPr>
              <w:t>находящихся в муниципальной</w:t>
            </w:r>
            <w:r>
              <w:rPr>
                <w:rStyle w:val="25"/>
              </w:rPr>
              <w:t xml:space="preserve"> </w:t>
            </w:r>
            <w:r>
              <w:rPr>
                <w:rStyle w:val="23"/>
              </w:rPr>
              <w:t>собственности муниципального образования</w:t>
            </w: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  <w:r>
              <w:rPr>
                <w:rStyle w:val="23"/>
              </w:rPr>
              <w:t>, в</w:t>
            </w:r>
            <w:r>
              <w:rPr>
                <w:rStyle w:val="25"/>
              </w:rPr>
              <w:t xml:space="preserve"> </w:t>
            </w:r>
            <w:r>
              <w:rPr>
                <w:rStyle w:val="23"/>
              </w:rPr>
              <w:t>аренду без проведения торгов</w:t>
            </w:r>
          </w:p>
          <w:p w:rsidR="00CE731B" w:rsidRPr="00982CCE" w:rsidRDefault="00CE731B" w:rsidP="000C3EC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  <w:gridSpan w:val="3"/>
          </w:tcPr>
          <w:p w:rsidR="000C3EC4" w:rsidRDefault="000C3EC4">
            <w:r w:rsidRPr="00D85C10">
              <w:rPr>
                <w:sz w:val="22"/>
                <w:szCs w:val="22"/>
              </w:rPr>
              <w:t>Администрация Тужинского мун</w:t>
            </w:r>
            <w:r w:rsidRPr="00D85C10">
              <w:rPr>
                <w:sz w:val="22"/>
                <w:szCs w:val="22"/>
              </w:rPr>
              <w:t>и</w:t>
            </w:r>
            <w:r w:rsidRPr="00D85C10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3244" w:type="dxa"/>
          </w:tcPr>
          <w:p w:rsidR="000C3EC4" w:rsidRPr="00982CCE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0C3EC4" w:rsidRPr="00982CCE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EC4" w:rsidRPr="00982CCE" w:rsidTr="00CE731B">
        <w:tc>
          <w:tcPr>
            <w:tcW w:w="784" w:type="dxa"/>
            <w:gridSpan w:val="2"/>
          </w:tcPr>
          <w:p w:rsidR="000C3EC4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958" w:type="dxa"/>
            <w:gridSpan w:val="2"/>
          </w:tcPr>
          <w:p w:rsidR="000C3EC4" w:rsidRDefault="000C3EC4" w:rsidP="000C3EC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23"/>
              </w:rPr>
            </w:pPr>
            <w:r>
              <w:rPr>
                <w:rStyle w:val="23"/>
              </w:rPr>
              <w:t>Предоставление информации об объектах</w:t>
            </w:r>
            <w:r>
              <w:rPr>
                <w:rStyle w:val="25"/>
              </w:rPr>
              <w:t xml:space="preserve"> </w:t>
            </w:r>
            <w:r>
              <w:rPr>
                <w:rStyle w:val="23"/>
              </w:rPr>
              <w:t>недвижимого имущества, находящихся в</w:t>
            </w:r>
            <w:r>
              <w:rPr>
                <w:rStyle w:val="25"/>
              </w:rPr>
              <w:t xml:space="preserve"> </w:t>
            </w:r>
            <w:r>
              <w:rPr>
                <w:rStyle w:val="23"/>
              </w:rPr>
              <w:t>муниципальной собственности муниципального</w:t>
            </w:r>
            <w:r>
              <w:rPr>
                <w:rStyle w:val="25"/>
              </w:rPr>
              <w:t xml:space="preserve"> </w:t>
            </w:r>
            <w:r>
              <w:rPr>
                <w:rStyle w:val="23"/>
              </w:rPr>
              <w:t xml:space="preserve">образования </w:t>
            </w: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>
              <w:rPr>
                <w:rStyle w:val="23"/>
              </w:rPr>
              <w:t>, и предназначенных для сдачи в аренду</w:t>
            </w:r>
          </w:p>
          <w:p w:rsidR="00CE731B" w:rsidRPr="00982CCE" w:rsidRDefault="00CE731B" w:rsidP="000C3EC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  <w:gridSpan w:val="3"/>
          </w:tcPr>
          <w:p w:rsidR="000C3EC4" w:rsidRDefault="000C3EC4">
            <w:r w:rsidRPr="00D85C10">
              <w:rPr>
                <w:sz w:val="22"/>
                <w:szCs w:val="22"/>
              </w:rPr>
              <w:t>Администрация Тужинского мун</w:t>
            </w:r>
            <w:r w:rsidRPr="00D85C10">
              <w:rPr>
                <w:sz w:val="22"/>
                <w:szCs w:val="22"/>
              </w:rPr>
              <w:t>и</w:t>
            </w:r>
            <w:r w:rsidRPr="00D85C10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3244" w:type="dxa"/>
          </w:tcPr>
          <w:p w:rsidR="000C3EC4" w:rsidRPr="00982CCE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0C3EC4" w:rsidRPr="00982CCE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EC4" w:rsidRPr="00982CCE" w:rsidTr="00CE731B">
        <w:tc>
          <w:tcPr>
            <w:tcW w:w="784" w:type="dxa"/>
            <w:gridSpan w:val="2"/>
          </w:tcPr>
          <w:p w:rsidR="000C3EC4" w:rsidRDefault="00CB7357" w:rsidP="00C408D9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958" w:type="dxa"/>
            <w:gridSpan w:val="2"/>
          </w:tcPr>
          <w:p w:rsidR="000C3EC4" w:rsidRDefault="000C3EC4" w:rsidP="000C3EC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23"/>
              </w:rPr>
            </w:pPr>
            <w:r>
              <w:rPr>
                <w:rStyle w:val="23"/>
              </w:rPr>
              <w:t>Предоставление юридическим и физическим лицам</w:t>
            </w:r>
            <w:r>
              <w:rPr>
                <w:rStyle w:val="25"/>
              </w:rPr>
              <w:t xml:space="preserve"> </w:t>
            </w:r>
            <w:r>
              <w:rPr>
                <w:rStyle w:val="23"/>
              </w:rPr>
              <w:t>сведений о ранее приватизированном</w:t>
            </w:r>
            <w:r>
              <w:rPr>
                <w:rStyle w:val="25"/>
              </w:rPr>
              <w:t xml:space="preserve"> </w:t>
            </w:r>
            <w:r>
              <w:rPr>
                <w:rStyle w:val="23"/>
              </w:rPr>
              <w:t>муниципальном имуществе</w:t>
            </w:r>
          </w:p>
          <w:p w:rsidR="00CE731B" w:rsidRPr="00982CCE" w:rsidRDefault="00CE731B" w:rsidP="000C3EC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  <w:gridSpan w:val="3"/>
          </w:tcPr>
          <w:p w:rsidR="000C3EC4" w:rsidRPr="00982CCE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0C3EC4" w:rsidRPr="00982CCE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0C3EC4" w:rsidRPr="00982CCE" w:rsidRDefault="000C3EC4" w:rsidP="00C408D9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9C6" w:rsidRPr="00982CCE" w:rsidTr="00CE731B">
        <w:tblPrEx>
          <w:tblLook w:val="01E0"/>
        </w:tblPrEx>
        <w:tc>
          <w:tcPr>
            <w:tcW w:w="14885" w:type="dxa"/>
            <w:gridSpan w:val="10"/>
          </w:tcPr>
          <w:p w:rsidR="00EF09C6" w:rsidRPr="00982CCE" w:rsidRDefault="00EF09C6" w:rsidP="00CE731B">
            <w:pPr>
              <w:pStyle w:val="FR1"/>
              <w:spacing w:before="0" w:line="240" w:lineRule="auto"/>
              <w:ind w:right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EF09C6" w:rsidRPr="00982CCE" w:rsidRDefault="00EF09C6" w:rsidP="00C408D9">
            <w:pPr>
              <w:pStyle w:val="FR1"/>
              <w:spacing w:before="0" w:line="240" w:lineRule="auto"/>
              <w:ind w:left="720" w:right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82CCE">
              <w:rPr>
                <w:rFonts w:ascii="Times New Roman" w:hAnsi="Times New Roman" w:cs="Times New Roman"/>
                <w:b/>
                <w:bCs/>
                <w:i/>
              </w:rPr>
              <w:t>Раздел 2. Перечень услуг, которые являются необходимыми и обязательными для предоставления органами местного самоуправления Тужинского муниципального района муниципальных услуг и предоставляются организациями, участвующими в предоставлении муниципальных услуг</w:t>
            </w:r>
          </w:p>
        </w:tc>
      </w:tr>
      <w:tr w:rsidR="00EF09C6" w:rsidRPr="00982CCE" w:rsidTr="00CE731B">
        <w:tblPrEx>
          <w:tblLook w:val="01E0"/>
        </w:tblPrEx>
        <w:tc>
          <w:tcPr>
            <w:tcW w:w="568" w:type="dxa"/>
          </w:tcPr>
          <w:p w:rsidR="00EF09C6" w:rsidRPr="00982CCE" w:rsidRDefault="00A63C8B" w:rsidP="00A63C8B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CB7357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4961" w:type="dxa"/>
            <w:gridSpan w:val="2"/>
          </w:tcPr>
          <w:p w:rsidR="00EF09C6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нотариально заверенных документов</w:t>
            </w:r>
          </w:p>
          <w:p w:rsidR="00CE731B" w:rsidRPr="00982CCE" w:rsidRDefault="00CE731B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Нотариусы</w:t>
            </w:r>
          </w:p>
        </w:tc>
        <w:tc>
          <w:tcPr>
            <w:tcW w:w="4536" w:type="dxa"/>
            <w:gridSpan w:val="4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F09C6" w:rsidRPr="00982CCE" w:rsidTr="00CE731B">
        <w:tblPrEx>
          <w:tblLook w:val="01E0"/>
        </w:tblPrEx>
        <w:tc>
          <w:tcPr>
            <w:tcW w:w="568" w:type="dxa"/>
          </w:tcPr>
          <w:p w:rsidR="00EF09C6" w:rsidRPr="00982CCE" w:rsidRDefault="001B2574" w:rsidP="00C408D9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CB7357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4961" w:type="dxa"/>
            <w:gridSpan w:val="2"/>
          </w:tcPr>
          <w:p w:rsidR="00EF09C6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документов, подтверждающих сведения о расходах граждан по оплате жилого помещения и коммунальных услуг, о наличии задолженности по оплате жилого помещения и коммунальных услуг</w:t>
            </w:r>
          </w:p>
          <w:p w:rsidR="00CE731B" w:rsidRPr="00982CCE" w:rsidRDefault="00CE731B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Организации - поставщики жилищно-коммунальных услуг, организации, осуществляющие расчеты с гражданами за жилищно-коммунальные услуги</w:t>
            </w:r>
          </w:p>
        </w:tc>
        <w:tc>
          <w:tcPr>
            <w:tcW w:w="4536" w:type="dxa"/>
            <w:gridSpan w:val="4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F09C6" w:rsidRPr="00982CCE" w:rsidTr="00CE731B">
        <w:tblPrEx>
          <w:tblLook w:val="01E0"/>
        </w:tblPrEx>
        <w:tc>
          <w:tcPr>
            <w:tcW w:w="568" w:type="dxa"/>
          </w:tcPr>
          <w:p w:rsidR="00EF09C6" w:rsidRPr="00982CCE" w:rsidRDefault="001B2574" w:rsidP="00C408D9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3</w:t>
            </w:r>
            <w:r w:rsidR="00CB7357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4961" w:type="dxa"/>
            <w:gridSpan w:val="2"/>
          </w:tcPr>
          <w:p w:rsidR="00EF09C6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документов о согласии на предоставление заемных средств гражданину или членам его семьи</w:t>
            </w:r>
          </w:p>
          <w:p w:rsidR="00CE731B" w:rsidRPr="00982CCE" w:rsidRDefault="00CE731B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F09C6" w:rsidRPr="00982CCE" w:rsidRDefault="00EF09C6" w:rsidP="00C408D9">
            <w:pPr>
              <w:rPr>
                <w:sz w:val="22"/>
                <w:szCs w:val="22"/>
              </w:rPr>
            </w:pPr>
            <w:r w:rsidRPr="00982CCE">
              <w:rPr>
                <w:sz w:val="22"/>
                <w:szCs w:val="22"/>
              </w:rPr>
              <w:t>Финансово-кредитные организ</w:t>
            </w:r>
            <w:r w:rsidRPr="00982CCE">
              <w:rPr>
                <w:sz w:val="22"/>
                <w:szCs w:val="22"/>
              </w:rPr>
              <w:t>а</w:t>
            </w:r>
            <w:r w:rsidRPr="00982CCE">
              <w:rPr>
                <w:sz w:val="22"/>
                <w:szCs w:val="22"/>
              </w:rPr>
              <w:t>ции</w:t>
            </w:r>
          </w:p>
        </w:tc>
        <w:tc>
          <w:tcPr>
            <w:tcW w:w="4536" w:type="dxa"/>
            <w:gridSpan w:val="4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F09C6" w:rsidRPr="00982CCE" w:rsidTr="00CE731B">
        <w:tblPrEx>
          <w:tblLook w:val="01E0"/>
        </w:tblPrEx>
        <w:tc>
          <w:tcPr>
            <w:tcW w:w="568" w:type="dxa"/>
          </w:tcPr>
          <w:p w:rsidR="00EF09C6" w:rsidRPr="00982CCE" w:rsidRDefault="001B2574" w:rsidP="00C408D9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CB7357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4961" w:type="dxa"/>
            <w:gridSpan w:val="2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 документов об оценочной стоимости недвижимого имущества, транспортного средства</w:t>
            </w:r>
          </w:p>
        </w:tc>
        <w:tc>
          <w:tcPr>
            <w:tcW w:w="3402" w:type="dxa"/>
            <w:gridSpan w:val="2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Организации, индивидуальные предприниматели, занимающиеся оценочной деятельностью</w:t>
            </w:r>
          </w:p>
        </w:tc>
        <w:tc>
          <w:tcPr>
            <w:tcW w:w="4536" w:type="dxa"/>
            <w:gridSpan w:val="4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F09C6" w:rsidRPr="00982CCE" w:rsidTr="00CE731B">
        <w:tblPrEx>
          <w:tblLook w:val="01E0"/>
        </w:tblPrEx>
        <w:tc>
          <w:tcPr>
            <w:tcW w:w="568" w:type="dxa"/>
          </w:tcPr>
          <w:p w:rsidR="00EF09C6" w:rsidRPr="00982CCE" w:rsidRDefault="001B2574" w:rsidP="00C408D9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CB7357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4961" w:type="dxa"/>
            <w:gridSpan w:val="2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технического паспорта на объект капитального строительства</w:t>
            </w:r>
          </w:p>
        </w:tc>
        <w:tc>
          <w:tcPr>
            <w:tcW w:w="3402" w:type="dxa"/>
            <w:gridSpan w:val="2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 техническую инвентаризацию объектов</w:t>
            </w:r>
          </w:p>
        </w:tc>
        <w:tc>
          <w:tcPr>
            <w:tcW w:w="4536" w:type="dxa"/>
            <w:gridSpan w:val="4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F09C6" w:rsidRPr="00982CCE" w:rsidTr="00CE731B">
        <w:tblPrEx>
          <w:tblLook w:val="01E0"/>
        </w:tblPrEx>
        <w:tc>
          <w:tcPr>
            <w:tcW w:w="568" w:type="dxa"/>
          </w:tcPr>
          <w:p w:rsidR="00EF09C6" w:rsidRPr="00982CCE" w:rsidRDefault="001B2574" w:rsidP="00C408D9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CB7357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4961" w:type="dxa"/>
            <w:gridSpan w:val="2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Эскизный  проект рекламной конструкции</w:t>
            </w:r>
          </w:p>
        </w:tc>
        <w:tc>
          <w:tcPr>
            <w:tcW w:w="3402" w:type="dxa"/>
            <w:gridSpan w:val="2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 разработку эскизов изображения</w:t>
            </w:r>
          </w:p>
        </w:tc>
        <w:tc>
          <w:tcPr>
            <w:tcW w:w="4536" w:type="dxa"/>
            <w:gridSpan w:val="4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F09C6" w:rsidRPr="00982CCE" w:rsidTr="00CE731B">
        <w:tblPrEx>
          <w:tblLook w:val="01E0"/>
        </w:tblPrEx>
        <w:tc>
          <w:tcPr>
            <w:tcW w:w="568" w:type="dxa"/>
          </w:tcPr>
          <w:p w:rsidR="00EF09C6" w:rsidRPr="00982CCE" w:rsidRDefault="001B2574" w:rsidP="00C408D9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CB7357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4961" w:type="dxa"/>
            <w:gridSpan w:val="2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 топографической съемки территории</w:t>
            </w:r>
          </w:p>
        </w:tc>
        <w:tc>
          <w:tcPr>
            <w:tcW w:w="3402" w:type="dxa"/>
            <w:gridSpan w:val="2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проведение указанных работ, имеющие лицензию</w:t>
            </w:r>
          </w:p>
        </w:tc>
        <w:tc>
          <w:tcPr>
            <w:tcW w:w="4536" w:type="dxa"/>
            <w:gridSpan w:val="4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F09C6" w:rsidRPr="00982CCE" w:rsidTr="00CE731B">
        <w:tblPrEx>
          <w:tblLook w:val="01E0"/>
        </w:tblPrEx>
        <w:tc>
          <w:tcPr>
            <w:tcW w:w="568" w:type="dxa"/>
          </w:tcPr>
          <w:p w:rsidR="00EF09C6" w:rsidRPr="00982CCE" w:rsidRDefault="00CB7357" w:rsidP="00C408D9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40</w:t>
            </w:r>
          </w:p>
        </w:tc>
        <w:tc>
          <w:tcPr>
            <w:tcW w:w="4961" w:type="dxa"/>
            <w:gridSpan w:val="2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проекта переустройства и перепланировки помещения</w:t>
            </w:r>
          </w:p>
        </w:tc>
        <w:tc>
          <w:tcPr>
            <w:tcW w:w="3402" w:type="dxa"/>
            <w:gridSpan w:val="2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проведение указанных работ, имеющие лицензию</w:t>
            </w:r>
          </w:p>
        </w:tc>
        <w:tc>
          <w:tcPr>
            <w:tcW w:w="4536" w:type="dxa"/>
            <w:gridSpan w:val="4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F09C6" w:rsidRPr="00982CCE" w:rsidTr="00CE731B">
        <w:tblPrEx>
          <w:tblLook w:val="01E0"/>
        </w:tblPrEx>
        <w:trPr>
          <w:trHeight w:val="644"/>
        </w:trPr>
        <w:tc>
          <w:tcPr>
            <w:tcW w:w="568" w:type="dxa"/>
          </w:tcPr>
          <w:p w:rsidR="00EF09C6" w:rsidRPr="00982CCE" w:rsidRDefault="00CB7357" w:rsidP="00C408D9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41</w:t>
            </w:r>
          </w:p>
        </w:tc>
        <w:tc>
          <w:tcPr>
            <w:tcW w:w="4961" w:type="dxa"/>
            <w:gridSpan w:val="2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проектной документации на объекты строительства</w:t>
            </w:r>
          </w:p>
        </w:tc>
        <w:tc>
          <w:tcPr>
            <w:tcW w:w="3402" w:type="dxa"/>
            <w:gridSpan w:val="2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проведение указанных работ, имеющие лицензию</w:t>
            </w:r>
          </w:p>
        </w:tc>
        <w:tc>
          <w:tcPr>
            <w:tcW w:w="4536" w:type="dxa"/>
            <w:gridSpan w:val="4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F09C6" w:rsidRPr="00982CCE" w:rsidTr="00CE731B">
        <w:tblPrEx>
          <w:tblLook w:val="01E0"/>
        </w:tblPrEx>
        <w:tc>
          <w:tcPr>
            <w:tcW w:w="568" w:type="dxa"/>
          </w:tcPr>
          <w:p w:rsidR="00EF09C6" w:rsidRPr="00982CCE" w:rsidRDefault="00CB7357" w:rsidP="00C408D9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42</w:t>
            </w:r>
          </w:p>
        </w:tc>
        <w:tc>
          <w:tcPr>
            <w:tcW w:w="4961" w:type="dxa"/>
            <w:gridSpan w:val="2"/>
          </w:tcPr>
          <w:p w:rsidR="00EF09C6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положительного заключения государственной экспертизы проектной документации</w:t>
            </w:r>
          </w:p>
          <w:p w:rsidR="00CE731B" w:rsidRPr="00982CCE" w:rsidRDefault="00CE731B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проведение государственной экспертизы</w:t>
            </w:r>
          </w:p>
        </w:tc>
        <w:tc>
          <w:tcPr>
            <w:tcW w:w="4536" w:type="dxa"/>
            <w:gridSpan w:val="4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F09C6" w:rsidRPr="00982CCE" w:rsidTr="00CE731B">
        <w:tblPrEx>
          <w:tblLook w:val="01E0"/>
        </w:tblPrEx>
        <w:tc>
          <w:tcPr>
            <w:tcW w:w="14885" w:type="dxa"/>
            <w:gridSpan w:val="10"/>
          </w:tcPr>
          <w:p w:rsidR="00EF09C6" w:rsidRPr="00982CCE" w:rsidRDefault="00EF09C6" w:rsidP="00C408D9">
            <w:pPr>
              <w:pStyle w:val="FR1"/>
              <w:spacing w:before="0" w:line="240" w:lineRule="auto"/>
              <w:ind w:left="720" w:right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EF09C6" w:rsidRPr="00982CCE" w:rsidRDefault="00EF09C6" w:rsidP="00C408D9">
            <w:pPr>
              <w:pStyle w:val="FR1"/>
              <w:spacing w:before="0" w:line="240" w:lineRule="auto"/>
              <w:ind w:left="720" w:righ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82CCE">
              <w:rPr>
                <w:rFonts w:ascii="Times New Roman" w:hAnsi="Times New Roman" w:cs="Times New Roman"/>
                <w:b/>
                <w:bCs/>
                <w:i/>
              </w:rPr>
              <w:t>Раздел 3. Перечень услуг,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EF09C6" w:rsidRPr="00982CCE" w:rsidTr="00CE731B">
        <w:tblPrEx>
          <w:tblLook w:val="01E0"/>
        </w:tblPrEx>
        <w:trPr>
          <w:trHeight w:val="1041"/>
        </w:trPr>
        <w:tc>
          <w:tcPr>
            <w:tcW w:w="568" w:type="dxa"/>
          </w:tcPr>
          <w:p w:rsidR="00EF09C6" w:rsidRPr="00982CCE" w:rsidRDefault="001B2574" w:rsidP="00C408D9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CB7357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4961" w:type="dxa"/>
            <w:gridSpan w:val="2"/>
          </w:tcPr>
          <w:p w:rsidR="00EF09C6" w:rsidRPr="00982CCE" w:rsidRDefault="001B2574" w:rsidP="00BD38A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Услуг</w:t>
            </w:r>
            <w:r w:rsidR="00BD38A4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по реализации дополнительных предпрофессиональных программ в области искусств </w:t>
            </w:r>
          </w:p>
        </w:tc>
        <w:tc>
          <w:tcPr>
            <w:tcW w:w="3544" w:type="dxa"/>
            <w:gridSpan w:val="3"/>
          </w:tcPr>
          <w:p w:rsidR="00EF09C6" w:rsidRPr="00982CCE" w:rsidRDefault="00BD38A4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МБУ дополнительного образования Тужинская районная ДМШ Кировской области</w:t>
            </w:r>
          </w:p>
        </w:tc>
        <w:tc>
          <w:tcPr>
            <w:tcW w:w="4394" w:type="dxa"/>
            <w:gridSpan w:val="3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38A4" w:rsidRPr="00982CCE" w:rsidTr="00CE731B">
        <w:tblPrEx>
          <w:tblLook w:val="01E0"/>
        </w:tblPrEx>
        <w:trPr>
          <w:trHeight w:val="984"/>
        </w:trPr>
        <w:tc>
          <w:tcPr>
            <w:tcW w:w="568" w:type="dxa"/>
          </w:tcPr>
          <w:p w:rsidR="00BD38A4" w:rsidRPr="00982CCE" w:rsidRDefault="00BD38A4" w:rsidP="00C408D9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4</w:t>
            </w:r>
            <w:r w:rsidR="00CB7357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4961" w:type="dxa"/>
            <w:gridSpan w:val="2"/>
          </w:tcPr>
          <w:p w:rsidR="00BD38A4" w:rsidRPr="00982CCE" w:rsidRDefault="00BD38A4" w:rsidP="00BD38A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/>
              </w:rPr>
              <w:t>Услуги по библиотечному</w:t>
            </w:r>
            <w:r>
              <w:rPr>
                <w:rFonts w:ascii="Times New Roman" w:hAnsi="Times New Roman"/>
              </w:rPr>
              <w:t>, библиографическому и информационному</w:t>
            </w:r>
            <w:r w:rsidRPr="00982CCE">
              <w:rPr>
                <w:rFonts w:ascii="Times New Roman" w:hAnsi="Times New Roman"/>
              </w:rPr>
              <w:t xml:space="preserve"> обслуживанию </w:t>
            </w:r>
            <w:r>
              <w:rPr>
                <w:rFonts w:ascii="Times New Roman" w:hAnsi="Times New Roman"/>
              </w:rPr>
              <w:t>пользователей библиотеки</w:t>
            </w:r>
          </w:p>
        </w:tc>
        <w:tc>
          <w:tcPr>
            <w:tcW w:w="3544" w:type="dxa"/>
            <w:gridSpan w:val="3"/>
          </w:tcPr>
          <w:p w:rsidR="00BD38A4" w:rsidRPr="00982CCE" w:rsidRDefault="00E50F01" w:rsidP="00CC1BFB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bC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БУ культуры  </w:t>
            </w:r>
            <w:r w:rsidRPr="00982CC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Тужинская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районная межпоселенческая  </w:t>
            </w:r>
            <w:r w:rsidRPr="00982CCE">
              <w:rPr>
                <w:rFonts w:ascii="Times New Roman" w:hAnsi="Times New Roman" w:cs="Times New Roman"/>
                <w:bCs/>
                <w:sz w:val="22"/>
                <w:szCs w:val="22"/>
              </w:rPr>
              <w:t>ЦБС</w:t>
            </w:r>
          </w:p>
        </w:tc>
        <w:tc>
          <w:tcPr>
            <w:tcW w:w="4394" w:type="dxa"/>
            <w:gridSpan w:val="3"/>
          </w:tcPr>
          <w:p w:rsidR="00BD38A4" w:rsidRPr="00982CCE" w:rsidRDefault="00BD38A4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BD38A4" w:rsidRPr="00982CCE" w:rsidRDefault="00BD38A4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F09C6" w:rsidRPr="00982CCE" w:rsidTr="00CE731B">
        <w:tblPrEx>
          <w:tblLook w:val="01E0"/>
        </w:tblPrEx>
        <w:trPr>
          <w:trHeight w:val="424"/>
        </w:trPr>
        <w:tc>
          <w:tcPr>
            <w:tcW w:w="568" w:type="dxa"/>
          </w:tcPr>
          <w:p w:rsidR="00EF09C6" w:rsidRPr="00982CCE" w:rsidRDefault="001B2574" w:rsidP="00C408D9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CB7357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4961" w:type="dxa"/>
            <w:gridSpan w:val="2"/>
          </w:tcPr>
          <w:p w:rsidR="00EF09C6" w:rsidRPr="00982CCE" w:rsidRDefault="00BD38A4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Работа по библиографической обработке документов и созданию каталогов</w:t>
            </w:r>
          </w:p>
        </w:tc>
        <w:tc>
          <w:tcPr>
            <w:tcW w:w="3544" w:type="dxa"/>
            <w:gridSpan w:val="3"/>
          </w:tcPr>
          <w:p w:rsidR="00BD38A4" w:rsidRPr="00982CCE" w:rsidRDefault="00BD38A4" w:rsidP="00BD38A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bCs/>
                <w:sz w:val="22"/>
                <w:szCs w:val="22"/>
              </w:rPr>
              <w:t>М</w:t>
            </w:r>
            <w:r w:rsidR="00E50F0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БУ культуры  </w:t>
            </w:r>
            <w:r w:rsidRPr="00982CC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Тужинская </w:t>
            </w:r>
            <w:r w:rsidR="00E50F01">
              <w:rPr>
                <w:rFonts w:ascii="Times New Roman" w:hAnsi="Times New Roman" w:cs="Times New Roman"/>
                <w:bCs/>
                <w:sz w:val="22"/>
                <w:szCs w:val="22"/>
              </w:rPr>
              <w:t>районная межпоселенческая  ЦБС</w:t>
            </w:r>
          </w:p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3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F09C6" w:rsidRPr="00982CCE" w:rsidTr="00CE731B">
        <w:tblPrEx>
          <w:tblLook w:val="01E0"/>
        </w:tblPrEx>
        <w:tc>
          <w:tcPr>
            <w:tcW w:w="568" w:type="dxa"/>
          </w:tcPr>
          <w:p w:rsidR="00EF09C6" w:rsidRPr="00982CCE" w:rsidRDefault="001B2574" w:rsidP="00E50F01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CB7357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4961" w:type="dxa"/>
            <w:gridSpan w:val="2"/>
          </w:tcPr>
          <w:p w:rsidR="00EF09C6" w:rsidRPr="00982CCE" w:rsidRDefault="00EF09C6" w:rsidP="00E50F01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/>
              </w:rPr>
              <w:t xml:space="preserve">Услуги </w:t>
            </w:r>
            <w:r w:rsidR="00E50F01">
              <w:rPr>
                <w:rFonts w:ascii="Times New Roman" w:hAnsi="Times New Roman"/>
              </w:rPr>
              <w:t>по публичному показу музейных предметов, музейных коллекций</w:t>
            </w:r>
          </w:p>
        </w:tc>
        <w:tc>
          <w:tcPr>
            <w:tcW w:w="3544" w:type="dxa"/>
            <w:gridSpan w:val="3"/>
          </w:tcPr>
          <w:p w:rsidR="00EF09C6" w:rsidRPr="00982CCE" w:rsidRDefault="00EF09C6" w:rsidP="00E50F01">
            <w:r w:rsidRPr="00982CCE">
              <w:rPr>
                <w:bCs/>
                <w:sz w:val="22"/>
                <w:szCs w:val="22"/>
              </w:rPr>
              <w:t>М</w:t>
            </w:r>
            <w:r w:rsidR="00E50F01">
              <w:rPr>
                <w:bCs/>
                <w:sz w:val="22"/>
                <w:szCs w:val="22"/>
              </w:rPr>
              <w:t xml:space="preserve">БУ культуры </w:t>
            </w:r>
            <w:r w:rsidRPr="00982CCE">
              <w:rPr>
                <w:bCs/>
                <w:sz w:val="22"/>
                <w:szCs w:val="22"/>
              </w:rPr>
              <w:t xml:space="preserve"> </w:t>
            </w:r>
            <w:r w:rsidR="00E50F01">
              <w:rPr>
                <w:bCs/>
                <w:sz w:val="22"/>
                <w:szCs w:val="22"/>
              </w:rPr>
              <w:t>«</w:t>
            </w:r>
            <w:r w:rsidRPr="00982CCE">
              <w:rPr>
                <w:bCs/>
                <w:sz w:val="22"/>
                <w:szCs w:val="22"/>
              </w:rPr>
              <w:t>Тужинский ра</w:t>
            </w:r>
            <w:r w:rsidRPr="00982CCE">
              <w:rPr>
                <w:bCs/>
                <w:sz w:val="22"/>
                <w:szCs w:val="22"/>
              </w:rPr>
              <w:t>й</w:t>
            </w:r>
            <w:r w:rsidRPr="00982CCE">
              <w:rPr>
                <w:bCs/>
                <w:sz w:val="22"/>
                <w:szCs w:val="22"/>
              </w:rPr>
              <w:t>онный краеведческий музей</w:t>
            </w:r>
            <w:r w:rsidR="00E50F01">
              <w:rPr>
                <w:bCs/>
                <w:sz w:val="22"/>
                <w:szCs w:val="22"/>
              </w:rPr>
              <w:t>»</w:t>
            </w:r>
            <w:r w:rsidRPr="00982CCE">
              <w:rPr>
                <w:bCs/>
                <w:sz w:val="22"/>
                <w:szCs w:val="22"/>
              </w:rPr>
              <w:t xml:space="preserve"> Т</w:t>
            </w:r>
            <w:r w:rsidRPr="00982CCE">
              <w:rPr>
                <w:bCs/>
                <w:sz w:val="22"/>
                <w:szCs w:val="22"/>
              </w:rPr>
              <w:t>у</w:t>
            </w:r>
            <w:r w:rsidRPr="00982CCE">
              <w:rPr>
                <w:bCs/>
                <w:sz w:val="22"/>
                <w:szCs w:val="22"/>
              </w:rPr>
              <w:t>жинского муниципального ра</w:t>
            </w:r>
            <w:r w:rsidRPr="00982CCE">
              <w:rPr>
                <w:bCs/>
                <w:sz w:val="22"/>
                <w:szCs w:val="22"/>
              </w:rPr>
              <w:t>й</w:t>
            </w:r>
            <w:r w:rsidRPr="00982CCE">
              <w:rPr>
                <w:bCs/>
                <w:sz w:val="22"/>
                <w:szCs w:val="22"/>
              </w:rPr>
              <w:t>она</w:t>
            </w:r>
            <w:r w:rsidR="00E50F01">
              <w:rPr>
                <w:bCs/>
                <w:sz w:val="22"/>
                <w:szCs w:val="22"/>
              </w:rPr>
              <w:t xml:space="preserve"> Кировской области</w:t>
            </w:r>
          </w:p>
        </w:tc>
        <w:tc>
          <w:tcPr>
            <w:tcW w:w="4394" w:type="dxa"/>
            <w:gridSpan w:val="3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F09C6" w:rsidRPr="00982CCE" w:rsidRDefault="00EF09C6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50F01" w:rsidRPr="00982CCE" w:rsidTr="00CE731B">
        <w:tblPrEx>
          <w:tblLook w:val="01E0"/>
        </w:tblPrEx>
        <w:tc>
          <w:tcPr>
            <w:tcW w:w="568" w:type="dxa"/>
          </w:tcPr>
          <w:p w:rsidR="00E50F01" w:rsidRDefault="00CB7357" w:rsidP="00C408D9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</w:t>
            </w:r>
          </w:p>
        </w:tc>
        <w:tc>
          <w:tcPr>
            <w:tcW w:w="4961" w:type="dxa"/>
            <w:gridSpan w:val="2"/>
          </w:tcPr>
          <w:p w:rsidR="00E50F01" w:rsidRPr="00982CCE" w:rsidRDefault="00E50F01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созданию экспозиций (выставок) музеев, организация выездных </w:t>
            </w:r>
            <w:r w:rsidR="00CE731B">
              <w:rPr>
                <w:rFonts w:ascii="Times New Roman" w:hAnsi="Times New Roman"/>
              </w:rPr>
              <w:t>выставок</w:t>
            </w:r>
          </w:p>
        </w:tc>
        <w:tc>
          <w:tcPr>
            <w:tcW w:w="3544" w:type="dxa"/>
            <w:gridSpan w:val="3"/>
          </w:tcPr>
          <w:p w:rsidR="00E50F01" w:rsidRDefault="00E50F01">
            <w:r w:rsidRPr="004A0A9F">
              <w:rPr>
                <w:bCs/>
                <w:sz w:val="22"/>
                <w:szCs w:val="22"/>
              </w:rPr>
              <w:t>МБУ культуры  «Тужинский ра</w:t>
            </w:r>
            <w:r w:rsidRPr="004A0A9F">
              <w:rPr>
                <w:bCs/>
                <w:sz w:val="22"/>
                <w:szCs w:val="22"/>
              </w:rPr>
              <w:t>й</w:t>
            </w:r>
            <w:r w:rsidRPr="004A0A9F">
              <w:rPr>
                <w:bCs/>
                <w:sz w:val="22"/>
                <w:szCs w:val="22"/>
              </w:rPr>
              <w:t>онный краеведческий музей» Т</w:t>
            </w:r>
            <w:r w:rsidRPr="004A0A9F">
              <w:rPr>
                <w:bCs/>
                <w:sz w:val="22"/>
                <w:szCs w:val="22"/>
              </w:rPr>
              <w:t>у</w:t>
            </w:r>
            <w:r w:rsidRPr="004A0A9F">
              <w:rPr>
                <w:bCs/>
                <w:sz w:val="22"/>
                <w:szCs w:val="22"/>
              </w:rPr>
              <w:t>жинского муниципального ра</w:t>
            </w:r>
            <w:r w:rsidRPr="004A0A9F">
              <w:rPr>
                <w:bCs/>
                <w:sz w:val="22"/>
                <w:szCs w:val="22"/>
              </w:rPr>
              <w:t>й</w:t>
            </w:r>
            <w:r w:rsidRPr="004A0A9F">
              <w:rPr>
                <w:bCs/>
                <w:sz w:val="22"/>
                <w:szCs w:val="22"/>
              </w:rPr>
              <w:t>она Кировской области</w:t>
            </w:r>
          </w:p>
        </w:tc>
        <w:tc>
          <w:tcPr>
            <w:tcW w:w="4394" w:type="dxa"/>
            <w:gridSpan w:val="3"/>
          </w:tcPr>
          <w:p w:rsidR="00E50F01" w:rsidRPr="00982CCE" w:rsidRDefault="00E50F01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50F01" w:rsidRPr="00982CCE" w:rsidRDefault="00E50F01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50F01" w:rsidRPr="00982CCE" w:rsidTr="00CE731B">
        <w:tblPrEx>
          <w:tblLook w:val="01E0"/>
        </w:tblPrEx>
        <w:tc>
          <w:tcPr>
            <w:tcW w:w="568" w:type="dxa"/>
          </w:tcPr>
          <w:p w:rsidR="00E50F01" w:rsidRDefault="00CB7357" w:rsidP="00C408D9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48</w:t>
            </w:r>
          </w:p>
        </w:tc>
        <w:tc>
          <w:tcPr>
            <w:tcW w:w="4961" w:type="dxa"/>
            <w:gridSpan w:val="2"/>
          </w:tcPr>
          <w:p w:rsidR="00E50F01" w:rsidRPr="00982CCE" w:rsidRDefault="00CE731B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формированию, учету, изучению, обеспечению, физическому сохранению и безопасности музейных предметов, музейный коллекций</w:t>
            </w:r>
          </w:p>
        </w:tc>
        <w:tc>
          <w:tcPr>
            <w:tcW w:w="3544" w:type="dxa"/>
            <w:gridSpan w:val="3"/>
          </w:tcPr>
          <w:p w:rsidR="00E50F01" w:rsidRDefault="00E50F01">
            <w:r w:rsidRPr="004A0A9F">
              <w:rPr>
                <w:bCs/>
                <w:sz w:val="22"/>
                <w:szCs w:val="22"/>
              </w:rPr>
              <w:t>МБУ культуры  «Тужинский ра</w:t>
            </w:r>
            <w:r w:rsidRPr="004A0A9F">
              <w:rPr>
                <w:bCs/>
                <w:sz w:val="22"/>
                <w:szCs w:val="22"/>
              </w:rPr>
              <w:t>й</w:t>
            </w:r>
            <w:r w:rsidRPr="004A0A9F">
              <w:rPr>
                <w:bCs/>
                <w:sz w:val="22"/>
                <w:szCs w:val="22"/>
              </w:rPr>
              <w:t>онный краеведческий музей» Т</w:t>
            </w:r>
            <w:r w:rsidRPr="004A0A9F">
              <w:rPr>
                <w:bCs/>
                <w:sz w:val="22"/>
                <w:szCs w:val="22"/>
              </w:rPr>
              <w:t>у</w:t>
            </w:r>
            <w:r w:rsidRPr="004A0A9F">
              <w:rPr>
                <w:bCs/>
                <w:sz w:val="22"/>
                <w:szCs w:val="22"/>
              </w:rPr>
              <w:t>жинского муниципального ра</w:t>
            </w:r>
            <w:r w:rsidRPr="004A0A9F">
              <w:rPr>
                <w:bCs/>
                <w:sz w:val="22"/>
                <w:szCs w:val="22"/>
              </w:rPr>
              <w:t>й</w:t>
            </w:r>
            <w:r w:rsidRPr="004A0A9F">
              <w:rPr>
                <w:bCs/>
                <w:sz w:val="22"/>
                <w:szCs w:val="22"/>
              </w:rPr>
              <w:t>она Кировской области</w:t>
            </w:r>
          </w:p>
        </w:tc>
        <w:tc>
          <w:tcPr>
            <w:tcW w:w="4394" w:type="dxa"/>
            <w:gridSpan w:val="3"/>
          </w:tcPr>
          <w:p w:rsidR="00E50F01" w:rsidRPr="00982CCE" w:rsidRDefault="00E50F01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50F01" w:rsidRPr="00982CCE" w:rsidRDefault="00E50F01" w:rsidP="00C408D9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EF09C6" w:rsidRPr="00982CCE" w:rsidRDefault="00EF09C6" w:rsidP="00EF09C6">
      <w:pPr>
        <w:pStyle w:val="FR1"/>
        <w:spacing w:before="0" w:line="240" w:lineRule="auto"/>
        <w:ind w:righ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EF09C6" w:rsidRPr="006B0070" w:rsidRDefault="006B0070">
      <w:pPr>
        <w:autoSpaceDE w:val="0"/>
        <w:jc w:val="center"/>
        <w:rPr>
          <w:u w:val="single"/>
        </w:rPr>
      </w:pPr>
      <w:r>
        <w:rPr>
          <w:noProof/>
          <w:u w:val="single"/>
          <w:lang w:eastAsia="ru-RU"/>
        </w:rPr>
        <w:pict>
          <v:shape id="_x0000_s1029" type="#_x0000_t32" style="position:absolute;left:0;text-align:left;margin-left:302.95pt;margin-top:26.8pt;width:94.5pt;height:0;z-index:251658752" o:connectortype="straight"/>
        </w:pict>
      </w:r>
      <w:r>
        <w:rPr>
          <w:u w:val="single"/>
        </w:rPr>
        <w:t xml:space="preserve">                     </w:t>
      </w:r>
    </w:p>
    <w:sectPr w:rsidR="00EF09C6" w:rsidRPr="006B0070" w:rsidSect="00EF09C6">
      <w:footnotePr>
        <w:pos w:val="beneathText"/>
      </w:footnotePr>
      <w:pgSz w:w="16837" w:h="11905" w:orient="landscape"/>
      <w:pgMar w:top="1559" w:right="1418" w:bottom="851" w:left="1741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84E" w:rsidRDefault="00F3384E">
      <w:r>
        <w:separator/>
      </w:r>
    </w:p>
  </w:endnote>
  <w:endnote w:type="continuationSeparator" w:id="0">
    <w:p w:rsidR="00F3384E" w:rsidRDefault="00F33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E2" w:rsidRDefault="00A42BE2">
    <w:pPr>
      <w:pStyle w:val="ad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E2" w:rsidRDefault="00A42BE2">
    <w:pPr>
      <w:pStyle w:val="ad"/>
      <w:tabs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84E" w:rsidRDefault="00F3384E">
      <w:r>
        <w:separator/>
      </w:r>
    </w:p>
  </w:footnote>
  <w:footnote w:type="continuationSeparator" w:id="0">
    <w:p w:rsidR="00F3384E" w:rsidRDefault="00F33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E2" w:rsidRDefault="0099009B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D29B5"/>
    <w:rsid w:val="00004419"/>
    <w:rsid w:val="00011E7E"/>
    <w:rsid w:val="00061D8A"/>
    <w:rsid w:val="00065500"/>
    <w:rsid w:val="0008503F"/>
    <w:rsid w:val="00097A5B"/>
    <w:rsid w:val="000B0996"/>
    <w:rsid w:val="000B5791"/>
    <w:rsid w:val="000C1251"/>
    <w:rsid w:val="000C3EC4"/>
    <w:rsid w:val="000D3C69"/>
    <w:rsid w:val="000D656E"/>
    <w:rsid w:val="00113BC9"/>
    <w:rsid w:val="001265AF"/>
    <w:rsid w:val="00132790"/>
    <w:rsid w:val="001363F4"/>
    <w:rsid w:val="00190981"/>
    <w:rsid w:val="001B2574"/>
    <w:rsid w:val="001B358F"/>
    <w:rsid w:val="00202D48"/>
    <w:rsid w:val="00211C00"/>
    <w:rsid w:val="0022053A"/>
    <w:rsid w:val="00223DE3"/>
    <w:rsid w:val="00236E0D"/>
    <w:rsid w:val="002760F2"/>
    <w:rsid w:val="003010E8"/>
    <w:rsid w:val="0032349E"/>
    <w:rsid w:val="003335AC"/>
    <w:rsid w:val="00354289"/>
    <w:rsid w:val="003C71B7"/>
    <w:rsid w:val="003C7583"/>
    <w:rsid w:val="00412E26"/>
    <w:rsid w:val="004232E2"/>
    <w:rsid w:val="00443C59"/>
    <w:rsid w:val="00525F9F"/>
    <w:rsid w:val="00610605"/>
    <w:rsid w:val="0061760B"/>
    <w:rsid w:val="00653A46"/>
    <w:rsid w:val="00671E78"/>
    <w:rsid w:val="00686C37"/>
    <w:rsid w:val="006B0070"/>
    <w:rsid w:val="006E4E61"/>
    <w:rsid w:val="00710D66"/>
    <w:rsid w:val="00744CF5"/>
    <w:rsid w:val="0075509D"/>
    <w:rsid w:val="008756A4"/>
    <w:rsid w:val="00885D7E"/>
    <w:rsid w:val="00886759"/>
    <w:rsid w:val="008A32F6"/>
    <w:rsid w:val="008F2178"/>
    <w:rsid w:val="00930C89"/>
    <w:rsid w:val="0093344C"/>
    <w:rsid w:val="009538FA"/>
    <w:rsid w:val="00956FDF"/>
    <w:rsid w:val="0096706F"/>
    <w:rsid w:val="0099009B"/>
    <w:rsid w:val="009A5BF9"/>
    <w:rsid w:val="009F30B2"/>
    <w:rsid w:val="00A02FFB"/>
    <w:rsid w:val="00A360E0"/>
    <w:rsid w:val="00A42BE2"/>
    <w:rsid w:val="00A63C8B"/>
    <w:rsid w:val="00A86822"/>
    <w:rsid w:val="00B34925"/>
    <w:rsid w:val="00B3747D"/>
    <w:rsid w:val="00B446D2"/>
    <w:rsid w:val="00BD38A4"/>
    <w:rsid w:val="00C04B99"/>
    <w:rsid w:val="00C408D9"/>
    <w:rsid w:val="00C46510"/>
    <w:rsid w:val="00C616F2"/>
    <w:rsid w:val="00C86B39"/>
    <w:rsid w:val="00C91C3E"/>
    <w:rsid w:val="00CB7357"/>
    <w:rsid w:val="00CC1BFB"/>
    <w:rsid w:val="00CD032F"/>
    <w:rsid w:val="00CD29B5"/>
    <w:rsid w:val="00CE731B"/>
    <w:rsid w:val="00D474A5"/>
    <w:rsid w:val="00D53C11"/>
    <w:rsid w:val="00D54691"/>
    <w:rsid w:val="00DD613C"/>
    <w:rsid w:val="00DD6544"/>
    <w:rsid w:val="00DE063B"/>
    <w:rsid w:val="00DE18B3"/>
    <w:rsid w:val="00E024FD"/>
    <w:rsid w:val="00E15EB6"/>
    <w:rsid w:val="00E50F01"/>
    <w:rsid w:val="00E71EE8"/>
    <w:rsid w:val="00E7641D"/>
    <w:rsid w:val="00EA2BA0"/>
    <w:rsid w:val="00EC35A2"/>
    <w:rsid w:val="00EF09C6"/>
    <w:rsid w:val="00F3384E"/>
    <w:rsid w:val="00F41333"/>
    <w:rsid w:val="00F44D9A"/>
    <w:rsid w:val="00F716E3"/>
    <w:rsid w:val="00F930EA"/>
    <w:rsid w:val="00F95DA5"/>
    <w:rsid w:val="00FF1057"/>
    <w:rsid w:val="00FF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4" type="connector" idref="#_x0000_s1027"/>
        <o:r id="V:Rule5" type="connector" idref="#_x0000_s1028"/>
        <o:r id="V:Rule7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4">
    <w:name w:val="Основной шрифт абзаца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3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autoSpaceDE w:val="0"/>
    </w:pPr>
    <w:rPr>
      <w:sz w:val="28"/>
    </w:rPr>
  </w:style>
  <w:style w:type="paragraph" w:styleId="aa">
    <w:name w:val="List"/>
    <w:basedOn w:val="a9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ind w:left="708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paragraph" w:customStyle="1" w:styleId="FR1">
    <w:name w:val="FR1"/>
    <w:rsid w:val="00EF09C6"/>
    <w:pPr>
      <w:suppressAutoHyphens/>
      <w:spacing w:before="240" w:line="300" w:lineRule="auto"/>
      <w:ind w:right="400"/>
      <w:jc w:val="both"/>
    </w:pPr>
    <w:rPr>
      <w:rFonts w:ascii="Arial" w:hAnsi="Arial" w:cs="Arial"/>
      <w:kern w:val="1"/>
      <w:sz w:val="24"/>
      <w:szCs w:val="24"/>
      <w:lang w:eastAsia="ar-SA"/>
    </w:rPr>
  </w:style>
  <w:style w:type="character" w:customStyle="1" w:styleId="15">
    <w:name w:val="Основной текст1"/>
    <w:basedOn w:val="a0"/>
    <w:rsid w:val="003010E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2"/>
    <w:basedOn w:val="a0"/>
    <w:rsid w:val="003010E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0"/>
    <w:rsid w:val="00D53C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D53C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0">
    <w:name w:val="Основной текст14"/>
    <w:basedOn w:val="a0"/>
    <w:rsid w:val="00D53C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0">
    <w:name w:val="Основной текст15"/>
    <w:basedOn w:val="a0"/>
    <w:rsid w:val="00D53C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D53C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0">
    <w:name w:val="Основной текст20"/>
    <w:basedOn w:val="a0"/>
    <w:rsid w:val="00D53C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0">
    <w:name w:val="Основной текст22"/>
    <w:basedOn w:val="a0"/>
    <w:rsid w:val="009538F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23"/>
    <w:basedOn w:val="a0"/>
    <w:rsid w:val="009538F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5"/>
    <w:basedOn w:val="a0"/>
    <w:rsid w:val="000C3EC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5">
    <w:name w:val="Основной текст_"/>
    <w:basedOn w:val="a0"/>
    <w:link w:val="33"/>
    <w:rsid w:val="00686C37"/>
    <w:rPr>
      <w:shd w:val="clear" w:color="auto" w:fill="FFFFFF"/>
    </w:rPr>
  </w:style>
  <w:style w:type="paragraph" w:customStyle="1" w:styleId="33">
    <w:name w:val="Основной текст3"/>
    <w:basedOn w:val="a"/>
    <w:link w:val="af5"/>
    <w:rsid w:val="00686C37"/>
    <w:pPr>
      <w:shd w:val="clear" w:color="auto" w:fill="FFFFFF"/>
      <w:spacing w:line="0" w:lineRule="atLeast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4146-EC56-4486-846A-E7A376F9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15086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2016-12-06T10:48:00Z</cp:lastPrinted>
  <dcterms:created xsi:type="dcterms:W3CDTF">2016-12-28T07:37:00Z</dcterms:created>
  <dcterms:modified xsi:type="dcterms:W3CDTF">2016-12-28T07:37:00Z</dcterms:modified>
</cp:coreProperties>
</file>